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908" w14:textId="5391108E" w:rsidR="008A4B48" w:rsidRDefault="008A4B48" w:rsidP="008A4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B48">
        <w:rPr>
          <w:rFonts w:ascii="Times New Roman" w:hAnsi="Times New Roman" w:cs="Times New Roman"/>
          <w:sz w:val="28"/>
          <w:szCs w:val="28"/>
          <w:u w:val="single"/>
        </w:rPr>
        <w:t>ACKNOWLEDGMENT OF UACT PROCEDURES</w:t>
      </w:r>
      <w:r w:rsidR="00353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7BE">
        <w:rPr>
          <w:rFonts w:ascii="Times New Roman" w:hAnsi="Times New Roman" w:cs="Times New Roman"/>
          <w:sz w:val="28"/>
          <w:szCs w:val="28"/>
          <w:u w:val="single"/>
        </w:rPr>
        <w:br/>
      </w:r>
      <w:r w:rsidR="00353F78">
        <w:rPr>
          <w:rFonts w:ascii="Times New Roman" w:hAnsi="Times New Roman" w:cs="Times New Roman"/>
          <w:sz w:val="28"/>
          <w:szCs w:val="28"/>
          <w:u w:val="single"/>
        </w:rPr>
        <w:t xml:space="preserve">AND </w:t>
      </w:r>
      <w:r w:rsidR="000D025D">
        <w:rPr>
          <w:rFonts w:ascii="Times New Roman" w:hAnsi="Times New Roman" w:cs="Times New Roman"/>
          <w:sz w:val="28"/>
          <w:szCs w:val="28"/>
          <w:u w:val="single"/>
        </w:rPr>
        <w:t xml:space="preserve">WAIVER </w:t>
      </w:r>
      <w:r w:rsidR="00353F78">
        <w:rPr>
          <w:rFonts w:ascii="Times New Roman" w:hAnsi="Times New Roman" w:cs="Times New Roman"/>
          <w:sz w:val="28"/>
          <w:szCs w:val="28"/>
          <w:u w:val="single"/>
        </w:rPr>
        <w:t>OF RIGHTS</w:t>
      </w:r>
    </w:p>
    <w:p w14:paraId="442114F9" w14:textId="76209DA1" w:rsidR="00DF43AC" w:rsidRDefault="008A4B48" w:rsidP="00FB51E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Utah Alternatives to Conviction Track</w:t>
      </w:r>
      <w:r w:rsidR="00ED2BE7">
        <w:rPr>
          <w:rFonts w:ascii="Times New Roman" w:hAnsi="Times New Roman" w:cs="Times New Roman"/>
          <w:sz w:val="28"/>
          <w:szCs w:val="28"/>
        </w:rPr>
        <w:t xml:space="preserve"> program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2BE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UACT</w:t>
      </w:r>
      <w:r w:rsidR="00ED2BE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64B6">
        <w:rPr>
          <w:rFonts w:ascii="Times New Roman" w:hAnsi="Times New Roman" w:cs="Times New Roman"/>
          <w:sz w:val="28"/>
          <w:szCs w:val="28"/>
        </w:rPr>
        <w:t>,</w:t>
      </w:r>
      <w:r w:rsidR="00ED2BE7">
        <w:rPr>
          <w:rFonts w:ascii="Times New Roman" w:hAnsi="Times New Roman" w:cs="Times New Roman"/>
          <w:sz w:val="28"/>
          <w:szCs w:val="28"/>
        </w:rPr>
        <w:t xml:space="preserve"> depending on the track, provides a </w:t>
      </w:r>
      <w:r w:rsidR="001F64B6">
        <w:rPr>
          <w:rFonts w:ascii="Times New Roman" w:hAnsi="Times New Roman" w:cs="Times New Roman"/>
          <w:sz w:val="28"/>
          <w:szCs w:val="28"/>
        </w:rPr>
        <w:t>diversion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B6">
        <w:rPr>
          <w:rFonts w:ascii="Times New Roman" w:hAnsi="Times New Roman" w:cs="Times New Roman"/>
          <w:sz w:val="28"/>
          <w:szCs w:val="28"/>
        </w:rPr>
        <w:t>or probation</w:t>
      </w:r>
      <w:r>
        <w:rPr>
          <w:rFonts w:ascii="Times New Roman" w:hAnsi="Times New Roman" w:cs="Times New Roman"/>
          <w:sz w:val="28"/>
          <w:szCs w:val="28"/>
        </w:rPr>
        <w:t xml:space="preserve"> alternative to incarceration</w:t>
      </w:r>
      <w:r w:rsidR="008C5B20">
        <w:rPr>
          <w:rFonts w:ascii="Times New Roman" w:hAnsi="Times New Roman" w:cs="Times New Roman"/>
          <w:sz w:val="28"/>
          <w:szCs w:val="28"/>
        </w:rPr>
        <w:t xml:space="preserve"> for persons convicted in the </w:t>
      </w:r>
      <w:r>
        <w:rPr>
          <w:rFonts w:ascii="Times New Roman" w:hAnsi="Times New Roman" w:cs="Times New Roman"/>
          <w:sz w:val="28"/>
          <w:szCs w:val="28"/>
        </w:rPr>
        <w:t xml:space="preserve">United States District Court for the District of Utah.  </w:t>
      </w:r>
      <w:r w:rsidR="008C5B20">
        <w:rPr>
          <w:rFonts w:ascii="Times New Roman" w:hAnsi="Times New Roman" w:cs="Times New Roman"/>
          <w:sz w:val="28"/>
          <w:szCs w:val="28"/>
        </w:rPr>
        <w:t xml:space="preserve">UACT </w:t>
      </w:r>
      <w:r w:rsidR="00071A89">
        <w:rPr>
          <w:rFonts w:ascii="Times New Roman" w:hAnsi="Times New Roman" w:cs="Times New Roman"/>
          <w:sz w:val="28"/>
          <w:szCs w:val="28"/>
        </w:rPr>
        <w:t xml:space="preserve">permits </w:t>
      </w:r>
      <w:r w:rsidR="00353F78">
        <w:rPr>
          <w:rFonts w:ascii="Times New Roman" w:hAnsi="Times New Roman" w:cs="Times New Roman"/>
          <w:sz w:val="28"/>
          <w:szCs w:val="28"/>
        </w:rPr>
        <w:t xml:space="preserve">each participant to </w:t>
      </w:r>
      <w:r w:rsidR="008C5B20">
        <w:rPr>
          <w:rFonts w:ascii="Times New Roman" w:hAnsi="Times New Roman" w:cs="Times New Roman"/>
          <w:sz w:val="28"/>
          <w:szCs w:val="28"/>
        </w:rPr>
        <w:t>address p</w:t>
      </w:r>
      <w:r w:rsidR="00353F78">
        <w:rPr>
          <w:rFonts w:ascii="Times New Roman" w:hAnsi="Times New Roman" w:cs="Times New Roman"/>
          <w:sz w:val="28"/>
          <w:szCs w:val="28"/>
        </w:rPr>
        <w:t>ast illegal, addictive, self-destructive</w:t>
      </w:r>
      <w:r w:rsidR="00ED2BE7">
        <w:rPr>
          <w:rFonts w:ascii="Times New Roman" w:hAnsi="Times New Roman" w:cs="Times New Roman"/>
          <w:sz w:val="28"/>
          <w:szCs w:val="28"/>
        </w:rPr>
        <w:t>,</w:t>
      </w:r>
      <w:r w:rsidR="00353F78">
        <w:rPr>
          <w:rFonts w:ascii="Times New Roman" w:hAnsi="Times New Roman" w:cs="Times New Roman"/>
          <w:sz w:val="28"/>
          <w:szCs w:val="28"/>
        </w:rPr>
        <w:t xml:space="preserve"> and unhealthy behaviors</w:t>
      </w:r>
      <w:r w:rsidR="00ED2BE7">
        <w:rPr>
          <w:rFonts w:ascii="Times New Roman" w:hAnsi="Times New Roman" w:cs="Times New Roman"/>
          <w:sz w:val="28"/>
          <w:szCs w:val="28"/>
        </w:rPr>
        <w:t>,</w:t>
      </w:r>
      <w:r w:rsidR="00353F78">
        <w:rPr>
          <w:rFonts w:ascii="Times New Roman" w:hAnsi="Times New Roman" w:cs="Times New Roman"/>
          <w:sz w:val="28"/>
          <w:szCs w:val="28"/>
        </w:rPr>
        <w:t xml:space="preserve"> </w:t>
      </w:r>
      <w:r w:rsidR="00071A89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353F78">
        <w:rPr>
          <w:rFonts w:ascii="Times New Roman" w:hAnsi="Times New Roman" w:cs="Times New Roman"/>
          <w:sz w:val="28"/>
          <w:szCs w:val="28"/>
        </w:rPr>
        <w:t xml:space="preserve">life patterns that have led </w:t>
      </w:r>
      <w:r w:rsidR="001275CA">
        <w:rPr>
          <w:rFonts w:ascii="Times New Roman" w:hAnsi="Times New Roman" w:cs="Times New Roman"/>
          <w:sz w:val="28"/>
          <w:szCs w:val="28"/>
        </w:rPr>
        <w:t xml:space="preserve">the </w:t>
      </w:r>
      <w:r w:rsidR="00071A89">
        <w:rPr>
          <w:rFonts w:ascii="Times New Roman" w:hAnsi="Times New Roman" w:cs="Times New Roman"/>
          <w:sz w:val="28"/>
          <w:szCs w:val="28"/>
        </w:rPr>
        <w:t xml:space="preserve">participant </w:t>
      </w:r>
      <w:r w:rsidR="00353F78">
        <w:rPr>
          <w:rFonts w:ascii="Times New Roman" w:hAnsi="Times New Roman" w:cs="Times New Roman"/>
          <w:sz w:val="28"/>
          <w:szCs w:val="28"/>
        </w:rPr>
        <w:t xml:space="preserve">to </w:t>
      </w:r>
      <w:r w:rsidR="008C5B20">
        <w:rPr>
          <w:rFonts w:ascii="Times New Roman" w:hAnsi="Times New Roman" w:cs="Times New Roman"/>
          <w:sz w:val="28"/>
          <w:szCs w:val="28"/>
        </w:rPr>
        <w:t>be charged with federal crimes</w:t>
      </w:r>
      <w:r w:rsidR="00353F78">
        <w:rPr>
          <w:rFonts w:ascii="Times New Roman" w:hAnsi="Times New Roman" w:cs="Times New Roman"/>
          <w:sz w:val="28"/>
          <w:szCs w:val="28"/>
        </w:rPr>
        <w:t xml:space="preserve">.  </w:t>
      </w:r>
      <w:r w:rsidR="00ED2BE7" w:rsidRPr="00ED2BE7">
        <w:t xml:space="preserve"> </w:t>
      </w:r>
      <w:r w:rsidR="00ED2BE7" w:rsidRPr="00ED2BE7">
        <w:rPr>
          <w:rFonts w:ascii="Times New Roman" w:hAnsi="Times New Roman" w:cs="Times New Roman"/>
          <w:sz w:val="28"/>
          <w:szCs w:val="28"/>
        </w:rPr>
        <w:t>Judicial Officers, UACT staff</w:t>
      </w:r>
      <w:r w:rsidR="009072E1">
        <w:rPr>
          <w:rFonts w:ascii="Times New Roman" w:hAnsi="Times New Roman" w:cs="Times New Roman"/>
          <w:sz w:val="28"/>
          <w:szCs w:val="28"/>
        </w:rPr>
        <w:t>,</w:t>
      </w:r>
      <w:r w:rsidR="00ED2BE7" w:rsidRPr="00ED2BE7">
        <w:rPr>
          <w:rFonts w:ascii="Times New Roman" w:hAnsi="Times New Roman" w:cs="Times New Roman"/>
          <w:sz w:val="28"/>
          <w:szCs w:val="28"/>
        </w:rPr>
        <w:t xml:space="preserve"> and participants work together in a collaborative manne</w:t>
      </w:r>
      <w:r w:rsidR="00ED2BE7">
        <w:rPr>
          <w:rFonts w:ascii="Times New Roman" w:hAnsi="Times New Roman" w:cs="Times New Roman"/>
          <w:sz w:val="28"/>
          <w:szCs w:val="28"/>
        </w:rPr>
        <w:t>r</w:t>
      </w:r>
      <w:r w:rsidR="006A6C7E">
        <w:rPr>
          <w:rFonts w:ascii="Times New Roman" w:hAnsi="Times New Roman" w:cs="Times New Roman"/>
          <w:sz w:val="28"/>
          <w:szCs w:val="28"/>
        </w:rPr>
        <w:t>.</w:t>
      </w:r>
    </w:p>
    <w:p w14:paraId="442E6262" w14:textId="2A85A97A" w:rsidR="00ED2BE7" w:rsidRDefault="00DF43AC" w:rsidP="00FB51E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="00ED2BE7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collaborative</w:t>
      </w:r>
      <w:r w:rsidR="008C5B20">
        <w:rPr>
          <w:rFonts w:ascii="Times New Roman" w:hAnsi="Times New Roman" w:cs="Times New Roman"/>
          <w:sz w:val="28"/>
          <w:szCs w:val="28"/>
        </w:rPr>
        <w:t xml:space="preserve"> approach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B20">
        <w:rPr>
          <w:rFonts w:ascii="Times New Roman" w:hAnsi="Times New Roman" w:cs="Times New Roman"/>
          <w:sz w:val="28"/>
          <w:szCs w:val="28"/>
        </w:rPr>
        <w:t xml:space="preserve">employed </w:t>
      </w:r>
      <w:r>
        <w:rPr>
          <w:rFonts w:ascii="Times New Roman" w:hAnsi="Times New Roman" w:cs="Times New Roman"/>
          <w:sz w:val="28"/>
          <w:szCs w:val="28"/>
        </w:rPr>
        <w:t>in UACT</w:t>
      </w:r>
      <w:r w:rsidR="00ED2BE7">
        <w:rPr>
          <w:rFonts w:ascii="Times New Roman" w:hAnsi="Times New Roman" w:cs="Times New Roman"/>
          <w:sz w:val="28"/>
          <w:szCs w:val="28"/>
        </w:rPr>
        <w:t xml:space="preserve"> is based on </w:t>
      </w:r>
      <w:r w:rsidR="008C5B20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cooperative and non-adversarial </w:t>
      </w:r>
      <w:r w:rsidR="008C5B20">
        <w:rPr>
          <w:rFonts w:ascii="Times New Roman" w:hAnsi="Times New Roman" w:cs="Times New Roman"/>
          <w:sz w:val="28"/>
          <w:szCs w:val="28"/>
        </w:rPr>
        <w:t>model</w:t>
      </w:r>
      <w:r w:rsidR="00F42B48">
        <w:rPr>
          <w:rFonts w:ascii="Times New Roman" w:hAnsi="Times New Roman" w:cs="Times New Roman"/>
          <w:sz w:val="28"/>
          <w:szCs w:val="28"/>
        </w:rPr>
        <w:t xml:space="preserve">, embodied in the </w:t>
      </w:r>
      <w:r w:rsidR="009F78DE">
        <w:rPr>
          <w:rFonts w:ascii="Times New Roman" w:hAnsi="Times New Roman" w:cs="Times New Roman"/>
          <w:sz w:val="28"/>
          <w:szCs w:val="28"/>
        </w:rPr>
        <w:t xml:space="preserve">UACT </w:t>
      </w:r>
      <w:r w:rsidR="00F42B48">
        <w:rPr>
          <w:rFonts w:ascii="Times New Roman" w:hAnsi="Times New Roman" w:cs="Times New Roman"/>
          <w:sz w:val="28"/>
          <w:szCs w:val="28"/>
        </w:rPr>
        <w:t>rules and procedures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BE7">
        <w:rPr>
          <w:rFonts w:ascii="Times New Roman" w:hAnsi="Times New Roman" w:cs="Times New Roman"/>
          <w:sz w:val="28"/>
          <w:szCs w:val="28"/>
        </w:rPr>
        <w:t>that require participants to waive certain Constitutional rights and protections that are involved in a more traditional, adversarial process.</w:t>
      </w:r>
    </w:p>
    <w:p w14:paraId="42811FD8" w14:textId="64C36870" w:rsidR="00A00B00" w:rsidRDefault="005A1BE8" w:rsidP="00FB51E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B6">
        <w:rPr>
          <w:rFonts w:ascii="Times New Roman" w:hAnsi="Times New Roman" w:cs="Times New Roman"/>
          <w:sz w:val="28"/>
          <w:szCs w:val="28"/>
        </w:rPr>
        <w:t xml:space="preserve"> </w:t>
      </w:r>
      <w:r w:rsidR="00ED2BE7">
        <w:rPr>
          <w:rFonts w:ascii="Times New Roman" w:hAnsi="Times New Roman" w:cs="Times New Roman"/>
          <w:sz w:val="28"/>
          <w:szCs w:val="28"/>
        </w:rPr>
        <w:t xml:space="preserve"> </w:t>
      </w:r>
      <w:r w:rsidR="00ED2BE7">
        <w:rPr>
          <w:rFonts w:ascii="Times New Roman" w:hAnsi="Times New Roman" w:cs="Times New Roman"/>
          <w:sz w:val="28"/>
          <w:szCs w:val="28"/>
        </w:rPr>
        <w:tab/>
      </w:r>
      <w:r w:rsidR="00DF43AC">
        <w:rPr>
          <w:rFonts w:ascii="Times New Roman" w:hAnsi="Times New Roman" w:cs="Times New Roman"/>
          <w:sz w:val="28"/>
          <w:szCs w:val="28"/>
        </w:rPr>
        <w:t xml:space="preserve">All applicants </w:t>
      </w:r>
      <w:r w:rsidR="00E12B77">
        <w:rPr>
          <w:rFonts w:ascii="Times New Roman" w:hAnsi="Times New Roman" w:cs="Times New Roman"/>
          <w:sz w:val="28"/>
          <w:szCs w:val="28"/>
        </w:rPr>
        <w:t xml:space="preserve">must </w:t>
      </w:r>
      <w:r w:rsidR="00DF43AC">
        <w:rPr>
          <w:rFonts w:ascii="Times New Roman" w:hAnsi="Times New Roman" w:cs="Times New Roman"/>
          <w:sz w:val="28"/>
          <w:szCs w:val="28"/>
        </w:rPr>
        <w:t>be aware that upon admission to UACT</w:t>
      </w:r>
      <w:r w:rsidR="008A5C87">
        <w:rPr>
          <w:rFonts w:ascii="Times New Roman" w:hAnsi="Times New Roman" w:cs="Times New Roman"/>
          <w:sz w:val="28"/>
          <w:szCs w:val="28"/>
        </w:rPr>
        <w:t xml:space="preserve"> the following procedures </w:t>
      </w:r>
      <w:r w:rsidR="001275CA">
        <w:rPr>
          <w:rFonts w:ascii="Times New Roman" w:hAnsi="Times New Roman" w:cs="Times New Roman"/>
          <w:sz w:val="28"/>
          <w:szCs w:val="28"/>
        </w:rPr>
        <w:t xml:space="preserve">and limitation of rights </w:t>
      </w:r>
      <w:r w:rsidR="008A5C87">
        <w:rPr>
          <w:rFonts w:ascii="Times New Roman" w:hAnsi="Times New Roman" w:cs="Times New Roman"/>
          <w:sz w:val="28"/>
          <w:szCs w:val="28"/>
        </w:rPr>
        <w:t>apply</w:t>
      </w:r>
      <w:r w:rsidR="00DF43AC">
        <w:rPr>
          <w:rFonts w:ascii="Times New Roman" w:hAnsi="Times New Roman" w:cs="Times New Roman"/>
          <w:sz w:val="28"/>
          <w:szCs w:val="28"/>
        </w:rPr>
        <w:t>:</w:t>
      </w:r>
    </w:p>
    <w:p w14:paraId="6EAF7DEE" w14:textId="378A7697" w:rsidR="00DF43AC" w:rsidRPr="00A00B00" w:rsidRDefault="00DF43AC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00B00">
        <w:rPr>
          <w:rFonts w:ascii="Times New Roman" w:hAnsi="Times New Roman" w:cs="Times New Roman"/>
          <w:sz w:val="28"/>
          <w:szCs w:val="28"/>
        </w:rPr>
        <w:t xml:space="preserve">The UACT defense representatives from the Federal Public Defender Office </w:t>
      </w:r>
      <w:r w:rsidR="00BC5837" w:rsidRPr="00A00B00">
        <w:rPr>
          <w:rFonts w:ascii="Times New Roman" w:hAnsi="Times New Roman" w:cs="Times New Roman"/>
          <w:sz w:val="28"/>
          <w:szCs w:val="28"/>
        </w:rPr>
        <w:t xml:space="preserve">are not </w:t>
      </w:r>
      <w:r w:rsidR="00ED2BE7">
        <w:rPr>
          <w:rFonts w:ascii="Times New Roman" w:hAnsi="Times New Roman" w:cs="Times New Roman"/>
          <w:sz w:val="28"/>
          <w:szCs w:val="28"/>
        </w:rPr>
        <w:t xml:space="preserve">appointed as </w:t>
      </w:r>
      <w:r w:rsidR="00BC5837" w:rsidRPr="00A00B00">
        <w:rPr>
          <w:rFonts w:ascii="Times New Roman" w:hAnsi="Times New Roman" w:cs="Times New Roman"/>
          <w:sz w:val="28"/>
          <w:szCs w:val="28"/>
        </w:rPr>
        <w:t>counsel for participants.</w:t>
      </w:r>
      <w:r w:rsidR="00BE06A4" w:rsidRPr="00A00B00">
        <w:rPr>
          <w:rFonts w:ascii="Times New Roman" w:hAnsi="Times New Roman" w:cs="Times New Roman"/>
          <w:sz w:val="28"/>
          <w:szCs w:val="28"/>
        </w:rPr>
        <w:t xml:space="preserve"> They serve in an advisory capacity. </w:t>
      </w:r>
      <w:r w:rsidR="00BC5837" w:rsidRPr="00A00B00">
        <w:rPr>
          <w:rFonts w:ascii="Times New Roman" w:hAnsi="Times New Roman" w:cs="Times New Roman"/>
          <w:sz w:val="28"/>
          <w:szCs w:val="28"/>
        </w:rPr>
        <w:t xml:space="preserve"> Consequently,</w:t>
      </w:r>
      <w:r w:rsidR="00A00B00">
        <w:rPr>
          <w:rFonts w:ascii="Times New Roman" w:hAnsi="Times New Roman" w:cs="Times New Roman"/>
          <w:sz w:val="28"/>
          <w:szCs w:val="28"/>
        </w:rPr>
        <w:t xml:space="preserve"> a </w:t>
      </w:r>
      <w:r w:rsidR="00BC5837" w:rsidRPr="00A00B00">
        <w:rPr>
          <w:rFonts w:ascii="Times New Roman" w:hAnsi="Times New Roman" w:cs="Times New Roman"/>
          <w:sz w:val="28"/>
          <w:szCs w:val="28"/>
        </w:rPr>
        <w:t>partici</w:t>
      </w:r>
      <w:r w:rsidR="00BE06A4" w:rsidRPr="00A00B00">
        <w:rPr>
          <w:rFonts w:ascii="Times New Roman" w:hAnsi="Times New Roman" w:cs="Times New Roman"/>
          <w:sz w:val="28"/>
          <w:szCs w:val="28"/>
        </w:rPr>
        <w:t xml:space="preserve">pant’s communications with the defense representatives are not </w:t>
      </w:r>
      <w:r w:rsidR="00CF1F75">
        <w:rPr>
          <w:rFonts w:ascii="Times New Roman" w:hAnsi="Times New Roman" w:cs="Times New Roman"/>
          <w:sz w:val="28"/>
          <w:szCs w:val="28"/>
        </w:rPr>
        <w:t xml:space="preserve">protected </w:t>
      </w:r>
      <w:r w:rsidR="001275CA">
        <w:rPr>
          <w:rFonts w:ascii="Times New Roman" w:hAnsi="Times New Roman" w:cs="Times New Roman"/>
          <w:sz w:val="28"/>
          <w:szCs w:val="28"/>
        </w:rPr>
        <w:t xml:space="preserve">by </w:t>
      </w:r>
      <w:r w:rsidR="007E1863">
        <w:rPr>
          <w:rFonts w:ascii="Times New Roman" w:hAnsi="Times New Roman" w:cs="Times New Roman"/>
          <w:sz w:val="28"/>
          <w:szCs w:val="28"/>
        </w:rPr>
        <w:t>t</w:t>
      </w:r>
      <w:r w:rsidR="00BE06A4" w:rsidRPr="00A00B00">
        <w:rPr>
          <w:rFonts w:ascii="Times New Roman" w:hAnsi="Times New Roman" w:cs="Times New Roman"/>
          <w:sz w:val="28"/>
          <w:szCs w:val="28"/>
        </w:rPr>
        <w:t>he attorney-client privilege</w:t>
      </w:r>
      <w:r w:rsidR="00A00B00">
        <w:rPr>
          <w:rFonts w:ascii="Times New Roman" w:hAnsi="Times New Roman" w:cs="Times New Roman"/>
          <w:sz w:val="28"/>
          <w:szCs w:val="28"/>
        </w:rPr>
        <w:t xml:space="preserve">, nor do participants enjoy a duty of </w:t>
      </w:r>
      <w:r w:rsidR="005A1BE8">
        <w:rPr>
          <w:rFonts w:ascii="Times New Roman" w:hAnsi="Times New Roman" w:cs="Times New Roman"/>
          <w:sz w:val="28"/>
          <w:szCs w:val="28"/>
        </w:rPr>
        <w:t xml:space="preserve">undivided </w:t>
      </w:r>
      <w:r w:rsidR="00A00B00">
        <w:rPr>
          <w:rFonts w:ascii="Times New Roman" w:hAnsi="Times New Roman" w:cs="Times New Roman"/>
          <w:sz w:val="28"/>
          <w:szCs w:val="28"/>
        </w:rPr>
        <w:t>loyalty from the</w:t>
      </w:r>
      <w:r w:rsidR="007E1863">
        <w:rPr>
          <w:rFonts w:ascii="Times New Roman" w:hAnsi="Times New Roman" w:cs="Times New Roman"/>
          <w:sz w:val="28"/>
          <w:szCs w:val="28"/>
        </w:rPr>
        <w:t xml:space="preserve">se </w:t>
      </w:r>
      <w:r w:rsidR="00A00B00">
        <w:rPr>
          <w:rFonts w:ascii="Times New Roman" w:hAnsi="Times New Roman" w:cs="Times New Roman"/>
          <w:sz w:val="28"/>
          <w:szCs w:val="28"/>
        </w:rPr>
        <w:t>representatives.</w:t>
      </w:r>
    </w:p>
    <w:p w14:paraId="5D7EF2D8" w14:textId="77777777" w:rsidR="00BE06A4" w:rsidRDefault="00A00B00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Participants </w:t>
      </w:r>
      <w:r w:rsidR="00ED2BE7">
        <w:rPr>
          <w:rFonts w:ascii="Times New Roman" w:hAnsi="Times New Roman" w:cs="Times New Roman"/>
          <w:sz w:val="28"/>
          <w:szCs w:val="28"/>
        </w:rPr>
        <w:t xml:space="preserve">waive their right to counsel and </w:t>
      </w:r>
      <w:r>
        <w:rPr>
          <w:rFonts w:ascii="Times New Roman" w:hAnsi="Times New Roman" w:cs="Times New Roman"/>
          <w:sz w:val="28"/>
          <w:szCs w:val="28"/>
        </w:rPr>
        <w:t xml:space="preserve">are not represented </w:t>
      </w:r>
      <w:r w:rsidR="00DF43AC">
        <w:rPr>
          <w:rFonts w:ascii="Times New Roman" w:hAnsi="Times New Roman" w:cs="Times New Roman"/>
          <w:sz w:val="28"/>
          <w:szCs w:val="28"/>
        </w:rPr>
        <w:t xml:space="preserve">by counsel </w:t>
      </w:r>
      <w:r w:rsidR="007E1863">
        <w:rPr>
          <w:rFonts w:ascii="Times New Roman" w:hAnsi="Times New Roman" w:cs="Times New Roman"/>
          <w:sz w:val="28"/>
          <w:szCs w:val="28"/>
        </w:rPr>
        <w:t xml:space="preserve">during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="00DF43AC">
        <w:rPr>
          <w:rFonts w:ascii="Times New Roman" w:hAnsi="Times New Roman" w:cs="Times New Roman"/>
          <w:sz w:val="28"/>
          <w:szCs w:val="28"/>
        </w:rPr>
        <w:t>time in UACT</w:t>
      </w:r>
      <w:r w:rsidR="00ED2BE7">
        <w:rPr>
          <w:rFonts w:ascii="Times New Roman" w:hAnsi="Times New Roman" w:cs="Times New Roman"/>
          <w:sz w:val="28"/>
          <w:szCs w:val="28"/>
        </w:rPr>
        <w:t>,</w:t>
      </w:r>
      <w:r w:rsidR="00DF43AC">
        <w:rPr>
          <w:rFonts w:ascii="Times New Roman" w:hAnsi="Times New Roman" w:cs="Times New Roman"/>
          <w:sz w:val="28"/>
          <w:szCs w:val="28"/>
        </w:rPr>
        <w:t xml:space="preserve"> including at meetings with Judicial Officers and UACT staff regarding possible sanctions, det</w:t>
      </w:r>
      <w:r w:rsidR="001F27A5">
        <w:rPr>
          <w:rFonts w:ascii="Times New Roman" w:hAnsi="Times New Roman" w:cs="Times New Roman"/>
          <w:sz w:val="28"/>
          <w:szCs w:val="28"/>
        </w:rPr>
        <w:t xml:space="preserve">ention and revocation </w:t>
      </w:r>
      <w:r w:rsidR="000A7DCB">
        <w:rPr>
          <w:rFonts w:ascii="Times New Roman" w:hAnsi="Times New Roman" w:cs="Times New Roman"/>
          <w:sz w:val="28"/>
          <w:szCs w:val="28"/>
        </w:rPr>
        <w:t>proceedings</w:t>
      </w:r>
      <w:r w:rsidR="001F27A5">
        <w:rPr>
          <w:rFonts w:ascii="Times New Roman" w:hAnsi="Times New Roman" w:cs="Times New Roman"/>
          <w:sz w:val="28"/>
          <w:szCs w:val="28"/>
        </w:rPr>
        <w:t xml:space="preserve">.  Defense representatives can advise a participant who is subject to a possible sanction, detention or revocation proceeding but </w:t>
      </w:r>
      <w:r w:rsidR="001275CA">
        <w:rPr>
          <w:rFonts w:ascii="Times New Roman" w:hAnsi="Times New Roman" w:cs="Times New Roman"/>
          <w:sz w:val="28"/>
          <w:szCs w:val="28"/>
        </w:rPr>
        <w:t xml:space="preserve">will not </w:t>
      </w:r>
      <w:r w:rsidR="001F27A5">
        <w:rPr>
          <w:rFonts w:ascii="Times New Roman" w:hAnsi="Times New Roman" w:cs="Times New Roman"/>
          <w:sz w:val="28"/>
          <w:szCs w:val="28"/>
        </w:rPr>
        <w:t>serve as the participant’s advocate.</w:t>
      </w:r>
    </w:p>
    <w:p w14:paraId="6A372B26" w14:textId="77777777" w:rsidR="00F1193F" w:rsidRDefault="00F1193F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participant alleged to have committed a violation of UACT rules is entitled to </w:t>
      </w:r>
      <w:r w:rsidR="00C1679D">
        <w:rPr>
          <w:rFonts w:ascii="Times New Roman" w:hAnsi="Times New Roman" w:cs="Times New Roman"/>
          <w:sz w:val="28"/>
          <w:szCs w:val="28"/>
        </w:rPr>
        <w:t xml:space="preserve">advanced </w:t>
      </w:r>
      <w:r>
        <w:rPr>
          <w:rFonts w:ascii="Times New Roman" w:hAnsi="Times New Roman" w:cs="Times New Roman"/>
          <w:sz w:val="28"/>
          <w:szCs w:val="28"/>
        </w:rPr>
        <w:t>notice of the violation</w:t>
      </w:r>
      <w:r w:rsidR="000A7DCB">
        <w:rPr>
          <w:rFonts w:ascii="Times New Roman" w:hAnsi="Times New Roman" w:cs="Times New Roman"/>
          <w:sz w:val="28"/>
          <w:szCs w:val="28"/>
        </w:rPr>
        <w:t xml:space="preserve"> allegation(s)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F331C" w14:textId="77777777" w:rsidR="00F1193F" w:rsidRDefault="00F1193F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participant alleged to have violated UACT rules is entitled to respond in person to the allegation(s).</w:t>
      </w:r>
    </w:p>
    <w:p w14:paraId="67D89EFF" w14:textId="77777777" w:rsidR="00A83235" w:rsidRDefault="00A83235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participant found in violation of UACT rules may be subject to a variety of sanctions at the discretion of the </w:t>
      </w:r>
      <w:r w:rsidR="001275CA">
        <w:rPr>
          <w:rFonts w:ascii="Times New Roman" w:hAnsi="Times New Roman" w:cs="Times New Roman"/>
          <w:sz w:val="28"/>
          <w:szCs w:val="28"/>
        </w:rPr>
        <w:t xml:space="preserve">presiding </w:t>
      </w:r>
      <w:r>
        <w:rPr>
          <w:rFonts w:ascii="Times New Roman" w:hAnsi="Times New Roman" w:cs="Times New Roman"/>
          <w:sz w:val="28"/>
          <w:szCs w:val="28"/>
        </w:rPr>
        <w:t>Judicial Officer</w:t>
      </w:r>
      <w:r w:rsidR="004A3166">
        <w:rPr>
          <w:rFonts w:ascii="Times New Roman" w:hAnsi="Times New Roman" w:cs="Times New Roman"/>
          <w:sz w:val="28"/>
          <w:szCs w:val="28"/>
        </w:rPr>
        <w:t xml:space="preserve">, after consultation with UACT staff, </w:t>
      </w:r>
      <w:r w:rsidR="001323D5">
        <w:rPr>
          <w:rFonts w:ascii="Times New Roman" w:hAnsi="Times New Roman" w:cs="Times New Roman"/>
          <w:sz w:val="28"/>
          <w:szCs w:val="28"/>
        </w:rPr>
        <w:t>ranging from an admonition from the Judicial Officer to a term of incarceration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89711" w14:textId="77777777" w:rsidR="00A00B00" w:rsidRPr="00F1193F" w:rsidRDefault="00F1193F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event </w:t>
      </w:r>
      <w:r w:rsidR="001275CA">
        <w:rPr>
          <w:rFonts w:ascii="Times New Roman" w:hAnsi="Times New Roman" w:cs="Times New Roman"/>
          <w:sz w:val="28"/>
          <w:szCs w:val="28"/>
        </w:rPr>
        <w:t xml:space="preserve">of an allegation involving </w:t>
      </w:r>
      <w:r>
        <w:rPr>
          <w:rFonts w:ascii="Times New Roman" w:hAnsi="Times New Roman" w:cs="Times New Roman"/>
          <w:sz w:val="28"/>
          <w:szCs w:val="28"/>
        </w:rPr>
        <w:t>new criminal conduct, the participant retains the privilege against self-incrimination.  However, invoking this privilege may result in revocation or termination from UACT</w:t>
      </w:r>
      <w:r w:rsidR="004A3166">
        <w:rPr>
          <w:rFonts w:ascii="Times New Roman" w:hAnsi="Times New Roman" w:cs="Times New Roman"/>
          <w:sz w:val="28"/>
          <w:szCs w:val="28"/>
        </w:rPr>
        <w:t xml:space="preserve">.  Consequently, the participant will face the </w:t>
      </w:r>
      <w:r>
        <w:rPr>
          <w:rFonts w:ascii="Times New Roman" w:hAnsi="Times New Roman" w:cs="Times New Roman"/>
          <w:sz w:val="28"/>
          <w:szCs w:val="28"/>
        </w:rPr>
        <w:t xml:space="preserve">imposition of the </w:t>
      </w:r>
      <w:r w:rsidR="00C1679D">
        <w:rPr>
          <w:rFonts w:ascii="Times New Roman" w:hAnsi="Times New Roman" w:cs="Times New Roman"/>
          <w:sz w:val="28"/>
          <w:szCs w:val="28"/>
        </w:rPr>
        <w:t xml:space="preserve">sentence </w:t>
      </w:r>
      <w:r>
        <w:rPr>
          <w:rFonts w:ascii="Times New Roman" w:hAnsi="Times New Roman" w:cs="Times New Roman"/>
          <w:sz w:val="28"/>
          <w:szCs w:val="28"/>
        </w:rPr>
        <w:t xml:space="preserve">agreed upon </w:t>
      </w:r>
      <w:r w:rsidR="00C1679D">
        <w:rPr>
          <w:rFonts w:ascii="Times New Roman" w:hAnsi="Times New Roman" w:cs="Times New Roman"/>
          <w:sz w:val="28"/>
          <w:szCs w:val="28"/>
        </w:rPr>
        <w:t xml:space="preserve">in their </w:t>
      </w:r>
      <w:r w:rsidR="004A3166">
        <w:rPr>
          <w:rFonts w:ascii="Times New Roman" w:hAnsi="Times New Roman" w:cs="Times New Roman"/>
          <w:sz w:val="28"/>
          <w:szCs w:val="28"/>
        </w:rPr>
        <w:t xml:space="preserve">final written </w:t>
      </w:r>
      <w:r w:rsidR="00C1679D">
        <w:rPr>
          <w:rFonts w:ascii="Times New Roman" w:hAnsi="Times New Roman" w:cs="Times New Roman"/>
          <w:sz w:val="28"/>
          <w:szCs w:val="28"/>
        </w:rPr>
        <w:t>plea agreement.</w:t>
      </w:r>
      <w:r w:rsidRPr="00F1193F">
        <w:rPr>
          <w:rFonts w:ascii="Times New Roman" w:hAnsi="Times New Roman" w:cs="Times New Roman"/>
          <w:sz w:val="28"/>
          <w:szCs w:val="28"/>
        </w:rPr>
        <w:t xml:space="preserve"> </w:t>
      </w:r>
      <w:r w:rsidR="00A00B00" w:rsidRPr="00F11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5FBC" w14:textId="77777777" w:rsidR="00BE06A4" w:rsidRDefault="00F1193F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B42F2B">
        <w:rPr>
          <w:rFonts w:ascii="Times New Roman" w:hAnsi="Times New Roman" w:cs="Times New Roman"/>
          <w:sz w:val="28"/>
          <w:szCs w:val="28"/>
        </w:rPr>
        <w:t xml:space="preserve">presiding </w:t>
      </w:r>
      <w:r>
        <w:rPr>
          <w:rFonts w:ascii="Times New Roman" w:hAnsi="Times New Roman" w:cs="Times New Roman"/>
          <w:sz w:val="28"/>
          <w:szCs w:val="28"/>
        </w:rPr>
        <w:t>Judicial Officer will make a determination as to whether a violation in fact occurred by a preponderance of the evidence.</w:t>
      </w:r>
    </w:p>
    <w:p w14:paraId="6F6D932C" w14:textId="77777777" w:rsidR="00745839" w:rsidRPr="00D93A9F" w:rsidRDefault="00D93A9F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3A9F">
        <w:rPr>
          <w:rFonts w:ascii="Times New Roman" w:hAnsi="Times New Roman" w:cs="Times New Roman"/>
          <w:sz w:val="28"/>
          <w:szCs w:val="28"/>
        </w:rPr>
        <w:t>A participant retains the right to withdraw from UACT at any time prior to graduation</w:t>
      </w:r>
      <w:r w:rsidR="001275CA">
        <w:rPr>
          <w:rFonts w:ascii="Times New Roman" w:hAnsi="Times New Roman" w:cs="Times New Roman"/>
          <w:sz w:val="28"/>
          <w:szCs w:val="28"/>
        </w:rPr>
        <w:t xml:space="preserve"> or termination</w:t>
      </w:r>
      <w:r w:rsidRPr="00D93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Any participant who opts to withdraw will be sentenced to the agreed upon </w:t>
      </w:r>
      <w:r w:rsidR="001323D5">
        <w:rPr>
          <w:rFonts w:ascii="Times New Roman" w:hAnsi="Times New Roman" w:cs="Times New Roman"/>
          <w:sz w:val="28"/>
          <w:szCs w:val="28"/>
        </w:rPr>
        <w:t>terms in the participant’s final written plea agreement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40421" w14:textId="77777777" w:rsidR="00F420FC" w:rsidRDefault="00BE06A4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35">
        <w:rPr>
          <w:rFonts w:ascii="Times New Roman" w:hAnsi="Times New Roman" w:cs="Times New Roman"/>
          <w:sz w:val="28"/>
          <w:szCs w:val="28"/>
        </w:rPr>
        <w:t xml:space="preserve">Decisions of the </w:t>
      </w:r>
      <w:r w:rsidR="00390F88">
        <w:rPr>
          <w:rFonts w:ascii="Times New Roman" w:hAnsi="Times New Roman" w:cs="Times New Roman"/>
          <w:sz w:val="28"/>
          <w:szCs w:val="28"/>
        </w:rPr>
        <w:t>presiding Judicial Officer</w:t>
      </w:r>
      <w:r w:rsidR="00A83235">
        <w:rPr>
          <w:rFonts w:ascii="Times New Roman" w:hAnsi="Times New Roman" w:cs="Times New Roman"/>
          <w:sz w:val="28"/>
          <w:szCs w:val="28"/>
        </w:rPr>
        <w:t xml:space="preserve"> regarding sanction(s), detention or revocation are not appeal</w:t>
      </w:r>
      <w:r w:rsidR="00B42F2B">
        <w:rPr>
          <w:rFonts w:ascii="Times New Roman" w:hAnsi="Times New Roman" w:cs="Times New Roman"/>
          <w:sz w:val="28"/>
          <w:szCs w:val="28"/>
        </w:rPr>
        <w:t>able</w:t>
      </w:r>
      <w:r w:rsidR="00A83235">
        <w:rPr>
          <w:rFonts w:ascii="Times New Roman" w:hAnsi="Times New Roman" w:cs="Times New Roman"/>
          <w:sz w:val="28"/>
          <w:szCs w:val="28"/>
        </w:rPr>
        <w:t>.</w:t>
      </w:r>
    </w:p>
    <w:p w14:paraId="6A0F5DA6" w14:textId="77777777" w:rsidR="00ED2BE7" w:rsidRDefault="00ED2BE7" w:rsidP="00FB51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Participants cannot move to withdraw their plea agreement if they are removed from the program.</w:t>
      </w:r>
    </w:p>
    <w:p w14:paraId="6AF46BE1" w14:textId="77777777" w:rsidR="00475012" w:rsidRDefault="00F420FC" w:rsidP="001537BE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3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acknowledge that I am aware of and have read</w:t>
      </w:r>
      <w:r w:rsidR="00F34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 had read to me</w:t>
      </w:r>
      <w:r w:rsidR="00F34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above Acknowledgement of UACT Procedures and </w:t>
      </w:r>
      <w:r w:rsidR="00ED2BE7">
        <w:rPr>
          <w:rFonts w:ascii="Times New Roman" w:hAnsi="Times New Roman" w:cs="Times New Roman"/>
          <w:sz w:val="28"/>
          <w:szCs w:val="28"/>
        </w:rPr>
        <w:t xml:space="preserve">Waiver </w:t>
      </w:r>
      <w:r>
        <w:rPr>
          <w:rFonts w:ascii="Times New Roman" w:hAnsi="Times New Roman" w:cs="Times New Roman"/>
          <w:sz w:val="28"/>
          <w:szCs w:val="28"/>
        </w:rPr>
        <w:t xml:space="preserve">of Rights.  </w:t>
      </w:r>
      <w:r w:rsidR="00ED2BE7">
        <w:rPr>
          <w:rFonts w:ascii="Times New Roman" w:hAnsi="Times New Roman" w:cs="Times New Roman"/>
          <w:sz w:val="28"/>
          <w:szCs w:val="28"/>
        </w:rPr>
        <w:t xml:space="preserve">I understand that my participation in UACT is completely voluntary and that </w:t>
      </w:r>
      <w:r w:rsidR="00E81C81">
        <w:rPr>
          <w:rFonts w:ascii="Times New Roman" w:hAnsi="Times New Roman" w:cs="Times New Roman"/>
          <w:sz w:val="28"/>
          <w:szCs w:val="28"/>
        </w:rPr>
        <w:t>I have no constitutional right to participate.</w:t>
      </w:r>
      <w:r w:rsidR="00ED2BE7">
        <w:rPr>
          <w:rFonts w:ascii="Times New Roman" w:hAnsi="Times New Roman" w:cs="Times New Roman"/>
          <w:sz w:val="28"/>
          <w:szCs w:val="28"/>
        </w:rPr>
        <w:t xml:space="preserve"> I understand that I am waiving my right to counsel during UACT proceedings</w:t>
      </w:r>
      <w:r w:rsidR="00E3289D">
        <w:rPr>
          <w:rFonts w:ascii="Times New Roman" w:hAnsi="Times New Roman" w:cs="Times New Roman"/>
          <w:sz w:val="28"/>
          <w:szCs w:val="28"/>
        </w:rPr>
        <w:t xml:space="preserve"> </w:t>
      </w:r>
      <w:r w:rsidR="002F1E58">
        <w:rPr>
          <w:rFonts w:ascii="Times New Roman" w:hAnsi="Times New Roman" w:cs="Times New Roman"/>
          <w:sz w:val="28"/>
          <w:szCs w:val="28"/>
        </w:rPr>
        <w:t>other than</w:t>
      </w:r>
      <w:r w:rsidR="00E3289D">
        <w:rPr>
          <w:rFonts w:ascii="Times New Roman" w:hAnsi="Times New Roman" w:cs="Times New Roman"/>
          <w:sz w:val="28"/>
          <w:szCs w:val="28"/>
        </w:rPr>
        <w:t xml:space="preserve"> sentencing</w:t>
      </w:r>
      <w:r w:rsidR="002F1E58">
        <w:rPr>
          <w:rFonts w:ascii="Times New Roman" w:hAnsi="Times New Roman" w:cs="Times New Roman"/>
          <w:sz w:val="28"/>
          <w:szCs w:val="28"/>
        </w:rPr>
        <w:t xml:space="preserve"> </w:t>
      </w:r>
      <w:r w:rsidR="00363A2D">
        <w:rPr>
          <w:rFonts w:ascii="Times New Roman" w:hAnsi="Times New Roman" w:cs="Times New Roman"/>
          <w:sz w:val="28"/>
          <w:szCs w:val="28"/>
        </w:rPr>
        <w:t>after revocation or withdrawal.</w:t>
      </w:r>
      <w:r w:rsidR="0015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have reviewed this document with my attorney</w:t>
      </w:r>
      <w:r w:rsidR="00517987">
        <w:rPr>
          <w:rFonts w:ascii="Times New Roman" w:hAnsi="Times New Roman" w:cs="Times New Roman"/>
          <w:sz w:val="28"/>
          <w:szCs w:val="28"/>
        </w:rPr>
        <w:t xml:space="preserve"> who has answered </w:t>
      </w:r>
    </w:p>
    <w:p w14:paraId="2C4BAC86" w14:textId="77777777" w:rsidR="00475012" w:rsidRDefault="0047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B7CB70" w14:textId="3DDB9764" w:rsidR="004A3166" w:rsidRDefault="00671A48" w:rsidP="004750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my</w:t>
      </w:r>
      <w:r w:rsidR="00517987">
        <w:rPr>
          <w:rFonts w:ascii="Times New Roman" w:hAnsi="Times New Roman" w:cs="Times New Roman"/>
          <w:sz w:val="28"/>
          <w:szCs w:val="28"/>
        </w:rPr>
        <w:t xml:space="preserve"> questions</w:t>
      </w:r>
      <w:r w:rsidR="00F420FC">
        <w:rPr>
          <w:rFonts w:ascii="Times New Roman" w:hAnsi="Times New Roman" w:cs="Times New Roman"/>
          <w:sz w:val="28"/>
          <w:szCs w:val="28"/>
        </w:rPr>
        <w:t xml:space="preserve">. </w:t>
      </w:r>
      <w:r w:rsidR="00F3463E">
        <w:rPr>
          <w:rFonts w:ascii="Times New Roman" w:hAnsi="Times New Roman" w:cs="Times New Roman"/>
          <w:sz w:val="28"/>
          <w:szCs w:val="28"/>
        </w:rPr>
        <w:t xml:space="preserve">I knowingly and voluntarily chose to enter UACT and </w:t>
      </w:r>
      <w:r w:rsidR="004A3166">
        <w:rPr>
          <w:rFonts w:ascii="Times New Roman" w:hAnsi="Times New Roman" w:cs="Times New Roman"/>
          <w:sz w:val="28"/>
          <w:szCs w:val="28"/>
        </w:rPr>
        <w:t xml:space="preserve">agree to </w:t>
      </w:r>
      <w:r w:rsidR="00B42F2B">
        <w:rPr>
          <w:rFonts w:ascii="Times New Roman" w:hAnsi="Times New Roman" w:cs="Times New Roman"/>
          <w:sz w:val="28"/>
          <w:szCs w:val="28"/>
        </w:rPr>
        <w:t xml:space="preserve">be bound by </w:t>
      </w:r>
      <w:r w:rsidR="00F3463E">
        <w:rPr>
          <w:rFonts w:ascii="Times New Roman" w:hAnsi="Times New Roman" w:cs="Times New Roman"/>
          <w:sz w:val="28"/>
          <w:szCs w:val="28"/>
        </w:rPr>
        <w:t xml:space="preserve">the procedures and </w:t>
      </w:r>
      <w:r w:rsidR="00ED2BE7">
        <w:rPr>
          <w:rFonts w:ascii="Times New Roman" w:hAnsi="Times New Roman" w:cs="Times New Roman"/>
          <w:sz w:val="28"/>
          <w:szCs w:val="28"/>
        </w:rPr>
        <w:t xml:space="preserve">waiver </w:t>
      </w:r>
      <w:r w:rsidR="00F3463E">
        <w:rPr>
          <w:rFonts w:ascii="Times New Roman" w:hAnsi="Times New Roman" w:cs="Times New Roman"/>
          <w:sz w:val="28"/>
          <w:szCs w:val="28"/>
        </w:rPr>
        <w:t>of rights set forth above.</w:t>
      </w:r>
    </w:p>
    <w:p w14:paraId="6C048BA2" w14:textId="77777777" w:rsidR="001323D5" w:rsidRDefault="00F3463E" w:rsidP="001323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 _____ day of _______________ 2019.</w:t>
      </w:r>
    </w:p>
    <w:p w14:paraId="5E96215E" w14:textId="2F2E8160" w:rsidR="00ED2BE7" w:rsidRDefault="00071A89" w:rsidP="001323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30C662" w14:textId="77777777" w:rsidR="001323D5" w:rsidRDefault="001323D5" w:rsidP="0047501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0376BFB" w14:textId="77777777" w:rsidR="00A8492D" w:rsidRDefault="00071A89" w:rsidP="001323D5">
      <w:pPr>
        <w:spacing w:line="48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Prospective Participant</w:t>
      </w:r>
    </w:p>
    <w:p w14:paraId="09362F83" w14:textId="77777777" w:rsidR="004A3166" w:rsidRDefault="004A3166" w:rsidP="001323D5">
      <w:pPr>
        <w:spacing w:line="48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14:paraId="7EC97852" w14:textId="77777777" w:rsidR="00F25407" w:rsidRDefault="00F25407" w:rsidP="001323D5">
      <w:pPr>
        <w:spacing w:line="48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14:paraId="1219E9C9" w14:textId="77777777" w:rsidR="001323D5" w:rsidRDefault="00A8492D" w:rsidP="00A8492D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reviewed the Acknowledgement of UACT Procedures and Limitation of Rights with my client.  I have answered all her/his questions about this document and participation in UACT.  I affirm that she/he is entering into </w:t>
      </w:r>
      <w:r w:rsidR="00647A3D">
        <w:rPr>
          <w:rFonts w:ascii="Times New Roman" w:hAnsi="Times New Roman" w:cs="Times New Roman"/>
          <w:sz w:val="28"/>
          <w:szCs w:val="28"/>
        </w:rPr>
        <w:t>UACT with</w:t>
      </w:r>
      <w:r>
        <w:rPr>
          <w:rFonts w:ascii="Times New Roman" w:hAnsi="Times New Roman" w:cs="Times New Roman"/>
          <w:sz w:val="28"/>
          <w:szCs w:val="28"/>
        </w:rPr>
        <w:t xml:space="preserve"> an understanding of the UACT program requirements and expectations.</w:t>
      </w:r>
    </w:p>
    <w:p w14:paraId="072A9193" w14:textId="77777777" w:rsidR="001323D5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 _____ day of ________________ 2019.</w:t>
      </w:r>
    </w:p>
    <w:p w14:paraId="071F67CF" w14:textId="77777777" w:rsidR="001323D5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5ADE148A" w14:textId="77777777" w:rsidR="001323D5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C6CFA5" w14:textId="77777777" w:rsidR="001323D5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18BACB" w14:textId="77777777" w:rsidR="001323D5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11C2CD06" w14:textId="77777777" w:rsidR="008A4B48" w:rsidRPr="00DF43AC" w:rsidRDefault="001323D5" w:rsidP="00132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Attorney for Prospective Participant</w:t>
      </w:r>
      <w:r w:rsidR="00F3463E">
        <w:rPr>
          <w:rFonts w:ascii="Times New Roman" w:hAnsi="Times New Roman" w:cs="Times New Roman"/>
          <w:sz w:val="28"/>
          <w:szCs w:val="28"/>
        </w:rPr>
        <w:t xml:space="preserve"> </w:t>
      </w:r>
      <w:r w:rsidR="00F420FC">
        <w:rPr>
          <w:rFonts w:ascii="Times New Roman" w:hAnsi="Times New Roman" w:cs="Times New Roman"/>
          <w:sz w:val="28"/>
          <w:szCs w:val="28"/>
        </w:rPr>
        <w:t xml:space="preserve"> </w:t>
      </w:r>
      <w:r w:rsidR="00D93A9F" w:rsidRPr="00A832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4B48" w:rsidRPr="00DF43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BB49" w14:textId="77777777" w:rsidR="00371F75" w:rsidRDefault="00371F75" w:rsidP="00647A3D">
      <w:pPr>
        <w:spacing w:after="0" w:line="240" w:lineRule="auto"/>
      </w:pPr>
      <w:r>
        <w:separator/>
      </w:r>
    </w:p>
  </w:endnote>
  <w:endnote w:type="continuationSeparator" w:id="0">
    <w:p w14:paraId="7E116DA2" w14:textId="77777777" w:rsidR="00371F75" w:rsidRDefault="00371F75" w:rsidP="0064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17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A23FF2" w14:textId="487AABCE" w:rsidR="00647A3D" w:rsidRPr="001A539C" w:rsidRDefault="00647A3D" w:rsidP="001A539C">
        <w:pPr>
          <w:pStyle w:val="Footer"/>
          <w:jc w:val="center"/>
          <w:rPr>
            <w:rFonts w:ascii="Times New Roman" w:hAnsi="Times New Roman" w:cs="Times New Roman"/>
          </w:rPr>
        </w:pPr>
        <w:r w:rsidRPr="001A539C">
          <w:rPr>
            <w:rFonts w:ascii="Times New Roman" w:hAnsi="Times New Roman" w:cs="Times New Roman"/>
          </w:rPr>
          <w:fldChar w:fldCharType="begin"/>
        </w:r>
        <w:r w:rsidRPr="001A539C">
          <w:rPr>
            <w:rFonts w:ascii="Times New Roman" w:hAnsi="Times New Roman" w:cs="Times New Roman"/>
          </w:rPr>
          <w:instrText xml:space="preserve"> PAGE   \* MERGEFORMAT </w:instrText>
        </w:r>
        <w:r w:rsidRPr="001A539C">
          <w:rPr>
            <w:rFonts w:ascii="Times New Roman" w:hAnsi="Times New Roman" w:cs="Times New Roman"/>
          </w:rPr>
          <w:fldChar w:fldCharType="separate"/>
        </w:r>
        <w:r w:rsidR="00ED2BE7" w:rsidRPr="001A539C">
          <w:rPr>
            <w:rFonts w:ascii="Times New Roman" w:hAnsi="Times New Roman" w:cs="Times New Roman"/>
            <w:noProof/>
          </w:rPr>
          <w:t>3</w:t>
        </w:r>
        <w:r w:rsidRPr="001A539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A020" w14:textId="77777777" w:rsidR="00371F75" w:rsidRDefault="00371F75" w:rsidP="00647A3D">
      <w:pPr>
        <w:spacing w:after="0" w:line="240" w:lineRule="auto"/>
      </w:pPr>
      <w:r>
        <w:separator/>
      </w:r>
    </w:p>
  </w:footnote>
  <w:footnote w:type="continuationSeparator" w:id="0">
    <w:p w14:paraId="0C1CE1FF" w14:textId="77777777" w:rsidR="00371F75" w:rsidRDefault="00371F75" w:rsidP="0064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5D61"/>
    <w:multiLevelType w:val="hybridMultilevel"/>
    <w:tmpl w:val="E322100A"/>
    <w:lvl w:ilvl="0" w:tplc="DFC88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510DB"/>
    <w:multiLevelType w:val="hybridMultilevel"/>
    <w:tmpl w:val="C18EED0A"/>
    <w:lvl w:ilvl="0" w:tplc="F6C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48"/>
    <w:rsid w:val="00023B5A"/>
    <w:rsid w:val="000315D1"/>
    <w:rsid w:val="000328B1"/>
    <w:rsid w:val="0005187E"/>
    <w:rsid w:val="00071A89"/>
    <w:rsid w:val="00083346"/>
    <w:rsid w:val="00094AB3"/>
    <w:rsid w:val="000A0822"/>
    <w:rsid w:val="000A1C10"/>
    <w:rsid w:val="000A6810"/>
    <w:rsid w:val="000A7DCB"/>
    <w:rsid w:val="000B1A29"/>
    <w:rsid w:val="000C0964"/>
    <w:rsid w:val="000D025D"/>
    <w:rsid w:val="000F322E"/>
    <w:rsid w:val="000F7079"/>
    <w:rsid w:val="00100050"/>
    <w:rsid w:val="001056BF"/>
    <w:rsid w:val="001073C3"/>
    <w:rsid w:val="00114EA5"/>
    <w:rsid w:val="00123157"/>
    <w:rsid w:val="001275CA"/>
    <w:rsid w:val="001323D5"/>
    <w:rsid w:val="00150816"/>
    <w:rsid w:val="001537BE"/>
    <w:rsid w:val="00167149"/>
    <w:rsid w:val="001808C2"/>
    <w:rsid w:val="00183D80"/>
    <w:rsid w:val="0019073D"/>
    <w:rsid w:val="00193779"/>
    <w:rsid w:val="001A40EE"/>
    <w:rsid w:val="001A539C"/>
    <w:rsid w:val="001B244B"/>
    <w:rsid w:val="001C2769"/>
    <w:rsid w:val="001C4879"/>
    <w:rsid w:val="001C58B6"/>
    <w:rsid w:val="001D70AD"/>
    <w:rsid w:val="001E57B6"/>
    <w:rsid w:val="001E584A"/>
    <w:rsid w:val="001F27A5"/>
    <w:rsid w:val="001F64B6"/>
    <w:rsid w:val="00216D6C"/>
    <w:rsid w:val="00231CD1"/>
    <w:rsid w:val="0023322B"/>
    <w:rsid w:val="00247B95"/>
    <w:rsid w:val="002537BD"/>
    <w:rsid w:val="002538A2"/>
    <w:rsid w:val="00262098"/>
    <w:rsid w:val="002658C3"/>
    <w:rsid w:val="00267EB9"/>
    <w:rsid w:val="00270504"/>
    <w:rsid w:val="00271F37"/>
    <w:rsid w:val="002761B0"/>
    <w:rsid w:val="00281357"/>
    <w:rsid w:val="00281A8F"/>
    <w:rsid w:val="002A1B21"/>
    <w:rsid w:val="002B5C67"/>
    <w:rsid w:val="002C4514"/>
    <w:rsid w:val="002D0DBC"/>
    <w:rsid w:val="002E0285"/>
    <w:rsid w:val="002E506A"/>
    <w:rsid w:val="002F1E58"/>
    <w:rsid w:val="0032768B"/>
    <w:rsid w:val="00335068"/>
    <w:rsid w:val="003471B3"/>
    <w:rsid w:val="00353F78"/>
    <w:rsid w:val="00363A2D"/>
    <w:rsid w:val="00371F75"/>
    <w:rsid w:val="00377EF8"/>
    <w:rsid w:val="00390F88"/>
    <w:rsid w:val="003B1661"/>
    <w:rsid w:val="003B4819"/>
    <w:rsid w:val="003D2606"/>
    <w:rsid w:val="003E32E3"/>
    <w:rsid w:val="003E3F7C"/>
    <w:rsid w:val="0040037F"/>
    <w:rsid w:val="00401C0C"/>
    <w:rsid w:val="00406025"/>
    <w:rsid w:val="004146CB"/>
    <w:rsid w:val="00423972"/>
    <w:rsid w:val="0042596B"/>
    <w:rsid w:val="004364C8"/>
    <w:rsid w:val="004579A4"/>
    <w:rsid w:val="00463946"/>
    <w:rsid w:val="00475012"/>
    <w:rsid w:val="00482735"/>
    <w:rsid w:val="004A3166"/>
    <w:rsid w:val="004A7B33"/>
    <w:rsid w:val="004B2F7D"/>
    <w:rsid w:val="004B5522"/>
    <w:rsid w:val="004C44DE"/>
    <w:rsid w:val="004C5987"/>
    <w:rsid w:val="004D6FDE"/>
    <w:rsid w:val="004D7285"/>
    <w:rsid w:val="004F24E3"/>
    <w:rsid w:val="00517987"/>
    <w:rsid w:val="0053333A"/>
    <w:rsid w:val="00537B0A"/>
    <w:rsid w:val="0054185A"/>
    <w:rsid w:val="00542770"/>
    <w:rsid w:val="005500DF"/>
    <w:rsid w:val="00561F5C"/>
    <w:rsid w:val="00567E3D"/>
    <w:rsid w:val="005834B3"/>
    <w:rsid w:val="005925EE"/>
    <w:rsid w:val="00595251"/>
    <w:rsid w:val="00595B21"/>
    <w:rsid w:val="0059643F"/>
    <w:rsid w:val="005A1BE8"/>
    <w:rsid w:val="005B3EB7"/>
    <w:rsid w:val="005B47AE"/>
    <w:rsid w:val="005C1BB2"/>
    <w:rsid w:val="005C29D8"/>
    <w:rsid w:val="005D0402"/>
    <w:rsid w:val="00604EA9"/>
    <w:rsid w:val="00625D73"/>
    <w:rsid w:val="00637B54"/>
    <w:rsid w:val="00642EE4"/>
    <w:rsid w:val="00647A3D"/>
    <w:rsid w:val="00654981"/>
    <w:rsid w:val="00671A48"/>
    <w:rsid w:val="00681380"/>
    <w:rsid w:val="006A6C7E"/>
    <w:rsid w:val="006B7068"/>
    <w:rsid w:val="006C3D6B"/>
    <w:rsid w:val="006D3901"/>
    <w:rsid w:val="006D53DD"/>
    <w:rsid w:val="006D6C4A"/>
    <w:rsid w:val="006D76D6"/>
    <w:rsid w:val="006E1716"/>
    <w:rsid w:val="006E43A6"/>
    <w:rsid w:val="006E4996"/>
    <w:rsid w:val="006E7304"/>
    <w:rsid w:val="006F2124"/>
    <w:rsid w:val="006F3DA5"/>
    <w:rsid w:val="00702034"/>
    <w:rsid w:val="00702187"/>
    <w:rsid w:val="00705C54"/>
    <w:rsid w:val="007249B2"/>
    <w:rsid w:val="007425F2"/>
    <w:rsid w:val="00743962"/>
    <w:rsid w:val="00745839"/>
    <w:rsid w:val="00757F48"/>
    <w:rsid w:val="00760E69"/>
    <w:rsid w:val="00762E37"/>
    <w:rsid w:val="0077082A"/>
    <w:rsid w:val="00770EFB"/>
    <w:rsid w:val="00780D19"/>
    <w:rsid w:val="007972B8"/>
    <w:rsid w:val="00797BFE"/>
    <w:rsid w:val="007A41B1"/>
    <w:rsid w:val="007B1F6C"/>
    <w:rsid w:val="007B2DE7"/>
    <w:rsid w:val="007B3810"/>
    <w:rsid w:val="007E0879"/>
    <w:rsid w:val="007E1863"/>
    <w:rsid w:val="007E66E5"/>
    <w:rsid w:val="007F4138"/>
    <w:rsid w:val="00833ED6"/>
    <w:rsid w:val="00836387"/>
    <w:rsid w:val="00895613"/>
    <w:rsid w:val="008A4B48"/>
    <w:rsid w:val="008A5C87"/>
    <w:rsid w:val="008A7874"/>
    <w:rsid w:val="008B5BF9"/>
    <w:rsid w:val="008B6703"/>
    <w:rsid w:val="008C45BE"/>
    <w:rsid w:val="008C5B20"/>
    <w:rsid w:val="008E2367"/>
    <w:rsid w:val="008F63CD"/>
    <w:rsid w:val="008F7E74"/>
    <w:rsid w:val="00901C48"/>
    <w:rsid w:val="00902B5F"/>
    <w:rsid w:val="009072E1"/>
    <w:rsid w:val="00916DBE"/>
    <w:rsid w:val="009216D7"/>
    <w:rsid w:val="00947C6F"/>
    <w:rsid w:val="00957CB1"/>
    <w:rsid w:val="00957CD8"/>
    <w:rsid w:val="009617DE"/>
    <w:rsid w:val="00971DC6"/>
    <w:rsid w:val="00973BA8"/>
    <w:rsid w:val="0099171B"/>
    <w:rsid w:val="00992361"/>
    <w:rsid w:val="009D358F"/>
    <w:rsid w:val="009D460F"/>
    <w:rsid w:val="009E7538"/>
    <w:rsid w:val="009F127A"/>
    <w:rsid w:val="009F5F14"/>
    <w:rsid w:val="009F78DE"/>
    <w:rsid w:val="00A00B00"/>
    <w:rsid w:val="00A01ECC"/>
    <w:rsid w:val="00A035E7"/>
    <w:rsid w:val="00A041D8"/>
    <w:rsid w:val="00A25663"/>
    <w:rsid w:val="00A36BCC"/>
    <w:rsid w:val="00A37F87"/>
    <w:rsid w:val="00A454FF"/>
    <w:rsid w:val="00A53DC2"/>
    <w:rsid w:val="00A5664D"/>
    <w:rsid w:val="00A70271"/>
    <w:rsid w:val="00A83235"/>
    <w:rsid w:val="00A8492D"/>
    <w:rsid w:val="00A902C2"/>
    <w:rsid w:val="00A9709A"/>
    <w:rsid w:val="00AA0691"/>
    <w:rsid w:val="00AA7674"/>
    <w:rsid w:val="00AB543C"/>
    <w:rsid w:val="00AD43E7"/>
    <w:rsid w:val="00AF461F"/>
    <w:rsid w:val="00AF64B6"/>
    <w:rsid w:val="00B11E58"/>
    <w:rsid w:val="00B2122D"/>
    <w:rsid w:val="00B318BA"/>
    <w:rsid w:val="00B35652"/>
    <w:rsid w:val="00B37A47"/>
    <w:rsid w:val="00B42F2B"/>
    <w:rsid w:val="00B448C3"/>
    <w:rsid w:val="00B572CD"/>
    <w:rsid w:val="00B57C19"/>
    <w:rsid w:val="00B60214"/>
    <w:rsid w:val="00B620DA"/>
    <w:rsid w:val="00B62DF6"/>
    <w:rsid w:val="00B76C34"/>
    <w:rsid w:val="00B854B8"/>
    <w:rsid w:val="00B90449"/>
    <w:rsid w:val="00BA0877"/>
    <w:rsid w:val="00BA3494"/>
    <w:rsid w:val="00BC5837"/>
    <w:rsid w:val="00BD433B"/>
    <w:rsid w:val="00BE06A4"/>
    <w:rsid w:val="00BE3B8C"/>
    <w:rsid w:val="00BF0D0C"/>
    <w:rsid w:val="00C04DCC"/>
    <w:rsid w:val="00C1679D"/>
    <w:rsid w:val="00C17258"/>
    <w:rsid w:val="00C24278"/>
    <w:rsid w:val="00C27C35"/>
    <w:rsid w:val="00C306A6"/>
    <w:rsid w:val="00C33A84"/>
    <w:rsid w:val="00C44187"/>
    <w:rsid w:val="00C54D2F"/>
    <w:rsid w:val="00C5747C"/>
    <w:rsid w:val="00C57F69"/>
    <w:rsid w:val="00C61243"/>
    <w:rsid w:val="00C71084"/>
    <w:rsid w:val="00C73A4B"/>
    <w:rsid w:val="00C769E7"/>
    <w:rsid w:val="00C93726"/>
    <w:rsid w:val="00CA6717"/>
    <w:rsid w:val="00CB4156"/>
    <w:rsid w:val="00CC213B"/>
    <w:rsid w:val="00CE0CA0"/>
    <w:rsid w:val="00CF1F75"/>
    <w:rsid w:val="00CF3976"/>
    <w:rsid w:val="00D17DEF"/>
    <w:rsid w:val="00D232D2"/>
    <w:rsid w:val="00D53A1E"/>
    <w:rsid w:val="00D6307F"/>
    <w:rsid w:val="00D85689"/>
    <w:rsid w:val="00D93A9F"/>
    <w:rsid w:val="00DA5501"/>
    <w:rsid w:val="00DB199C"/>
    <w:rsid w:val="00DD7778"/>
    <w:rsid w:val="00DF43AC"/>
    <w:rsid w:val="00E050CA"/>
    <w:rsid w:val="00E05C67"/>
    <w:rsid w:val="00E126D5"/>
    <w:rsid w:val="00E12B77"/>
    <w:rsid w:val="00E25D19"/>
    <w:rsid w:val="00E3289D"/>
    <w:rsid w:val="00E32DF5"/>
    <w:rsid w:val="00E3744E"/>
    <w:rsid w:val="00E400BC"/>
    <w:rsid w:val="00E41C91"/>
    <w:rsid w:val="00E4559A"/>
    <w:rsid w:val="00E50B17"/>
    <w:rsid w:val="00E81C81"/>
    <w:rsid w:val="00E96F98"/>
    <w:rsid w:val="00EA6F56"/>
    <w:rsid w:val="00EB3C62"/>
    <w:rsid w:val="00EB6263"/>
    <w:rsid w:val="00EC6B8D"/>
    <w:rsid w:val="00ED2BE7"/>
    <w:rsid w:val="00EE226C"/>
    <w:rsid w:val="00EE696F"/>
    <w:rsid w:val="00EF12F4"/>
    <w:rsid w:val="00F03D57"/>
    <w:rsid w:val="00F0635F"/>
    <w:rsid w:val="00F10498"/>
    <w:rsid w:val="00F1193F"/>
    <w:rsid w:val="00F12B0B"/>
    <w:rsid w:val="00F16B2A"/>
    <w:rsid w:val="00F22263"/>
    <w:rsid w:val="00F25407"/>
    <w:rsid w:val="00F3463E"/>
    <w:rsid w:val="00F346D7"/>
    <w:rsid w:val="00F3560B"/>
    <w:rsid w:val="00F4055A"/>
    <w:rsid w:val="00F420FC"/>
    <w:rsid w:val="00F42B48"/>
    <w:rsid w:val="00F51BC4"/>
    <w:rsid w:val="00F5579D"/>
    <w:rsid w:val="00F65C15"/>
    <w:rsid w:val="00F72770"/>
    <w:rsid w:val="00F72D02"/>
    <w:rsid w:val="00F800F0"/>
    <w:rsid w:val="00F83D06"/>
    <w:rsid w:val="00F854C9"/>
    <w:rsid w:val="00F94A1C"/>
    <w:rsid w:val="00F95A39"/>
    <w:rsid w:val="00FB3920"/>
    <w:rsid w:val="00FB51E1"/>
    <w:rsid w:val="00FD1210"/>
    <w:rsid w:val="00FD1567"/>
    <w:rsid w:val="00FD255F"/>
    <w:rsid w:val="00FD27DE"/>
    <w:rsid w:val="00FD74A7"/>
    <w:rsid w:val="00FF3C18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41DA"/>
  <w15:chartTrackingRefBased/>
  <w15:docId w15:val="{41A08B67-E3E4-44F6-A6F8-B51673F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3D"/>
  </w:style>
  <w:style w:type="paragraph" w:styleId="Footer">
    <w:name w:val="footer"/>
    <w:basedOn w:val="Normal"/>
    <w:link w:val="FooterChar"/>
    <w:uiPriority w:val="99"/>
    <w:unhideWhenUsed/>
    <w:rsid w:val="0064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C7EA-94CE-491B-92AE-43B292D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4B0D8703.dotm</Template>
  <TotalTime>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Donaldson</dc:creator>
  <cp:keywords/>
  <dc:description/>
  <cp:lastModifiedBy>David Nuffer</cp:lastModifiedBy>
  <cp:revision>4</cp:revision>
  <cp:lastPrinted>2019-02-14T18:10:00Z</cp:lastPrinted>
  <dcterms:created xsi:type="dcterms:W3CDTF">2019-02-17T03:25:00Z</dcterms:created>
  <dcterms:modified xsi:type="dcterms:W3CDTF">2019-02-17T03:27:00Z</dcterms:modified>
</cp:coreProperties>
</file>