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Look w:val="04A0" w:firstRow="1" w:lastRow="0" w:firstColumn="1" w:lastColumn="0" w:noHBand="0" w:noVBand="1"/>
      </w:tblPr>
      <w:tblGrid>
        <w:gridCol w:w="4608"/>
        <w:gridCol w:w="547"/>
        <w:gridCol w:w="4061"/>
        <w:gridCol w:w="342"/>
        <w:gridCol w:w="24"/>
      </w:tblGrid>
      <w:tr w:rsidR="006D130E" w:rsidRPr="00781866" w14:paraId="680990B5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086202B9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  <w:vAlign w:val="bottom"/>
          </w:tcPr>
          <w:p w14:paraId="330F2BA1" w14:textId="77777777" w:rsidR="006D130E" w:rsidRPr="00781866" w:rsidRDefault="006D130E" w:rsidP="000664B2">
            <w:pPr>
              <w:spacing w:before="0" w:after="0"/>
              <w:jc w:val="right"/>
              <w:rPr>
                <w:rFonts w:cs="Arial"/>
                <w:b/>
                <w:szCs w:val="24"/>
              </w:rPr>
            </w:pPr>
          </w:p>
        </w:tc>
      </w:tr>
      <w:tr w:rsidR="006D130E" w:rsidRPr="00781866" w14:paraId="331AD2EC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52016C0F" w14:textId="4AA31737" w:rsidR="006D130E" w:rsidRPr="00781866" w:rsidRDefault="00EA2CDB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eastAsiaTheme="minorHAnsi" w:cs="Arial"/>
                <w:szCs w:val="24"/>
              </w:rPr>
              <w:t xml:space="preserve">Counsel’s Name and Utah State Bar Number </w:t>
            </w:r>
            <w:r w:rsidRPr="00781866">
              <w:rPr>
                <w:rFonts w:eastAsiaTheme="minorHAnsi" w:cs="Arial"/>
                <w:i/>
                <w:iCs/>
                <w:szCs w:val="24"/>
              </w:rPr>
              <w:t xml:space="preserve">(or Party’s Name if </w:t>
            </w:r>
            <w:r w:rsidR="00605CC9" w:rsidRPr="00781866">
              <w:rPr>
                <w:rFonts w:eastAsiaTheme="minorHAnsi" w:cs="Arial"/>
                <w:i/>
                <w:iCs/>
                <w:szCs w:val="24"/>
              </w:rPr>
              <w:t>S</w:t>
            </w:r>
            <w:r w:rsidRPr="00781866">
              <w:rPr>
                <w:rFonts w:eastAsiaTheme="minorHAnsi" w:cs="Arial"/>
                <w:i/>
                <w:iCs/>
                <w:szCs w:val="24"/>
              </w:rPr>
              <w:t>elf-</w:t>
            </w:r>
            <w:r w:rsidR="00605CC9" w:rsidRPr="00781866">
              <w:rPr>
                <w:rFonts w:eastAsiaTheme="minorHAnsi" w:cs="Arial"/>
                <w:i/>
                <w:iCs/>
                <w:szCs w:val="24"/>
              </w:rPr>
              <w:t>R</w:t>
            </w:r>
            <w:r w:rsidRPr="00781866">
              <w:rPr>
                <w:rFonts w:eastAsiaTheme="minorHAnsi" w:cs="Arial"/>
                <w:i/>
                <w:iCs/>
                <w:szCs w:val="24"/>
              </w:rPr>
              <w:t>epresented)</w:t>
            </w:r>
          </w:p>
        </w:tc>
        <w:tc>
          <w:tcPr>
            <w:tcW w:w="4608" w:type="dxa"/>
            <w:gridSpan w:val="2"/>
          </w:tcPr>
          <w:p w14:paraId="1B9B6267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6FA8EFAF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271A88D8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40008988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5BBA17E3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3EFFFF24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Address</w:t>
            </w:r>
          </w:p>
        </w:tc>
        <w:tc>
          <w:tcPr>
            <w:tcW w:w="4608" w:type="dxa"/>
            <w:gridSpan w:val="2"/>
          </w:tcPr>
          <w:p w14:paraId="7DEBD793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7DF933A1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0D33587A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05D60136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1B0E034C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5C3E9E79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City, State, Zip</w:t>
            </w:r>
          </w:p>
        </w:tc>
        <w:tc>
          <w:tcPr>
            <w:tcW w:w="4608" w:type="dxa"/>
            <w:gridSpan w:val="2"/>
          </w:tcPr>
          <w:p w14:paraId="695272E1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68AF0A60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03A1411F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5C4BF2D0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55D6299B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1E2DE589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Phone</w:t>
            </w:r>
          </w:p>
        </w:tc>
        <w:tc>
          <w:tcPr>
            <w:tcW w:w="4608" w:type="dxa"/>
            <w:gridSpan w:val="2"/>
          </w:tcPr>
          <w:p w14:paraId="61CB7862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111D50E9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4070FA1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6DEF51AD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b/>
                <w:szCs w:val="24"/>
              </w:rPr>
              <w:t xml:space="preserve">Check your email. </w:t>
            </w:r>
            <w:r w:rsidRPr="00781866">
              <w:rPr>
                <w:rFonts w:cs="Arial"/>
                <w:szCs w:val="24"/>
              </w:rPr>
              <w:t xml:space="preserve">You will receive information and documents at this email address. </w:t>
            </w:r>
          </w:p>
        </w:tc>
      </w:tr>
      <w:tr w:rsidR="006D130E" w:rsidRPr="00781866" w14:paraId="4AB95702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2CB5C640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Email </w:t>
            </w:r>
          </w:p>
        </w:tc>
        <w:tc>
          <w:tcPr>
            <w:tcW w:w="4608" w:type="dxa"/>
            <w:gridSpan w:val="2"/>
          </w:tcPr>
          <w:p w14:paraId="5483434A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781866" w14:paraId="761F1393" w14:textId="77777777" w:rsidTr="000664B2">
        <w:trPr>
          <w:gridAfter w:val="1"/>
          <w:wAfter w:w="24" w:type="dxa"/>
        </w:trPr>
        <w:tc>
          <w:tcPr>
            <w:tcW w:w="9558" w:type="dxa"/>
            <w:gridSpan w:val="4"/>
          </w:tcPr>
          <w:p w14:paraId="434BBB7F" w14:textId="3D1A5E64" w:rsidR="006D130E" w:rsidRPr="00781866" w:rsidRDefault="006D130E" w:rsidP="000664B2">
            <w:pPr>
              <w:tabs>
                <w:tab w:val="left" w:pos="1080"/>
                <w:tab w:val="left" w:pos="3168"/>
              </w:tabs>
              <w:spacing w:before="12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I am the</w:t>
            </w:r>
            <w:r w:rsidRPr="00781866">
              <w:rPr>
                <w:rFonts w:cs="Arial"/>
                <w:szCs w:val="24"/>
              </w:rPr>
              <w:tab/>
              <w:t>[  ] P</w:t>
            </w:r>
            <w:r w:rsidR="00D67F67" w:rsidRPr="00781866">
              <w:rPr>
                <w:rFonts w:cs="Arial"/>
                <w:szCs w:val="24"/>
              </w:rPr>
              <w:t>laintiff</w:t>
            </w:r>
            <w:r w:rsidR="00EA2CDB" w:rsidRPr="00781866">
              <w:rPr>
                <w:rFonts w:cs="Arial"/>
                <w:szCs w:val="24"/>
              </w:rPr>
              <w:t xml:space="preserve"> or [  ] </w:t>
            </w:r>
            <w:proofErr w:type="gramStart"/>
            <w:r w:rsidR="00D67F67" w:rsidRPr="00781866">
              <w:rPr>
                <w:rFonts w:cs="Arial"/>
                <w:szCs w:val="24"/>
              </w:rPr>
              <w:t>Defendant</w:t>
            </w:r>
            <w:proofErr w:type="gramEnd"/>
          </w:p>
          <w:p w14:paraId="4CECE49C" w14:textId="75F1895C" w:rsidR="00EA2CDB" w:rsidRPr="00781866" w:rsidRDefault="006D130E" w:rsidP="00EA2CDB">
            <w:pPr>
              <w:tabs>
                <w:tab w:val="left" w:pos="1080"/>
                <w:tab w:val="left" w:pos="3168"/>
              </w:tabs>
              <w:spacing w:before="0" w:after="120"/>
              <w:ind w:left="108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[  ] Attorney for the </w:t>
            </w:r>
            <w:r w:rsidR="00EA2CDB" w:rsidRPr="00781866">
              <w:rPr>
                <w:rFonts w:cs="Arial"/>
                <w:szCs w:val="24"/>
              </w:rPr>
              <w:t xml:space="preserve">[  ] </w:t>
            </w:r>
            <w:r w:rsidR="00D67F67" w:rsidRPr="00781866">
              <w:rPr>
                <w:rFonts w:cs="Arial"/>
                <w:szCs w:val="24"/>
              </w:rPr>
              <w:t>Plaintiff</w:t>
            </w:r>
            <w:r w:rsidR="003146E2" w:rsidRPr="00781866">
              <w:rPr>
                <w:rFonts w:cs="Arial"/>
                <w:szCs w:val="24"/>
              </w:rPr>
              <w:t xml:space="preserve"> </w:t>
            </w:r>
            <w:r w:rsidR="00EA2CDB" w:rsidRPr="00781866">
              <w:rPr>
                <w:rFonts w:cs="Arial"/>
                <w:szCs w:val="24"/>
              </w:rPr>
              <w:t xml:space="preserve">or [  ] </w:t>
            </w:r>
            <w:r w:rsidR="00D67F67" w:rsidRPr="00781866">
              <w:rPr>
                <w:rFonts w:cs="Arial"/>
                <w:szCs w:val="24"/>
              </w:rPr>
              <w:t>Defendant</w:t>
            </w:r>
          </w:p>
          <w:p w14:paraId="4B64D3D3" w14:textId="342B7F33" w:rsidR="00EA2CDB" w:rsidRPr="00781866" w:rsidRDefault="00EA2CDB" w:rsidP="00EA2CDB">
            <w:pPr>
              <w:tabs>
                <w:tab w:val="left" w:pos="3168"/>
              </w:tabs>
              <w:spacing w:before="0" w:after="12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This is a      [  ] Limited Appearance</w:t>
            </w:r>
          </w:p>
        </w:tc>
      </w:tr>
      <w:tr w:rsidR="006D130E" w:rsidRPr="00781866" w14:paraId="64895CC9" w14:textId="77777777" w:rsidTr="00066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82" w:type="dxa"/>
            <w:gridSpan w:val="5"/>
            <w:tcBorders>
              <w:left w:val="nil"/>
              <w:right w:val="nil"/>
            </w:tcBorders>
          </w:tcPr>
          <w:p w14:paraId="45DA58B1" w14:textId="0C80988E" w:rsidR="006D130E" w:rsidRPr="00781866" w:rsidRDefault="00EA2CDB" w:rsidP="00EA2CD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4"/>
              </w:rPr>
            </w:pPr>
            <w:r w:rsidRPr="00781866">
              <w:rPr>
                <w:rFonts w:eastAsiaTheme="minorHAnsi" w:cs="Arial"/>
                <w:b/>
                <w:bCs/>
                <w:szCs w:val="24"/>
              </w:rPr>
              <w:br/>
            </w:r>
            <w:r w:rsidRPr="00781866">
              <w:rPr>
                <w:rFonts w:eastAsiaTheme="minorHAnsi" w:cs="Arial"/>
                <w:szCs w:val="24"/>
              </w:rPr>
              <w:t>THE UNITED STATES DISTRICT COURT</w:t>
            </w:r>
            <w:r w:rsidR="00796CA2" w:rsidRPr="00781866">
              <w:rPr>
                <w:rFonts w:eastAsiaTheme="minorHAnsi" w:cs="Arial"/>
                <w:szCs w:val="24"/>
              </w:rPr>
              <w:br/>
            </w:r>
            <w:r w:rsidRPr="00781866">
              <w:rPr>
                <w:rFonts w:eastAsiaTheme="minorHAnsi" w:cs="Arial"/>
                <w:szCs w:val="24"/>
              </w:rPr>
              <w:br/>
              <w:t>DISTRICT OF UTAH</w:t>
            </w:r>
            <w:r w:rsidRPr="00781866">
              <w:rPr>
                <w:rFonts w:eastAsiaTheme="minorHAnsi" w:cs="Arial"/>
                <w:szCs w:val="24"/>
              </w:rPr>
              <w:br/>
            </w:r>
          </w:p>
        </w:tc>
      </w:tr>
      <w:tr w:rsidR="006D130E" w:rsidRPr="00781866" w14:paraId="305777FD" w14:textId="77777777" w:rsidTr="00066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55" w:type="dxa"/>
            <w:gridSpan w:val="2"/>
            <w:tcBorders>
              <w:left w:val="nil"/>
            </w:tcBorders>
          </w:tcPr>
          <w:p w14:paraId="04B966BC" w14:textId="77777777" w:rsidR="006D130E" w:rsidRPr="0078186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  <w:p w14:paraId="3BDF80E0" w14:textId="77777777" w:rsidR="006D130E" w:rsidRPr="00781866" w:rsidRDefault="006D130E" w:rsidP="000664B2">
            <w:pPr>
              <w:spacing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_____________________________________</w:t>
            </w:r>
          </w:p>
          <w:p w14:paraId="085FE8F8" w14:textId="4E2F7F0A" w:rsidR="006D130E" w:rsidRPr="00781866" w:rsidRDefault="00AB689D" w:rsidP="000664B2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Plaintiff</w:t>
            </w:r>
            <w:r w:rsidR="00953670" w:rsidRPr="00781866">
              <w:rPr>
                <w:rFonts w:cs="Arial"/>
                <w:szCs w:val="24"/>
              </w:rPr>
              <w:t>,</w:t>
            </w:r>
          </w:p>
          <w:p w14:paraId="16511E5B" w14:textId="4106375D" w:rsidR="006D130E" w:rsidRPr="00781866" w:rsidRDefault="006D130E" w:rsidP="000664B2">
            <w:pPr>
              <w:spacing w:before="0"/>
              <w:rPr>
                <w:rFonts w:cs="Arial"/>
                <w:szCs w:val="24"/>
              </w:rPr>
            </w:pPr>
          </w:p>
          <w:p w14:paraId="2686CE5E" w14:textId="420FAA65" w:rsidR="00AB689D" w:rsidRPr="00781866" w:rsidRDefault="00AB689D" w:rsidP="000664B2">
            <w:pPr>
              <w:spacing w:before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                               vs.</w:t>
            </w:r>
          </w:p>
          <w:p w14:paraId="68DA3F0E" w14:textId="77777777" w:rsidR="00AB689D" w:rsidRPr="00781866" w:rsidRDefault="00AB689D" w:rsidP="00AB689D">
            <w:pPr>
              <w:spacing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_____________________________________</w:t>
            </w:r>
          </w:p>
          <w:p w14:paraId="17B1F566" w14:textId="0F297CC6" w:rsidR="00AB689D" w:rsidRPr="00781866" w:rsidRDefault="00AB689D" w:rsidP="00AB689D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Defendant</w:t>
            </w:r>
            <w:r w:rsidR="00953670" w:rsidRPr="00781866">
              <w:rPr>
                <w:rFonts w:cs="Arial"/>
                <w:szCs w:val="24"/>
              </w:rPr>
              <w:t>.</w:t>
            </w:r>
          </w:p>
          <w:p w14:paraId="62793288" w14:textId="162B4DB7" w:rsidR="00AB689D" w:rsidRPr="00781866" w:rsidRDefault="00AB689D" w:rsidP="000664B2">
            <w:pPr>
              <w:spacing w:before="0"/>
              <w:rPr>
                <w:rFonts w:cs="Arial"/>
                <w:szCs w:val="24"/>
              </w:rPr>
            </w:pPr>
          </w:p>
        </w:tc>
        <w:tc>
          <w:tcPr>
            <w:tcW w:w="4427" w:type="dxa"/>
            <w:gridSpan w:val="3"/>
            <w:tcBorders>
              <w:right w:val="nil"/>
            </w:tcBorders>
          </w:tcPr>
          <w:p w14:paraId="13AC1220" w14:textId="47CC809E" w:rsidR="00846373" w:rsidRPr="00781866" w:rsidRDefault="00AB689D" w:rsidP="000664B2">
            <w:pPr>
              <w:spacing w:after="0"/>
              <w:rPr>
                <w:rFonts w:cs="Arial"/>
                <w:b/>
                <w:szCs w:val="24"/>
              </w:rPr>
            </w:pPr>
            <w:bookmarkStart w:id="0" w:name="OLE_LINK7"/>
            <w:bookmarkStart w:id="1" w:name="OLE_LINK8"/>
            <w:r w:rsidRPr="00781866">
              <w:rPr>
                <w:rFonts w:cs="Arial"/>
                <w:b/>
                <w:szCs w:val="24"/>
              </w:rPr>
              <w:t>Attorney Planning Meeting Report</w:t>
            </w:r>
          </w:p>
          <w:bookmarkEnd w:id="0"/>
          <w:bookmarkEnd w:id="1"/>
          <w:p w14:paraId="7F336596" w14:textId="1FEEC80E" w:rsidR="006D130E" w:rsidRPr="00781866" w:rsidRDefault="006D130E" w:rsidP="000664B2">
            <w:pPr>
              <w:spacing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_______________________________</w:t>
            </w:r>
          </w:p>
          <w:p w14:paraId="71CD3A87" w14:textId="11BE620E" w:rsidR="006D130E" w:rsidRPr="00781866" w:rsidRDefault="006D130E" w:rsidP="00796CA2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>Case Number</w:t>
            </w:r>
            <w:r w:rsidR="00E404DA" w:rsidRPr="00781866">
              <w:rPr>
                <w:rFonts w:cs="Arial"/>
                <w:szCs w:val="24"/>
              </w:rPr>
              <w:t xml:space="preserve">: </w:t>
            </w:r>
            <w:r w:rsidR="00E404DA" w:rsidRPr="00781866">
              <w:rPr>
                <w:rFonts w:cs="Arial"/>
                <w:i/>
                <w:iCs/>
                <w:szCs w:val="24"/>
              </w:rPr>
              <w:t>(</w:t>
            </w:r>
            <w:r w:rsidR="00796CA2" w:rsidRPr="00781866">
              <w:rPr>
                <w:rFonts w:eastAsiaTheme="minorHAnsi" w:cs="Arial"/>
                <w:i/>
                <w:iCs/>
                <w:szCs w:val="24"/>
              </w:rPr>
              <w:t>including assigned judge initials and</w:t>
            </w:r>
            <w:r w:rsidR="007F7400" w:rsidRPr="00781866">
              <w:rPr>
                <w:rFonts w:eastAsiaTheme="minorHAnsi" w:cs="Arial"/>
                <w:i/>
                <w:iCs/>
                <w:szCs w:val="24"/>
              </w:rPr>
              <w:t xml:space="preserve"> </w:t>
            </w:r>
            <w:r w:rsidR="00796CA2" w:rsidRPr="00781866">
              <w:rPr>
                <w:rFonts w:eastAsiaTheme="minorHAnsi" w:cs="Arial"/>
                <w:i/>
                <w:iCs/>
                <w:szCs w:val="24"/>
              </w:rPr>
              <w:t>referred magistrate judge initials, if applicable</w:t>
            </w:r>
            <w:r w:rsidR="00E404DA" w:rsidRPr="00781866">
              <w:rPr>
                <w:rFonts w:eastAsiaTheme="minorHAnsi" w:cs="Arial"/>
                <w:i/>
                <w:iCs/>
                <w:szCs w:val="24"/>
              </w:rPr>
              <w:t>)</w:t>
            </w:r>
          </w:p>
          <w:p w14:paraId="694B43CD" w14:textId="77777777" w:rsidR="006D130E" w:rsidRPr="00781866" w:rsidRDefault="006D130E" w:rsidP="000664B2">
            <w:pPr>
              <w:spacing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_______________________________</w:t>
            </w:r>
          </w:p>
          <w:p w14:paraId="28802303" w14:textId="5A63C513" w:rsidR="006D130E" w:rsidRPr="00781866" w:rsidRDefault="00953670" w:rsidP="000664B2">
            <w:pPr>
              <w:spacing w:before="0" w:after="12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District </w:t>
            </w:r>
            <w:r w:rsidR="006D130E" w:rsidRPr="00781866">
              <w:rPr>
                <w:rFonts w:cs="Arial"/>
                <w:szCs w:val="24"/>
              </w:rPr>
              <w:t>Judge</w:t>
            </w:r>
          </w:p>
          <w:p w14:paraId="5EF46EE0" w14:textId="77777777" w:rsidR="00EA2CDB" w:rsidRPr="00781866" w:rsidRDefault="00EA2CDB" w:rsidP="00EA2CDB">
            <w:pPr>
              <w:spacing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_______________________________</w:t>
            </w:r>
          </w:p>
          <w:p w14:paraId="07750BEF" w14:textId="6ABDAB5E" w:rsidR="00EA2CDB" w:rsidRPr="00781866" w:rsidRDefault="00EA2CDB" w:rsidP="00EA2CDB">
            <w:pPr>
              <w:spacing w:before="0" w:after="12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Magistrate Judge</w:t>
            </w:r>
          </w:p>
        </w:tc>
      </w:tr>
    </w:tbl>
    <w:p w14:paraId="04647BDD" w14:textId="337E2FB3" w:rsidR="00E45840" w:rsidRPr="00781866" w:rsidRDefault="00796CA2" w:rsidP="00796CA2">
      <w:pPr>
        <w:spacing w:line="480" w:lineRule="auto"/>
        <w:ind w:firstLine="720"/>
        <w:rPr>
          <w:rFonts w:cs="Arial"/>
          <w:szCs w:val="24"/>
        </w:rPr>
      </w:pPr>
      <w:r w:rsidRPr="00781866">
        <w:rPr>
          <w:rFonts w:cs="Arial"/>
          <w:szCs w:val="24"/>
        </w:rPr>
        <w:t>Under Fed. R. Civ. P 26(f)</w:t>
      </w:r>
      <w:bookmarkStart w:id="2" w:name="_Hlk133940064"/>
      <w:r w:rsidR="002F7790" w:rsidRPr="00781866">
        <w:rPr>
          <w:rFonts w:cs="Arial"/>
          <w:szCs w:val="24"/>
        </w:rPr>
        <w:t>, the Local Rules of Practice,</w:t>
      </w:r>
      <w:r w:rsidRPr="00781866">
        <w:rPr>
          <w:rFonts w:cs="Arial"/>
          <w:szCs w:val="24"/>
        </w:rPr>
        <w:t xml:space="preserve"> and the Order to Propose Schedule, if applicable,</w:t>
      </w:r>
      <w:bookmarkEnd w:id="2"/>
      <w:r w:rsidRPr="00781866">
        <w:rPr>
          <w:rFonts w:cs="Arial"/>
          <w:szCs w:val="24"/>
        </w:rPr>
        <w:t xml:space="preserve"> the parties must confer and develop a proposed discovery plan addressing the areas that follow</w:t>
      </w:r>
      <w:r w:rsidR="00D67F67" w:rsidRPr="00781866">
        <w:rPr>
          <w:rFonts w:cs="Arial"/>
          <w:szCs w:val="24"/>
        </w:rPr>
        <w:t xml:space="preserve">. </w:t>
      </w:r>
      <w:r w:rsidR="006E4318" w:rsidRPr="00781866">
        <w:rPr>
          <w:rFonts w:cs="Arial"/>
          <w:szCs w:val="24"/>
        </w:rPr>
        <w:t xml:space="preserve">The parties must email a </w:t>
      </w:r>
      <w:r w:rsidR="00D67F67" w:rsidRPr="00781866">
        <w:rPr>
          <w:rFonts w:cs="Arial"/>
          <w:szCs w:val="24"/>
        </w:rPr>
        <w:t xml:space="preserve">copy of the proposed scheduling order in an editable format to the assigned magistrate judge’s chambers. If a </w:t>
      </w:r>
      <w:r w:rsidR="00D67F67" w:rsidRPr="00781866">
        <w:rPr>
          <w:rFonts w:cs="Arial"/>
          <w:szCs w:val="24"/>
        </w:rPr>
        <w:lastRenderedPageBreak/>
        <w:t xml:space="preserve">magistrate judge is not associated with </w:t>
      </w:r>
      <w:r w:rsidR="00EB6B14" w:rsidRPr="00781866">
        <w:rPr>
          <w:rFonts w:cs="Arial"/>
          <w:szCs w:val="24"/>
        </w:rPr>
        <w:t>t</w:t>
      </w:r>
      <w:r w:rsidR="00D67F67" w:rsidRPr="00781866">
        <w:rPr>
          <w:rFonts w:cs="Arial"/>
          <w:szCs w:val="24"/>
        </w:rPr>
        <w:t>he case, please email the copy to the district judge’s chambers.</w:t>
      </w:r>
    </w:p>
    <w:p w14:paraId="5E4B38BE" w14:textId="0CCDC98B" w:rsidR="00796CA2" w:rsidRPr="00781866" w:rsidRDefault="00796CA2" w:rsidP="002F7790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r w:rsidRPr="00781866">
        <w:rPr>
          <w:rFonts w:cs="Arial"/>
          <w:b/>
          <w:bCs/>
          <w:szCs w:val="24"/>
        </w:rPr>
        <w:t>PRELIMINARY MATTERS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40"/>
        <w:gridCol w:w="4590"/>
        <w:gridCol w:w="1455"/>
        <w:gridCol w:w="1780"/>
      </w:tblGrid>
      <w:tr w:rsidR="004B7E7A" w:rsidRPr="00781866" w14:paraId="49EB65F8" w14:textId="77777777" w:rsidTr="009C78C0">
        <w:tc>
          <w:tcPr>
            <w:tcW w:w="535" w:type="dxa"/>
          </w:tcPr>
          <w:p w14:paraId="1A796AE8" w14:textId="67310784" w:rsidR="004B7E7A" w:rsidRPr="00781866" w:rsidRDefault="004B7E7A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a.</w:t>
            </w:r>
          </w:p>
        </w:tc>
        <w:tc>
          <w:tcPr>
            <w:tcW w:w="540" w:type="dxa"/>
          </w:tcPr>
          <w:p w14:paraId="3F071422" w14:textId="77777777" w:rsidR="004B7E7A" w:rsidRPr="00781866" w:rsidRDefault="004B7E7A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25" w:type="dxa"/>
            <w:gridSpan w:val="3"/>
          </w:tcPr>
          <w:p w14:paraId="1226E223" w14:textId="3B0D3D37" w:rsidR="004B7E7A" w:rsidRPr="00781866" w:rsidRDefault="004B7E7A" w:rsidP="00320FEF">
            <w:pPr>
              <w:pStyle w:val="ListParagraph"/>
              <w:spacing w:before="0" w:after="0"/>
              <w:ind w:left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Claims and Defenses: </w:t>
            </w:r>
            <w:r w:rsidRPr="00781866">
              <w:rPr>
                <w:rFonts w:cs="Arial"/>
                <w:i/>
                <w:iCs/>
                <w:szCs w:val="24"/>
              </w:rPr>
              <w:t>(describe the nature and basis of claims and any affirmative defense</w:t>
            </w:r>
            <w:r w:rsidR="00D86F7A" w:rsidRPr="00781866">
              <w:rPr>
                <w:rFonts w:cs="Arial"/>
                <w:i/>
                <w:iCs/>
                <w:szCs w:val="24"/>
              </w:rPr>
              <w:t>s</w:t>
            </w:r>
            <w:r w:rsidRPr="00781866">
              <w:rPr>
                <w:rFonts w:cs="Arial"/>
                <w:i/>
                <w:iCs/>
                <w:szCs w:val="24"/>
              </w:rPr>
              <w:t xml:space="preserve">) </w:t>
            </w:r>
          </w:p>
          <w:p w14:paraId="2DC0FF19" w14:textId="77777777" w:rsidR="00DB61C8" w:rsidRDefault="00DB61C8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0E791698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67E7314A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57C4DEFC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63929B25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3BD05A02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52791A21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26EF7E74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527094DA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003A0D3B" w14:textId="77777777" w:rsidR="00090C2C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0043F3C4" w14:textId="440B4A9C" w:rsidR="00090C2C" w:rsidRPr="00781866" w:rsidRDefault="00090C2C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</w:tr>
      <w:tr w:rsidR="001B4DC5" w:rsidRPr="00781866" w14:paraId="493EABB8" w14:textId="77777777" w:rsidTr="000F0175">
        <w:tc>
          <w:tcPr>
            <w:tcW w:w="535" w:type="dxa"/>
          </w:tcPr>
          <w:p w14:paraId="2BC312B3" w14:textId="75D2B3FB" w:rsidR="001B4DC5" w:rsidRPr="00781866" w:rsidRDefault="001B4DC5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b.</w:t>
            </w:r>
          </w:p>
        </w:tc>
        <w:tc>
          <w:tcPr>
            <w:tcW w:w="540" w:type="dxa"/>
          </w:tcPr>
          <w:p w14:paraId="75B11A9E" w14:textId="77777777" w:rsidR="001B4DC5" w:rsidRPr="00781866" w:rsidRDefault="001B4DC5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736A9678" w14:textId="6526DB36" w:rsidR="001B4DC5" w:rsidRPr="00781866" w:rsidRDefault="001B4DC5" w:rsidP="006E4318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Fed. R. Civ. P. 26(f)(1) Conference:</w:t>
            </w:r>
            <w:r w:rsidRPr="00781866">
              <w:rPr>
                <w:rFonts w:cs="Arial"/>
                <w:i/>
                <w:iCs/>
                <w:szCs w:val="24"/>
              </w:rPr>
              <w:t xml:space="preserve"> (date the conference was held)</w:t>
            </w:r>
          </w:p>
        </w:tc>
        <w:tc>
          <w:tcPr>
            <w:tcW w:w="1780" w:type="dxa"/>
          </w:tcPr>
          <w:p w14:paraId="6B0AC8A9" w14:textId="3E28AB3C" w:rsidR="001B4DC5" w:rsidRPr="00781866" w:rsidRDefault="001B4DC5" w:rsidP="00320FEF">
            <w:pPr>
              <w:spacing w:before="0" w:after="0"/>
              <w:rPr>
                <w:rFonts w:cs="Arial"/>
                <w:i/>
                <w:iCs/>
                <w:szCs w:val="24"/>
                <w:u w:val="single"/>
              </w:rPr>
            </w:pPr>
            <w:r w:rsidRPr="00781866">
              <w:rPr>
                <w:rFonts w:cs="Arial"/>
                <w:szCs w:val="24"/>
                <w:lang w:val="en-CA"/>
              </w:rPr>
              <w:fldChar w:fldCharType="begin"/>
            </w:r>
            <w:r w:rsidRPr="00781866">
              <w:rPr>
                <w:rFonts w:cs="Arial"/>
                <w:szCs w:val="24"/>
                <w:lang w:val="en-CA"/>
              </w:rPr>
              <w:instrText xml:space="preserve"> SEQ CHAPTER \h \r 1</w:instrText>
            </w:r>
            <w:r w:rsidRPr="00781866">
              <w:rPr>
                <w:rFonts w:cs="Arial"/>
                <w:szCs w:val="24"/>
                <w:lang w:val="en-CA"/>
              </w:rPr>
              <w:fldChar w:fldCharType="end"/>
            </w:r>
            <w:r w:rsidRPr="00781866">
              <w:rPr>
                <w:rFonts w:cs="Arial"/>
                <w:i/>
                <w:iCs/>
                <w:szCs w:val="24"/>
                <w:u w:val="single"/>
              </w:rPr>
              <w:t>00/00/00</w:t>
            </w:r>
          </w:p>
          <w:p w14:paraId="5B1B815D" w14:textId="77777777" w:rsidR="001B4DC5" w:rsidRPr="00781866" w:rsidRDefault="001B4DC5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</w:tr>
      <w:tr w:rsidR="004B7E7A" w:rsidRPr="00781866" w14:paraId="206ED24B" w14:textId="77777777" w:rsidTr="00D064BD">
        <w:tc>
          <w:tcPr>
            <w:tcW w:w="535" w:type="dxa"/>
          </w:tcPr>
          <w:p w14:paraId="30726ED7" w14:textId="77D22E01" w:rsidR="004B7E7A" w:rsidRPr="00781866" w:rsidRDefault="004B7E7A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c.</w:t>
            </w:r>
          </w:p>
        </w:tc>
        <w:tc>
          <w:tcPr>
            <w:tcW w:w="540" w:type="dxa"/>
          </w:tcPr>
          <w:p w14:paraId="3112E87A" w14:textId="77777777" w:rsidR="004B7E7A" w:rsidRPr="00781866" w:rsidRDefault="004B7E7A" w:rsidP="00320FEF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25" w:type="dxa"/>
            <w:gridSpan w:val="3"/>
          </w:tcPr>
          <w:p w14:paraId="5CC1B7D9" w14:textId="77777777" w:rsidR="004B7E7A" w:rsidRPr="00781866" w:rsidRDefault="004B7E7A" w:rsidP="00BB3260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Participants: </w:t>
            </w:r>
            <w:r w:rsidRPr="00781866">
              <w:rPr>
                <w:rFonts w:cs="Arial"/>
                <w:i/>
                <w:iCs/>
                <w:szCs w:val="24"/>
              </w:rPr>
              <w:t>(include the name of the party and attorney, if applicable)</w:t>
            </w:r>
          </w:p>
          <w:p w14:paraId="5F224509" w14:textId="77777777" w:rsidR="003146E2" w:rsidRDefault="003146E2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051A928C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016C4877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43DB4A18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40E155A9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5B79D804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61E0F7DC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015060D3" w14:textId="77777777" w:rsidR="00090C2C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2503DE2B" w14:textId="0E919010" w:rsidR="00090C2C" w:rsidRPr="00781866" w:rsidRDefault="00090C2C" w:rsidP="00BB326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482908" w:rsidRPr="00781866" w14:paraId="3E194074" w14:textId="77777777" w:rsidTr="00513D6E">
        <w:tc>
          <w:tcPr>
            <w:tcW w:w="535" w:type="dxa"/>
          </w:tcPr>
          <w:p w14:paraId="0BD884CD" w14:textId="0C127BC9" w:rsidR="00482908" w:rsidRPr="00781866" w:rsidRDefault="006128E0" w:rsidP="004B7E7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</w:t>
            </w:r>
            <w:r w:rsidR="00482908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0C6B6007" w14:textId="77777777" w:rsidR="00482908" w:rsidRPr="00781866" w:rsidRDefault="00482908" w:rsidP="004B7E7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1F8CB38F" w14:textId="6BF69AAA" w:rsidR="00482908" w:rsidRPr="00781866" w:rsidRDefault="00482908" w:rsidP="004B7E7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Fed. R. Civ. P 26(a)(1) Initial Disclosures: </w:t>
            </w:r>
            <w:r w:rsidRPr="00781866">
              <w:rPr>
                <w:rFonts w:cs="Arial"/>
                <w:i/>
                <w:iCs/>
                <w:szCs w:val="24"/>
              </w:rPr>
              <w:t>(the parties have exchanged initial disclosures or will exchange no later than the date provided)</w:t>
            </w:r>
          </w:p>
        </w:tc>
        <w:tc>
          <w:tcPr>
            <w:tcW w:w="1780" w:type="dxa"/>
          </w:tcPr>
          <w:p w14:paraId="73D1438C" w14:textId="7974069C" w:rsidR="00482908" w:rsidRPr="00781866" w:rsidRDefault="00482908" w:rsidP="004B7E7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iCs/>
                <w:szCs w:val="24"/>
                <w:u w:val="single"/>
              </w:rPr>
              <w:t>00/00/00</w:t>
            </w:r>
          </w:p>
        </w:tc>
      </w:tr>
      <w:tr w:rsidR="004B7E7A" w:rsidRPr="00781866" w14:paraId="74D859F9" w14:textId="77777777" w:rsidTr="00E404DA">
        <w:tc>
          <w:tcPr>
            <w:tcW w:w="535" w:type="dxa"/>
          </w:tcPr>
          <w:p w14:paraId="353CA783" w14:textId="3BC0D910" w:rsidR="004B7E7A" w:rsidRPr="00781866" w:rsidRDefault="006128E0" w:rsidP="004B7E7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e</w:t>
            </w:r>
            <w:r w:rsidR="004B7E7A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72F31BC9" w14:textId="77777777" w:rsidR="004B7E7A" w:rsidRPr="00781866" w:rsidRDefault="004B7E7A" w:rsidP="004B7E7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90" w:type="dxa"/>
          </w:tcPr>
          <w:p w14:paraId="737DEDFF" w14:textId="5D858554" w:rsidR="004B7E7A" w:rsidRPr="00781866" w:rsidRDefault="004B7E7A" w:rsidP="004B7E7A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Under Fed. R. Civ. P. 5(b)(2)(E), the parties agree to receive all items required to be served under Fed. R. Civ. P.</w:t>
            </w:r>
            <w:r w:rsidR="006E4318" w:rsidRPr="00781866">
              <w:rPr>
                <w:rFonts w:cs="Arial"/>
                <w:szCs w:val="24"/>
              </w:rPr>
              <w:t xml:space="preserve"> </w:t>
            </w:r>
            <w:r w:rsidRPr="00781866">
              <w:rPr>
                <w:rFonts w:cs="Arial"/>
                <w:szCs w:val="24"/>
              </w:rPr>
              <w:t xml:space="preserve">5(a) by the court’s electronic-filing system or email transmission. </w:t>
            </w:r>
            <w:r w:rsidRPr="00781866">
              <w:rPr>
                <w:rFonts w:cs="Arial"/>
                <w:szCs w:val="24"/>
              </w:rPr>
              <w:br/>
            </w:r>
            <w:r w:rsidRPr="00781866">
              <w:rPr>
                <w:rFonts w:cs="Arial"/>
                <w:szCs w:val="24"/>
              </w:rPr>
              <w:br/>
              <w:t>Electronic service constitutes notice and service as required by those rules. The right to service by USPS mail is waived.</w:t>
            </w:r>
          </w:p>
        </w:tc>
        <w:tc>
          <w:tcPr>
            <w:tcW w:w="1455" w:type="dxa"/>
          </w:tcPr>
          <w:p w14:paraId="412032C4" w14:textId="25F49E15" w:rsidR="004B7E7A" w:rsidRPr="00781866" w:rsidRDefault="004B7E7A" w:rsidP="004B7E7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Yes  </w:t>
            </w:r>
            <w:sdt>
              <w:sdtPr>
                <w:rPr>
                  <w:rFonts w:cs="Arial"/>
                  <w:szCs w:val="24"/>
                </w:rPr>
                <w:id w:val="-9657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86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80" w:type="dxa"/>
          </w:tcPr>
          <w:p w14:paraId="200C9C43" w14:textId="77777777" w:rsidR="004B7E7A" w:rsidRPr="00781866" w:rsidRDefault="004B7E7A" w:rsidP="004B7E7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szCs w:val="24"/>
                <w:lang w:val="en-CA"/>
              </w:rPr>
              <w:t xml:space="preserve">No   </w:t>
            </w:r>
            <w:sdt>
              <w:sdtPr>
                <w:rPr>
                  <w:rFonts w:cs="Arial"/>
                  <w:szCs w:val="24"/>
                  <w:lang w:val="en-CA"/>
                </w:rPr>
                <w:id w:val="-11774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866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  <w:p w14:paraId="0B486F09" w14:textId="77777777" w:rsidR="004B7E7A" w:rsidRPr="00781866" w:rsidRDefault="004B7E7A" w:rsidP="004B7E7A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</w:tbl>
    <w:p w14:paraId="4DB9A27A" w14:textId="77777777" w:rsidR="00E404DA" w:rsidRPr="00781866" w:rsidRDefault="00E404DA" w:rsidP="00E404DA">
      <w:pPr>
        <w:pStyle w:val="ListParagraph"/>
        <w:spacing w:line="480" w:lineRule="auto"/>
        <w:ind w:left="450"/>
        <w:rPr>
          <w:rFonts w:cs="Arial"/>
          <w:szCs w:val="24"/>
        </w:rPr>
      </w:pPr>
    </w:p>
    <w:p w14:paraId="31EDA0C3" w14:textId="77777777" w:rsidR="00AB1AA7" w:rsidRPr="00781866" w:rsidRDefault="00AB1AA7" w:rsidP="00AB1AA7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bookmarkStart w:id="3" w:name="_Hlk141708954"/>
      <w:r w:rsidRPr="00781866">
        <w:rPr>
          <w:rFonts w:cs="Arial"/>
          <w:b/>
          <w:bCs/>
          <w:szCs w:val="24"/>
        </w:rPr>
        <w:t>PROTECTIVE ORDER</w:t>
      </w:r>
    </w:p>
    <w:tbl>
      <w:tblPr>
        <w:tblW w:w="8910" w:type="dxa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7"/>
        <w:gridCol w:w="4600"/>
        <w:gridCol w:w="1533"/>
        <w:gridCol w:w="1800"/>
      </w:tblGrid>
      <w:tr w:rsidR="00A81561" w:rsidRPr="00781866" w14:paraId="62DF3338" w14:textId="77777777" w:rsidTr="00A8156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E083" w14:textId="77777777" w:rsidR="00A81561" w:rsidRPr="00781866" w:rsidRDefault="00A81561" w:rsidP="00A81561">
            <w:pPr>
              <w:pStyle w:val="ListParagraph"/>
              <w:spacing w:before="0" w:after="0"/>
              <w:ind w:left="0"/>
              <w:rPr>
                <w:rFonts w:eastAsiaTheme="minorHAnsi" w:cs="Arial"/>
                <w:szCs w:val="24"/>
              </w:rPr>
            </w:pPr>
            <w:bookmarkStart w:id="4" w:name="_Hlk141776178"/>
            <w:bookmarkEnd w:id="3"/>
            <w:r w:rsidRPr="00781866">
              <w:rPr>
                <w:rFonts w:cs="Arial"/>
                <w:szCs w:val="24"/>
              </w:rPr>
              <w:lastRenderedPageBreak/>
              <w:t xml:space="preserve">a.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DD86" w14:textId="77777777" w:rsidR="00A81561" w:rsidRPr="00781866" w:rsidRDefault="00A81561" w:rsidP="00A81561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5903" w14:textId="754CF211" w:rsidR="00A81561" w:rsidRPr="00781866" w:rsidRDefault="00A81561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The parties anticipate the case will involve the disclosure of information, documents, or </w:t>
            </w:r>
            <w:r w:rsidR="001440A8" w:rsidRPr="00781866">
              <w:rPr>
                <w:rFonts w:cs="Arial"/>
                <w:szCs w:val="24"/>
              </w:rPr>
              <w:t>other</w:t>
            </w:r>
            <w:r w:rsidRPr="00781866">
              <w:rPr>
                <w:rFonts w:cs="Arial"/>
                <w:szCs w:val="24"/>
              </w:rPr>
              <w:t xml:space="preserve"> materials that will be designated as confidential.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A12E" w14:textId="77777777" w:rsidR="00A81561" w:rsidRPr="00781866" w:rsidRDefault="00A81561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Yes  </w:t>
            </w:r>
            <w:sdt>
              <w:sdtPr>
                <w:rPr>
                  <w:rFonts w:cs="Arial"/>
                  <w:szCs w:val="24"/>
                </w:rPr>
                <w:id w:val="11716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866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3A6C" w14:textId="77777777" w:rsidR="00A81561" w:rsidRPr="00781866" w:rsidRDefault="00A81561" w:rsidP="00A81561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szCs w:val="24"/>
                <w:lang w:val="en-CA"/>
              </w:rPr>
              <w:t xml:space="preserve">No   </w:t>
            </w:r>
            <w:sdt>
              <w:sdtPr>
                <w:rPr>
                  <w:rFonts w:cs="Arial"/>
                  <w:szCs w:val="24"/>
                  <w:lang w:val="en-CA"/>
                </w:rPr>
                <w:id w:val="-580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866">
                  <w:rPr>
                    <w:rFonts w:ascii="Segoe UI Symbol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  <w:p w14:paraId="09C843D7" w14:textId="77777777" w:rsidR="00A81561" w:rsidRPr="00781866" w:rsidRDefault="00A81561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</w:tc>
      </w:tr>
      <w:tr w:rsidR="00A81561" w:rsidRPr="00781866" w14:paraId="72B726B2" w14:textId="77777777" w:rsidTr="00A815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DA50" w14:textId="77777777" w:rsidR="00A81561" w:rsidRPr="00781866" w:rsidRDefault="00A81561" w:rsidP="00A815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0947" w14:textId="77777777" w:rsidR="00A81561" w:rsidRPr="00781866" w:rsidRDefault="00A81561" w:rsidP="00A81561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8DBB" w14:textId="14147B0F" w:rsidR="00F86FC2" w:rsidRPr="00781866" w:rsidRDefault="00A81561" w:rsidP="00A81561">
            <w:pPr>
              <w:autoSpaceDE w:val="0"/>
              <w:autoSpaceDN w:val="0"/>
              <w:spacing w:before="0" w:after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If the case will involve the disclosure of information, documents, or </w:t>
            </w:r>
            <w:r w:rsidR="001440A8" w:rsidRPr="00781866">
              <w:rPr>
                <w:rFonts w:cs="Arial"/>
                <w:szCs w:val="24"/>
              </w:rPr>
              <w:t xml:space="preserve">other </w:t>
            </w:r>
            <w:r w:rsidRPr="00781866">
              <w:rPr>
                <w:rFonts w:cs="Arial"/>
                <w:szCs w:val="24"/>
              </w:rPr>
              <w:t xml:space="preserve">materials that will be designated as </w:t>
            </w:r>
            <w:r w:rsidR="0016071F">
              <w:rPr>
                <w:rFonts w:cs="Arial"/>
                <w:szCs w:val="24"/>
              </w:rPr>
              <w:t>CONFIDENTIAL</w:t>
            </w:r>
            <w:r w:rsidRPr="00781866">
              <w:rPr>
                <w:rFonts w:cs="Arial"/>
                <w:szCs w:val="24"/>
              </w:rPr>
              <w:t xml:space="preserve">, then good cause exists for the court to enter the </w:t>
            </w:r>
            <w:r w:rsidR="006E4318" w:rsidRPr="00781866">
              <w:rPr>
                <w:rFonts w:cs="Arial"/>
                <w:szCs w:val="24"/>
              </w:rPr>
              <w:t xml:space="preserve">court’s </w:t>
            </w:r>
            <w:r w:rsidRPr="00781866">
              <w:rPr>
                <w:rFonts w:cs="Arial"/>
                <w:szCs w:val="24"/>
              </w:rPr>
              <w:t xml:space="preserve">Standard Protective Order (SPO) under DUCivR 26-2: </w:t>
            </w:r>
            <w:r w:rsidRPr="00781866">
              <w:rPr>
                <w:rFonts w:cs="Arial"/>
                <w:i/>
                <w:iCs/>
                <w:szCs w:val="24"/>
              </w:rPr>
              <w:t>(describe the need for a protective order)</w:t>
            </w:r>
          </w:p>
          <w:p w14:paraId="0ED41C56" w14:textId="7A4FBEA0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60510793" w14:textId="1F9C83C5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5277EF96" w14:textId="5E2F3138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5380287B" w14:textId="769DC92D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1E3BC307" w14:textId="75B5AACC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55664A58" w14:textId="503F0415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1C8C8BF9" w14:textId="56E289FA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4BD41057" w14:textId="2183AF40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53E6F554" w14:textId="5E5E7181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68354178" w14:textId="5E1D901A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2F2E2AC9" w14:textId="192C25BB" w:rsid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4DB04010" w14:textId="77777777" w:rsidR="00090C2C" w:rsidRPr="00090C2C" w:rsidRDefault="00090C2C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  <w:p w14:paraId="6940B6F1" w14:textId="3643E813" w:rsidR="00A81561" w:rsidRPr="00781866" w:rsidRDefault="00A81561" w:rsidP="00A81561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</w:tc>
      </w:tr>
      <w:tr w:rsidR="00A81561" w:rsidRPr="00781866" w14:paraId="06073E54" w14:textId="77777777" w:rsidTr="00A815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711F" w14:textId="77777777" w:rsidR="00A81561" w:rsidRPr="00781866" w:rsidRDefault="00A81561" w:rsidP="00A815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c.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B934" w14:textId="4247AB92" w:rsidR="00A81561" w:rsidRPr="00781866" w:rsidRDefault="00A81561" w:rsidP="00A815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A16A" w14:textId="215DF65E" w:rsidR="00A81561" w:rsidRDefault="00A81561" w:rsidP="00A81561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If a protective order is needed and the parties </w:t>
            </w:r>
            <w:r w:rsidRPr="00781866">
              <w:rPr>
                <w:rFonts w:cs="Arial"/>
                <w:b/>
                <w:bCs/>
                <w:szCs w:val="24"/>
              </w:rPr>
              <w:t>are not</w:t>
            </w:r>
            <w:r w:rsidRPr="00781866">
              <w:rPr>
                <w:rFonts w:cs="Arial"/>
                <w:szCs w:val="24"/>
              </w:rPr>
              <w:t xml:space="preserve"> using the court’s SPO, then the court’s SPO, in effect under DUCivR 26-2, will govern until </w:t>
            </w:r>
            <w:r w:rsidR="00781866">
              <w:rPr>
                <w:rFonts w:cs="Arial"/>
                <w:szCs w:val="24"/>
              </w:rPr>
              <w:t xml:space="preserve">a different protective order—proposed by the parties via motion under </w:t>
            </w:r>
            <w:r w:rsidR="00781866" w:rsidRPr="00781866">
              <w:rPr>
                <w:rFonts w:cs="Arial"/>
                <w:szCs w:val="24"/>
              </w:rPr>
              <w:t>DUCivR 7-1(a)(4)(D)</w:t>
            </w:r>
            <w:r w:rsidR="00781866">
              <w:rPr>
                <w:rFonts w:cs="Arial"/>
                <w:szCs w:val="24"/>
              </w:rPr>
              <w:t>—is adopted by the court</w:t>
            </w:r>
            <w:r w:rsidRPr="00781866">
              <w:rPr>
                <w:rFonts w:cs="Arial"/>
                <w:szCs w:val="24"/>
              </w:rPr>
              <w:t>.</w:t>
            </w:r>
            <w:r w:rsidR="00CA7EFA" w:rsidRPr="00781866">
              <w:rPr>
                <w:rFonts w:cs="Arial"/>
                <w:szCs w:val="24"/>
              </w:rPr>
              <w:t xml:space="preserve"> </w:t>
            </w:r>
          </w:p>
          <w:p w14:paraId="2CC14718" w14:textId="77777777" w:rsidR="00781866" w:rsidRPr="00781866" w:rsidRDefault="00781866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38642BEF" w14:textId="0E28F27B" w:rsidR="00A81561" w:rsidRPr="00781866" w:rsidRDefault="00A81561" w:rsidP="00A81561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The parties’ </w:t>
            </w:r>
            <w:r w:rsidR="00781866">
              <w:rPr>
                <w:rFonts w:cs="Arial"/>
                <w:szCs w:val="24"/>
              </w:rPr>
              <w:t>proposed</w:t>
            </w:r>
            <w:r w:rsidRPr="00781866">
              <w:rPr>
                <w:rFonts w:cs="Arial"/>
                <w:szCs w:val="24"/>
              </w:rPr>
              <w:t xml:space="preserve"> protective order </w:t>
            </w:r>
            <w:r w:rsidR="00CA7EFA" w:rsidRPr="00781866">
              <w:rPr>
                <w:rFonts w:cs="Arial"/>
                <w:szCs w:val="24"/>
              </w:rPr>
              <w:t>should</w:t>
            </w:r>
            <w:r w:rsidRPr="00781866">
              <w:rPr>
                <w:rFonts w:cs="Arial"/>
                <w:szCs w:val="24"/>
              </w:rPr>
              <w:t xml:space="preserve"> identify a process to resolve all claims of waiver of attorney-client privilege or work-product protection, </w:t>
            </w:r>
            <w:proofErr w:type="gramStart"/>
            <w:r w:rsidRPr="00781866">
              <w:rPr>
                <w:rFonts w:cs="Arial"/>
                <w:szCs w:val="24"/>
              </w:rPr>
              <w:t>whether</w:t>
            </w:r>
            <w:r w:rsidR="00032BF3" w:rsidRPr="00781866">
              <w:rPr>
                <w:rFonts w:cs="Arial"/>
                <w:szCs w:val="24"/>
              </w:rPr>
              <w:t xml:space="preserve"> or not</w:t>
            </w:r>
            <w:proofErr w:type="gramEnd"/>
            <w:r w:rsidRPr="00781866">
              <w:rPr>
                <w:rFonts w:cs="Arial"/>
                <w:szCs w:val="24"/>
              </w:rPr>
              <w:t xml:space="preserve"> the information, documents, or other materials </w:t>
            </w:r>
            <w:r w:rsidR="00781866">
              <w:rPr>
                <w:rFonts w:cs="Arial"/>
                <w:szCs w:val="24"/>
              </w:rPr>
              <w:t>will be</w:t>
            </w:r>
            <w:r w:rsidRPr="00781866">
              <w:rPr>
                <w:rFonts w:cs="Arial"/>
                <w:szCs w:val="24"/>
              </w:rPr>
              <w:t xml:space="preserve"> designated as CONFIDENTIAL </w:t>
            </w:r>
            <w:r w:rsidR="00B236E6" w:rsidRPr="00781866">
              <w:rPr>
                <w:rFonts w:cs="Arial"/>
                <w:szCs w:val="24"/>
              </w:rPr>
              <w:t xml:space="preserve">or </w:t>
            </w:r>
            <w:r w:rsidRPr="00781866">
              <w:rPr>
                <w:rFonts w:cs="Arial"/>
                <w:szCs w:val="24"/>
              </w:rPr>
              <w:t>ATTORNEYS’ EYES ONLY</w:t>
            </w:r>
            <w:r w:rsidR="00A05A26" w:rsidRPr="00781866">
              <w:rPr>
                <w:rFonts w:cs="Arial"/>
                <w:szCs w:val="24"/>
              </w:rPr>
              <w:t>,</w:t>
            </w:r>
            <w:r w:rsidRPr="00781866">
              <w:rPr>
                <w:rFonts w:cs="Arial"/>
                <w:szCs w:val="24"/>
              </w:rPr>
              <w:t xml:space="preserve"> and this process must be included in the proposed protective order under Fed. R. Evid. 502(d)</w:t>
            </w:r>
            <w:r w:rsidR="00781866" w:rsidRPr="00781866">
              <w:rPr>
                <w:rFonts w:cs="Arial"/>
                <w:szCs w:val="24"/>
              </w:rPr>
              <w:t xml:space="preserve">: </w:t>
            </w:r>
            <w:r w:rsidR="00781866" w:rsidRPr="00781866">
              <w:rPr>
                <w:rFonts w:cs="Arial"/>
                <w:i/>
                <w:iCs/>
                <w:szCs w:val="24"/>
              </w:rPr>
              <w:t>(</w:t>
            </w:r>
            <w:r w:rsidR="0016071F">
              <w:rPr>
                <w:rFonts w:cs="Arial"/>
                <w:i/>
                <w:iCs/>
                <w:szCs w:val="24"/>
              </w:rPr>
              <w:t xml:space="preserve">describe </w:t>
            </w:r>
            <w:r w:rsidR="00781866" w:rsidRPr="00781866">
              <w:rPr>
                <w:rFonts w:cs="Arial"/>
                <w:i/>
                <w:iCs/>
                <w:szCs w:val="24"/>
              </w:rPr>
              <w:t>the process)</w:t>
            </w:r>
          </w:p>
          <w:p w14:paraId="1349E8B8" w14:textId="77777777" w:rsidR="00A81561" w:rsidRDefault="00A81561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43700ECD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120F098C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74CAF9D8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06952F9A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2877FC04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4D285399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0FCCBD6F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60BAFBA7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5D687B8E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4ADE3081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5CE9A412" w14:textId="77777777" w:rsid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  <w:p w14:paraId="75F65426" w14:textId="48F793B0" w:rsidR="00090C2C" w:rsidRPr="00090C2C" w:rsidRDefault="00090C2C" w:rsidP="00A81561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A81561" w:rsidRPr="00781866" w14:paraId="66A71E35" w14:textId="77777777" w:rsidTr="00A8156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CE31" w14:textId="77777777" w:rsidR="00A81561" w:rsidRPr="00781866" w:rsidRDefault="00A81561" w:rsidP="00A815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180D" w14:textId="77777777" w:rsidR="00A81561" w:rsidRPr="00781866" w:rsidRDefault="00A81561" w:rsidP="00A815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73ED" w14:textId="1B2F6D40" w:rsidR="00A81561" w:rsidRPr="00781866" w:rsidRDefault="00A81561" w:rsidP="00A81561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If the parties do not anticipate the case will involve the disclosure of information, documents, or the materials that will be designated as </w:t>
            </w:r>
            <w:r w:rsidR="00781866">
              <w:rPr>
                <w:rFonts w:cs="Arial"/>
                <w:szCs w:val="24"/>
              </w:rPr>
              <w:lastRenderedPageBreak/>
              <w:t>CONFIDENTIAL</w:t>
            </w:r>
            <w:r w:rsidRPr="00781866">
              <w:rPr>
                <w:rFonts w:cs="Arial"/>
                <w:szCs w:val="24"/>
              </w:rPr>
              <w:t xml:space="preserve">, the parties still </w:t>
            </w:r>
            <w:r w:rsidR="00CA7EFA" w:rsidRPr="00781866">
              <w:rPr>
                <w:rFonts w:cs="Arial"/>
                <w:szCs w:val="24"/>
              </w:rPr>
              <w:t xml:space="preserve">should </w:t>
            </w:r>
            <w:r w:rsidRPr="00781866">
              <w:rPr>
                <w:rFonts w:cs="Arial"/>
                <w:szCs w:val="24"/>
              </w:rPr>
              <w:t>identify, in the space below, a process to resolve all claims of waiver of attorney-client privilege or work-product protection, whether</w:t>
            </w:r>
            <w:r w:rsidR="00032BF3" w:rsidRPr="00781866">
              <w:rPr>
                <w:rFonts w:cs="Arial"/>
                <w:szCs w:val="24"/>
              </w:rPr>
              <w:t xml:space="preserve"> or not</w:t>
            </w:r>
            <w:r w:rsidRPr="00781866">
              <w:rPr>
                <w:rFonts w:cs="Arial"/>
                <w:szCs w:val="24"/>
              </w:rPr>
              <w:t xml:space="preserve"> the information, documents, or other materials </w:t>
            </w:r>
            <w:r w:rsidR="00781866">
              <w:rPr>
                <w:rFonts w:cs="Arial"/>
                <w:szCs w:val="24"/>
              </w:rPr>
              <w:t>will be</w:t>
            </w:r>
            <w:r w:rsidRPr="00781866">
              <w:rPr>
                <w:rFonts w:cs="Arial"/>
                <w:szCs w:val="24"/>
              </w:rPr>
              <w:t xml:space="preserve"> designated as CONFIDENTIAL </w:t>
            </w:r>
            <w:r w:rsidR="00CA7EFA" w:rsidRPr="00781866">
              <w:rPr>
                <w:rFonts w:cs="Arial"/>
                <w:szCs w:val="24"/>
              </w:rPr>
              <w:t>or</w:t>
            </w:r>
            <w:r w:rsidRPr="00781866">
              <w:rPr>
                <w:rFonts w:cs="Arial"/>
                <w:szCs w:val="24"/>
              </w:rPr>
              <w:t xml:space="preserve"> ATTORNEYS’ EYES ONLY</w:t>
            </w:r>
            <w:r w:rsidR="00A05A26" w:rsidRPr="00781866">
              <w:rPr>
                <w:rFonts w:cs="Arial"/>
                <w:szCs w:val="24"/>
              </w:rPr>
              <w:t>,</w:t>
            </w:r>
            <w:r w:rsidRPr="00781866">
              <w:rPr>
                <w:rFonts w:cs="Arial"/>
                <w:szCs w:val="24"/>
              </w:rPr>
              <w:t xml:space="preserve"> and this process must also be included in the proposed Scheduling Order: </w:t>
            </w:r>
            <w:r w:rsidRPr="00781866">
              <w:rPr>
                <w:rFonts w:cs="Arial"/>
                <w:i/>
                <w:iCs/>
                <w:szCs w:val="24"/>
              </w:rPr>
              <w:t>(</w:t>
            </w:r>
            <w:r w:rsidR="00312FFF">
              <w:rPr>
                <w:rFonts w:cs="Arial"/>
                <w:i/>
                <w:iCs/>
                <w:szCs w:val="24"/>
              </w:rPr>
              <w:t>describe</w:t>
            </w:r>
            <w:r w:rsidRPr="00781866">
              <w:rPr>
                <w:rFonts w:cs="Arial"/>
                <w:i/>
                <w:iCs/>
                <w:szCs w:val="24"/>
              </w:rPr>
              <w:t xml:space="preserve"> the process)</w:t>
            </w:r>
          </w:p>
          <w:p w14:paraId="1089E750" w14:textId="77777777" w:rsidR="00A81561" w:rsidRDefault="00A81561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42C5A666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54397279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2AC748AF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300E6DBB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3B1021F6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4360D1EB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6F146745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05AECF4E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088572F6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1C25BAA4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3E702495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5CB4D3DA" w14:textId="77777777" w:rsid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  <w:p w14:paraId="4A8836B2" w14:textId="6F3844D0" w:rsidR="00090C2C" w:rsidRPr="00090C2C" w:rsidRDefault="00090C2C" w:rsidP="00A81561">
            <w:pPr>
              <w:spacing w:before="0" w:after="0"/>
              <w:rPr>
                <w:rFonts w:cs="Arial"/>
                <w:szCs w:val="24"/>
                <w:u w:val="single"/>
              </w:rPr>
            </w:pPr>
          </w:p>
        </w:tc>
      </w:tr>
      <w:bookmarkEnd w:id="4"/>
    </w:tbl>
    <w:p w14:paraId="22C2B6CA" w14:textId="77777777" w:rsidR="00AB1AA7" w:rsidRPr="00781866" w:rsidRDefault="00AB1AA7" w:rsidP="00AB1AA7">
      <w:pPr>
        <w:pStyle w:val="ListParagraph"/>
        <w:ind w:left="450"/>
        <w:rPr>
          <w:rFonts w:cs="Arial"/>
          <w:b/>
          <w:bCs/>
          <w:szCs w:val="24"/>
        </w:rPr>
      </w:pPr>
    </w:p>
    <w:p w14:paraId="17C88572" w14:textId="13AE5A16" w:rsidR="00796CA2" w:rsidRPr="00781866" w:rsidRDefault="00796CA2" w:rsidP="002F7790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r w:rsidRPr="00781866">
        <w:rPr>
          <w:rFonts w:cs="Arial"/>
          <w:b/>
          <w:bCs/>
          <w:szCs w:val="24"/>
        </w:rPr>
        <w:t>DISCOVERY PLAN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50"/>
        <w:gridCol w:w="4585"/>
        <w:gridCol w:w="1453"/>
        <w:gridCol w:w="1777"/>
      </w:tblGrid>
      <w:tr w:rsidR="004B7E7A" w:rsidRPr="00781866" w14:paraId="1C36AC71" w14:textId="77777777" w:rsidTr="004B7E7A">
        <w:tc>
          <w:tcPr>
            <w:tcW w:w="535" w:type="dxa"/>
          </w:tcPr>
          <w:p w14:paraId="7B69F998" w14:textId="77777777" w:rsidR="004B7E7A" w:rsidRPr="00781866" w:rsidRDefault="004B7E7A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bookmarkStart w:id="5" w:name="_Hlk141776331"/>
            <w:r w:rsidRPr="00781866">
              <w:rPr>
                <w:rFonts w:cs="Arial"/>
                <w:szCs w:val="24"/>
              </w:rPr>
              <w:t>a.</w:t>
            </w:r>
          </w:p>
        </w:tc>
        <w:tc>
          <w:tcPr>
            <w:tcW w:w="550" w:type="dxa"/>
          </w:tcPr>
          <w:p w14:paraId="2B992D83" w14:textId="77777777" w:rsidR="004B7E7A" w:rsidRPr="00781866" w:rsidRDefault="004B7E7A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14:paraId="2B6BB32C" w14:textId="0881106A" w:rsidR="004B7E7A" w:rsidRPr="00781866" w:rsidRDefault="004B7E7A" w:rsidP="008D1BD0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  <w:u w:val="single"/>
              </w:rPr>
              <w:t>Discovery Plan</w:t>
            </w:r>
            <w:r w:rsidRPr="00781866">
              <w:rPr>
                <w:rFonts w:cs="Arial"/>
                <w:szCs w:val="24"/>
              </w:rPr>
              <w:t xml:space="preserve">: </w:t>
            </w:r>
            <w:r w:rsidR="009D0150" w:rsidRPr="00781866">
              <w:rPr>
                <w:rFonts w:cs="Arial"/>
                <w:szCs w:val="24"/>
              </w:rPr>
              <w:t>T</w:t>
            </w:r>
            <w:r w:rsidRPr="00781866">
              <w:rPr>
                <w:rFonts w:cs="Arial"/>
                <w:szCs w:val="24"/>
              </w:rPr>
              <w:t>he parties agree to the following discovery plan</w:t>
            </w:r>
            <w:r w:rsidR="009D0150" w:rsidRPr="00781866">
              <w:rPr>
                <w:rFonts w:cs="Arial"/>
                <w:szCs w:val="24"/>
              </w:rPr>
              <w:t xml:space="preserve">.  </w:t>
            </w:r>
          </w:p>
          <w:p w14:paraId="0206D208" w14:textId="5E710DAF" w:rsidR="004B7E7A" w:rsidRPr="00781866" w:rsidRDefault="004B7E7A" w:rsidP="008D1BD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</w:rPr>
              <w:t>If the parties disagree,</w:t>
            </w:r>
            <w:r w:rsidR="00CD5501" w:rsidRPr="00781866">
              <w:rPr>
                <w:rFonts w:cs="Arial"/>
                <w:szCs w:val="24"/>
              </w:rPr>
              <w:t xml:space="preserve"> </w:t>
            </w:r>
            <w:r w:rsidRPr="00781866">
              <w:rPr>
                <w:rFonts w:cs="Arial"/>
                <w:szCs w:val="24"/>
              </w:rPr>
              <w:t>clearly indicate the disagreement</w:t>
            </w:r>
            <w:r w:rsidR="007F688B" w:rsidRPr="00781866">
              <w:rPr>
                <w:rFonts w:cs="Arial"/>
                <w:szCs w:val="24"/>
              </w:rPr>
              <w:t xml:space="preserve"> </w:t>
            </w:r>
            <w:r w:rsidR="00B67F1A" w:rsidRPr="00781866">
              <w:rPr>
                <w:rFonts w:cs="Arial"/>
                <w:szCs w:val="24"/>
              </w:rPr>
              <w:t>in the space below:</w:t>
            </w:r>
          </w:p>
          <w:p w14:paraId="2E73C6A5" w14:textId="23E4225B" w:rsidR="001839EA" w:rsidRPr="00781866" w:rsidRDefault="001839EA" w:rsidP="001839EA">
            <w:pPr>
              <w:pStyle w:val="ListParagraph"/>
              <w:spacing w:before="0" w:after="0"/>
              <w:rPr>
                <w:rFonts w:cs="Arial"/>
                <w:i/>
                <w:iCs/>
                <w:szCs w:val="24"/>
              </w:rPr>
            </w:pPr>
          </w:p>
        </w:tc>
        <w:tc>
          <w:tcPr>
            <w:tcW w:w="1453" w:type="dxa"/>
          </w:tcPr>
          <w:p w14:paraId="2A98696E" w14:textId="01BEF136" w:rsidR="004B7E7A" w:rsidRPr="00781866" w:rsidRDefault="001839EA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Yes</w:t>
            </w:r>
            <w:r w:rsidR="004B7E7A" w:rsidRPr="00781866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7470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7A" w:rsidRPr="0078186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77" w:type="dxa"/>
          </w:tcPr>
          <w:p w14:paraId="3411715C" w14:textId="622C77A9" w:rsidR="004B7E7A" w:rsidRPr="00781866" w:rsidRDefault="001839EA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  <w:lang w:val="en-CA"/>
              </w:rPr>
              <w:t>No</w:t>
            </w:r>
            <w:r w:rsidR="004B7E7A" w:rsidRPr="00781866">
              <w:rPr>
                <w:rFonts w:cs="Arial"/>
                <w:szCs w:val="24"/>
                <w:lang w:val="en-CA"/>
              </w:rPr>
              <w:t xml:space="preserve"> </w:t>
            </w:r>
            <w:sdt>
              <w:sdtPr>
                <w:rPr>
                  <w:rFonts w:cs="Arial"/>
                  <w:szCs w:val="24"/>
                  <w:lang w:val="en-CA"/>
                </w:rPr>
                <w:id w:val="13015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7A" w:rsidRPr="00781866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</w:tc>
      </w:tr>
      <w:tr w:rsidR="008D1BD0" w:rsidRPr="00781866" w14:paraId="6BBDE4AF" w14:textId="77777777" w:rsidTr="00895646">
        <w:tc>
          <w:tcPr>
            <w:tcW w:w="535" w:type="dxa"/>
          </w:tcPr>
          <w:p w14:paraId="7882329B" w14:textId="77777777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b.</w:t>
            </w:r>
          </w:p>
        </w:tc>
        <w:tc>
          <w:tcPr>
            <w:tcW w:w="550" w:type="dxa"/>
          </w:tcPr>
          <w:p w14:paraId="35DC500E" w14:textId="77777777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3"/>
          </w:tcPr>
          <w:p w14:paraId="5B88A888" w14:textId="2625F20D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i/>
                <w:iCs/>
                <w:szCs w:val="24"/>
              </w:rPr>
            </w:pPr>
            <w:r w:rsidRPr="00781866">
              <w:rPr>
                <w:rFonts w:cs="Arial"/>
                <w:szCs w:val="24"/>
                <w:u w:val="single"/>
              </w:rPr>
              <w:t>Discovery Subjects</w:t>
            </w:r>
            <w:r w:rsidRPr="00781866">
              <w:rPr>
                <w:rFonts w:cs="Arial"/>
                <w:szCs w:val="24"/>
              </w:rPr>
              <w:t xml:space="preserve">: </w:t>
            </w:r>
            <w:r w:rsidRPr="00781866">
              <w:rPr>
                <w:rFonts w:cs="Arial"/>
                <w:i/>
                <w:iCs/>
                <w:szCs w:val="24"/>
              </w:rPr>
              <w:t>(describe the subject areas in which discovery will be needed)</w:t>
            </w:r>
          </w:p>
          <w:p w14:paraId="728C2D25" w14:textId="77777777" w:rsidR="006E4318" w:rsidRDefault="006E431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32A1161F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1C8333B8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44AAFC34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2DCD7647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1D55426D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7D856B96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1C546585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36F3B095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0F67F3B3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794AEC35" w14:textId="77777777" w:rsidR="00090C2C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  <w:p w14:paraId="00738B91" w14:textId="21FCC62A" w:rsidR="00090C2C" w:rsidRPr="00781866" w:rsidRDefault="00090C2C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</w:tr>
      <w:tr w:rsidR="00AB1AA7" w:rsidRPr="00781866" w14:paraId="59D3B029" w14:textId="77777777" w:rsidTr="00826360">
        <w:tc>
          <w:tcPr>
            <w:tcW w:w="535" w:type="dxa"/>
          </w:tcPr>
          <w:p w14:paraId="6EFAF174" w14:textId="77777777" w:rsidR="00AB1AA7" w:rsidRPr="00781866" w:rsidRDefault="00AB1AA7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c.</w:t>
            </w:r>
          </w:p>
        </w:tc>
        <w:tc>
          <w:tcPr>
            <w:tcW w:w="550" w:type="dxa"/>
          </w:tcPr>
          <w:p w14:paraId="2C0DD977" w14:textId="77777777" w:rsidR="00AB1AA7" w:rsidRPr="00781866" w:rsidRDefault="00AB1AA7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3"/>
          </w:tcPr>
          <w:p w14:paraId="08D7A1BA" w14:textId="77777777" w:rsidR="00AB1AA7" w:rsidRPr="00781866" w:rsidRDefault="00AB1AA7" w:rsidP="008D1BD0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  <w:u w:val="single"/>
              </w:rPr>
              <w:t>Discovery Phases</w:t>
            </w:r>
            <w:r w:rsidRPr="00781866">
              <w:rPr>
                <w:rFonts w:cs="Arial"/>
                <w:szCs w:val="24"/>
              </w:rPr>
              <w:t>:</w:t>
            </w:r>
          </w:p>
          <w:p w14:paraId="17A45751" w14:textId="77777777" w:rsidR="00090C2C" w:rsidRDefault="00AB1AA7" w:rsidP="008D1BD0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iCs/>
                <w:szCs w:val="24"/>
              </w:rPr>
            </w:pPr>
            <w:r w:rsidRPr="00781866">
              <w:rPr>
                <w:rFonts w:cs="Arial"/>
                <w:iCs/>
                <w:szCs w:val="24"/>
              </w:rPr>
              <w:t xml:space="preserve">Will discovery be conducted in phases? If so, please explain. </w:t>
            </w:r>
          </w:p>
          <w:p w14:paraId="49923CB8" w14:textId="77777777" w:rsidR="00090C2C" w:rsidRDefault="00090C2C" w:rsidP="00090C2C">
            <w:pPr>
              <w:spacing w:before="0" w:after="0"/>
              <w:rPr>
                <w:rFonts w:cs="Arial"/>
                <w:iCs/>
                <w:szCs w:val="24"/>
              </w:rPr>
            </w:pPr>
          </w:p>
          <w:p w14:paraId="77ECD861" w14:textId="77777777" w:rsidR="00090C2C" w:rsidRDefault="00090C2C" w:rsidP="00090C2C">
            <w:pPr>
              <w:spacing w:before="0" w:after="0"/>
              <w:rPr>
                <w:rFonts w:cs="Arial"/>
                <w:iCs/>
                <w:szCs w:val="24"/>
              </w:rPr>
            </w:pPr>
          </w:p>
          <w:p w14:paraId="36AE6020" w14:textId="77777777" w:rsidR="00090C2C" w:rsidRDefault="00090C2C" w:rsidP="00090C2C">
            <w:pPr>
              <w:spacing w:before="0" w:after="0"/>
              <w:rPr>
                <w:rFonts w:cs="Arial"/>
                <w:iCs/>
                <w:szCs w:val="24"/>
              </w:rPr>
            </w:pPr>
          </w:p>
          <w:p w14:paraId="5B67510C" w14:textId="77777777" w:rsidR="00090C2C" w:rsidRDefault="00090C2C" w:rsidP="00090C2C">
            <w:pPr>
              <w:spacing w:before="0" w:after="0"/>
              <w:rPr>
                <w:rFonts w:cs="Arial"/>
                <w:iCs/>
                <w:szCs w:val="24"/>
              </w:rPr>
            </w:pPr>
          </w:p>
          <w:p w14:paraId="17A869AC" w14:textId="77777777" w:rsidR="00090C2C" w:rsidRDefault="00090C2C" w:rsidP="00090C2C">
            <w:pPr>
              <w:spacing w:before="0" w:after="0"/>
              <w:rPr>
                <w:rFonts w:cs="Arial"/>
                <w:iCs/>
                <w:szCs w:val="24"/>
              </w:rPr>
            </w:pPr>
          </w:p>
          <w:p w14:paraId="724AC236" w14:textId="77777777" w:rsidR="00090C2C" w:rsidRDefault="00090C2C" w:rsidP="00090C2C">
            <w:pPr>
              <w:spacing w:before="0" w:after="0"/>
              <w:rPr>
                <w:rFonts w:cs="Arial"/>
                <w:iCs/>
                <w:szCs w:val="24"/>
              </w:rPr>
            </w:pPr>
          </w:p>
          <w:p w14:paraId="5364167D" w14:textId="32EABC68" w:rsidR="00AB1AA7" w:rsidRPr="00090C2C" w:rsidRDefault="00AB1AA7" w:rsidP="00090C2C">
            <w:pPr>
              <w:spacing w:before="0" w:after="0"/>
              <w:rPr>
                <w:rFonts w:cs="Arial"/>
                <w:iCs/>
                <w:szCs w:val="24"/>
              </w:rPr>
            </w:pPr>
            <w:r w:rsidRPr="00090C2C">
              <w:rPr>
                <w:rFonts w:cs="Arial"/>
                <w:iCs/>
                <w:szCs w:val="24"/>
              </w:rPr>
              <w:br/>
            </w:r>
          </w:p>
          <w:p w14:paraId="6FD994E4" w14:textId="3274CFA2" w:rsidR="00AB1AA7" w:rsidRPr="00781866" w:rsidRDefault="00AB1AA7" w:rsidP="005A4E87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="Arial"/>
                <w:iCs/>
                <w:szCs w:val="24"/>
              </w:rPr>
            </w:pPr>
            <w:r w:rsidRPr="00781866">
              <w:rPr>
                <w:rFonts w:cs="Arial"/>
                <w:iCs/>
                <w:szCs w:val="24"/>
              </w:rPr>
              <w:t xml:space="preserve">Will discovery be limited to or focused on </w:t>
            </w:r>
            <w:proofErr w:type="gramStart"/>
            <w:r w:rsidRPr="00781866">
              <w:rPr>
                <w:rFonts w:cs="Arial"/>
                <w:iCs/>
                <w:szCs w:val="24"/>
              </w:rPr>
              <w:t>particular issues</w:t>
            </w:r>
            <w:proofErr w:type="gramEnd"/>
            <w:r w:rsidRPr="00781866">
              <w:rPr>
                <w:rFonts w:cs="Arial"/>
                <w:iCs/>
                <w:szCs w:val="24"/>
              </w:rPr>
              <w:t xml:space="preserve">? If so, please explain and identify whether discovery will be accelerated on any issue and the due dates. </w:t>
            </w:r>
          </w:p>
          <w:p w14:paraId="2AC65353" w14:textId="77777777" w:rsidR="00AB1AA7" w:rsidRDefault="00AB1AA7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211FBE7E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5B387CE4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4FCEBE3A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34AA4EB4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25A8D696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14B9124A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526DA6E9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7DD7C5FF" w14:textId="1AFF625F" w:rsidR="00090C2C" w:rsidRPr="00781866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1716E0" w:rsidRPr="00781866" w14:paraId="583BEC8D" w14:textId="77777777" w:rsidTr="00350910">
        <w:tc>
          <w:tcPr>
            <w:tcW w:w="535" w:type="dxa"/>
          </w:tcPr>
          <w:p w14:paraId="011ABBD8" w14:textId="26A78A79" w:rsidR="001716E0" w:rsidRPr="00781866" w:rsidRDefault="001716E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lastRenderedPageBreak/>
              <w:t xml:space="preserve">d. </w:t>
            </w:r>
          </w:p>
        </w:tc>
        <w:tc>
          <w:tcPr>
            <w:tcW w:w="550" w:type="dxa"/>
          </w:tcPr>
          <w:p w14:paraId="79A4FC85" w14:textId="77777777" w:rsidR="001716E0" w:rsidRPr="00781866" w:rsidRDefault="001716E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3"/>
          </w:tcPr>
          <w:p w14:paraId="1B3C8AAD" w14:textId="5F77ADC6" w:rsidR="001716E0" w:rsidRPr="00781866" w:rsidRDefault="002C70AE" w:rsidP="008D1BD0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  <w:u w:val="single"/>
              </w:rPr>
              <w:t>Electronically Stored Information</w:t>
            </w:r>
            <w:r w:rsidRPr="00781866">
              <w:rPr>
                <w:rFonts w:cs="Arial"/>
                <w:szCs w:val="24"/>
              </w:rPr>
              <w:t>:</w:t>
            </w:r>
            <w:r w:rsidR="0016071F">
              <w:rPr>
                <w:rFonts w:cs="Arial"/>
                <w:szCs w:val="24"/>
              </w:rPr>
              <w:t xml:space="preserve"> </w:t>
            </w:r>
            <w:r w:rsidR="00781866">
              <w:rPr>
                <w:rFonts w:cs="Arial"/>
                <w:szCs w:val="24"/>
              </w:rPr>
              <w:t xml:space="preserve">(describe how the </w:t>
            </w:r>
            <w:r w:rsidR="001716E0" w:rsidRPr="00781866">
              <w:rPr>
                <w:rFonts w:cs="Arial"/>
                <w:szCs w:val="24"/>
              </w:rPr>
              <w:t>parties will handle discovery of electronically stored information</w:t>
            </w:r>
            <w:r w:rsidR="00781866">
              <w:rPr>
                <w:rFonts w:cs="Arial"/>
                <w:szCs w:val="24"/>
              </w:rPr>
              <w:t>)</w:t>
            </w:r>
          </w:p>
          <w:p w14:paraId="3DDBA63E" w14:textId="77777777" w:rsidR="009D0150" w:rsidRDefault="009D0150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500B50C2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178F471B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2EB869F1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672D700E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4B05F4CC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44AF6EB1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534603C0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78A0B2C7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7E0DD342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71266951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36EFA834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69E302BC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4CC70B87" w14:textId="77777777" w:rsidR="00090C2C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  <w:p w14:paraId="7DC06051" w14:textId="44ECD57E" w:rsidR="00090C2C" w:rsidRPr="00781866" w:rsidRDefault="00090C2C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bookmarkEnd w:id="5"/>
    </w:tbl>
    <w:p w14:paraId="43D8C499" w14:textId="77777777" w:rsidR="008B751D" w:rsidRPr="00781866" w:rsidRDefault="008B751D" w:rsidP="008B751D">
      <w:pPr>
        <w:pStyle w:val="ListParagraph"/>
        <w:ind w:left="450"/>
        <w:rPr>
          <w:rFonts w:cs="Arial"/>
          <w:b/>
          <w:bCs/>
          <w:szCs w:val="24"/>
        </w:rPr>
      </w:pPr>
    </w:p>
    <w:p w14:paraId="015EAB92" w14:textId="6462F834" w:rsidR="008F149B" w:rsidRPr="00781866" w:rsidRDefault="008F149B" w:rsidP="002F7790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r w:rsidRPr="00781866">
        <w:rPr>
          <w:rFonts w:cs="Arial"/>
          <w:b/>
          <w:bCs/>
          <w:szCs w:val="24"/>
        </w:rPr>
        <w:t>FACT DISCOVERY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50"/>
        <w:gridCol w:w="6038"/>
        <w:gridCol w:w="1777"/>
      </w:tblGrid>
      <w:tr w:rsidR="004B7E7A" w:rsidRPr="00781866" w14:paraId="055C4E58" w14:textId="77777777" w:rsidTr="002E2016">
        <w:tc>
          <w:tcPr>
            <w:tcW w:w="535" w:type="dxa"/>
          </w:tcPr>
          <w:p w14:paraId="2919FDB9" w14:textId="612A5E2D" w:rsidR="004B7E7A" w:rsidRPr="00781866" w:rsidRDefault="006128E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a</w:t>
            </w:r>
            <w:r w:rsidR="00373F7A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8365" w:type="dxa"/>
            <w:gridSpan w:val="3"/>
          </w:tcPr>
          <w:p w14:paraId="20B61BFC" w14:textId="7B3C0855" w:rsidR="004B7E7A" w:rsidRPr="00781866" w:rsidRDefault="006128E0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szCs w:val="24"/>
              </w:rPr>
              <w:t xml:space="preserve">Fact </w:t>
            </w:r>
            <w:r w:rsidR="004B7E7A" w:rsidRPr="00781866">
              <w:rPr>
                <w:rFonts w:cs="Arial"/>
                <w:szCs w:val="24"/>
              </w:rPr>
              <w:t>Discovery Limitations</w:t>
            </w:r>
            <w:r w:rsidR="008D1BD0" w:rsidRPr="00781866">
              <w:rPr>
                <w:rFonts w:cs="Arial"/>
                <w:szCs w:val="24"/>
              </w:rPr>
              <w:t>—</w:t>
            </w:r>
          </w:p>
        </w:tc>
      </w:tr>
      <w:tr w:rsidR="00482908" w:rsidRPr="00781866" w14:paraId="31DDCFB8" w14:textId="77777777" w:rsidTr="00635B79">
        <w:tc>
          <w:tcPr>
            <w:tcW w:w="535" w:type="dxa"/>
          </w:tcPr>
          <w:p w14:paraId="4136377F" w14:textId="77777777" w:rsidR="00482908" w:rsidRPr="00781866" w:rsidRDefault="0048290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57FBDF72" w14:textId="55EDE247" w:rsidR="00482908" w:rsidRPr="00781866" w:rsidRDefault="0048290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1.</w:t>
            </w:r>
          </w:p>
        </w:tc>
        <w:tc>
          <w:tcPr>
            <w:tcW w:w="6038" w:type="dxa"/>
          </w:tcPr>
          <w:p w14:paraId="5453458E" w14:textId="18F88B39" w:rsidR="00482908" w:rsidRPr="00781866" w:rsidRDefault="0048290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Maximum number of depositions by </w:t>
            </w:r>
            <w:r w:rsidR="00B236E6" w:rsidRPr="00781866">
              <w:rPr>
                <w:rFonts w:cs="Arial"/>
                <w:szCs w:val="24"/>
              </w:rPr>
              <w:t>P</w:t>
            </w:r>
            <w:r w:rsidRPr="00781866">
              <w:rPr>
                <w:rFonts w:cs="Arial"/>
                <w:szCs w:val="24"/>
              </w:rPr>
              <w:t>laintiff:</w:t>
            </w:r>
          </w:p>
        </w:tc>
        <w:tc>
          <w:tcPr>
            <w:tcW w:w="1777" w:type="dxa"/>
          </w:tcPr>
          <w:p w14:paraId="19A03354" w14:textId="1928BD05" w:rsidR="00482908" w:rsidRPr="00781866" w:rsidRDefault="00482908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  <w:lang w:val="en-CA"/>
              </w:rPr>
              <w:fldChar w:fldCharType="begin"/>
            </w:r>
            <w:r w:rsidRPr="00781866">
              <w:rPr>
                <w:rFonts w:cs="Arial"/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 w:rsidRPr="00781866">
              <w:rPr>
                <w:rFonts w:cs="Arial"/>
                <w:i/>
                <w:szCs w:val="24"/>
                <w:u w:val="single"/>
                <w:lang w:val="en-CA"/>
              </w:rPr>
              <w:fldChar w:fldCharType="end"/>
            </w:r>
            <w:r w:rsidRPr="00781866">
              <w:rPr>
                <w:rFonts w:cs="Arial"/>
                <w:i/>
                <w:szCs w:val="24"/>
                <w:u w:val="single"/>
              </w:rPr>
              <w:t>10 or #</w:t>
            </w:r>
          </w:p>
        </w:tc>
      </w:tr>
      <w:tr w:rsidR="00482908" w:rsidRPr="00781866" w14:paraId="13E00E6D" w14:textId="77777777" w:rsidTr="00B57120">
        <w:tc>
          <w:tcPr>
            <w:tcW w:w="535" w:type="dxa"/>
          </w:tcPr>
          <w:p w14:paraId="25769425" w14:textId="77777777" w:rsidR="00482908" w:rsidRPr="00781866" w:rsidRDefault="0048290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511E2229" w14:textId="796E7064" w:rsidR="00482908" w:rsidRPr="00781866" w:rsidRDefault="0048290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2.</w:t>
            </w:r>
          </w:p>
        </w:tc>
        <w:tc>
          <w:tcPr>
            <w:tcW w:w="6038" w:type="dxa"/>
          </w:tcPr>
          <w:p w14:paraId="1393D2CC" w14:textId="1201CEA5" w:rsidR="00482908" w:rsidRPr="00781866" w:rsidRDefault="00482908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Maximum number of depositions by </w:t>
            </w:r>
            <w:r w:rsidR="00B236E6" w:rsidRPr="00781866">
              <w:rPr>
                <w:rFonts w:cs="Arial"/>
                <w:szCs w:val="24"/>
              </w:rPr>
              <w:t>D</w:t>
            </w:r>
            <w:r w:rsidRPr="00781866">
              <w:rPr>
                <w:rFonts w:cs="Arial"/>
                <w:szCs w:val="24"/>
              </w:rPr>
              <w:t>efendant:</w:t>
            </w:r>
          </w:p>
        </w:tc>
        <w:tc>
          <w:tcPr>
            <w:tcW w:w="1777" w:type="dxa"/>
          </w:tcPr>
          <w:p w14:paraId="290A86BF" w14:textId="2C96FF20" w:rsidR="00482908" w:rsidRPr="00781866" w:rsidRDefault="00482908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10 or #</w:t>
            </w:r>
          </w:p>
        </w:tc>
      </w:tr>
      <w:tr w:rsidR="00482908" w:rsidRPr="00781866" w14:paraId="31E389DC" w14:textId="77777777" w:rsidTr="00433E8C">
        <w:tc>
          <w:tcPr>
            <w:tcW w:w="535" w:type="dxa"/>
          </w:tcPr>
          <w:p w14:paraId="1596388D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3F04419B" w14:textId="08709951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3.</w:t>
            </w:r>
          </w:p>
        </w:tc>
        <w:tc>
          <w:tcPr>
            <w:tcW w:w="6038" w:type="dxa"/>
          </w:tcPr>
          <w:p w14:paraId="6C6633E9" w14:textId="39285F4B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Maximum number of hours for each deposition:</w:t>
            </w:r>
            <w:r w:rsidRPr="00781866">
              <w:rPr>
                <w:rFonts w:cs="Arial"/>
                <w:szCs w:val="24"/>
              </w:rPr>
              <w:br/>
              <w:t>(</w:t>
            </w:r>
            <w:r w:rsidRPr="00781866">
              <w:rPr>
                <w:rFonts w:cs="Arial"/>
                <w:i/>
                <w:iCs/>
                <w:szCs w:val="24"/>
              </w:rPr>
              <w:t>unless extended by agreement of parties</w:t>
            </w:r>
            <w:r w:rsidRPr="00781866">
              <w:rPr>
                <w:rFonts w:cs="Arial"/>
                <w:szCs w:val="24"/>
              </w:rPr>
              <w:t>)</w:t>
            </w:r>
          </w:p>
        </w:tc>
        <w:tc>
          <w:tcPr>
            <w:tcW w:w="1777" w:type="dxa"/>
          </w:tcPr>
          <w:p w14:paraId="27E25BAB" w14:textId="48F15BC7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7 or #</w:t>
            </w:r>
          </w:p>
        </w:tc>
      </w:tr>
      <w:tr w:rsidR="00482908" w:rsidRPr="00781866" w14:paraId="7E52C84C" w14:textId="77777777" w:rsidTr="006E3DCF">
        <w:tc>
          <w:tcPr>
            <w:tcW w:w="535" w:type="dxa"/>
          </w:tcPr>
          <w:p w14:paraId="012C957E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266FAAB6" w14:textId="0C6D220C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4.</w:t>
            </w:r>
          </w:p>
        </w:tc>
        <w:tc>
          <w:tcPr>
            <w:tcW w:w="6038" w:type="dxa"/>
          </w:tcPr>
          <w:p w14:paraId="607C3D76" w14:textId="7BD9A326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Maximum interrogatories by any party to any party:</w:t>
            </w:r>
          </w:p>
        </w:tc>
        <w:tc>
          <w:tcPr>
            <w:tcW w:w="1777" w:type="dxa"/>
          </w:tcPr>
          <w:p w14:paraId="194EC7C6" w14:textId="2B4DE791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25 or #</w:t>
            </w:r>
          </w:p>
        </w:tc>
      </w:tr>
      <w:tr w:rsidR="00482908" w:rsidRPr="00781866" w14:paraId="705A8166" w14:textId="77777777" w:rsidTr="00DB5293">
        <w:tc>
          <w:tcPr>
            <w:tcW w:w="535" w:type="dxa"/>
          </w:tcPr>
          <w:p w14:paraId="48DB15DA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17E22AFB" w14:textId="4B5932C8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5.</w:t>
            </w:r>
          </w:p>
        </w:tc>
        <w:tc>
          <w:tcPr>
            <w:tcW w:w="6038" w:type="dxa"/>
          </w:tcPr>
          <w:p w14:paraId="08575BBA" w14:textId="0EB138A0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Maximum requests for admissions by any party to any party:</w:t>
            </w:r>
          </w:p>
        </w:tc>
        <w:tc>
          <w:tcPr>
            <w:tcW w:w="1777" w:type="dxa"/>
          </w:tcPr>
          <w:p w14:paraId="1A66AF29" w14:textId="726C9E81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#</w:t>
            </w:r>
          </w:p>
        </w:tc>
      </w:tr>
      <w:tr w:rsidR="00482908" w:rsidRPr="00781866" w14:paraId="56031412" w14:textId="77777777" w:rsidTr="00267AC1">
        <w:tc>
          <w:tcPr>
            <w:tcW w:w="535" w:type="dxa"/>
          </w:tcPr>
          <w:p w14:paraId="46B7A695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0E7E8B2F" w14:textId="52D404CA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6.</w:t>
            </w:r>
          </w:p>
        </w:tc>
        <w:tc>
          <w:tcPr>
            <w:tcW w:w="6038" w:type="dxa"/>
          </w:tcPr>
          <w:p w14:paraId="6087F265" w14:textId="7F25C6F9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Maximum requests for production by any party to any party:</w:t>
            </w:r>
          </w:p>
        </w:tc>
        <w:tc>
          <w:tcPr>
            <w:tcW w:w="1777" w:type="dxa"/>
          </w:tcPr>
          <w:p w14:paraId="5A6B009B" w14:textId="2D1DC421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#</w:t>
            </w:r>
          </w:p>
        </w:tc>
      </w:tr>
      <w:tr w:rsidR="00482908" w:rsidRPr="00781866" w14:paraId="0BC74A74" w14:textId="77777777" w:rsidTr="00D42202">
        <w:tc>
          <w:tcPr>
            <w:tcW w:w="535" w:type="dxa"/>
          </w:tcPr>
          <w:p w14:paraId="456E89B1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3CA531CE" w14:textId="694DCE3E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2"/>
          </w:tcPr>
          <w:p w14:paraId="04780793" w14:textId="14FA81AF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6128E0" w:rsidRPr="00781866" w14:paraId="591698D1" w14:textId="77777777" w:rsidTr="00F84FBF">
        <w:tc>
          <w:tcPr>
            <w:tcW w:w="535" w:type="dxa"/>
          </w:tcPr>
          <w:p w14:paraId="3C4F5DD7" w14:textId="10E38F82" w:rsidR="006128E0" w:rsidRPr="00781866" w:rsidRDefault="006128E0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b.</w:t>
            </w:r>
          </w:p>
        </w:tc>
        <w:tc>
          <w:tcPr>
            <w:tcW w:w="8365" w:type="dxa"/>
            <w:gridSpan w:val="3"/>
          </w:tcPr>
          <w:p w14:paraId="0F1CA5F0" w14:textId="5491AAE8" w:rsidR="006128E0" w:rsidRPr="00781866" w:rsidRDefault="00AF551C" w:rsidP="00482908">
            <w:pPr>
              <w:spacing w:before="0" w:after="0"/>
              <w:rPr>
                <w:rFonts w:cs="Arial"/>
                <w:iCs/>
                <w:szCs w:val="24"/>
              </w:rPr>
            </w:pPr>
            <w:r w:rsidRPr="00781866">
              <w:rPr>
                <w:rFonts w:cs="Arial"/>
                <w:iCs/>
                <w:szCs w:val="24"/>
              </w:rPr>
              <w:t xml:space="preserve">Other </w:t>
            </w:r>
            <w:r w:rsidR="006128E0" w:rsidRPr="00781866">
              <w:rPr>
                <w:rFonts w:cs="Arial"/>
                <w:szCs w:val="24"/>
              </w:rPr>
              <w:t>Fact Discovery Deadlines—</w:t>
            </w:r>
          </w:p>
        </w:tc>
      </w:tr>
      <w:tr w:rsidR="00482908" w:rsidRPr="00781866" w14:paraId="06E49429" w14:textId="77777777" w:rsidTr="00717055">
        <w:tc>
          <w:tcPr>
            <w:tcW w:w="535" w:type="dxa"/>
          </w:tcPr>
          <w:p w14:paraId="2C2C2594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34AA7B3A" w14:textId="648A3CF8" w:rsidR="00482908" w:rsidRPr="00781866" w:rsidRDefault="006128E0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1</w:t>
            </w:r>
            <w:r w:rsidR="00482908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6038" w:type="dxa"/>
          </w:tcPr>
          <w:p w14:paraId="20FD27C0" w14:textId="310FB8AC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Deadline to serve written discovery:</w:t>
            </w:r>
          </w:p>
        </w:tc>
        <w:tc>
          <w:tcPr>
            <w:tcW w:w="1777" w:type="dxa"/>
          </w:tcPr>
          <w:p w14:paraId="2AEAA5BA" w14:textId="094DBD92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482908" w:rsidRPr="00781866" w14:paraId="60BBF140" w14:textId="77777777" w:rsidTr="001B4788">
        <w:tc>
          <w:tcPr>
            <w:tcW w:w="535" w:type="dxa"/>
          </w:tcPr>
          <w:p w14:paraId="0DF89E7A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15E459D2" w14:textId="1EC02440" w:rsidR="00482908" w:rsidRPr="00781866" w:rsidRDefault="006128E0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2</w:t>
            </w:r>
            <w:r w:rsidR="00482908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6038" w:type="dxa"/>
          </w:tcPr>
          <w:p w14:paraId="3541E4B1" w14:textId="0021C714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Deadline for fact discovery to close:</w:t>
            </w:r>
          </w:p>
        </w:tc>
        <w:tc>
          <w:tcPr>
            <w:tcW w:w="1777" w:type="dxa"/>
          </w:tcPr>
          <w:p w14:paraId="3BEF271A" w14:textId="5000EE31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482908" w:rsidRPr="00781866" w14:paraId="74E6E403" w14:textId="77777777" w:rsidTr="00222DC4">
        <w:tc>
          <w:tcPr>
            <w:tcW w:w="535" w:type="dxa"/>
          </w:tcPr>
          <w:p w14:paraId="66FF07BD" w14:textId="77777777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50" w:type="dxa"/>
          </w:tcPr>
          <w:p w14:paraId="60D8BE64" w14:textId="04CB8A7A" w:rsidR="00482908" w:rsidRPr="00781866" w:rsidRDefault="006128E0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3</w:t>
            </w:r>
            <w:r w:rsidR="00482908" w:rsidRPr="00781866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6038" w:type="dxa"/>
          </w:tcPr>
          <w:p w14:paraId="69442E50" w14:textId="72D9E6A2" w:rsidR="00482908" w:rsidRPr="00781866" w:rsidRDefault="00482908" w:rsidP="00482908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Deadline for supplementation of disclosures and responses under Fed. R. Civ. P. 26(e): (</w:t>
            </w:r>
            <w:r w:rsidRPr="00781866">
              <w:rPr>
                <w:rFonts w:cs="Arial"/>
                <w:i/>
                <w:szCs w:val="24"/>
              </w:rPr>
              <w:t>optional)</w:t>
            </w:r>
          </w:p>
        </w:tc>
        <w:tc>
          <w:tcPr>
            <w:tcW w:w="1777" w:type="dxa"/>
          </w:tcPr>
          <w:p w14:paraId="77B1A3D4" w14:textId="03490F38" w:rsidR="00482908" w:rsidRPr="00781866" w:rsidRDefault="00482908" w:rsidP="00482908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</w:tbl>
    <w:p w14:paraId="72197793" w14:textId="072C5682" w:rsidR="00796CA2" w:rsidRPr="00781866" w:rsidRDefault="00796CA2" w:rsidP="002F7790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r w:rsidRPr="00781866">
        <w:rPr>
          <w:rFonts w:cs="Arial"/>
          <w:b/>
          <w:bCs/>
          <w:szCs w:val="24"/>
        </w:rPr>
        <w:t>AMEND</w:t>
      </w:r>
      <w:r w:rsidR="006E4318" w:rsidRPr="00781866">
        <w:rPr>
          <w:rFonts w:cs="Arial"/>
          <w:b/>
          <w:bCs/>
          <w:szCs w:val="24"/>
        </w:rPr>
        <w:t>ING</w:t>
      </w:r>
      <w:r w:rsidRPr="00781866">
        <w:rPr>
          <w:rFonts w:cs="Arial"/>
          <w:b/>
          <w:bCs/>
          <w:szCs w:val="24"/>
        </w:rPr>
        <w:t xml:space="preserve"> OF PLEADINGS AND </w:t>
      </w:r>
      <w:r w:rsidR="00404DC3" w:rsidRPr="00781866">
        <w:rPr>
          <w:rFonts w:cs="Arial"/>
          <w:b/>
          <w:bCs/>
          <w:szCs w:val="24"/>
        </w:rPr>
        <w:t xml:space="preserve">JOINING </w:t>
      </w:r>
      <w:r w:rsidRPr="00781866">
        <w:rPr>
          <w:rFonts w:cs="Arial"/>
          <w:b/>
          <w:bCs/>
          <w:szCs w:val="24"/>
        </w:rPr>
        <w:t>OF PARTIES</w:t>
      </w:r>
      <w:r w:rsidR="001839EA" w:rsidRPr="00781866">
        <w:rPr>
          <w:rStyle w:val="FootnoteReference"/>
          <w:rFonts w:cs="Arial"/>
          <w:b/>
          <w:bCs/>
          <w:szCs w:val="24"/>
        </w:rPr>
        <w:footnoteReference w:id="1"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40"/>
        <w:gridCol w:w="4590"/>
        <w:gridCol w:w="1455"/>
        <w:gridCol w:w="1780"/>
      </w:tblGrid>
      <w:tr w:rsidR="008D1BD0" w:rsidRPr="00781866" w14:paraId="37F0497F" w14:textId="77777777" w:rsidTr="0010460F">
        <w:tc>
          <w:tcPr>
            <w:tcW w:w="535" w:type="dxa"/>
          </w:tcPr>
          <w:p w14:paraId="552F2CF4" w14:textId="77777777" w:rsidR="008D1BD0" w:rsidRPr="00781866" w:rsidRDefault="008D1BD0" w:rsidP="000664B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a.</w:t>
            </w:r>
          </w:p>
        </w:tc>
        <w:tc>
          <w:tcPr>
            <w:tcW w:w="8365" w:type="dxa"/>
            <w:gridSpan w:val="4"/>
          </w:tcPr>
          <w:p w14:paraId="48E2980F" w14:textId="3C1B7474" w:rsidR="008D1BD0" w:rsidRPr="00781866" w:rsidRDefault="008D1BD0" w:rsidP="000664B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Deadline to file a motion to amend pleadings—</w:t>
            </w:r>
          </w:p>
        </w:tc>
      </w:tr>
      <w:tr w:rsidR="008D1BD0" w:rsidRPr="00781866" w14:paraId="54AC7C19" w14:textId="77777777" w:rsidTr="000664B2">
        <w:tc>
          <w:tcPr>
            <w:tcW w:w="535" w:type="dxa"/>
          </w:tcPr>
          <w:p w14:paraId="438EB5E2" w14:textId="0B39F71E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14:paraId="54E473FF" w14:textId="62DC8701" w:rsidR="008D1BD0" w:rsidRPr="00781866" w:rsidRDefault="004E0C84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1.</w:t>
            </w:r>
          </w:p>
        </w:tc>
        <w:tc>
          <w:tcPr>
            <w:tcW w:w="4590" w:type="dxa"/>
          </w:tcPr>
          <w:p w14:paraId="5B42CFC2" w14:textId="7A0EA08F" w:rsidR="008D1BD0" w:rsidRPr="00781866" w:rsidRDefault="004E0C84" w:rsidP="008D1BD0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Plaintiffs:</w:t>
            </w:r>
          </w:p>
        </w:tc>
        <w:tc>
          <w:tcPr>
            <w:tcW w:w="1455" w:type="dxa"/>
          </w:tcPr>
          <w:p w14:paraId="2D292250" w14:textId="77777777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80" w:type="dxa"/>
          </w:tcPr>
          <w:p w14:paraId="1E1632ED" w14:textId="68573B7B" w:rsidR="008D1BD0" w:rsidRPr="00781866" w:rsidRDefault="004E0C84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8D1BD0" w:rsidRPr="00781866" w14:paraId="0B4D067C" w14:textId="77777777" w:rsidTr="000664B2">
        <w:tc>
          <w:tcPr>
            <w:tcW w:w="535" w:type="dxa"/>
          </w:tcPr>
          <w:p w14:paraId="7821A84A" w14:textId="49C9F7F0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14:paraId="3E421D96" w14:textId="05597329" w:rsidR="008D1BD0" w:rsidRPr="00781866" w:rsidRDefault="004E0C84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2.</w:t>
            </w:r>
          </w:p>
        </w:tc>
        <w:tc>
          <w:tcPr>
            <w:tcW w:w="4590" w:type="dxa"/>
          </w:tcPr>
          <w:p w14:paraId="0975E354" w14:textId="669E8736" w:rsidR="008D1BD0" w:rsidRPr="00781866" w:rsidRDefault="004E0C84" w:rsidP="008D1BD0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Defendants:</w:t>
            </w:r>
          </w:p>
        </w:tc>
        <w:tc>
          <w:tcPr>
            <w:tcW w:w="1455" w:type="dxa"/>
          </w:tcPr>
          <w:p w14:paraId="0A9ECD35" w14:textId="77777777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80" w:type="dxa"/>
          </w:tcPr>
          <w:p w14:paraId="09332CDE" w14:textId="7591BE7D" w:rsidR="008D1BD0" w:rsidRPr="00781866" w:rsidRDefault="004E0C84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8D1BD0" w:rsidRPr="00781866" w14:paraId="6C2CC536" w14:textId="77777777" w:rsidTr="000664B2">
        <w:tc>
          <w:tcPr>
            <w:tcW w:w="535" w:type="dxa"/>
          </w:tcPr>
          <w:p w14:paraId="24FE819D" w14:textId="2DE57871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14:paraId="52BF3136" w14:textId="77777777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90" w:type="dxa"/>
          </w:tcPr>
          <w:p w14:paraId="0BCFC1E8" w14:textId="77777777" w:rsidR="008D1BD0" w:rsidRPr="00781866" w:rsidRDefault="008D1BD0" w:rsidP="008D1BD0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455" w:type="dxa"/>
          </w:tcPr>
          <w:p w14:paraId="3C4E9A3A" w14:textId="77777777" w:rsidR="008D1BD0" w:rsidRPr="00781866" w:rsidRDefault="008D1BD0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80" w:type="dxa"/>
          </w:tcPr>
          <w:p w14:paraId="2E7F7EB6" w14:textId="77777777" w:rsidR="008D1BD0" w:rsidRPr="00781866" w:rsidRDefault="008D1BD0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4E0C84" w:rsidRPr="00781866" w14:paraId="578A610B" w14:textId="77777777" w:rsidTr="002B1C99">
        <w:tc>
          <w:tcPr>
            <w:tcW w:w="535" w:type="dxa"/>
          </w:tcPr>
          <w:p w14:paraId="0C969232" w14:textId="574A5EA4" w:rsidR="004E0C84" w:rsidRPr="00781866" w:rsidRDefault="004E0C84" w:rsidP="008D1BD0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b.</w:t>
            </w:r>
          </w:p>
        </w:tc>
        <w:tc>
          <w:tcPr>
            <w:tcW w:w="8365" w:type="dxa"/>
            <w:gridSpan w:val="4"/>
          </w:tcPr>
          <w:p w14:paraId="6A0EDEE8" w14:textId="3DE671CB" w:rsidR="004E0C84" w:rsidRPr="00781866" w:rsidRDefault="004E0C84" w:rsidP="008D1BD0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szCs w:val="24"/>
              </w:rPr>
              <w:t>Deadline to file a motion to join additional parties—</w:t>
            </w:r>
          </w:p>
        </w:tc>
      </w:tr>
      <w:tr w:rsidR="004E0C84" w:rsidRPr="00781866" w14:paraId="405DEB19" w14:textId="77777777" w:rsidTr="000664B2">
        <w:tc>
          <w:tcPr>
            <w:tcW w:w="535" w:type="dxa"/>
          </w:tcPr>
          <w:p w14:paraId="72B9B903" w14:textId="77777777" w:rsidR="004E0C84" w:rsidRPr="00781866" w:rsidRDefault="004E0C84" w:rsidP="004E0C84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14:paraId="59FB9602" w14:textId="2FA70BC5" w:rsidR="004E0C84" w:rsidRPr="00781866" w:rsidRDefault="004E0C84" w:rsidP="004E0C84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1.</w:t>
            </w:r>
          </w:p>
        </w:tc>
        <w:tc>
          <w:tcPr>
            <w:tcW w:w="4590" w:type="dxa"/>
          </w:tcPr>
          <w:p w14:paraId="23B6B68D" w14:textId="367B54E4" w:rsidR="004E0C84" w:rsidRPr="00781866" w:rsidRDefault="004E0C84" w:rsidP="004E0C84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Plaintiffs:</w:t>
            </w:r>
          </w:p>
        </w:tc>
        <w:tc>
          <w:tcPr>
            <w:tcW w:w="1455" w:type="dxa"/>
          </w:tcPr>
          <w:p w14:paraId="3386014F" w14:textId="77777777" w:rsidR="004E0C84" w:rsidRPr="00781866" w:rsidRDefault="004E0C84" w:rsidP="004E0C84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80" w:type="dxa"/>
          </w:tcPr>
          <w:p w14:paraId="36ED157B" w14:textId="34747DE1" w:rsidR="004E0C84" w:rsidRPr="00781866" w:rsidRDefault="004E0C84" w:rsidP="004E0C84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4E0C84" w:rsidRPr="00781866" w14:paraId="7CABD9B8" w14:textId="77777777" w:rsidTr="000664B2">
        <w:tc>
          <w:tcPr>
            <w:tcW w:w="535" w:type="dxa"/>
          </w:tcPr>
          <w:p w14:paraId="6E10E8A2" w14:textId="2F9FDC6E" w:rsidR="004E0C84" w:rsidRPr="00781866" w:rsidRDefault="004E0C84" w:rsidP="004E0C84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540" w:type="dxa"/>
          </w:tcPr>
          <w:p w14:paraId="19B984CB" w14:textId="740DEC6A" w:rsidR="004E0C84" w:rsidRPr="00781866" w:rsidRDefault="004E0C84" w:rsidP="004E0C84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2.</w:t>
            </w:r>
          </w:p>
        </w:tc>
        <w:tc>
          <w:tcPr>
            <w:tcW w:w="4590" w:type="dxa"/>
          </w:tcPr>
          <w:p w14:paraId="7D280F9F" w14:textId="553389E1" w:rsidR="004E0C84" w:rsidRPr="00781866" w:rsidRDefault="004E0C84" w:rsidP="004E0C84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Defendants:</w:t>
            </w:r>
          </w:p>
        </w:tc>
        <w:tc>
          <w:tcPr>
            <w:tcW w:w="1455" w:type="dxa"/>
          </w:tcPr>
          <w:p w14:paraId="04EC4997" w14:textId="77777777" w:rsidR="004E0C84" w:rsidRPr="00781866" w:rsidRDefault="004E0C84" w:rsidP="004E0C84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80" w:type="dxa"/>
          </w:tcPr>
          <w:p w14:paraId="77CFDF06" w14:textId="353D61D1" w:rsidR="004E0C84" w:rsidRPr="00781866" w:rsidRDefault="004E0C84" w:rsidP="004E0C84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</w:tbl>
    <w:p w14:paraId="7B274824" w14:textId="72AA5AB3" w:rsidR="00BB6DAB" w:rsidRPr="00781866" w:rsidRDefault="00BB6DAB" w:rsidP="002F7790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r w:rsidRPr="00781866">
        <w:rPr>
          <w:rFonts w:cs="Arial"/>
          <w:b/>
          <w:bCs/>
          <w:szCs w:val="24"/>
        </w:rPr>
        <w:t>EXPERT DISCOVERY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0"/>
        <w:gridCol w:w="817"/>
        <w:gridCol w:w="4413"/>
        <w:gridCol w:w="1392"/>
        <w:gridCol w:w="1748"/>
      </w:tblGrid>
      <w:tr w:rsidR="00F07E16" w:rsidRPr="00781866" w14:paraId="11849943" w14:textId="77777777" w:rsidTr="008B4172">
        <w:tc>
          <w:tcPr>
            <w:tcW w:w="530" w:type="dxa"/>
          </w:tcPr>
          <w:p w14:paraId="32E593CA" w14:textId="77777777" w:rsidR="00F07E16" w:rsidRPr="00781866" w:rsidRDefault="00F07E16" w:rsidP="000664B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bookmarkStart w:id="6" w:name="_Hlk139014135"/>
            <w:bookmarkStart w:id="7" w:name="_Hlk141776691"/>
            <w:r w:rsidRPr="00781866">
              <w:rPr>
                <w:rFonts w:cs="Arial"/>
                <w:szCs w:val="24"/>
              </w:rPr>
              <w:t>a.</w:t>
            </w:r>
          </w:p>
        </w:tc>
        <w:tc>
          <w:tcPr>
            <w:tcW w:w="8370" w:type="dxa"/>
            <w:gridSpan w:val="4"/>
          </w:tcPr>
          <w:p w14:paraId="7AD326CE" w14:textId="11C5F8FD" w:rsidR="00F07E16" w:rsidRPr="00781866" w:rsidRDefault="00F07E16" w:rsidP="000664B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bCs/>
                <w:szCs w:val="24"/>
              </w:rPr>
              <w:t xml:space="preserve">Filing of </w:t>
            </w:r>
            <w:r w:rsidR="006E4318" w:rsidRPr="00781866">
              <w:rPr>
                <w:rFonts w:cs="Arial"/>
                <w:bCs/>
                <w:szCs w:val="24"/>
              </w:rPr>
              <w:t xml:space="preserve">Notice of </w:t>
            </w:r>
            <w:r w:rsidR="00373F7A" w:rsidRPr="00781866">
              <w:rPr>
                <w:rFonts w:cs="Arial"/>
                <w:bCs/>
                <w:szCs w:val="24"/>
              </w:rPr>
              <w:t>Designation</w:t>
            </w:r>
            <w:r w:rsidRPr="00781866">
              <w:rPr>
                <w:rFonts w:cs="Arial"/>
                <w:bCs/>
                <w:szCs w:val="24"/>
              </w:rPr>
              <w:t xml:space="preserve"> required by DUCivR 26-1(a)(2)—</w:t>
            </w:r>
          </w:p>
        </w:tc>
      </w:tr>
      <w:tr w:rsidR="00482908" w:rsidRPr="00781866" w14:paraId="6792285A" w14:textId="77777777" w:rsidTr="00815A41">
        <w:tc>
          <w:tcPr>
            <w:tcW w:w="530" w:type="dxa"/>
          </w:tcPr>
          <w:p w14:paraId="26F84C86" w14:textId="2D8C8FC8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1E9C7877" w14:textId="557DD645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1.</w:t>
            </w:r>
          </w:p>
        </w:tc>
        <w:tc>
          <w:tcPr>
            <w:tcW w:w="5805" w:type="dxa"/>
            <w:gridSpan w:val="2"/>
          </w:tcPr>
          <w:p w14:paraId="12F2D0A7" w14:textId="3F49E012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Parties bearing the burden of proof:</w:t>
            </w:r>
          </w:p>
        </w:tc>
        <w:tc>
          <w:tcPr>
            <w:tcW w:w="1748" w:type="dxa"/>
          </w:tcPr>
          <w:p w14:paraId="083B5756" w14:textId="40AA0470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482908" w:rsidRPr="00781866" w14:paraId="5B3BF9CC" w14:textId="77777777" w:rsidTr="00392D0C">
        <w:tc>
          <w:tcPr>
            <w:tcW w:w="530" w:type="dxa"/>
          </w:tcPr>
          <w:p w14:paraId="6D22E1AE" w14:textId="0474B889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6E38BA02" w14:textId="16B4B2DE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2.</w:t>
            </w:r>
          </w:p>
        </w:tc>
        <w:tc>
          <w:tcPr>
            <w:tcW w:w="5805" w:type="dxa"/>
            <w:gridSpan w:val="2"/>
          </w:tcPr>
          <w:p w14:paraId="1726C4DF" w14:textId="68622B68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Parties not bearing the burden of proof:</w:t>
            </w:r>
          </w:p>
        </w:tc>
        <w:tc>
          <w:tcPr>
            <w:tcW w:w="1748" w:type="dxa"/>
          </w:tcPr>
          <w:p w14:paraId="455B50EA" w14:textId="557912C7" w:rsidR="00482908" w:rsidRPr="00781866" w:rsidRDefault="00482908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8B4172" w:rsidRPr="00781866" w14:paraId="54195546" w14:textId="77777777" w:rsidTr="008B4172">
        <w:tc>
          <w:tcPr>
            <w:tcW w:w="530" w:type="dxa"/>
          </w:tcPr>
          <w:p w14:paraId="26EAEA51" w14:textId="77777777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1D2BEBC9" w14:textId="77777777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413" w:type="dxa"/>
          </w:tcPr>
          <w:p w14:paraId="39014700" w14:textId="77777777" w:rsidR="008B4172" w:rsidRPr="00781866" w:rsidRDefault="008B4172" w:rsidP="008B417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392" w:type="dxa"/>
          </w:tcPr>
          <w:p w14:paraId="010DA1B2" w14:textId="77777777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48" w:type="dxa"/>
          </w:tcPr>
          <w:p w14:paraId="0300E337" w14:textId="77777777" w:rsidR="008B4172" w:rsidRPr="00781866" w:rsidRDefault="008B4172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8B4172" w:rsidRPr="00781866" w14:paraId="738E0813" w14:textId="77777777" w:rsidTr="008B4172">
        <w:tc>
          <w:tcPr>
            <w:tcW w:w="530" w:type="dxa"/>
          </w:tcPr>
          <w:p w14:paraId="6AE94EC8" w14:textId="4CB6D8C4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b.</w:t>
            </w:r>
          </w:p>
        </w:tc>
        <w:tc>
          <w:tcPr>
            <w:tcW w:w="8370" w:type="dxa"/>
            <w:gridSpan w:val="4"/>
          </w:tcPr>
          <w:p w14:paraId="52FA9E0C" w14:textId="1255404E" w:rsidR="008B4172" w:rsidRPr="00781866" w:rsidRDefault="008B4172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bCs/>
                <w:szCs w:val="24"/>
              </w:rPr>
              <w:t xml:space="preserve">Service of Fed. R. Civ. P. 26(a)(2) </w:t>
            </w:r>
            <w:r w:rsidR="00373F7A" w:rsidRPr="00781866">
              <w:rPr>
                <w:rFonts w:cs="Arial"/>
                <w:bCs/>
                <w:szCs w:val="24"/>
              </w:rPr>
              <w:t xml:space="preserve">Disclosures and </w:t>
            </w:r>
            <w:r w:rsidRPr="00781866">
              <w:rPr>
                <w:rFonts w:cs="Arial"/>
                <w:bCs/>
                <w:szCs w:val="24"/>
              </w:rPr>
              <w:t>Reports—</w:t>
            </w:r>
          </w:p>
        </w:tc>
      </w:tr>
      <w:tr w:rsidR="00482908" w:rsidRPr="00781866" w14:paraId="6E463819" w14:textId="77777777" w:rsidTr="008D5D55">
        <w:tc>
          <w:tcPr>
            <w:tcW w:w="530" w:type="dxa"/>
          </w:tcPr>
          <w:p w14:paraId="2AD8B950" w14:textId="041CB1E5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574A0801" w14:textId="69C0653E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1.</w:t>
            </w:r>
          </w:p>
        </w:tc>
        <w:tc>
          <w:tcPr>
            <w:tcW w:w="5805" w:type="dxa"/>
            <w:gridSpan w:val="2"/>
          </w:tcPr>
          <w:p w14:paraId="07CCEDEF" w14:textId="5DE23591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Parties bearing the burden of proof:</w:t>
            </w:r>
          </w:p>
        </w:tc>
        <w:tc>
          <w:tcPr>
            <w:tcW w:w="1748" w:type="dxa"/>
          </w:tcPr>
          <w:p w14:paraId="5BD0A491" w14:textId="2B2C2ACB" w:rsidR="00482908" w:rsidRPr="00781866" w:rsidRDefault="00482908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482908" w:rsidRPr="00781866" w14:paraId="3C4A0C00" w14:textId="77777777" w:rsidTr="008E2F43">
        <w:tc>
          <w:tcPr>
            <w:tcW w:w="530" w:type="dxa"/>
          </w:tcPr>
          <w:p w14:paraId="16E306BA" w14:textId="77777777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1E85D9ED" w14:textId="58726DE2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2.</w:t>
            </w:r>
          </w:p>
        </w:tc>
        <w:tc>
          <w:tcPr>
            <w:tcW w:w="5805" w:type="dxa"/>
            <w:gridSpan w:val="2"/>
          </w:tcPr>
          <w:p w14:paraId="53A44EFF" w14:textId="48E1DFDC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Parties not bearing the burden of proof:</w:t>
            </w:r>
          </w:p>
        </w:tc>
        <w:tc>
          <w:tcPr>
            <w:tcW w:w="1748" w:type="dxa"/>
          </w:tcPr>
          <w:p w14:paraId="61776427" w14:textId="3CF21859" w:rsidR="00482908" w:rsidRPr="00781866" w:rsidRDefault="00482908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tr w:rsidR="00482908" w:rsidRPr="00781866" w14:paraId="64C19B00" w14:textId="77777777" w:rsidTr="00D42F94">
        <w:tc>
          <w:tcPr>
            <w:tcW w:w="530" w:type="dxa"/>
          </w:tcPr>
          <w:p w14:paraId="7FBB420C" w14:textId="11BF1E23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4DE1D5B2" w14:textId="56A1CA98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3.</w:t>
            </w:r>
          </w:p>
        </w:tc>
        <w:tc>
          <w:tcPr>
            <w:tcW w:w="5805" w:type="dxa"/>
            <w:gridSpan w:val="2"/>
          </w:tcPr>
          <w:p w14:paraId="24B431B9" w14:textId="034F04BD" w:rsidR="00482908" w:rsidRPr="00781866" w:rsidRDefault="00482908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Rebuttal reports, if any:</w:t>
            </w:r>
          </w:p>
        </w:tc>
        <w:tc>
          <w:tcPr>
            <w:tcW w:w="1748" w:type="dxa"/>
          </w:tcPr>
          <w:p w14:paraId="2FE44F43" w14:textId="2E9CF536" w:rsidR="00482908" w:rsidRPr="00781866" w:rsidRDefault="00482908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00/00/00</w:t>
            </w:r>
          </w:p>
        </w:tc>
      </w:tr>
      <w:bookmarkEnd w:id="6"/>
      <w:tr w:rsidR="008B4172" w:rsidRPr="00781866" w14:paraId="059E335C" w14:textId="77777777" w:rsidTr="008B4172">
        <w:tc>
          <w:tcPr>
            <w:tcW w:w="530" w:type="dxa"/>
          </w:tcPr>
          <w:p w14:paraId="72642AC9" w14:textId="641546B5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07CA4E6B" w14:textId="77777777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413" w:type="dxa"/>
          </w:tcPr>
          <w:p w14:paraId="772F19D6" w14:textId="77777777" w:rsidR="008B4172" w:rsidRPr="00781866" w:rsidRDefault="008B4172" w:rsidP="008B417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392" w:type="dxa"/>
          </w:tcPr>
          <w:p w14:paraId="64FF2512" w14:textId="77777777" w:rsidR="008B4172" w:rsidRPr="00781866" w:rsidRDefault="008B4172" w:rsidP="008B417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48" w:type="dxa"/>
          </w:tcPr>
          <w:p w14:paraId="2B3E06F8" w14:textId="77777777" w:rsidR="008B4172" w:rsidRPr="00781866" w:rsidRDefault="008B4172" w:rsidP="008B4172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87753A" w:rsidRPr="00781866" w14:paraId="48274777" w14:textId="77777777" w:rsidTr="008D2DDB">
        <w:tc>
          <w:tcPr>
            <w:tcW w:w="530" w:type="dxa"/>
          </w:tcPr>
          <w:p w14:paraId="65F9F8F0" w14:textId="5E1F1CD4" w:rsidR="0087753A" w:rsidRPr="00781866" w:rsidRDefault="0087753A" w:rsidP="001B4DC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c.</w:t>
            </w:r>
          </w:p>
        </w:tc>
        <w:tc>
          <w:tcPr>
            <w:tcW w:w="6622" w:type="dxa"/>
            <w:gridSpan w:val="3"/>
          </w:tcPr>
          <w:p w14:paraId="2901125B" w14:textId="5B93673F" w:rsidR="0087753A" w:rsidRPr="00781866" w:rsidRDefault="0087753A" w:rsidP="001B4DC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Deadline for expert discovery to close:</w:t>
            </w:r>
          </w:p>
        </w:tc>
        <w:tc>
          <w:tcPr>
            <w:tcW w:w="1748" w:type="dxa"/>
          </w:tcPr>
          <w:p w14:paraId="2929EAF3" w14:textId="792CC287" w:rsidR="0087753A" w:rsidRPr="00781866" w:rsidRDefault="0087753A" w:rsidP="001B4DC5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iCs/>
                <w:szCs w:val="24"/>
                <w:u w:val="single"/>
              </w:rPr>
              <w:t>00/00/00</w:t>
            </w:r>
          </w:p>
        </w:tc>
      </w:tr>
    </w:tbl>
    <w:bookmarkEnd w:id="7"/>
    <w:p w14:paraId="3DE8DA49" w14:textId="21250D0B" w:rsidR="00BB6DAB" w:rsidRPr="00781866" w:rsidRDefault="00BB6DAB" w:rsidP="002F7790">
      <w:pPr>
        <w:pStyle w:val="ListParagraph"/>
        <w:numPr>
          <w:ilvl w:val="0"/>
          <w:numId w:val="1"/>
        </w:numPr>
        <w:ind w:left="450" w:hanging="450"/>
        <w:rPr>
          <w:rFonts w:cs="Arial"/>
          <w:b/>
          <w:bCs/>
          <w:szCs w:val="24"/>
        </w:rPr>
      </w:pPr>
      <w:r w:rsidRPr="00781866">
        <w:rPr>
          <w:rFonts w:cs="Arial"/>
          <w:b/>
          <w:bCs/>
          <w:szCs w:val="24"/>
        </w:rPr>
        <w:t>OTHER DEADLINES AND TRIAL-RELATED INFORMATION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40"/>
        <w:gridCol w:w="4590"/>
        <w:gridCol w:w="1455"/>
        <w:gridCol w:w="1780"/>
      </w:tblGrid>
      <w:tr w:rsidR="001B4DC5" w:rsidRPr="00781866" w14:paraId="7AEC4BC7" w14:textId="77777777" w:rsidTr="00703327">
        <w:tc>
          <w:tcPr>
            <w:tcW w:w="535" w:type="dxa"/>
          </w:tcPr>
          <w:p w14:paraId="23EDE11F" w14:textId="77777777" w:rsidR="001B4DC5" w:rsidRPr="00781866" w:rsidRDefault="001B4DC5" w:rsidP="001B4DC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bookmarkStart w:id="8" w:name="_Hlk141776816"/>
            <w:r w:rsidRPr="00781866">
              <w:rPr>
                <w:rFonts w:cs="Arial"/>
                <w:szCs w:val="24"/>
              </w:rPr>
              <w:t>a.</w:t>
            </w:r>
          </w:p>
        </w:tc>
        <w:tc>
          <w:tcPr>
            <w:tcW w:w="540" w:type="dxa"/>
          </w:tcPr>
          <w:p w14:paraId="77E237D4" w14:textId="77777777" w:rsidR="001B4DC5" w:rsidRPr="00781866" w:rsidRDefault="001B4DC5" w:rsidP="001B4DC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488D5B98" w14:textId="18714581" w:rsidR="001B4DC5" w:rsidRPr="00781866" w:rsidRDefault="001B4DC5" w:rsidP="001B4DC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Deadline for filing dispositive or potentially dispositive motions:</w:t>
            </w:r>
            <w:r w:rsidR="002E316D" w:rsidRPr="00781866">
              <w:rPr>
                <w:rStyle w:val="FootnoteReference"/>
                <w:rFonts w:cs="Arial"/>
                <w:szCs w:val="24"/>
              </w:rPr>
              <w:t xml:space="preserve"> </w:t>
            </w:r>
            <w:r w:rsidRPr="00781866">
              <w:rPr>
                <w:rFonts w:cs="Arial"/>
                <w:i/>
                <w:iCs/>
                <w:szCs w:val="24"/>
              </w:rPr>
              <w:t xml:space="preserve">(including a motion to exclude experts when expert testimony is required to </w:t>
            </w:r>
            <w:r w:rsidR="00854C56" w:rsidRPr="00781866">
              <w:rPr>
                <w:rFonts w:cs="Arial"/>
                <w:i/>
                <w:iCs/>
                <w:szCs w:val="24"/>
              </w:rPr>
              <w:t>resolve the motion</w:t>
            </w:r>
            <w:r w:rsidRPr="00781866">
              <w:rPr>
                <w:rFonts w:cs="Arial"/>
                <w:i/>
                <w:iCs/>
                <w:szCs w:val="24"/>
              </w:rPr>
              <w:t>)</w:t>
            </w:r>
          </w:p>
        </w:tc>
        <w:tc>
          <w:tcPr>
            <w:tcW w:w="1780" w:type="dxa"/>
          </w:tcPr>
          <w:p w14:paraId="71FFBC6B" w14:textId="55263088" w:rsidR="001B4DC5" w:rsidRPr="00781866" w:rsidRDefault="001B4DC5" w:rsidP="001B4DC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i/>
                <w:iCs/>
                <w:szCs w:val="24"/>
                <w:u w:val="single"/>
              </w:rPr>
              <w:t>00/00/00</w:t>
            </w:r>
          </w:p>
        </w:tc>
      </w:tr>
      <w:tr w:rsidR="00DC1F87" w:rsidRPr="00781866" w14:paraId="201C6403" w14:textId="77777777" w:rsidTr="000664B2">
        <w:tc>
          <w:tcPr>
            <w:tcW w:w="535" w:type="dxa"/>
          </w:tcPr>
          <w:p w14:paraId="59F7458F" w14:textId="4218CD00" w:rsidR="00DC1F87" w:rsidRPr="00781866" w:rsidRDefault="00791F36" w:rsidP="00DC1F87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b</w:t>
            </w:r>
            <w:r w:rsidR="00DC1F87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7E346B84" w14:textId="77777777" w:rsidR="00DC1F87" w:rsidRPr="00781866" w:rsidRDefault="00DC1F87" w:rsidP="00DC1F87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90" w:type="dxa"/>
          </w:tcPr>
          <w:p w14:paraId="3C0DAEB9" w14:textId="00694962" w:rsidR="00DC1F87" w:rsidRPr="00781866" w:rsidRDefault="00DC1F87" w:rsidP="00DC1F87">
            <w:pPr>
              <w:spacing w:before="0" w:after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Trial: </w:t>
            </w:r>
          </w:p>
        </w:tc>
        <w:tc>
          <w:tcPr>
            <w:tcW w:w="1455" w:type="dxa"/>
          </w:tcPr>
          <w:p w14:paraId="73F4CE23" w14:textId="34002765" w:rsidR="00DC1F87" w:rsidRPr="00781866" w:rsidRDefault="00DC1F87" w:rsidP="00DC1F87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 xml:space="preserve">Bench  </w:t>
            </w:r>
            <w:sdt>
              <w:sdtPr>
                <w:rPr>
                  <w:rFonts w:cs="Arial"/>
                  <w:szCs w:val="24"/>
                </w:rPr>
                <w:id w:val="-16357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86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80" w:type="dxa"/>
          </w:tcPr>
          <w:p w14:paraId="11951A3D" w14:textId="07AC60FE" w:rsidR="00DC1F87" w:rsidRPr="00781866" w:rsidRDefault="00DC1F87" w:rsidP="00DC1F87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szCs w:val="24"/>
                <w:lang w:val="en-CA"/>
              </w:rPr>
              <w:t xml:space="preserve">Jury   </w:t>
            </w:r>
            <w:sdt>
              <w:sdtPr>
                <w:rPr>
                  <w:rFonts w:cs="Arial"/>
                  <w:szCs w:val="24"/>
                  <w:lang w:val="en-CA"/>
                </w:rPr>
                <w:id w:val="14236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866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</w:tc>
      </w:tr>
      <w:tr w:rsidR="00DC1F87" w:rsidRPr="00781866" w14:paraId="2FEE2FBD" w14:textId="77777777" w:rsidTr="002F5B10">
        <w:tc>
          <w:tcPr>
            <w:tcW w:w="535" w:type="dxa"/>
          </w:tcPr>
          <w:p w14:paraId="7C35965C" w14:textId="7F868C46" w:rsidR="00DC1F87" w:rsidRPr="00781866" w:rsidRDefault="00791F36" w:rsidP="00DC1F87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c</w:t>
            </w:r>
            <w:r w:rsidR="00DC1F87" w:rsidRPr="0078186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2ED64E5E" w14:textId="77777777" w:rsidR="00DC1F87" w:rsidRPr="00781866" w:rsidRDefault="00DC1F87" w:rsidP="00DC1F87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24180388" w14:textId="3C60E14B" w:rsidR="00DC1F87" w:rsidRPr="00781866" w:rsidRDefault="00DC1F87" w:rsidP="00DC1F87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781866">
              <w:rPr>
                <w:rFonts w:cs="Arial"/>
                <w:szCs w:val="24"/>
              </w:rPr>
              <w:t>Trial days:</w:t>
            </w:r>
          </w:p>
        </w:tc>
        <w:tc>
          <w:tcPr>
            <w:tcW w:w="1780" w:type="dxa"/>
          </w:tcPr>
          <w:p w14:paraId="484C3DDD" w14:textId="508BE938" w:rsidR="00DC1F87" w:rsidRPr="00781866" w:rsidRDefault="00DC1F87" w:rsidP="00DC1F87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781866">
              <w:rPr>
                <w:rFonts w:cs="Arial"/>
                <w:i/>
                <w:szCs w:val="24"/>
                <w:u w:val="single"/>
              </w:rPr>
              <w:t># days</w:t>
            </w:r>
          </w:p>
        </w:tc>
      </w:tr>
    </w:tbl>
    <w:bookmarkEnd w:id="8"/>
    <w:p w14:paraId="31A3F6E5" w14:textId="77777777" w:rsidR="00090C2C" w:rsidRDefault="00630AAC" w:rsidP="00482908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br/>
      </w:r>
    </w:p>
    <w:p w14:paraId="0857D2D6" w14:textId="77777777" w:rsidR="00090C2C" w:rsidRDefault="00090C2C" w:rsidP="00482908">
      <w:pPr>
        <w:spacing w:before="0" w:after="0"/>
        <w:rPr>
          <w:rFonts w:cs="Arial"/>
          <w:szCs w:val="24"/>
        </w:rPr>
      </w:pPr>
    </w:p>
    <w:p w14:paraId="321017F2" w14:textId="77777777" w:rsidR="00090C2C" w:rsidRDefault="00090C2C" w:rsidP="00482908">
      <w:pPr>
        <w:spacing w:before="0" w:after="0"/>
        <w:rPr>
          <w:rFonts w:cs="Arial"/>
          <w:szCs w:val="24"/>
        </w:rPr>
      </w:pPr>
    </w:p>
    <w:p w14:paraId="1DD2A276" w14:textId="77777777" w:rsidR="00090C2C" w:rsidRDefault="00090C2C" w:rsidP="00482908">
      <w:pPr>
        <w:spacing w:before="0" w:after="0"/>
        <w:rPr>
          <w:rFonts w:cs="Arial"/>
          <w:szCs w:val="24"/>
        </w:rPr>
      </w:pPr>
    </w:p>
    <w:p w14:paraId="44A1AB80" w14:textId="77777777" w:rsidR="00090C2C" w:rsidRDefault="00090C2C" w:rsidP="00482908">
      <w:pPr>
        <w:spacing w:before="0" w:after="0"/>
        <w:rPr>
          <w:rFonts w:cs="Arial"/>
          <w:szCs w:val="24"/>
        </w:rPr>
      </w:pPr>
    </w:p>
    <w:p w14:paraId="551D5AA3" w14:textId="34AF5020" w:rsidR="001B4DC5" w:rsidRPr="00781866" w:rsidRDefault="001B4DC5" w:rsidP="00482908">
      <w:pPr>
        <w:spacing w:before="0" w:after="0"/>
        <w:rPr>
          <w:rFonts w:cs="Arial"/>
          <w:szCs w:val="24"/>
        </w:rPr>
      </w:pPr>
      <w:r w:rsidRPr="00781866">
        <w:rPr>
          <w:rFonts w:cs="Arial"/>
          <w:szCs w:val="24"/>
        </w:rPr>
        <w:lastRenderedPageBreak/>
        <w:t xml:space="preserve">________________________________________    </w:t>
      </w:r>
      <w:r w:rsidRPr="00781866">
        <w:rPr>
          <w:rFonts w:cs="Arial"/>
          <w:szCs w:val="24"/>
        </w:rPr>
        <w:tab/>
        <w:t>Date: ___/___/___</w:t>
      </w:r>
    </w:p>
    <w:p w14:paraId="622AF95A" w14:textId="706AF9F5" w:rsidR="001B4DC5" w:rsidRPr="00781866" w:rsidRDefault="001B4DC5" w:rsidP="00482908">
      <w:pPr>
        <w:spacing w:before="0" w:after="0"/>
        <w:ind w:left="720" w:hanging="720"/>
        <w:rPr>
          <w:rFonts w:cs="Arial"/>
          <w:szCs w:val="24"/>
        </w:rPr>
      </w:pPr>
      <w:r w:rsidRPr="00781866">
        <w:rPr>
          <w:rFonts w:cs="Arial"/>
          <w:szCs w:val="24"/>
        </w:rPr>
        <w:t>Signature and typed name of Plaintiff</w:t>
      </w:r>
      <w:r w:rsidR="003146E2" w:rsidRPr="00781866">
        <w:rPr>
          <w:rFonts w:cs="Arial"/>
          <w:szCs w:val="24"/>
        </w:rPr>
        <w:t>’</w:t>
      </w:r>
      <w:r w:rsidR="00482908" w:rsidRPr="00781866">
        <w:rPr>
          <w:rFonts w:cs="Arial"/>
          <w:szCs w:val="24"/>
        </w:rPr>
        <w:t>s</w:t>
      </w:r>
      <w:r w:rsidRPr="00781866">
        <w:rPr>
          <w:rFonts w:cs="Arial"/>
          <w:szCs w:val="24"/>
        </w:rPr>
        <w:t xml:space="preserve"> Attorney </w:t>
      </w:r>
      <w:r w:rsidR="00482908" w:rsidRPr="00781866">
        <w:rPr>
          <w:rFonts w:cs="Arial"/>
          <w:szCs w:val="24"/>
        </w:rPr>
        <w:t>(</w:t>
      </w:r>
      <w:r w:rsidRPr="00781866">
        <w:rPr>
          <w:rFonts w:eastAsiaTheme="minorHAnsi" w:cs="Arial"/>
          <w:i/>
          <w:iCs/>
          <w:szCs w:val="24"/>
        </w:rPr>
        <w:t>or Party’s Name if self-represented)</w:t>
      </w:r>
      <w:r w:rsidR="00572692" w:rsidRPr="00781866">
        <w:rPr>
          <w:rStyle w:val="FootnoteReference"/>
          <w:rFonts w:eastAsiaTheme="minorHAnsi" w:cs="Arial"/>
          <w:i/>
          <w:iCs/>
          <w:szCs w:val="24"/>
        </w:rPr>
        <w:footnoteReference w:id="2"/>
      </w:r>
      <w:r w:rsidR="00482908" w:rsidRPr="00781866">
        <w:rPr>
          <w:rFonts w:eastAsiaTheme="minorHAnsi" w:cs="Arial"/>
          <w:i/>
          <w:iCs/>
          <w:szCs w:val="24"/>
        </w:rPr>
        <w:br/>
      </w:r>
      <w:r w:rsidR="00482908" w:rsidRPr="00781866">
        <w:rPr>
          <w:rFonts w:eastAsiaTheme="minorHAnsi" w:cs="Arial"/>
          <w:i/>
          <w:iCs/>
          <w:szCs w:val="24"/>
        </w:rPr>
        <w:br/>
      </w:r>
    </w:p>
    <w:p w14:paraId="25ACDF3E" w14:textId="77777777" w:rsidR="001B4DC5" w:rsidRPr="00781866" w:rsidRDefault="001B4DC5" w:rsidP="00482908">
      <w:pPr>
        <w:spacing w:before="0" w:after="0"/>
        <w:rPr>
          <w:rFonts w:cs="Arial"/>
          <w:szCs w:val="24"/>
        </w:rPr>
      </w:pPr>
      <w:r w:rsidRPr="00781866">
        <w:rPr>
          <w:rFonts w:cs="Arial"/>
          <w:szCs w:val="24"/>
        </w:rPr>
        <w:t xml:space="preserve">________________________________________    </w:t>
      </w:r>
      <w:r w:rsidRPr="00781866">
        <w:rPr>
          <w:rFonts w:cs="Arial"/>
          <w:szCs w:val="24"/>
        </w:rPr>
        <w:tab/>
        <w:t>Date: ___/___/___</w:t>
      </w:r>
    </w:p>
    <w:p w14:paraId="48C9225D" w14:textId="23398F7F" w:rsidR="00482908" w:rsidRPr="00781866" w:rsidRDefault="00482908" w:rsidP="00482908">
      <w:pPr>
        <w:spacing w:before="0" w:after="0"/>
        <w:ind w:left="720" w:hanging="720"/>
        <w:rPr>
          <w:rFonts w:eastAsiaTheme="minorHAnsi" w:cs="Arial"/>
          <w:i/>
          <w:iCs/>
          <w:szCs w:val="24"/>
        </w:rPr>
      </w:pPr>
      <w:r w:rsidRPr="00781866">
        <w:rPr>
          <w:rFonts w:cs="Arial"/>
          <w:szCs w:val="24"/>
        </w:rPr>
        <w:t>Signature and typed name of Defendant</w:t>
      </w:r>
      <w:r w:rsidR="003146E2" w:rsidRPr="00781866">
        <w:rPr>
          <w:rFonts w:cs="Arial"/>
          <w:szCs w:val="24"/>
        </w:rPr>
        <w:t>’</w:t>
      </w:r>
      <w:r w:rsidRPr="00781866">
        <w:rPr>
          <w:rFonts w:cs="Arial"/>
          <w:szCs w:val="24"/>
        </w:rPr>
        <w:t>s Attorney (</w:t>
      </w:r>
      <w:r w:rsidRPr="00781866">
        <w:rPr>
          <w:rFonts w:eastAsiaTheme="minorHAnsi" w:cs="Arial"/>
          <w:i/>
          <w:iCs/>
          <w:szCs w:val="24"/>
        </w:rPr>
        <w:t>or Party’s Name if self-represented)</w:t>
      </w:r>
    </w:p>
    <w:p w14:paraId="7D97B928" w14:textId="40A72BB7" w:rsidR="00482908" w:rsidRPr="00781866" w:rsidRDefault="00482908" w:rsidP="002F7790">
      <w:pPr>
        <w:spacing w:before="0" w:after="0"/>
        <w:ind w:left="720" w:hanging="720"/>
        <w:rPr>
          <w:rFonts w:eastAsiaTheme="minorHAnsi" w:cs="Arial"/>
          <w:i/>
          <w:iCs/>
          <w:szCs w:val="24"/>
        </w:rPr>
      </w:pPr>
    </w:p>
    <w:sectPr w:rsidR="00482908" w:rsidRPr="0078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AB43" w14:textId="77777777" w:rsidR="00A42261" w:rsidRDefault="00A42261" w:rsidP="00482908">
      <w:pPr>
        <w:spacing w:before="0" w:after="0"/>
      </w:pPr>
      <w:r>
        <w:separator/>
      </w:r>
    </w:p>
  </w:endnote>
  <w:endnote w:type="continuationSeparator" w:id="0">
    <w:p w14:paraId="1F3387C9" w14:textId="77777777" w:rsidR="00A42261" w:rsidRDefault="00A42261" w:rsidP="004829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D22C" w14:textId="77777777" w:rsidR="00A42261" w:rsidRDefault="00A42261" w:rsidP="00482908">
      <w:pPr>
        <w:spacing w:before="0" w:after="0"/>
      </w:pPr>
      <w:r>
        <w:separator/>
      </w:r>
    </w:p>
  </w:footnote>
  <w:footnote w:type="continuationSeparator" w:id="0">
    <w:p w14:paraId="7750149A" w14:textId="77777777" w:rsidR="00A42261" w:rsidRDefault="00A42261" w:rsidP="00482908">
      <w:pPr>
        <w:spacing w:before="0" w:after="0"/>
      </w:pPr>
      <w:r>
        <w:continuationSeparator/>
      </w:r>
    </w:p>
  </w:footnote>
  <w:footnote w:id="1">
    <w:p w14:paraId="478016B4" w14:textId="1FDCB57A" w:rsidR="001839EA" w:rsidRPr="00B90884" w:rsidRDefault="001839EA">
      <w:pPr>
        <w:pStyle w:val="FootnoteText"/>
        <w:rPr>
          <w:rFonts w:cs="Arial"/>
          <w:sz w:val="22"/>
          <w:szCs w:val="22"/>
        </w:rPr>
      </w:pPr>
      <w:r w:rsidRPr="00B90884">
        <w:rPr>
          <w:rStyle w:val="FootnoteReference"/>
          <w:rFonts w:cs="Arial"/>
          <w:sz w:val="22"/>
          <w:szCs w:val="22"/>
        </w:rPr>
        <w:footnoteRef/>
      </w:r>
      <w:r w:rsidRPr="00B90884">
        <w:rPr>
          <w:rFonts w:cs="Arial"/>
          <w:sz w:val="22"/>
          <w:szCs w:val="22"/>
        </w:rPr>
        <w:t xml:space="preserve"> Counsel must still comply with the requirements of Fed. R. Civ. P. 15(a).</w:t>
      </w:r>
    </w:p>
  </w:footnote>
  <w:footnote w:id="2">
    <w:p w14:paraId="4C395017" w14:textId="03635609" w:rsidR="00572692" w:rsidRPr="00B90884" w:rsidRDefault="00572692" w:rsidP="00442075">
      <w:pPr>
        <w:pStyle w:val="FootnoteText"/>
        <w:rPr>
          <w:sz w:val="22"/>
          <w:szCs w:val="22"/>
        </w:rPr>
      </w:pPr>
      <w:r w:rsidRPr="00B90884">
        <w:rPr>
          <w:rStyle w:val="FootnoteReference"/>
          <w:sz w:val="22"/>
          <w:szCs w:val="22"/>
        </w:rPr>
        <w:footnoteRef/>
      </w:r>
      <w:r w:rsidRPr="00B90884">
        <w:rPr>
          <w:sz w:val="22"/>
          <w:szCs w:val="22"/>
        </w:rPr>
        <w:t xml:space="preserve"> </w:t>
      </w:r>
      <w:r w:rsidR="00442075" w:rsidRPr="00B90884">
        <w:rPr>
          <w:sz w:val="22"/>
          <w:szCs w:val="22"/>
        </w:rPr>
        <w:t>Instructions for attaching the</w:t>
      </w:r>
      <w:r w:rsidRPr="00B90884">
        <w:rPr>
          <w:sz w:val="22"/>
          <w:szCs w:val="22"/>
        </w:rPr>
        <w:t xml:space="preserve"> Attorney Planning Meeting Report</w:t>
      </w:r>
      <w:r w:rsidR="00442075" w:rsidRPr="00B90884">
        <w:rPr>
          <w:sz w:val="22"/>
          <w:szCs w:val="22"/>
        </w:rPr>
        <w:t xml:space="preserve"> to a Stipulated Motion for</w:t>
      </w:r>
      <w:r w:rsidR="00404DC3" w:rsidRPr="00B90884">
        <w:rPr>
          <w:sz w:val="22"/>
          <w:szCs w:val="22"/>
        </w:rPr>
        <w:t xml:space="preserve"> </w:t>
      </w:r>
      <w:r w:rsidR="00442075" w:rsidRPr="00B90884">
        <w:rPr>
          <w:sz w:val="22"/>
          <w:szCs w:val="22"/>
        </w:rPr>
        <w:t xml:space="preserve">Scheduling Order or Motion for a Scheduling Conference </w:t>
      </w:r>
      <w:r w:rsidRPr="00B90884">
        <w:rPr>
          <w:sz w:val="22"/>
          <w:szCs w:val="22"/>
        </w:rPr>
        <w:t xml:space="preserve">can be found on the court’s </w:t>
      </w:r>
      <w:hyperlink r:id="rId1" w:history="1">
        <w:r w:rsidRPr="00B90884">
          <w:rPr>
            <w:rStyle w:val="Hyperlink"/>
            <w:sz w:val="22"/>
            <w:szCs w:val="22"/>
          </w:rPr>
          <w:t>Civil Scheduling</w:t>
        </w:r>
      </w:hyperlink>
      <w:r w:rsidRPr="00B90884">
        <w:rPr>
          <w:color w:val="0000FF"/>
          <w:sz w:val="22"/>
          <w:szCs w:val="22"/>
        </w:rPr>
        <w:t xml:space="preserve"> </w:t>
      </w:r>
      <w:r w:rsidRPr="00B90884">
        <w:rPr>
          <w:sz w:val="22"/>
          <w:szCs w:val="22"/>
        </w:rPr>
        <w:t>webpage.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5FE"/>
    <w:multiLevelType w:val="hybridMultilevel"/>
    <w:tmpl w:val="65F6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7DA"/>
    <w:multiLevelType w:val="hybridMultilevel"/>
    <w:tmpl w:val="09D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4308"/>
    <w:multiLevelType w:val="hybridMultilevel"/>
    <w:tmpl w:val="586E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9099">
    <w:abstractNumId w:val="2"/>
  </w:num>
  <w:num w:numId="2" w16cid:durableId="1894346234">
    <w:abstractNumId w:val="0"/>
  </w:num>
  <w:num w:numId="3" w16cid:durableId="164403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0E"/>
    <w:rsid w:val="00015DBE"/>
    <w:rsid w:val="00032BF3"/>
    <w:rsid w:val="00090C2C"/>
    <w:rsid w:val="000F20B0"/>
    <w:rsid w:val="001440A8"/>
    <w:rsid w:val="001474F8"/>
    <w:rsid w:val="0016071F"/>
    <w:rsid w:val="001711BE"/>
    <w:rsid w:val="001716E0"/>
    <w:rsid w:val="001839EA"/>
    <w:rsid w:val="0018586D"/>
    <w:rsid w:val="001B4097"/>
    <w:rsid w:val="001B4DC5"/>
    <w:rsid w:val="001F584E"/>
    <w:rsid w:val="00211736"/>
    <w:rsid w:val="00282353"/>
    <w:rsid w:val="002A5636"/>
    <w:rsid w:val="002B0F59"/>
    <w:rsid w:val="002C1CD8"/>
    <w:rsid w:val="002C70AE"/>
    <w:rsid w:val="002E316D"/>
    <w:rsid w:val="002F7790"/>
    <w:rsid w:val="00312FFF"/>
    <w:rsid w:val="003146E2"/>
    <w:rsid w:val="00320FEF"/>
    <w:rsid w:val="00331CD3"/>
    <w:rsid w:val="00373F7A"/>
    <w:rsid w:val="00404DC3"/>
    <w:rsid w:val="00424A4C"/>
    <w:rsid w:val="00442075"/>
    <w:rsid w:val="00482908"/>
    <w:rsid w:val="004B7E7A"/>
    <w:rsid w:val="004C43CA"/>
    <w:rsid w:val="004E0C84"/>
    <w:rsid w:val="004F2559"/>
    <w:rsid w:val="0055036B"/>
    <w:rsid w:val="00566572"/>
    <w:rsid w:val="00572692"/>
    <w:rsid w:val="00605CC9"/>
    <w:rsid w:val="006128E0"/>
    <w:rsid w:val="00630AAC"/>
    <w:rsid w:val="006734CF"/>
    <w:rsid w:val="006A6066"/>
    <w:rsid w:val="006D130E"/>
    <w:rsid w:val="006E4318"/>
    <w:rsid w:val="006F7734"/>
    <w:rsid w:val="0076691B"/>
    <w:rsid w:val="00781866"/>
    <w:rsid w:val="0078525D"/>
    <w:rsid w:val="00791F36"/>
    <w:rsid w:val="00796CA2"/>
    <w:rsid w:val="007B143D"/>
    <w:rsid w:val="007E4D13"/>
    <w:rsid w:val="007F688B"/>
    <w:rsid w:val="007F7400"/>
    <w:rsid w:val="00807DCF"/>
    <w:rsid w:val="00846373"/>
    <w:rsid w:val="00854C56"/>
    <w:rsid w:val="00876A8E"/>
    <w:rsid w:val="0087753A"/>
    <w:rsid w:val="008B4172"/>
    <w:rsid w:val="008B6C63"/>
    <w:rsid w:val="008B751D"/>
    <w:rsid w:val="008D1BD0"/>
    <w:rsid w:val="008F149B"/>
    <w:rsid w:val="0093003A"/>
    <w:rsid w:val="009322F3"/>
    <w:rsid w:val="00953670"/>
    <w:rsid w:val="009D0150"/>
    <w:rsid w:val="00A05A26"/>
    <w:rsid w:val="00A34BFF"/>
    <w:rsid w:val="00A37BD5"/>
    <w:rsid w:val="00A42261"/>
    <w:rsid w:val="00A65EF1"/>
    <w:rsid w:val="00A81561"/>
    <w:rsid w:val="00A9063D"/>
    <w:rsid w:val="00AB1AA7"/>
    <w:rsid w:val="00AB46B8"/>
    <w:rsid w:val="00AB689D"/>
    <w:rsid w:val="00AF551C"/>
    <w:rsid w:val="00B236E6"/>
    <w:rsid w:val="00B60CC7"/>
    <w:rsid w:val="00B67F1A"/>
    <w:rsid w:val="00B90884"/>
    <w:rsid w:val="00BB3260"/>
    <w:rsid w:val="00BB6DAB"/>
    <w:rsid w:val="00BD069F"/>
    <w:rsid w:val="00BF0ABF"/>
    <w:rsid w:val="00CA40DE"/>
    <w:rsid w:val="00CA4B5A"/>
    <w:rsid w:val="00CA7EFA"/>
    <w:rsid w:val="00CC3C9E"/>
    <w:rsid w:val="00CD5501"/>
    <w:rsid w:val="00D41E86"/>
    <w:rsid w:val="00D46757"/>
    <w:rsid w:val="00D55115"/>
    <w:rsid w:val="00D67F67"/>
    <w:rsid w:val="00D86F7A"/>
    <w:rsid w:val="00DB61C8"/>
    <w:rsid w:val="00DC1F87"/>
    <w:rsid w:val="00DF4DDE"/>
    <w:rsid w:val="00E146B7"/>
    <w:rsid w:val="00E404DA"/>
    <w:rsid w:val="00E45840"/>
    <w:rsid w:val="00E71950"/>
    <w:rsid w:val="00EA2CDB"/>
    <w:rsid w:val="00EB6B14"/>
    <w:rsid w:val="00F07E16"/>
    <w:rsid w:val="00F45001"/>
    <w:rsid w:val="00F4757C"/>
    <w:rsid w:val="00F86FC2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E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0E"/>
    <w:pPr>
      <w:spacing w:before="240" w:after="24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A2"/>
    <w:pPr>
      <w:ind w:left="720"/>
      <w:contextualSpacing/>
    </w:pPr>
  </w:style>
  <w:style w:type="table" w:styleId="TableGrid">
    <w:name w:val="Table Grid"/>
    <w:basedOn w:val="TableNormal"/>
    <w:unhideWhenUsed/>
    <w:rsid w:val="00E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7E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7E7A"/>
    <w:pPr>
      <w:spacing w:before="0"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7E7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290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9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2908"/>
    <w:rPr>
      <w:rFonts w:ascii="Arial" w:eastAsia="Calibri" w:hAnsi="Arial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790"/>
    <w:pPr>
      <w:spacing w:before="240" w:after="240"/>
    </w:pPr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790"/>
    <w:rPr>
      <w:rFonts w:ascii="Arial" w:eastAsia="Calibri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69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69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6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2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d.uscourts.gov/civil-case-sched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2023-12-01T22:40:00Z</dcterms:created>
  <dcterms:modified xsi:type="dcterms:W3CDTF">2023-12-01T22:40:00Z</dcterms:modified>
</cp:coreProperties>
</file>