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4"/>
        <w:gridCol w:w="3600"/>
        <w:gridCol w:w="3870"/>
        <w:gridCol w:w="1461"/>
        <w:gridCol w:w="1779"/>
      </w:tblGrid>
      <w:tr w:rsidR="00394C28" w:rsidRPr="00A02D83" w14:paraId="1EE0B140" w14:textId="77777777" w:rsidTr="0046733E">
        <w:trPr>
          <w:tblHeader/>
        </w:trPr>
        <w:tc>
          <w:tcPr>
            <w:tcW w:w="14484" w:type="dxa"/>
            <w:gridSpan w:val="5"/>
          </w:tcPr>
          <w:p w14:paraId="732414D6" w14:textId="77777777" w:rsidR="00394C28" w:rsidRDefault="00394C28" w:rsidP="00B61395">
            <w:pPr>
              <w:jc w:val="center"/>
              <w:rPr>
                <w:b/>
                <w:bCs/>
                <w:i/>
              </w:rPr>
            </w:pPr>
            <w:r>
              <w:rPr>
                <w:b/>
                <w:bCs/>
                <w:i/>
              </w:rPr>
              <w:t>Case Name__________________________ Case Number________________</w:t>
            </w:r>
          </w:p>
          <w:p w14:paraId="4A404695" w14:textId="77777777" w:rsidR="00394C28" w:rsidRDefault="00394C28" w:rsidP="00394C28">
            <w:pPr>
              <w:spacing w:after="120"/>
              <w:jc w:val="center"/>
              <w:rPr>
                <w:b/>
                <w:bCs/>
                <w:i/>
              </w:rPr>
            </w:pPr>
            <w:r>
              <w:rPr>
                <w:b/>
                <w:bCs/>
                <w:i/>
              </w:rPr>
              <w:t>Deposition of _______________________taken ________________</w:t>
            </w:r>
            <w:r w:rsidRPr="00993A98">
              <w:rPr>
                <w:b/>
                <w:bCs/>
              </w:rPr>
              <w:t xml:space="preserve"> </w:t>
            </w:r>
          </w:p>
        </w:tc>
      </w:tr>
      <w:tr w:rsidR="00DA2894" w:rsidRPr="00A02D83" w14:paraId="5A675AD5" w14:textId="77777777" w:rsidTr="00EB3980">
        <w:trPr>
          <w:tblHeader/>
        </w:trPr>
        <w:tc>
          <w:tcPr>
            <w:tcW w:w="3774" w:type="dxa"/>
          </w:tcPr>
          <w:p w14:paraId="2CFCA60A" w14:textId="77777777" w:rsidR="00DA2894" w:rsidRPr="006C206F" w:rsidRDefault="00DA2894" w:rsidP="00993A98">
            <w:pPr>
              <w:jc w:val="center"/>
              <w:rPr>
                <w:b/>
                <w:bCs/>
                <w:color w:val="0000FF"/>
              </w:rPr>
            </w:pPr>
            <w:r w:rsidRPr="006C206F">
              <w:rPr>
                <w:b/>
                <w:bCs/>
                <w:color w:val="0000FF"/>
              </w:rPr>
              <w:t>Plaintiff Designations – BLUE</w:t>
            </w:r>
          </w:p>
          <w:p w14:paraId="737A938A" w14:textId="77777777" w:rsidR="00DA2894" w:rsidRPr="006C206F" w:rsidRDefault="000E7B70" w:rsidP="00993A98">
            <w:pPr>
              <w:jc w:val="center"/>
              <w:rPr>
                <w:b/>
                <w:bCs/>
                <w:color w:val="7030A0"/>
              </w:rPr>
            </w:pPr>
            <w:r w:rsidRPr="006C206F">
              <w:rPr>
                <w:b/>
                <w:bCs/>
                <w:color w:val="7030A0"/>
              </w:rPr>
              <w:t>Defendant</w:t>
            </w:r>
            <w:r w:rsidR="00DA2894" w:rsidRPr="006C206F">
              <w:rPr>
                <w:b/>
                <w:bCs/>
                <w:color w:val="7030A0"/>
              </w:rPr>
              <w:t xml:space="preserve"> </w:t>
            </w:r>
            <w:r w:rsidR="005249FE" w:rsidRPr="006C206F">
              <w:rPr>
                <w:b/>
                <w:bCs/>
                <w:color w:val="7030A0"/>
              </w:rPr>
              <w:t>Completeness—</w:t>
            </w:r>
            <w:r w:rsidR="00DA2894" w:rsidRPr="006C206F">
              <w:rPr>
                <w:b/>
                <w:bCs/>
                <w:color w:val="7030A0"/>
              </w:rPr>
              <w:t>PURPLE</w:t>
            </w:r>
          </w:p>
          <w:p w14:paraId="407B0108" w14:textId="77777777" w:rsidR="00DA2894" w:rsidRPr="00993A98" w:rsidRDefault="000E7B70" w:rsidP="005249FE">
            <w:pPr>
              <w:jc w:val="center"/>
              <w:rPr>
                <w:b/>
                <w:bCs/>
              </w:rPr>
            </w:pPr>
            <w:r w:rsidRPr="006C206F">
              <w:rPr>
                <w:b/>
                <w:bCs/>
                <w:color w:val="FF0000"/>
              </w:rPr>
              <w:t>Defendant</w:t>
            </w:r>
            <w:r w:rsidR="005249FE" w:rsidRPr="006C206F">
              <w:rPr>
                <w:b/>
                <w:bCs/>
                <w:color w:val="FF0000"/>
              </w:rPr>
              <w:t xml:space="preserve"> Counter-Designations – RED</w:t>
            </w:r>
            <w:r w:rsidRPr="006C206F">
              <w:rPr>
                <w:b/>
                <w:bCs/>
                <w:color w:val="FF0000"/>
              </w:rPr>
              <w:t xml:space="preserve"> (at end)</w:t>
            </w:r>
          </w:p>
        </w:tc>
        <w:tc>
          <w:tcPr>
            <w:tcW w:w="3600" w:type="dxa"/>
          </w:tcPr>
          <w:p w14:paraId="49E358F6" w14:textId="77777777" w:rsidR="00DA2894" w:rsidRPr="006C206F" w:rsidRDefault="000E7B70" w:rsidP="00DA2894">
            <w:pPr>
              <w:jc w:val="center"/>
              <w:rPr>
                <w:b/>
                <w:bCs/>
                <w:color w:val="FF0000"/>
              </w:rPr>
            </w:pPr>
            <w:r w:rsidRPr="006C206F">
              <w:rPr>
                <w:b/>
                <w:bCs/>
                <w:color w:val="FF0000"/>
              </w:rPr>
              <w:t>Defendant</w:t>
            </w:r>
            <w:r w:rsidR="00DA2894" w:rsidRPr="006C206F">
              <w:rPr>
                <w:b/>
                <w:bCs/>
                <w:color w:val="FF0000"/>
              </w:rPr>
              <w:t xml:space="preserve"> Designations – RED</w:t>
            </w:r>
          </w:p>
          <w:p w14:paraId="31D8B307" w14:textId="77777777" w:rsidR="00DA2894" w:rsidRPr="006C206F" w:rsidRDefault="000E7B70" w:rsidP="00DA2894">
            <w:pPr>
              <w:jc w:val="center"/>
              <w:rPr>
                <w:b/>
                <w:bCs/>
                <w:color w:val="7030A0"/>
              </w:rPr>
            </w:pPr>
            <w:r w:rsidRPr="006C206F">
              <w:rPr>
                <w:b/>
                <w:bCs/>
                <w:color w:val="7030A0"/>
              </w:rPr>
              <w:t>Plaintiff</w:t>
            </w:r>
            <w:r w:rsidR="005249FE" w:rsidRPr="006C206F">
              <w:rPr>
                <w:b/>
                <w:bCs/>
                <w:color w:val="7030A0"/>
              </w:rPr>
              <w:t xml:space="preserve"> Completeness—</w:t>
            </w:r>
            <w:r w:rsidR="00DA2894" w:rsidRPr="006C206F">
              <w:rPr>
                <w:b/>
                <w:bCs/>
                <w:color w:val="7030A0"/>
              </w:rPr>
              <w:t>PURPLE</w:t>
            </w:r>
          </w:p>
          <w:p w14:paraId="6158EF54" w14:textId="77777777" w:rsidR="00DA2894" w:rsidRDefault="000E7B70" w:rsidP="00394C28">
            <w:pPr>
              <w:jc w:val="center"/>
              <w:rPr>
                <w:b/>
                <w:bCs/>
              </w:rPr>
            </w:pPr>
            <w:r w:rsidRPr="006C206F">
              <w:rPr>
                <w:b/>
                <w:bCs/>
                <w:color w:val="0000FF"/>
              </w:rPr>
              <w:t>Plaintiff</w:t>
            </w:r>
            <w:r w:rsidR="005249FE" w:rsidRPr="006C206F">
              <w:rPr>
                <w:b/>
                <w:bCs/>
                <w:color w:val="0000FF"/>
              </w:rPr>
              <w:t xml:space="preserve"> Counter Designations – BLUE</w:t>
            </w:r>
            <w:r w:rsidR="004E7990" w:rsidRPr="006C206F">
              <w:rPr>
                <w:b/>
                <w:bCs/>
                <w:color w:val="0000FF"/>
              </w:rPr>
              <w:t xml:space="preserve"> (at end)</w:t>
            </w:r>
          </w:p>
        </w:tc>
        <w:tc>
          <w:tcPr>
            <w:tcW w:w="3870" w:type="dxa"/>
          </w:tcPr>
          <w:p w14:paraId="2BE256EA" w14:textId="77777777" w:rsidR="00DA2894" w:rsidRPr="006C206F" w:rsidRDefault="00DA2894" w:rsidP="00993A98">
            <w:pPr>
              <w:jc w:val="center"/>
              <w:rPr>
                <w:b/>
                <w:bCs/>
                <w:color w:val="FF0000"/>
              </w:rPr>
            </w:pPr>
            <w:r w:rsidRPr="006C206F">
              <w:rPr>
                <w:b/>
                <w:bCs/>
                <w:color w:val="FF0000"/>
              </w:rPr>
              <w:t>Defense Objections</w:t>
            </w:r>
            <w:r w:rsidR="00BF57A3">
              <w:rPr>
                <w:b/>
                <w:bCs/>
                <w:color w:val="FF0000"/>
              </w:rPr>
              <w:t>/Responses</w:t>
            </w:r>
            <w:r w:rsidRPr="006C206F">
              <w:rPr>
                <w:b/>
                <w:bCs/>
                <w:color w:val="FF0000"/>
              </w:rPr>
              <w:t xml:space="preserve"> – RED</w:t>
            </w:r>
          </w:p>
          <w:p w14:paraId="252D09FA" w14:textId="77777777" w:rsidR="00DA2894" w:rsidRPr="00993A98" w:rsidRDefault="00DA2894" w:rsidP="005249FE">
            <w:pPr>
              <w:jc w:val="center"/>
              <w:rPr>
                <w:b/>
                <w:bCs/>
              </w:rPr>
            </w:pPr>
            <w:r w:rsidRPr="006C206F">
              <w:rPr>
                <w:b/>
                <w:bCs/>
                <w:color w:val="0000FF"/>
              </w:rPr>
              <w:t>Plaintiff Objections</w:t>
            </w:r>
            <w:r w:rsidR="00BF57A3">
              <w:rPr>
                <w:b/>
                <w:bCs/>
                <w:color w:val="0000FF"/>
              </w:rPr>
              <w:t>/Responses</w:t>
            </w:r>
            <w:r w:rsidRPr="006C206F">
              <w:rPr>
                <w:b/>
                <w:bCs/>
                <w:color w:val="0000FF"/>
              </w:rPr>
              <w:t xml:space="preserve"> – BLUE</w:t>
            </w:r>
          </w:p>
        </w:tc>
        <w:tc>
          <w:tcPr>
            <w:tcW w:w="1461" w:type="dxa"/>
          </w:tcPr>
          <w:p w14:paraId="4BE493C9" w14:textId="77777777" w:rsidR="00DA2894" w:rsidRDefault="00DA2894" w:rsidP="00993A98">
            <w:pPr>
              <w:jc w:val="center"/>
              <w:rPr>
                <w:b/>
                <w:bCs/>
              </w:rPr>
            </w:pPr>
            <w:r>
              <w:rPr>
                <w:b/>
                <w:bCs/>
              </w:rPr>
              <w:t>Exhibits</w:t>
            </w:r>
          </w:p>
          <w:p w14:paraId="1B06694D" w14:textId="77777777" w:rsidR="00DA2894" w:rsidRPr="00993A98" w:rsidRDefault="00DA2894" w:rsidP="00394C28">
            <w:pPr>
              <w:rPr>
                <w:b/>
                <w:bCs/>
              </w:rPr>
            </w:pPr>
          </w:p>
        </w:tc>
        <w:tc>
          <w:tcPr>
            <w:tcW w:w="1779" w:type="dxa"/>
          </w:tcPr>
          <w:p w14:paraId="60027C4C" w14:textId="77777777" w:rsidR="00DA2894" w:rsidRDefault="00DA2894" w:rsidP="00993A98">
            <w:pPr>
              <w:jc w:val="center"/>
              <w:rPr>
                <w:b/>
                <w:bCs/>
              </w:rPr>
            </w:pPr>
            <w:r>
              <w:rPr>
                <w:b/>
                <w:bCs/>
              </w:rPr>
              <w:t>Ruling</w:t>
            </w:r>
          </w:p>
        </w:tc>
      </w:tr>
      <w:tr w:rsidR="00DA2894" w:rsidRPr="00A02D83" w14:paraId="2ED7B831" w14:textId="77777777" w:rsidTr="00EB3980">
        <w:tc>
          <w:tcPr>
            <w:tcW w:w="3774" w:type="dxa"/>
            <w:shd w:val="clear" w:color="auto" w:fill="D9D9D9"/>
          </w:tcPr>
          <w:p w14:paraId="4A147472" w14:textId="77777777" w:rsidR="00DA2894" w:rsidRPr="00993A98" w:rsidRDefault="00DA2894" w:rsidP="00B61395">
            <w:pPr>
              <w:jc w:val="center"/>
              <w:rPr>
                <w:b/>
                <w:bCs/>
              </w:rPr>
            </w:pPr>
          </w:p>
        </w:tc>
        <w:tc>
          <w:tcPr>
            <w:tcW w:w="8931" w:type="dxa"/>
            <w:gridSpan w:val="3"/>
            <w:shd w:val="clear" w:color="auto" w:fill="D9D9D9"/>
          </w:tcPr>
          <w:p w14:paraId="0DC415CE" w14:textId="77777777" w:rsidR="00DA2894" w:rsidRPr="00993A98" w:rsidRDefault="00DA2894" w:rsidP="00B61395">
            <w:pPr>
              <w:jc w:val="center"/>
              <w:rPr>
                <w:b/>
                <w:bCs/>
              </w:rPr>
            </w:pPr>
          </w:p>
        </w:tc>
        <w:tc>
          <w:tcPr>
            <w:tcW w:w="1779" w:type="dxa"/>
            <w:shd w:val="clear" w:color="auto" w:fill="D9D9D9"/>
          </w:tcPr>
          <w:p w14:paraId="368531E4" w14:textId="77777777" w:rsidR="00DA2894" w:rsidRPr="00993A98" w:rsidRDefault="00DA2894" w:rsidP="00B61395">
            <w:pPr>
              <w:jc w:val="center"/>
              <w:rPr>
                <w:b/>
                <w:bCs/>
              </w:rPr>
            </w:pPr>
          </w:p>
        </w:tc>
      </w:tr>
      <w:tr w:rsidR="00DA2894" w:rsidRPr="00A02D83" w14:paraId="53893D94" w14:textId="77777777" w:rsidTr="00EB3980">
        <w:tc>
          <w:tcPr>
            <w:tcW w:w="3774" w:type="dxa"/>
          </w:tcPr>
          <w:p w14:paraId="24C20AC4" w14:textId="77777777" w:rsidR="00DA2894" w:rsidRPr="000E7B70" w:rsidRDefault="000E7B70" w:rsidP="000E7B70">
            <w:pPr>
              <w:rPr>
                <w:color w:val="0000FF"/>
              </w:rPr>
            </w:pPr>
            <w:r w:rsidRPr="000E7B70">
              <w:rPr>
                <w:color w:val="0000FF"/>
              </w:rPr>
              <w:t>PLAINTIFF DESIGNATIONS</w:t>
            </w:r>
          </w:p>
        </w:tc>
        <w:tc>
          <w:tcPr>
            <w:tcW w:w="3600" w:type="dxa"/>
          </w:tcPr>
          <w:p w14:paraId="4323C84F" w14:textId="77777777" w:rsidR="00DA2894" w:rsidRPr="0024585E" w:rsidRDefault="006C206F" w:rsidP="006C206F">
            <w:pPr>
              <w:rPr>
                <w:bCs/>
                <w:color w:val="FF0000"/>
                <w:highlight w:val="yellow"/>
              </w:rPr>
            </w:pPr>
            <w:r w:rsidRPr="00AE5FF1">
              <w:rPr>
                <w:bCs/>
                <w:color w:val="FF0000"/>
              </w:rPr>
              <w:t>DEFENDANT -DESIGNATIONS</w:t>
            </w:r>
          </w:p>
        </w:tc>
        <w:tc>
          <w:tcPr>
            <w:tcW w:w="3870" w:type="dxa"/>
          </w:tcPr>
          <w:p w14:paraId="4EC86700" w14:textId="77777777" w:rsidR="00750637" w:rsidRPr="0024585E" w:rsidRDefault="00750637" w:rsidP="000E7B70">
            <w:pPr>
              <w:rPr>
                <w:bCs/>
                <w:color w:val="FF0000"/>
                <w:highlight w:val="yellow"/>
              </w:rPr>
            </w:pPr>
          </w:p>
        </w:tc>
        <w:tc>
          <w:tcPr>
            <w:tcW w:w="1461" w:type="dxa"/>
          </w:tcPr>
          <w:p w14:paraId="79243ED7" w14:textId="77777777" w:rsidR="00DA2894" w:rsidRPr="00993A98" w:rsidRDefault="00DA2894" w:rsidP="000E7B70">
            <w:pPr>
              <w:rPr>
                <w:bCs/>
              </w:rPr>
            </w:pPr>
          </w:p>
        </w:tc>
        <w:tc>
          <w:tcPr>
            <w:tcW w:w="1779" w:type="dxa"/>
          </w:tcPr>
          <w:p w14:paraId="7E8BC81F" w14:textId="77777777" w:rsidR="00DA2894" w:rsidRPr="00993A98" w:rsidRDefault="00DA2894" w:rsidP="000E7B70">
            <w:pPr>
              <w:rPr>
                <w:bCs/>
              </w:rPr>
            </w:pPr>
          </w:p>
        </w:tc>
      </w:tr>
      <w:tr w:rsidR="00DA2894" w:rsidRPr="00A02D83" w14:paraId="51366B07" w14:textId="77777777" w:rsidTr="00EB3980">
        <w:tc>
          <w:tcPr>
            <w:tcW w:w="3774" w:type="dxa"/>
          </w:tcPr>
          <w:p w14:paraId="530C3B65" w14:textId="77777777" w:rsidR="00DA2894" w:rsidRPr="006C206F" w:rsidRDefault="00DA2894" w:rsidP="000E7B70"/>
        </w:tc>
        <w:tc>
          <w:tcPr>
            <w:tcW w:w="3600" w:type="dxa"/>
          </w:tcPr>
          <w:p w14:paraId="174F695C" w14:textId="77777777" w:rsidR="00DA2894" w:rsidRPr="006C206F" w:rsidRDefault="00DA2894" w:rsidP="000E7B70">
            <w:pPr>
              <w:rPr>
                <w:bCs/>
                <w:highlight w:val="yellow"/>
              </w:rPr>
            </w:pPr>
          </w:p>
        </w:tc>
        <w:tc>
          <w:tcPr>
            <w:tcW w:w="3870" w:type="dxa"/>
          </w:tcPr>
          <w:p w14:paraId="5C89B5D4" w14:textId="77777777" w:rsidR="00DA2894" w:rsidRPr="006C206F" w:rsidRDefault="00DA2894" w:rsidP="000E7B70">
            <w:pPr>
              <w:rPr>
                <w:bCs/>
                <w:highlight w:val="yellow"/>
              </w:rPr>
            </w:pPr>
          </w:p>
        </w:tc>
        <w:tc>
          <w:tcPr>
            <w:tcW w:w="1461" w:type="dxa"/>
          </w:tcPr>
          <w:p w14:paraId="2A1163D4" w14:textId="77777777" w:rsidR="00DA2894" w:rsidRPr="00993A98" w:rsidRDefault="00DA2894" w:rsidP="000E7B70">
            <w:pPr>
              <w:rPr>
                <w:bCs/>
              </w:rPr>
            </w:pPr>
          </w:p>
        </w:tc>
        <w:tc>
          <w:tcPr>
            <w:tcW w:w="1779" w:type="dxa"/>
          </w:tcPr>
          <w:p w14:paraId="782F7F60" w14:textId="77777777" w:rsidR="00DA2894" w:rsidRPr="00993A98" w:rsidRDefault="00DA2894" w:rsidP="000E7B70">
            <w:pPr>
              <w:rPr>
                <w:bCs/>
              </w:rPr>
            </w:pPr>
          </w:p>
        </w:tc>
      </w:tr>
      <w:tr w:rsidR="00DA2894" w:rsidRPr="00A02D83" w14:paraId="0003EE42" w14:textId="77777777" w:rsidTr="00EB3980">
        <w:tc>
          <w:tcPr>
            <w:tcW w:w="3774" w:type="dxa"/>
          </w:tcPr>
          <w:p w14:paraId="2FB4CDC6" w14:textId="77777777" w:rsidR="00DA2894" w:rsidRPr="006C206F" w:rsidRDefault="00DA2894" w:rsidP="000E7B70">
            <w:pPr>
              <w:rPr>
                <w:bCs/>
              </w:rPr>
            </w:pPr>
          </w:p>
        </w:tc>
        <w:tc>
          <w:tcPr>
            <w:tcW w:w="3600" w:type="dxa"/>
          </w:tcPr>
          <w:p w14:paraId="464703CA" w14:textId="77777777" w:rsidR="00DA2894" w:rsidRPr="006C206F" w:rsidRDefault="00DA2894" w:rsidP="000E7B70">
            <w:pPr>
              <w:rPr>
                <w:bCs/>
                <w:highlight w:val="yellow"/>
              </w:rPr>
            </w:pPr>
          </w:p>
        </w:tc>
        <w:tc>
          <w:tcPr>
            <w:tcW w:w="3870" w:type="dxa"/>
          </w:tcPr>
          <w:p w14:paraId="2D693493" w14:textId="77777777" w:rsidR="00DA2894" w:rsidRPr="006C206F" w:rsidRDefault="00DA2894" w:rsidP="000E7B70">
            <w:pPr>
              <w:rPr>
                <w:bCs/>
                <w:highlight w:val="yellow"/>
              </w:rPr>
            </w:pPr>
          </w:p>
        </w:tc>
        <w:tc>
          <w:tcPr>
            <w:tcW w:w="1461" w:type="dxa"/>
          </w:tcPr>
          <w:p w14:paraId="3812BD3A" w14:textId="77777777" w:rsidR="00DA2894" w:rsidRPr="00993A98" w:rsidRDefault="00DA2894" w:rsidP="000E7B70">
            <w:pPr>
              <w:rPr>
                <w:bCs/>
              </w:rPr>
            </w:pPr>
          </w:p>
        </w:tc>
        <w:tc>
          <w:tcPr>
            <w:tcW w:w="1779" w:type="dxa"/>
          </w:tcPr>
          <w:p w14:paraId="41F21B09" w14:textId="77777777" w:rsidR="00DA2894" w:rsidRPr="00993A98" w:rsidRDefault="00DA2894" w:rsidP="000E7B70">
            <w:pPr>
              <w:rPr>
                <w:bCs/>
              </w:rPr>
            </w:pPr>
          </w:p>
        </w:tc>
      </w:tr>
      <w:tr w:rsidR="00810612" w:rsidRPr="00F35926" w14:paraId="575BAC83" w14:textId="77777777" w:rsidTr="00EB3980">
        <w:tc>
          <w:tcPr>
            <w:tcW w:w="3774" w:type="dxa"/>
          </w:tcPr>
          <w:p w14:paraId="31D8001E" w14:textId="77777777" w:rsidR="00810612" w:rsidRPr="006C206F" w:rsidRDefault="00810612" w:rsidP="000E7B70"/>
        </w:tc>
        <w:tc>
          <w:tcPr>
            <w:tcW w:w="3600" w:type="dxa"/>
          </w:tcPr>
          <w:p w14:paraId="468943D5" w14:textId="77777777" w:rsidR="00810612" w:rsidRPr="006C206F" w:rsidRDefault="00810612" w:rsidP="000E7B70">
            <w:pPr>
              <w:rPr>
                <w:bCs/>
                <w:highlight w:val="yellow"/>
              </w:rPr>
            </w:pPr>
          </w:p>
        </w:tc>
        <w:tc>
          <w:tcPr>
            <w:tcW w:w="3870" w:type="dxa"/>
          </w:tcPr>
          <w:p w14:paraId="1AFC2E3E" w14:textId="77777777" w:rsidR="00810612" w:rsidRPr="006C206F" w:rsidRDefault="00810612" w:rsidP="000E7B70">
            <w:pPr>
              <w:rPr>
                <w:bCs/>
                <w:highlight w:val="yellow"/>
              </w:rPr>
            </w:pPr>
          </w:p>
        </w:tc>
        <w:tc>
          <w:tcPr>
            <w:tcW w:w="1461" w:type="dxa"/>
          </w:tcPr>
          <w:p w14:paraId="5786B2E0" w14:textId="77777777" w:rsidR="00810612" w:rsidRPr="00993A98" w:rsidRDefault="00810612" w:rsidP="000E7B70">
            <w:pPr>
              <w:rPr>
                <w:bCs/>
              </w:rPr>
            </w:pPr>
          </w:p>
        </w:tc>
        <w:tc>
          <w:tcPr>
            <w:tcW w:w="1779" w:type="dxa"/>
          </w:tcPr>
          <w:p w14:paraId="6589179C" w14:textId="77777777" w:rsidR="00810612" w:rsidRPr="00993A98" w:rsidRDefault="00810612" w:rsidP="000E7B70">
            <w:pPr>
              <w:rPr>
                <w:bCs/>
              </w:rPr>
            </w:pPr>
          </w:p>
        </w:tc>
      </w:tr>
      <w:tr w:rsidR="00810612" w:rsidRPr="00F35926" w14:paraId="48364146" w14:textId="77777777" w:rsidTr="00EB3980">
        <w:tc>
          <w:tcPr>
            <w:tcW w:w="3774" w:type="dxa"/>
          </w:tcPr>
          <w:p w14:paraId="72F60C8E" w14:textId="77777777" w:rsidR="00622DF3" w:rsidRPr="006C206F" w:rsidRDefault="00622DF3" w:rsidP="000E7B70"/>
        </w:tc>
        <w:tc>
          <w:tcPr>
            <w:tcW w:w="3600" w:type="dxa"/>
          </w:tcPr>
          <w:p w14:paraId="644CA429" w14:textId="77777777" w:rsidR="00810612" w:rsidRPr="006C206F" w:rsidRDefault="00810612" w:rsidP="000E7B70">
            <w:pPr>
              <w:rPr>
                <w:bCs/>
                <w:highlight w:val="yellow"/>
              </w:rPr>
            </w:pPr>
          </w:p>
        </w:tc>
        <w:tc>
          <w:tcPr>
            <w:tcW w:w="3870" w:type="dxa"/>
          </w:tcPr>
          <w:p w14:paraId="6B42AD68" w14:textId="77777777" w:rsidR="00810612" w:rsidRPr="006C206F" w:rsidRDefault="00810612" w:rsidP="000E7B70">
            <w:pPr>
              <w:rPr>
                <w:bCs/>
                <w:highlight w:val="yellow"/>
              </w:rPr>
            </w:pPr>
          </w:p>
        </w:tc>
        <w:tc>
          <w:tcPr>
            <w:tcW w:w="1461" w:type="dxa"/>
          </w:tcPr>
          <w:p w14:paraId="780359ED" w14:textId="77777777" w:rsidR="00810612" w:rsidRPr="00993A98" w:rsidRDefault="00810612" w:rsidP="000E7B70">
            <w:pPr>
              <w:rPr>
                <w:bCs/>
              </w:rPr>
            </w:pPr>
          </w:p>
        </w:tc>
        <w:tc>
          <w:tcPr>
            <w:tcW w:w="1779" w:type="dxa"/>
          </w:tcPr>
          <w:p w14:paraId="339DCFB6" w14:textId="77777777" w:rsidR="00810612" w:rsidRPr="00993A98" w:rsidRDefault="00810612" w:rsidP="000E7B70">
            <w:pPr>
              <w:rPr>
                <w:bCs/>
              </w:rPr>
            </w:pPr>
          </w:p>
        </w:tc>
      </w:tr>
      <w:tr w:rsidR="00810612" w:rsidRPr="00F35926" w14:paraId="3AB01939" w14:textId="77777777" w:rsidTr="00EB3980">
        <w:tc>
          <w:tcPr>
            <w:tcW w:w="3774" w:type="dxa"/>
          </w:tcPr>
          <w:p w14:paraId="6472F132" w14:textId="77777777" w:rsidR="00810612" w:rsidRPr="006C206F" w:rsidRDefault="00810612" w:rsidP="000E7B70">
            <w:pPr>
              <w:rPr>
                <w:bCs/>
              </w:rPr>
            </w:pPr>
          </w:p>
        </w:tc>
        <w:tc>
          <w:tcPr>
            <w:tcW w:w="3600" w:type="dxa"/>
          </w:tcPr>
          <w:p w14:paraId="289BF20B" w14:textId="77777777" w:rsidR="00810612" w:rsidRPr="006C206F" w:rsidRDefault="00810612" w:rsidP="000E7B70">
            <w:pPr>
              <w:rPr>
                <w:bCs/>
                <w:highlight w:val="yellow"/>
              </w:rPr>
            </w:pPr>
          </w:p>
        </w:tc>
        <w:tc>
          <w:tcPr>
            <w:tcW w:w="3870" w:type="dxa"/>
          </w:tcPr>
          <w:p w14:paraId="01A15289" w14:textId="77777777" w:rsidR="00810612" w:rsidRPr="006C206F" w:rsidRDefault="00810612" w:rsidP="000E7B70">
            <w:pPr>
              <w:rPr>
                <w:bCs/>
                <w:highlight w:val="yellow"/>
              </w:rPr>
            </w:pPr>
          </w:p>
        </w:tc>
        <w:tc>
          <w:tcPr>
            <w:tcW w:w="1461" w:type="dxa"/>
          </w:tcPr>
          <w:p w14:paraId="24E810A3" w14:textId="77777777" w:rsidR="00810612" w:rsidRPr="00993A98" w:rsidRDefault="00810612" w:rsidP="000E7B70">
            <w:pPr>
              <w:rPr>
                <w:bCs/>
              </w:rPr>
            </w:pPr>
          </w:p>
        </w:tc>
        <w:tc>
          <w:tcPr>
            <w:tcW w:w="1779" w:type="dxa"/>
          </w:tcPr>
          <w:p w14:paraId="75D2FFE6" w14:textId="77777777" w:rsidR="00810612" w:rsidRPr="00993A98" w:rsidRDefault="00810612" w:rsidP="000E7B70">
            <w:pPr>
              <w:rPr>
                <w:bCs/>
              </w:rPr>
            </w:pPr>
          </w:p>
        </w:tc>
      </w:tr>
      <w:tr w:rsidR="00810612" w:rsidRPr="00F35926" w14:paraId="0CFD4663" w14:textId="77777777" w:rsidTr="00EB3980">
        <w:tc>
          <w:tcPr>
            <w:tcW w:w="3774" w:type="dxa"/>
          </w:tcPr>
          <w:p w14:paraId="10C468EA" w14:textId="77777777" w:rsidR="00622DF3" w:rsidRPr="006C206F" w:rsidRDefault="00622DF3" w:rsidP="000E7B70"/>
        </w:tc>
        <w:tc>
          <w:tcPr>
            <w:tcW w:w="3600" w:type="dxa"/>
          </w:tcPr>
          <w:p w14:paraId="59F99E3E" w14:textId="77777777" w:rsidR="0023186A" w:rsidRPr="006C206F" w:rsidRDefault="0023186A" w:rsidP="000E7B70">
            <w:pPr>
              <w:rPr>
                <w:highlight w:val="yellow"/>
              </w:rPr>
            </w:pPr>
          </w:p>
        </w:tc>
        <w:tc>
          <w:tcPr>
            <w:tcW w:w="3870" w:type="dxa"/>
          </w:tcPr>
          <w:p w14:paraId="58388411" w14:textId="77777777" w:rsidR="00810612" w:rsidRPr="006C206F" w:rsidRDefault="00810612" w:rsidP="000E7B70">
            <w:pPr>
              <w:rPr>
                <w:highlight w:val="yellow"/>
              </w:rPr>
            </w:pPr>
          </w:p>
        </w:tc>
        <w:tc>
          <w:tcPr>
            <w:tcW w:w="1461" w:type="dxa"/>
          </w:tcPr>
          <w:p w14:paraId="0B2F6E53" w14:textId="77777777" w:rsidR="00810612" w:rsidRPr="00993A98" w:rsidRDefault="00810612" w:rsidP="000E7B70">
            <w:pPr>
              <w:rPr>
                <w:bCs/>
              </w:rPr>
            </w:pPr>
          </w:p>
        </w:tc>
        <w:tc>
          <w:tcPr>
            <w:tcW w:w="1779" w:type="dxa"/>
          </w:tcPr>
          <w:p w14:paraId="35A81A14" w14:textId="77777777" w:rsidR="00810612" w:rsidRPr="00993A98" w:rsidRDefault="00810612" w:rsidP="000E7B70">
            <w:pPr>
              <w:rPr>
                <w:bCs/>
              </w:rPr>
            </w:pPr>
          </w:p>
        </w:tc>
      </w:tr>
      <w:tr w:rsidR="00810612" w:rsidRPr="0064261F" w14:paraId="71600E98" w14:textId="77777777" w:rsidTr="00EB3980">
        <w:tc>
          <w:tcPr>
            <w:tcW w:w="3774" w:type="dxa"/>
          </w:tcPr>
          <w:p w14:paraId="6B8204A0" w14:textId="77777777" w:rsidR="00622DF3" w:rsidRPr="006C206F" w:rsidRDefault="00622DF3" w:rsidP="000E7B70">
            <w:pPr>
              <w:rPr>
                <w:bCs/>
              </w:rPr>
            </w:pPr>
          </w:p>
        </w:tc>
        <w:tc>
          <w:tcPr>
            <w:tcW w:w="3600" w:type="dxa"/>
          </w:tcPr>
          <w:p w14:paraId="75F864F5" w14:textId="77777777" w:rsidR="00C32FE5" w:rsidRPr="006C206F" w:rsidRDefault="00C32FE5" w:rsidP="000E7B70">
            <w:pPr>
              <w:rPr>
                <w:bCs/>
                <w:highlight w:val="yellow"/>
              </w:rPr>
            </w:pPr>
          </w:p>
        </w:tc>
        <w:tc>
          <w:tcPr>
            <w:tcW w:w="3870" w:type="dxa"/>
          </w:tcPr>
          <w:p w14:paraId="55460E81" w14:textId="77777777" w:rsidR="0023644C" w:rsidRPr="006C206F" w:rsidRDefault="0023644C" w:rsidP="000E7B70">
            <w:pPr>
              <w:rPr>
                <w:bCs/>
              </w:rPr>
            </w:pPr>
          </w:p>
        </w:tc>
        <w:tc>
          <w:tcPr>
            <w:tcW w:w="1461" w:type="dxa"/>
          </w:tcPr>
          <w:p w14:paraId="7BA73C4F" w14:textId="77777777" w:rsidR="00810612" w:rsidRPr="00993A98" w:rsidRDefault="00810612" w:rsidP="000E7B70">
            <w:pPr>
              <w:rPr>
                <w:bCs/>
              </w:rPr>
            </w:pPr>
          </w:p>
        </w:tc>
        <w:tc>
          <w:tcPr>
            <w:tcW w:w="1779" w:type="dxa"/>
          </w:tcPr>
          <w:p w14:paraId="59C18D8C" w14:textId="77777777" w:rsidR="00810612" w:rsidRPr="00993A98" w:rsidRDefault="00810612" w:rsidP="000E7B70">
            <w:pPr>
              <w:rPr>
                <w:bCs/>
              </w:rPr>
            </w:pPr>
          </w:p>
        </w:tc>
      </w:tr>
      <w:tr w:rsidR="00810612" w:rsidRPr="0064261F" w14:paraId="5D925F30" w14:textId="77777777" w:rsidTr="00EB3980">
        <w:tc>
          <w:tcPr>
            <w:tcW w:w="3774" w:type="dxa"/>
          </w:tcPr>
          <w:p w14:paraId="0D1CDC27" w14:textId="77777777" w:rsidR="00810612" w:rsidRPr="00C05D87" w:rsidRDefault="00810612" w:rsidP="000E7B70">
            <w:pPr>
              <w:rPr>
                <w:bCs/>
                <w:color w:val="548DD4" w:themeColor="text2" w:themeTint="99"/>
              </w:rPr>
            </w:pPr>
          </w:p>
        </w:tc>
        <w:tc>
          <w:tcPr>
            <w:tcW w:w="3600" w:type="dxa"/>
          </w:tcPr>
          <w:p w14:paraId="27366C42" w14:textId="77777777" w:rsidR="00810612" w:rsidRPr="00C32FE5" w:rsidRDefault="00810612" w:rsidP="000E7B70">
            <w:pPr>
              <w:rPr>
                <w:bCs/>
                <w:color w:val="FF0000"/>
                <w:highlight w:val="yellow"/>
              </w:rPr>
            </w:pPr>
          </w:p>
        </w:tc>
        <w:tc>
          <w:tcPr>
            <w:tcW w:w="3870" w:type="dxa"/>
          </w:tcPr>
          <w:p w14:paraId="6DE3DA45" w14:textId="77777777" w:rsidR="00750637" w:rsidRPr="0024585E" w:rsidRDefault="00750637" w:rsidP="000E7B70">
            <w:pPr>
              <w:rPr>
                <w:bCs/>
                <w:color w:val="00B050"/>
                <w:highlight w:val="yellow"/>
              </w:rPr>
            </w:pPr>
          </w:p>
        </w:tc>
        <w:tc>
          <w:tcPr>
            <w:tcW w:w="1461" w:type="dxa"/>
          </w:tcPr>
          <w:p w14:paraId="59396F0B" w14:textId="77777777" w:rsidR="00810612" w:rsidRPr="00993A98" w:rsidRDefault="00810612" w:rsidP="000E7B70">
            <w:pPr>
              <w:rPr>
                <w:bCs/>
              </w:rPr>
            </w:pPr>
          </w:p>
        </w:tc>
        <w:tc>
          <w:tcPr>
            <w:tcW w:w="1779" w:type="dxa"/>
          </w:tcPr>
          <w:p w14:paraId="0B65DB15" w14:textId="77777777" w:rsidR="00810612" w:rsidRPr="00993A98" w:rsidRDefault="00810612" w:rsidP="000E7B70">
            <w:pPr>
              <w:rPr>
                <w:bCs/>
              </w:rPr>
            </w:pPr>
          </w:p>
        </w:tc>
      </w:tr>
      <w:tr w:rsidR="008C0486" w:rsidRPr="0064261F" w14:paraId="2716D094" w14:textId="77777777" w:rsidTr="00EB3980">
        <w:tc>
          <w:tcPr>
            <w:tcW w:w="3774" w:type="dxa"/>
          </w:tcPr>
          <w:p w14:paraId="535A94DF" w14:textId="77777777" w:rsidR="008C0486" w:rsidRPr="008C0486" w:rsidRDefault="00AE5FF1" w:rsidP="000E7B70">
            <w:pPr>
              <w:rPr>
                <w:bCs/>
                <w:color w:val="FF0000"/>
              </w:rPr>
            </w:pPr>
            <w:r w:rsidRPr="00AE5FF1">
              <w:rPr>
                <w:bCs/>
                <w:color w:val="FF0000"/>
              </w:rPr>
              <w:t>DEFENDANT COUNTER-DESIGNATIONS</w:t>
            </w:r>
          </w:p>
        </w:tc>
        <w:tc>
          <w:tcPr>
            <w:tcW w:w="3600" w:type="dxa"/>
          </w:tcPr>
          <w:p w14:paraId="550E0015" w14:textId="77777777" w:rsidR="008C0486" w:rsidRPr="00C32FE5" w:rsidRDefault="004E7990" w:rsidP="000E7B70">
            <w:pPr>
              <w:rPr>
                <w:bCs/>
                <w:color w:val="FF0000"/>
                <w:highlight w:val="yellow"/>
              </w:rPr>
            </w:pPr>
            <w:r w:rsidRPr="004E7990">
              <w:rPr>
                <w:bCs/>
                <w:color w:val="0000FF"/>
              </w:rPr>
              <w:t>PLAINTIFF COUNTER-DESIGNATIONS</w:t>
            </w:r>
          </w:p>
        </w:tc>
        <w:tc>
          <w:tcPr>
            <w:tcW w:w="3870" w:type="dxa"/>
          </w:tcPr>
          <w:p w14:paraId="15261400" w14:textId="77777777" w:rsidR="008C0486" w:rsidRPr="00C52877" w:rsidRDefault="008C0486" w:rsidP="000E7B70">
            <w:pPr>
              <w:rPr>
                <w:bCs/>
                <w:color w:val="FF0000"/>
              </w:rPr>
            </w:pPr>
          </w:p>
        </w:tc>
        <w:tc>
          <w:tcPr>
            <w:tcW w:w="1461" w:type="dxa"/>
          </w:tcPr>
          <w:p w14:paraId="70DA0CD4" w14:textId="77777777" w:rsidR="008C0486" w:rsidRPr="00993A98" w:rsidRDefault="008C0486" w:rsidP="000E7B70">
            <w:pPr>
              <w:rPr>
                <w:bCs/>
              </w:rPr>
            </w:pPr>
          </w:p>
        </w:tc>
        <w:tc>
          <w:tcPr>
            <w:tcW w:w="1779" w:type="dxa"/>
          </w:tcPr>
          <w:p w14:paraId="782B1022" w14:textId="77777777" w:rsidR="008C0486" w:rsidRPr="00993A98" w:rsidRDefault="008C0486" w:rsidP="000E7B70">
            <w:pPr>
              <w:rPr>
                <w:bCs/>
              </w:rPr>
            </w:pPr>
          </w:p>
        </w:tc>
      </w:tr>
      <w:tr w:rsidR="0001021B" w:rsidRPr="00F35926" w14:paraId="023F2F99" w14:textId="77777777" w:rsidTr="00EB3980">
        <w:tc>
          <w:tcPr>
            <w:tcW w:w="3774" w:type="dxa"/>
          </w:tcPr>
          <w:p w14:paraId="314C8AB8" w14:textId="77777777" w:rsidR="0001021B" w:rsidRPr="006C206F" w:rsidRDefault="0001021B" w:rsidP="000E7B70"/>
        </w:tc>
        <w:tc>
          <w:tcPr>
            <w:tcW w:w="3600" w:type="dxa"/>
          </w:tcPr>
          <w:p w14:paraId="60727D39" w14:textId="77777777" w:rsidR="0001021B" w:rsidRPr="006C206F" w:rsidRDefault="0001021B" w:rsidP="000E7B70"/>
        </w:tc>
        <w:tc>
          <w:tcPr>
            <w:tcW w:w="3870" w:type="dxa"/>
          </w:tcPr>
          <w:p w14:paraId="233ADF62" w14:textId="77777777" w:rsidR="00AE5FF1" w:rsidRPr="006C206F" w:rsidRDefault="00AE5FF1" w:rsidP="000E7B70">
            <w:pPr>
              <w:rPr>
                <w:bCs/>
              </w:rPr>
            </w:pPr>
          </w:p>
        </w:tc>
        <w:tc>
          <w:tcPr>
            <w:tcW w:w="1461" w:type="dxa"/>
          </w:tcPr>
          <w:p w14:paraId="249866C1" w14:textId="77777777" w:rsidR="0001021B" w:rsidRPr="00993A98" w:rsidRDefault="0001021B" w:rsidP="000E7B70">
            <w:pPr>
              <w:rPr>
                <w:bCs/>
              </w:rPr>
            </w:pPr>
          </w:p>
        </w:tc>
        <w:tc>
          <w:tcPr>
            <w:tcW w:w="1779" w:type="dxa"/>
          </w:tcPr>
          <w:p w14:paraId="05AABDC7" w14:textId="77777777" w:rsidR="0001021B" w:rsidRPr="00993A98" w:rsidRDefault="0001021B" w:rsidP="000E7B70">
            <w:pPr>
              <w:rPr>
                <w:bCs/>
              </w:rPr>
            </w:pPr>
          </w:p>
        </w:tc>
      </w:tr>
      <w:tr w:rsidR="0001021B" w:rsidRPr="00F35926" w14:paraId="40C0196F" w14:textId="77777777" w:rsidTr="00EB3980">
        <w:tc>
          <w:tcPr>
            <w:tcW w:w="3774" w:type="dxa"/>
          </w:tcPr>
          <w:p w14:paraId="4D11ABD1" w14:textId="77777777" w:rsidR="0001021B" w:rsidRPr="006C206F" w:rsidRDefault="0001021B" w:rsidP="000E7B70"/>
        </w:tc>
        <w:tc>
          <w:tcPr>
            <w:tcW w:w="3600" w:type="dxa"/>
          </w:tcPr>
          <w:p w14:paraId="39F9435A" w14:textId="77777777" w:rsidR="0001021B" w:rsidRPr="006C206F" w:rsidRDefault="0001021B" w:rsidP="000E7B70"/>
        </w:tc>
        <w:tc>
          <w:tcPr>
            <w:tcW w:w="3870" w:type="dxa"/>
          </w:tcPr>
          <w:p w14:paraId="2A9996AF" w14:textId="77777777" w:rsidR="00AE5FF1" w:rsidRPr="006C206F" w:rsidRDefault="00AE5FF1" w:rsidP="000E7B70">
            <w:pPr>
              <w:rPr>
                <w:bCs/>
              </w:rPr>
            </w:pPr>
          </w:p>
        </w:tc>
        <w:tc>
          <w:tcPr>
            <w:tcW w:w="1461" w:type="dxa"/>
          </w:tcPr>
          <w:p w14:paraId="613679E2" w14:textId="77777777" w:rsidR="0001021B" w:rsidRPr="00993A98" w:rsidRDefault="0001021B" w:rsidP="000E7B70">
            <w:pPr>
              <w:rPr>
                <w:bCs/>
              </w:rPr>
            </w:pPr>
          </w:p>
        </w:tc>
        <w:tc>
          <w:tcPr>
            <w:tcW w:w="1779" w:type="dxa"/>
          </w:tcPr>
          <w:p w14:paraId="01EEC9CB" w14:textId="77777777" w:rsidR="0001021B" w:rsidRPr="00993A98" w:rsidRDefault="0001021B" w:rsidP="000E7B70">
            <w:pPr>
              <w:rPr>
                <w:bCs/>
              </w:rPr>
            </w:pPr>
          </w:p>
        </w:tc>
      </w:tr>
      <w:tr w:rsidR="0001021B" w:rsidRPr="00F35926" w14:paraId="10D811DB" w14:textId="77777777" w:rsidTr="00EB3980">
        <w:tc>
          <w:tcPr>
            <w:tcW w:w="3774" w:type="dxa"/>
          </w:tcPr>
          <w:p w14:paraId="249C8302" w14:textId="77777777" w:rsidR="0001021B" w:rsidRPr="006C206F" w:rsidRDefault="0001021B" w:rsidP="000E7B70"/>
        </w:tc>
        <w:tc>
          <w:tcPr>
            <w:tcW w:w="3600" w:type="dxa"/>
          </w:tcPr>
          <w:p w14:paraId="235A9961" w14:textId="77777777" w:rsidR="0001021B" w:rsidRPr="006C206F" w:rsidRDefault="0001021B" w:rsidP="000E7B70"/>
        </w:tc>
        <w:tc>
          <w:tcPr>
            <w:tcW w:w="3870" w:type="dxa"/>
          </w:tcPr>
          <w:p w14:paraId="65BAD3CF" w14:textId="77777777" w:rsidR="00AE5FF1" w:rsidRPr="006C206F" w:rsidRDefault="00AE5FF1" w:rsidP="000E7B70">
            <w:pPr>
              <w:rPr>
                <w:bCs/>
              </w:rPr>
            </w:pPr>
          </w:p>
        </w:tc>
        <w:tc>
          <w:tcPr>
            <w:tcW w:w="1461" w:type="dxa"/>
          </w:tcPr>
          <w:p w14:paraId="4B5CA788" w14:textId="77777777" w:rsidR="0001021B" w:rsidRPr="00993A98" w:rsidRDefault="0001021B" w:rsidP="000E7B70">
            <w:pPr>
              <w:rPr>
                <w:bCs/>
              </w:rPr>
            </w:pPr>
          </w:p>
        </w:tc>
        <w:tc>
          <w:tcPr>
            <w:tcW w:w="1779" w:type="dxa"/>
          </w:tcPr>
          <w:p w14:paraId="3C93E57F" w14:textId="77777777" w:rsidR="0001021B" w:rsidRPr="00993A98" w:rsidRDefault="0001021B" w:rsidP="000E7B70">
            <w:pPr>
              <w:rPr>
                <w:bCs/>
              </w:rPr>
            </w:pPr>
          </w:p>
        </w:tc>
      </w:tr>
      <w:tr w:rsidR="0071270C" w:rsidRPr="0064261F" w14:paraId="3E02C058" w14:textId="77777777" w:rsidTr="00EB3980">
        <w:tc>
          <w:tcPr>
            <w:tcW w:w="3774" w:type="dxa"/>
          </w:tcPr>
          <w:p w14:paraId="4C31B46E" w14:textId="77777777" w:rsidR="0071270C" w:rsidRPr="006C206F" w:rsidRDefault="0071270C" w:rsidP="000E7B70"/>
        </w:tc>
        <w:tc>
          <w:tcPr>
            <w:tcW w:w="3600" w:type="dxa"/>
          </w:tcPr>
          <w:p w14:paraId="29E3D0CE" w14:textId="77777777" w:rsidR="0071270C" w:rsidRPr="006C206F" w:rsidRDefault="0071270C" w:rsidP="000E7B70"/>
        </w:tc>
        <w:tc>
          <w:tcPr>
            <w:tcW w:w="3870" w:type="dxa"/>
          </w:tcPr>
          <w:p w14:paraId="23CE3772" w14:textId="77777777" w:rsidR="0071270C" w:rsidRPr="006C206F" w:rsidRDefault="0071270C" w:rsidP="000E7B70">
            <w:pPr>
              <w:rPr>
                <w:bCs/>
              </w:rPr>
            </w:pPr>
          </w:p>
        </w:tc>
        <w:tc>
          <w:tcPr>
            <w:tcW w:w="1461" w:type="dxa"/>
          </w:tcPr>
          <w:p w14:paraId="3931C444" w14:textId="77777777" w:rsidR="0071270C" w:rsidRPr="00993A98" w:rsidRDefault="0071270C" w:rsidP="000E7B70">
            <w:pPr>
              <w:rPr>
                <w:bCs/>
              </w:rPr>
            </w:pPr>
          </w:p>
        </w:tc>
        <w:tc>
          <w:tcPr>
            <w:tcW w:w="1779" w:type="dxa"/>
          </w:tcPr>
          <w:p w14:paraId="454332DA" w14:textId="77777777" w:rsidR="0071270C" w:rsidRPr="00993A98" w:rsidRDefault="0071270C" w:rsidP="000E7B70">
            <w:pPr>
              <w:rPr>
                <w:bCs/>
              </w:rPr>
            </w:pPr>
          </w:p>
        </w:tc>
      </w:tr>
      <w:tr w:rsidR="002E1ED9" w:rsidRPr="00F35926" w14:paraId="13B3D3CF" w14:textId="77777777" w:rsidTr="00EB3980">
        <w:tc>
          <w:tcPr>
            <w:tcW w:w="3774" w:type="dxa"/>
          </w:tcPr>
          <w:p w14:paraId="0A99C012" w14:textId="77777777" w:rsidR="002E1ED9" w:rsidRPr="006C206F" w:rsidRDefault="002E1ED9" w:rsidP="000E7B70"/>
        </w:tc>
        <w:tc>
          <w:tcPr>
            <w:tcW w:w="3600" w:type="dxa"/>
          </w:tcPr>
          <w:p w14:paraId="476A2CAF" w14:textId="77777777" w:rsidR="002E1ED9" w:rsidRPr="006C206F" w:rsidRDefault="002E1ED9" w:rsidP="000E7B70"/>
        </w:tc>
        <w:tc>
          <w:tcPr>
            <w:tcW w:w="3870" w:type="dxa"/>
          </w:tcPr>
          <w:p w14:paraId="4F410D9D" w14:textId="77777777" w:rsidR="00AE5FF1" w:rsidRPr="006C206F" w:rsidRDefault="00AE5FF1" w:rsidP="000E7B70">
            <w:pPr>
              <w:rPr>
                <w:bCs/>
              </w:rPr>
            </w:pPr>
          </w:p>
        </w:tc>
        <w:tc>
          <w:tcPr>
            <w:tcW w:w="1461" w:type="dxa"/>
          </w:tcPr>
          <w:p w14:paraId="0DB42A49" w14:textId="77777777" w:rsidR="002E1ED9" w:rsidRPr="00993A98" w:rsidRDefault="002E1ED9" w:rsidP="000E7B70">
            <w:pPr>
              <w:rPr>
                <w:bCs/>
              </w:rPr>
            </w:pPr>
          </w:p>
        </w:tc>
        <w:tc>
          <w:tcPr>
            <w:tcW w:w="1779" w:type="dxa"/>
          </w:tcPr>
          <w:p w14:paraId="53C6FBB9" w14:textId="77777777" w:rsidR="002E1ED9" w:rsidRPr="00993A98" w:rsidRDefault="002E1ED9" w:rsidP="000E7B70">
            <w:pPr>
              <w:rPr>
                <w:bCs/>
              </w:rPr>
            </w:pPr>
          </w:p>
        </w:tc>
      </w:tr>
      <w:tr w:rsidR="0071270C" w:rsidRPr="00F35926" w14:paraId="7F15406D" w14:textId="77777777" w:rsidTr="00EB3980">
        <w:tc>
          <w:tcPr>
            <w:tcW w:w="3774" w:type="dxa"/>
          </w:tcPr>
          <w:p w14:paraId="74D15961" w14:textId="77777777" w:rsidR="0071270C" w:rsidRPr="006C206F" w:rsidRDefault="0071270C" w:rsidP="000E7B70"/>
        </w:tc>
        <w:tc>
          <w:tcPr>
            <w:tcW w:w="3600" w:type="dxa"/>
          </w:tcPr>
          <w:p w14:paraId="1E5ECC63" w14:textId="77777777" w:rsidR="0071270C" w:rsidRPr="006C206F" w:rsidRDefault="0071270C" w:rsidP="000E7B70"/>
        </w:tc>
        <w:tc>
          <w:tcPr>
            <w:tcW w:w="3870" w:type="dxa"/>
          </w:tcPr>
          <w:p w14:paraId="35D3A60A" w14:textId="77777777" w:rsidR="00AE5FF1" w:rsidRPr="006C206F" w:rsidRDefault="00AE5FF1" w:rsidP="000E7B70">
            <w:pPr>
              <w:rPr>
                <w:bCs/>
              </w:rPr>
            </w:pPr>
          </w:p>
        </w:tc>
        <w:tc>
          <w:tcPr>
            <w:tcW w:w="1461" w:type="dxa"/>
          </w:tcPr>
          <w:p w14:paraId="1395B0B1" w14:textId="77777777" w:rsidR="0071270C" w:rsidRPr="00993A98" w:rsidRDefault="0071270C" w:rsidP="000E7B70">
            <w:pPr>
              <w:rPr>
                <w:bCs/>
              </w:rPr>
            </w:pPr>
          </w:p>
        </w:tc>
        <w:tc>
          <w:tcPr>
            <w:tcW w:w="1779" w:type="dxa"/>
          </w:tcPr>
          <w:p w14:paraId="70A82EB8" w14:textId="77777777" w:rsidR="0071270C" w:rsidRPr="00993A98" w:rsidRDefault="0071270C" w:rsidP="000E7B70">
            <w:pPr>
              <w:rPr>
                <w:bCs/>
              </w:rPr>
            </w:pPr>
          </w:p>
        </w:tc>
      </w:tr>
      <w:tr w:rsidR="002E1ED9" w:rsidRPr="00F35926" w14:paraId="2317C03B" w14:textId="77777777" w:rsidTr="00EB3980">
        <w:tc>
          <w:tcPr>
            <w:tcW w:w="3774" w:type="dxa"/>
          </w:tcPr>
          <w:p w14:paraId="6D5591E7" w14:textId="77777777" w:rsidR="002E1ED9" w:rsidRPr="006C206F" w:rsidRDefault="002E1ED9" w:rsidP="000E7B70"/>
        </w:tc>
        <w:tc>
          <w:tcPr>
            <w:tcW w:w="3600" w:type="dxa"/>
          </w:tcPr>
          <w:p w14:paraId="06CB31F3" w14:textId="77777777" w:rsidR="002E1ED9" w:rsidRPr="006C206F" w:rsidRDefault="002E1ED9" w:rsidP="000E7B70"/>
        </w:tc>
        <w:tc>
          <w:tcPr>
            <w:tcW w:w="3870" w:type="dxa"/>
          </w:tcPr>
          <w:p w14:paraId="3C47E176" w14:textId="77777777" w:rsidR="00AE5FF1" w:rsidRPr="006C206F" w:rsidRDefault="00AE5FF1" w:rsidP="000E7B70">
            <w:pPr>
              <w:rPr>
                <w:bCs/>
              </w:rPr>
            </w:pPr>
          </w:p>
        </w:tc>
        <w:tc>
          <w:tcPr>
            <w:tcW w:w="1461" w:type="dxa"/>
          </w:tcPr>
          <w:p w14:paraId="2CA14FD3" w14:textId="77777777" w:rsidR="002E1ED9" w:rsidRPr="00993A98" w:rsidRDefault="002E1ED9" w:rsidP="000E7B70">
            <w:pPr>
              <w:rPr>
                <w:bCs/>
              </w:rPr>
            </w:pPr>
          </w:p>
        </w:tc>
        <w:tc>
          <w:tcPr>
            <w:tcW w:w="1779" w:type="dxa"/>
          </w:tcPr>
          <w:p w14:paraId="438010F8" w14:textId="77777777" w:rsidR="002E1ED9" w:rsidRPr="00993A98" w:rsidRDefault="002E1ED9" w:rsidP="000E7B70">
            <w:pPr>
              <w:rPr>
                <w:bCs/>
              </w:rPr>
            </w:pPr>
          </w:p>
        </w:tc>
      </w:tr>
      <w:tr w:rsidR="002E1ED9" w:rsidRPr="00F35926" w14:paraId="0078EBDC" w14:textId="77777777" w:rsidTr="00EB3980">
        <w:tc>
          <w:tcPr>
            <w:tcW w:w="3774" w:type="dxa"/>
          </w:tcPr>
          <w:p w14:paraId="61364B82" w14:textId="77777777" w:rsidR="002E1ED9" w:rsidRPr="006C206F" w:rsidRDefault="002E1ED9" w:rsidP="000E7B70">
            <w:pPr>
              <w:rPr>
                <w:bCs/>
              </w:rPr>
            </w:pPr>
          </w:p>
        </w:tc>
        <w:tc>
          <w:tcPr>
            <w:tcW w:w="3600" w:type="dxa"/>
          </w:tcPr>
          <w:p w14:paraId="7AFB9D47" w14:textId="77777777" w:rsidR="002E1ED9" w:rsidRPr="006C206F" w:rsidRDefault="002E1ED9" w:rsidP="000E7B70"/>
        </w:tc>
        <w:tc>
          <w:tcPr>
            <w:tcW w:w="3870" w:type="dxa"/>
          </w:tcPr>
          <w:p w14:paraId="21CDB1F1" w14:textId="77777777" w:rsidR="00AE5FF1" w:rsidRPr="006C206F" w:rsidRDefault="00AE5FF1" w:rsidP="000E7B70">
            <w:pPr>
              <w:rPr>
                <w:bCs/>
              </w:rPr>
            </w:pPr>
          </w:p>
        </w:tc>
        <w:tc>
          <w:tcPr>
            <w:tcW w:w="1461" w:type="dxa"/>
          </w:tcPr>
          <w:p w14:paraId="6B303BD8" w14:textId="77777777" w:rsidR="002E1ED9" w:rsidRPr="00993A98" w:rsidRDefault="002E1ED9" w:rsidP="000E7B70">
            <w:pPr>
              <w:rPr>
                <w:bCs/>
              </w:rPr>
            </w:pPr>
          </w:p>
        </w:tc>
        <w:tc>
          <w:tcPr>
            <w:tcW w:w="1779" w:type="dxa"/>
          </w:tcPr>
          <w:p w14:paraId="3474D0BF" w14:textId="77777777" w:rsidR="002E1ED9" w:rsidRPr="00993A98" w:rsidRDefault="002E1ED9" w:rsidP="000E7B70">
            <w:pPr>
              <w:rPr>
                <w:bCs/>
              </w:rPr>
            </w:pPr>
          </w:p>
        </w:tc>
      </w:tr>
    </w:tbl>
    <w:p w14:paraId="39FCFA70" w14:textId="77777777" w:rsidR="00C47619" w:rsidRDefault="00C47619" w:rsidP="001A2500"/>
    <w:p w14:paraId="39207846" w14:textId="294C9270" w:rsidR="006C206F" w:rsidRDefault="006C206F" w:rsidP="001A2500">
      <w:r w:rsidRPr="00EB3980">
        <w:rPr>
          <w:b/>
        </w:rPr>
        <w:t>Instructions</w:t>
      </w:r>
      <w:r>
        <w:t xml:space="preserve">:  One form should contain all designations for a witness.  Plaintiff Designations </w:t>
      </w:r>
      <w:r w:rsidR="00574F1B">
        <w:t xml:space="preserve">(column 1) </w:t>
      </w:r>
      <w:r>
        <w:t xml:space="preserve">and Defendant Designations </w:t>
      </w:r>
      <w:r w:rsidR="00574F1B">
        <w:t xml:space="preserve">(column 2) </w:t>
      </w:r>
      <w:r>
        <w:t>will show the full</w:t>
      </w:r>
      <w:r w:rsidR="00EB3980">
        <w:t xml:space="preserve"> deposition</w:t>
      </w:r>
      <w:r>
        <w:t xml:space="preserve"> text that the party proposes to read in its case-in-chief.  Completeness designations are proposed by the other party, under Fed. R. Civ. P. 32(a)(6)</w:t>
      </w:r>
      <w:r w:rsidR="00BF57A3">
        <w:t>,</w:t>
      </w:r>
      <w:r w:rsidR="009B36DB">
        <w:t xml:space="preserve"> </w:t>
      </w:r>
      <w:r w:rsidR="00EB3980">
        <w:t>to be</w:t>
      </w:r>
      <w:r w:rsidR="009B36DB">
        <w:t xml:space="preserve"> read with the designations</w:t>
      </w:r>
      <w:r w:rsidR="00574F1B">
        <w:t xml:space="preserve">.  Counter–designations are </w:t>
      </w:r>
      <w:r w:rsidR="009B36DB">
        <w:t>read following the designations and completeness designations, similar to cross examination.  This form should be</w:t>
      </w:r>
      <w:r w:rsidR="009E1063">
        <w:t xml:space="preserve"> </w:t>
      </w:r>
      <w:r w:rsidR="009B36DB">
        <w:t xml:space="preserve">provided in word processing format to the other party, who then will continue to fill in the form.  The form is then returned to the proposing party for review, resolution of disputes, and further editing.  The parties should confer and </w:t>
      </w:r>
      <w:r w:rsidR="009E1063">
        <w:t>file a final version i</w:t>
      </w:r>
      <w:r w:rsidR="00B05B85">
        <w:t>n</w:t>
      </w:r>
      <w:r w:rsidR="009E1063">
        <w:t xml:space="preserve"> PDF format using the event “Notice of Filing” </w:t>
      </w:r>
      <w:proofErr w:type="gramStart"/>
      <w:r w:rsidR="009E1063">
        <w:t>and also</w:t>
      </w:r>
      <w:proofErr w:type="gramEnd"/>
      <w:r w:rsidR="009E1063">
        <w:t xml:space="preserve"> </w:t>
      </w:r>
      <w:r w:rsidR="009B36DB">
        <w:t>submit a final word processing copy to the court</w:t>
      </w:r>
      <w:r w:rsidR="003D2576">
        <w:t xml:space="preserve"> at</w:t>
      </w:r>
      <w:r w:rsidR="00D63580">
        <w:t xml:space="preserve"> utdecf_bennett@utd.uscourts.gov</w:t>
      </w:r>
      <w:r w:rsidR="009B36DB">
        <w:t xml:space="preserve"> </w:t>
      </w:r>
      <w:r w:rsidR="00EB3980">
        <w:t>for ruling.</w:t>
      </w:r>
    </w:p>
    <w:p w14:paraId="2DB2F5B7" w14:textId="77777777" w:rsidR="009E1063" w:rsidRDefault="009E1063" w:rsidP="002447DD">
      <w:pPr>
        <w:ind w:firstLine="720"/>
      </w:pPr>
      <w:r>
        <w:t>All objection</w:t>
      </w:r>
      <w:r w:rsidR="00B05B85">
        <w:t>s</w:t>
      </w:r>
      <w:r>
        <w:t xml:space="preserve"> which the objecting party intends to pursue should be listed, whether made at the deposition, as with objections as to form, or made newly in this form, if the objection is of a type that was reserved.</w:t>
      </w:r>
    </w:p>
    <w:sectPr w:rsidR="009E1063" w:rsidSect="003B0505">
      <w:footerReference w:type="even" r:id="rId8"/>
      <w:footerReference w:type="default" r:id="rId9"/>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9DD7" w14:textId="77777777" w:rsidR="009B36DB" w:rsidRDefault="009B36DB">
      <w:r>
        <w:separator/>
      </w:r>
    </w:p>
  </w:endnote>
  <w:endnote w:type="continuationSeparator" w:id="0">
    <w:p w14:paraId="38383074" w14:textId="77777777" w:rsidR="009B36DB" w:rsidRDefault="009B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D240" w14:textId="77777777" w:rsidR="009B36DB" w:rsidRDefault="009B36DB" w:rsidP="00477B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35DD3AB" w14:textId="77777777" w:rsidR="009B36DB" w:rsidRDefault="009B3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1913" w14:textId="77777777" w:rsidR="009B36DB" w:rsidRPr="002768CC" w:rsidRDefault="009B36DB" w:rsidP="00220E5C">
    <w:pPr>
      <w:pStyle w:val="Footer"/>
      <w:framePr w:wrap="around" w:vAnchor="text" w:hAnchor="margin" w:xAlign="center" w:y="1"/>
      <w:rPr>
        <w:rStyle w:val="PageNumber"/>
      </w:rPr>
    </w:pPr>
    <w:r w:rsidRPr="002768CC">
      <w:rPr>
        <w:rStyle w:val="PageNumber"/>
      </w:rPr>
      <w:fldChar w:fldCharType="begin"/>
    </w:r>
    <w:r w:rsidRPr="002768CC">
      <w:rPr>
        <w:rStyle w:val="PageNumber"/>
      </w:rPr>
      <w:instrText xml:space="preserve">PAGE  </w:instrText>
    </w:r>
    <w:r w:rsidRPr="002768CC">
      <w:rPr>
        <w:rStyle w:val="PageNumber"/>
      </w:rPr>
      <w:fldChar w:fldCharType="separate"/>
    </w:r>
    <w:r w:rsidR="002447DD">
      <w:rPr>
        <w:rStyle w:val="PageNumber"/>
        <w:noProof/>
      </w:rPr>
      <w:t>1</w:t>
    </w:r>
    <w:r w:rsidRPr="002768CC">
      <w:rPr>
        <w:rStyle w:val="PageNumber"/>
      </w:rPr>
      <w:fldChar w:fldCharType="end"/>
    </w:r>
  </w:p>
  <w:p w14:paraId="22E79D8F" w14:textId="77777777" w:rsidR="009B36DB" w:rsidRDefault="009B36DB" w:rsidP="00220E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309E" w14:textId="77777777" w:rsidR="009B36DB" w:rsidRDefault="009B36DB">
      <w:r>
        <w:separator/>
      </w:r>
    </w:p>
  </w:footnote>
  <w:footnote w:type="continuationSeparator" w:id="0">
    <w:p w14:paraId="131BC164" w14:textId="77777777" w:rsidR="009B36DB" w:rsidRDefault="009B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31C"/>
    <w:multiLevelType w:val="hybridMultilevel"/>
    <w:tmpl w:val="2926E6D0"/>
    <w:lvl w:ilvl="0" w:tplc="5274B46C">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39925527"/>
    <w:multiLevelType w:val="hybridMultilevel"/>
    <w:tmpl w:val="2786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708203F3"/>
    <w:multiLevelType w:val="hybridMultilevel"/>
    <w:tmpl w:val="9008096C"/>
    <w:lvl w:ilvl="0" w:tplc="C02E47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12071814">
    <w:abstractNumId w:val="0"/>
  </w:num>
  <w:num w:numId="2" w16cid:durableId="110580305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90191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68"/>
    <w:rsid w:val="00001F40"/>
    <w:rsid w:val="0000377A"/>
    <w:rsid w:val="0000419C"/>
    <w:rsid w:val="0001021B"/>
    <w:rsid w:val="00011578"/>
    <w:rsid w:val="0001196C"/>
    <w:rsid w:val="000139E4"/>
    <w:rsid w:val="0002274E"/>
    <w:rsid w:val="00022AA2"/>
    <w:rsid w:val="0002391F"/>
    <w:rsid w:val="00025954"/>
    <w:rsid w:val="00030A37"/>
    <w:rsid w:val="00031D78"/>
    <w:rsid w:val="00034221"/>
    <w:rsid w:val="00035DA5"/>
    <w:rsid w:val="000364E6"/>
    <w:rsid w:val="00042C73"/>
    <w:rsid w:val="00044568"/>
    <w:rsid w:val="000473F9"/>
    <w:rsid w:val="000537E7"/>
    <w:rsid w:val="000604ED"/>
    <w:rsid w:val="000728F0"/>
    <w:rsid w:val="00076BE9"/>
    <w:rsid w:val="00077F18"/>
    <w:rsid w:val="00093AAD"/>
    <w:rsid w:val="00094885"/>
    <w:rsid w:val="00097E01"/>
    <w:rsid w:val="000B0DFA"/>
    <w:rsid w:val="000B1C5E"/>
    <w:rsid w:val="000B1E34"/>
    <w:rsid w:val="000B4741"/>
    <w:rsid w:val="000C184E"/>
    <w:rsid w:val="000C642A"/>
    <w:rsid w:val="000D0A27"/>
    <w:rsid w:val="000D1107"/>
    <w:rsid w:val="000D751B"/>
    <w:rsid w:val="000E328D"/>
    <w:rsid w:val="000E5E1F"/>
    <w:rsid w:val="000E6EAB"/>
    <w:rsid w:val="000E717D"/>
    <w:rsid w:val="000E799B"/>
    <w:rsid w:val="000E7B70"/>
    <w:rsid w:val="000F1E53"/>
    <w:rsid w:val="000F4A45"/>
    <w:rsid w:val="00105831"/>
    <w:rsid w:val="00111BC7"/>
    <w:rsid w:val="0011259B"/>
    <w:rsid w:val="001206F8"/>
    <w:rsid w:val="0012304B"/>
    <w:rsid w:val="00135337"/>
    <w:rsid w:val="00137735"/>
    <w:rsid w:val="00143E50"/>
    <w:rsid w:val="001442E4"/>
    <w:rsid w:val="00144678"/>
    <w:rsid w:val="0014492F"/>
    <w:rsid w:val="001470CC"/>
    <w:rsid w:val="00147569"/>
    <w:rsid w:val="00156E80"/>
    <w:rsid w:val="00160A09"/>
    <w:rsid w:val="00167942"/>
    <w:rsid w:val="001757D4"/>
    <w:rsid w:val="0018082D"/>
    <w:rsid w:val="001827C6"/>
    <w:rsid w:val="00183023"/>
    <w:rsid w:val="0018452E"/>
    <w:rsid w:val="001865EE"/>
    <w:rsid w:val="00186F2A"/>
    <w:rsid w:val="00191139"/>
    <w:rsid w:val="00192D23"/>
    <w:rsid w:val="001A0DFA"/>
    <w:rsid w:val="001A2500"/>
    <w:rsid w:val="001A45EF"/>
    <w:rsid w:val="001A4637"/>
    <w:rsid w:val="001A5507"/>
    <w:rsid w:val="001B60EA"/>
    <w:rsid w:val="001C4772"/>
    <w:rsid w:val="001C5026"/>
    <w:rsid w:val="001C57F3"/>
    <w:rsid w:val="001C6C19"/>
    <w:rsid w:val="001D5DDB"/>
    <w:rsid w:val="001D7D5D"/>
    <w:rsid w:val="001E1E03"/>
    <w:rsid w:val="001E2436"/>
    <w:rsid w:val="001E3441"/>
    <w:rsid w:val="001F5AC2"/>
    <w:rsid w:val="00200740"/>
    <w:rsid w:val="00200D69"/>
    <w:rsid w:val="002104CB"/>
    <w:rsid w:val="00211142"/>
    <w:rsid w:val="002121E4"/>
    <w:rsid w:val="00220E5C"/>
    <w:rsid w:val="002252B5"/>
    <w:rsid w:val="00226054"/>
    <w:rsid w:val="00230012"/>
    <w:rsid w:val="0023186A"/>
    <w:rsid w:val="00231A0C"/>
    <w:rsid w:val="00233DAF"/>
    <w:rsid w:val="0023472B"/>
    <w:rsid w:val="00234E24"/>
    <w:rsid w:val="00236241"/>
    <w:rsid w:val="0023644C"/>
    <w:rsid w:val="002374EB"/>
    <w:rsid w:val="00242076"/>
    <w:rsid w:val="002442FA"/>
    <w:rsid w:val="002447DD"/>
    <w:rsid w:val="002451B7"/>
    <w:rsid w:val="0024585E"/>
    <w:rsid w:val="00247D3F"/>
    <w:rsid w:val="0025385D"/>
    <w:rsid w:val="002554A9"/>
    <w:rsid w:val="0025687F"/>
    <w:rsid w:val="00263B9D"/>
    <w:rsid w:val="00266192"/>
    <w:rsid w:val="00272DB4"/>
    <w:rsid w:val="00275060"/>
    <w:rsid w:val="00276518"/>
    <w:rsid w:val="002768CC"/>
    <w:rsid w:val="00282FB0"/>
    <w:rsid w:val="0028685F"/>
    <w:rsid w:val="00291C81"/>
    <w:rsid w:val="0029227B"/>
    <w:rsid w:val="002A3B7A"/>
    <w:rsid w:val="002A482A"/>
    <w:rsid w:val="002A4DC8"/>
    <w:rsid w:val="002A5C07"/>
    <w:rsid w:val="002A6034"/>
    <w:rsid w:val="002A6FDE"/>
    <w:rsid w:val="002B4A56"/>
    <w:rsid w:val="002B766A"/>
    <w:rsid w:val="002C0D55"/>
    <w:rsid w:val="002C1CDC"/>
    <w:rsid w:val="002C3809"/>
    <w:rsid w:val="002C6B18"/>
    <w:rsid w:val="002D1A51"/>
    <w:rsid w:val="002D619D"/>
    <w:rsid w:val="002D7A01"/>
    <w:rsid w:val="002E08DC"/>
    <w:rsid w:val="002E1ED9"/>
    <w:rsid w:val="002E2200"/>
    <w:rsid w:val="002E2CE9"/>
    <w:rsid w:val="002E3728"/>
    <w:rsid w:val="002E4A64"/>
    <w:rsid w:val="002E63A5"/>
    <w:rsid w:val="002F27AC"/>
    <w:rsid w:val="002F2E06"/>
    <w:rsid w:val="002F6694"/>
    <w:rsid w:val="0030456E"/>
    <w:rsid w:val="003058FC"/>
    <w:rsid w:val="003120AD"/>
    <w:rsid w:val="0031475A"/>
    <w:rsid w:val="00315BCA"/>
    <w:rsid w:val="00315E04"/>
    <w:rsid w:val="00321252"/>
    <w:rsid w:val="00323898"/>
    <w:rsid w:val="00325FAF"/>
    <w:rsid w:val="00326FC0"/>
    <w:rsid w:val="003331C1"/>
    <w:rsid w:val="00335833"/>
    <w:rsid w:val="00335E0A"/>
    <w:rsid w:val="00345E45"/>
    <w:rsid w:val="00355CF5"/>
    <w:rsid w:val="00357324"/>
    <w:rsid w:val="003725CA"/>
    <w:rsid w:val="00373231"/>
    <w:rsid w:val="0037444B"/>
    <w:rsid w:val="003749CF"/>
    <w:rsid w:val="00374EA7"/>
    <w:rsid w:val="00376449"/>
    <w:rsid w:val="00377301"/>
    <w:rsid w:val="00380025"/>
    <w:rsid w:val="003876A3"/>
    <w:rsid w:val="00394C28"/>
    <w:rsid w:val="003A0DFB"/>
    <w:rsid w:val="003B004D"/>
    <w:rsid w:val="003B0505"/>
    <w:rsid w:val="003B2A52"/>
    <w:rsid w:val="003B4647"/>
    <w:rsid w:val="003B6896"/>
    <w:rsid w:val="003C282F"/>
    <w:rsid w:val="003C418E"/>
    <w:rsid w:val="003C60AB"/>
    <w:rsid w:val="003C6883"/>
    <w:rsid w:val="003D1692"/>
    <w:rsid w:val="003D2576"/>
    <w:rsid w:val="003D27ED"/>
    <w:rsid w:val="003D5B43"/>
    <w:rsid w:val="003E09D7"/>
    <w:rsid w:val="003E27A1"/>
    <w:rsid w:val="003E3710"/>
    <w:rsid w:val="003E6EF1"/>
    <w:rsid w:val="003F14B6"/>
    <w:rsid w:val="003F32DA"/>
    <w:rsid w:val="00403061"/>
    <w:rsid w:val="004040E2"/>
    <w:rsid w:val="00412A10"/>
    <w:rsid w:val="004135FB"/>
    <w:rsid w:val="00415750"/>
    <w:rsid w:val="004243DA"/>
    <w:rsid w:val="004276CE"/>
    <w:rsid w:val="00435934"/>
    <w:rsid w:val="0044230C"/>
    <w:rsid w:val="004463DE"/>
    <w:rsid w:val="0045510C"/>
    <w:rsid w:val="0046029A"/>
    <w:rsid w:val="00463576"/>
    <w:rsid w:val="00463DAE"/>
    <w:rsid w:val="00470062"/>
    <w:rsid w:val="00473615"/>
    <w:rsid w:val="0047454D"/>
    <w:rsid w:val="004776D5"/>
    <w:rsid w:val="00477BCE"/>
    <w:rsid w:val="00481317"/>
    <w:rsid w:val="004863B0"/>
    <w:rsid w:val="004869C6"/>
    <w:rsid w:val="004872B3"/>
    <w:rsid w:val="00490933"/>
    <w:rsid w:val="00490987"/>
    <w:rsid w:val="004A53B6"/>
    <w:rsid w:val="004A5D59"/>
    <w:rsid w:val="004B01E6"/>
    <w:rsid w:val="004B13F4"/>
    <w:rsid w:val="004B3606"/>
    <w:rsid w:val="004C22CB"/>
    <w:rsid w:val="004C6114"/>
    <w:rsid w:val="004C7015"/>
    <w:rsid w:val="004D1AFC"/>
    <w:rsid w:val="004E7990"/>
    <w:rsid w:val="004F22A5"/>
    <w:rsid w:val="004F7714"/>
    <w:rsid w:val="00503049"/>
    <w:rsid w:val="00505EC7"/>
    <w:rsid w:val="005249FE"/>
    <w:rsid w:val="00530AB1"/>
    <w:rsid w:val="00544CF2"/>
    <w:rsid w:val="00547C84"/>
    <w:rsid w:val="00550461"/>
    <w:rsid w:val="00556F58"/>
    <w:rsid w:val="005609EC"/>
    <w:rsid w:val="00562DED"/>
    <w:rsid w:val="005641AF"/>
    <w:rsid w:val="00571132"/>
    <w:rsid w:val="00572DFD"/>
    <w:rsid w:val="00574F1B"/>
    <w:rsid w:val="00577836"/>
    <w:rsid w:val="00580782"/>
    <w:rsid w:val="005813E3"/>
    <w:rsid w:val="00582B5B"/>
    <w:rsid w:val="00583569"/>
    <w:rsid w:val="005917A8"/>
    <w:rsid w:val="00593D53"/>
    <w:rsid w:val="00597371"/>
    <w:rsid w:val="005A0232"/>
    <w:rsid w:val="005A2507"/>
    <w:rsid w:val="005A436C"/>
    <w:rsid w:val="005A7358"/>
    <w:rsid w:val="005B0657"/>
    <w:rsid w:val="005B5AD1"/>
    <w:rsid w:val="005C1882"/>
    <w:rsid w:val="005C18D0"/>
    <w:rsid w:val="005C229B"/>
    <w:rsid w:val="005C5B4B"/>
    <w:rsid w:val="005C5D5C"/>
    <w:rsid w:val="005C6159"/>
    <w:rsid w:val="005C7EFC"/>
    <w:rsid w:val="005D1002"/>
    <w:rsid w:val="005D43AB"/>
    <w:rsid w:val="005D49C3"/>
    <w:rsid w:val="005D6489"/>
    <w:rsid w:val="005E0359"/>
    <w:rsid w:val="005E17C4"/>
    <w:rsid w:val="005E2010"/>
    <w:rsid w:val="005E2419"/>
    <w:rsid w:val="005E3A28"/>
    <w:rsid w:val="005F03D0"/>
    <w:rsid w:val="005F4965"/>
    <w:rsid w:val="005F4E49"/>
    <w:rsid w:val="00600D71"/>
    <w:rsid w:val="0061148D"/>
    <w:rsid w:val="006125BB"/>
    <w:rsid w:val="0061267D"/>
    <w:rsid w:val="00614EA3"/>
    <w:rsid w:val="00621DED"/>
    <w:rsid w:val="00622CB3"/>
    <w:rsid w:val="00622DF3"/>
    <w:rsid w:val="006238BC"/>
    <w:rsid w:val="00624ED5"/>
    <w:rsid w:val="006272CE"/>
    <w:rsid w:val="00631418"/>
    <w:rsid w:val="00631863"/>
    <w:rsid w:val="00632673"/>
    <w:rsid w:val="0063300C"/>
    <w:rsid w:val="00633109"/>
    <w:rsid w:val="006334E1"/>
    <w:rsid w:val="00633EB1"/>
    <w:rsid w:val="00637D18"/>
    <w:rsid w:val="00641280"/>
    <w:rsid w:val="0064261F"/>
    <w:rsid w:val="00642B51"/>
    <w:rsid w:val="006475D5"/>
    <w:rsid w:val="006519E6"/>
    <w:rsid w:val="00653402"/>
    <w:rsid w:val="00653EE7"/>
    <w:rsid w:val="00656570"/>
    <w:rsid w:val="0065691B"/>
    <w:rsid w:val="006628B6"/>
    <w:rsid w:val="00664F73"/>
    <w:rsid w:val="00665E60"/>
    <w:rsid w:val="0067613E"/>
    <w:rsid w:val="00682C9F"/>
    <w:rsid w:val="006841EF"/>
    <w:rsid w:val="00691CD8"/>
    <w:rsid w:val="006928BE"/>
    <w:rsid w:val="00692CD5"/>
    <w:rsid w:val="00696FD9"/>
    <w:rsid w:val="00697FB2"/>
    <w:rsid w:val="006A0EB3"/>
    <w:rsid w:val="006A139A"/>
    <w:rsid w:val="006B0E5B"/>
    <w:rsid w:val="006B2399"/>
    <w:rsid w:val="006B6418"/>
    <w:rsid w:val="006B6A87"/>
    <w:rsid w:val="006B7F56"/>
    <w:rsid w:val="006C01FB"/>
    <w:rsid w:val="006C206F"/>
    <w:rsid w:val="006C3A46"/>
    <w:rsid w:val="006D66D8"/>
    <w:rsid w:val="006D7FF4"/>
    <w:rsid w:val="006E17DC"/>
    <w:rsid w:val="006E2FD1"/>
    <w:rsid w:val="006E517D"/>
    <w:rsid w:val="006F46D3"/>
    <w:rsid w:val="0070038A"/>
    <w:rsid w:val="00703CC0"/>
    <w:rsid w:val="007078C3"/>
    <w:rsid w:val="0071013E"/>
    <w:rsid w:val="0071270C"/>
    <w:rsid w:val="00713526"/>
    <w:rsid w:val="007148C2"/>
    <w:rsid w:val="00716851"/>
    <w:rsid w:val="0072140C"/>
    <w:rsid w:val="00724365"/>
    <w:rsid w:val="00724A48"/>
    <w:rsid w:val="00730330"/>
    <w:rsid w:val="00734280"/>
    <w:rsid w:val="00734E05"/>
    <w:rsid w:val="00736673"/>
    <w:rsid w:val="007367EE"/>
    <w:rsid w:val="007465B3"/>
    <w:rsid w:val="00746F1C"/>
    <w:rsid w:val="0074773B"/>
    <w:rsid w:val="00750637"/>
    <w:rsid w:val="00750F22"/>
    <w:rsid w:val="00754845"/>
    <w:rsid w:val="00757B86"/>
    <w:rsid w:val="00772ED9"/>
    <w:rsid w:val="0077399C"/>
    <w:rsid w:val="00774B56"/>
    <w:rsid w:val="00774F82"/>
    <w:rsid w:val="00775870"/>
    <w:rsid w:val="00781872"/>
    <w:rsid w:val="00783727"/>
    <w:rsid w:val="00783B0E"/>
    <w:rsid w:val="0078747B"/>
    <w:rsid w:val="0078786B"/>
    <w:rsid w:val="00787E5B"/>
    <w:rsid w:val="00787F15"/>
    <w:rsid w:val="0079193B"/>
    <w:rsid w:val="00793B60"/>
    <w:rsid w:val="007960FE"/>
    <w:rsid w:val="00797DAA"/>
    <w:rsid w:val="007A3B47"/>
    <w:rsid w:val="007A47FF"/>
    <w:rsid w:val="007A5948"/>
    <w:rsid w:val="007B2C5F"/>
    <w:rsid w:val="007B4C19"/>
    <w:rsid w:val="007B5DD3"/>
    <w:rsid w:val="007D0CA7"/>
    <w:rsid w:val="007D2FC1"/>
    <w:rsid w:val="007D362F"/>
    <w:rsid w:val="007D5649"/>
    <w:rsid w:val="007E2F16"/>
    <w:rsid w:val="007E694C"/>
    <w:rsid w:val="007F2FA2"/>
    <w:rsid w:val="007F4222"/>
    <w:rsid w:val="007F5EFB"/>
    <w:rsid w:val="00804C9D"/>
    <w:rsid w:val="00805491"/>
    <w:rsid w:val="00810612"/>
    <w:rsid w:val="008114DF"/>
    <w:rsid w:val="00811707"/>
    <w:rsid w:val="008126C5"/>
    <w:rsid w:val="00812CED"/>
    <w:rsid w:val="00815EEA"/>
    <w:rsid w:val="0082073B"/>
    <w:rsid w:val="00820ABA"/>
    <w:rsid w:val="008213EE"/>
    <w:rsid w:val="00833A03"/>
    <w:rsid w:val="008376DB"/>
    <w:rsid w:val="00837BF0"/>
    <w:rsid w:val="008419BA"/>
    <w:rsid w:val="00842CFA"/>
    <w:rsid w:val="00842EC5"/>
    <w:rsid w:val="00843559"/>
    <w:rsid w:val="00844F96"/>
    <w:rsid w:val="00847847"/>
    <w:rsid w:val="008505EF"/>
    <w:rsid w:val="00850EF6"/>
    <w:rsid w:val="00852BF6"/>
    <w:rsid w:val="0085340C"/>
    <w:rsid w:val="0086214B"/>
    <w:rsid w:val="008663FA"/>
    <w:rsid w:val="00880841"/>
    <w:rsid w:val="00883318"/>
    <w:rsid w:val="008A6941"/>
    <w:rsid w:val="008A765E"/>
    <w:rsid w:val="008B0B68"/>
    <w:rsid w:val="008B1AB1"/>
    <w:rsid w:val="008B274A"/>
    <w:rsid w:val="008B57AE"/>
    <w:rsid w:val="008C0486"/>
    <w:rsid w:val="008C0CB5"/>
    <w:rsid w:val="008C6D74"/>
    <w:rsid w:val="008C6FD1"/>
    <w:rsid w:val="008D123D"/>
    <w:rsid w:val="008D41D7"/>
    <w:rsid w:val="008D7CF6"/>
    <w:rsid w:val="008E41BF"/>
    <w:rsid w:val="008E7A17"/>
    <w:rsid w:val="008F0595"/>
    <w:rsid w:val="008F3C67"/>
    <w:rsid w:val="008F6380"/>
    <w:rsid w:val="00902727"/>
    <w:rsid w:val="0090307D"/>
    <w:rsid w:val="00903BEB"/>
    <w:rsid w:val="009075EC"/>
    <w:rsid w:val="0090779B"/>
    <w:rsid w:val="0091736E"/>
    <w:rsid w:val="009209B4"/>
    <w:rsid w:val="00921423"/>
    <w:rsid w:val="00924751"/>
    <w:rsid w:val="00926BE4"/>
    <w:rsid w:val="00937C5F"/>
    <w:rsid w:val="00940FF6"/>
    <w:rsid w:val="009546BA"/>
    <w:rsid w:val="00960622"/>
    <w:rsid w:val="009609D7"/>
    <w:rsid w:val="0096456E"/>
    <w:rsid w:val="00964725"/>
    <w:rsid w:val="00966728"/>
    <w:rsid w:val="00970BC8"/>
    <w:rsid w:val="009721C5"/>
    <w:rsid w:val="00975003"/>
    <w:rsid w:val="00976304"/>
    <w:rsid w:val="00976764"/>
    <w:rsid w:val="00976F61"/>
    <w:rsid w:val="009821AD"/>
    <w:rsid w:val="009839EC"/>
    <w:rsid w:val="00993A98"/>
    <w:rsid w:val="009950E9"/>
    <w:rsid w:val="009A088C"/>
    <w:rsid w:val="009A4A43"/>
    <w:rsid w:val="009A62DF"/>
    <w:rsid w:val="009B1754"/>
    <w:rsid w:val="009B292C"/>
    <w:rsid w:val="009B36DB"/>
    <w:rsid w:val="009C2204"/>
    <w:rsid w:val="009C5264"/>
    <w:rsid w:val="009C6C30"/>
    <w:rsid w:val="009D0D27"/>
    <w:rsid w:val="009D4FB1"/>
    <w:rsid w:val="009E0B04"/>
    <w:rsid w:val="009E1063"/>
    <w:rsid w:val="009E1A09"/>
    <w:rsid w:val="009E1A22"/>
    <w:rsid w:val="009E788F"/>
    <w:rsid w:val="009F17FC"/>
    <w:rsid w:val="009F4141"/>
    <w:rsid w:val="009F4334"/>
    <w:rsid w:val="009F62F9"/>
    <w:rsid w:val="00A00592"/>
    <w:rsid w:val="00A01CAE"/>
    <w:rsid w:val="00A02D83"/>
    <w:rsid w:val="00A12225"/>
    <w:rsid w:val="00A15490"/>
    <w:rsid w:val="00A17079"/>
    <w:rsid w:val="00A22998"/>
    <w:rsid w:val="00A24654"/>
    <w:rsid w:val="00A24BC0"/>
    <w:rsid w:val="00A31FCF"/>
    <w:rsid w:val="00A33046"/>
    <w:rsid w:val="00A35569"/>
    <w:rsid w:val="00A366A2"/>
    <w:rsid w:val="00A41776"/>
    <w:rsid w:val="00A42F8E"/>
    <w:rsid w:val="00A5280A"/>
    <w:rsid w:val="00A53C42"/>
    <w:rsid w:val="00A56BB9"/>
    <w:rsid w:val="00A661E3"/>
    <w:rsid w:val="00A71804"/>
    <w:rsid w:val="00A74203"/>
    <w:rsid w:val="00A77326"/>
    <w:rsid w:val="00A827F5"/>
    <w:rsid w:val="00A84B8B"/>
    <w:rsid w:val="00A9114F"/>
    <w:rsid w:val="00A91FEC"/>
    <w:rsid w:val="00A94C5F"/>
    <w:rsid w:val="00AA02B9"/>
    <w:rsid w:val="00AA2BF5"/>
    <w:rsid w:val="00AB1CD7"/>
    <w:rsid w:val="00AB29AF"/>
    <w:rsid w:val="00AB7375"/>
    <w:rsid w:val="00AB78ED"/>
    <w:rsid w:val="00AD6A34"/>
    <w:rsid w:val="00AE5FF1"/>
    <w:rsid w:val="00AE667C"/>
    <w:rsid w:val="00AF066F"/>
    <w:rsid w:val="00AF1923"/>
    <w:rsid w:val="00AF34EF"/>
    <w:rsid w:val="00AF74A7"/>
    <w:rsid w:val="00B00A8C"/>
    <w:rsid w:val="00B0216D"/>
    <w:rsid w:val="00B04BF8"/>
    <w:rsid w:val="00B05B85"/>
    <w:rsid w:val="00B12122"/>
    <w:rsid w:val="00B13DE5"/>
    <w:rsid w:val="00B1486E"/>
    <w:rsid w:val="00B1492F"/>
    <w:rsid w:val="00B16E7A"/>
    <w:rsid w:val="00B1798B"/>
    <w:rsid w:val="00B20845"/>
    <w:rsid w:val="00B233A4"/>
    <w:rsid w:val="00B24A34"/>
    <w:rsid w:val="00B2795E"/>
    <w:rsid w:val="00B3296A"/>
    <w:rsid w:val="00B36A3D"/>
    <w:rsid w:val="00B41463"/>
    <w:rsid w:val="00B51F90"/>
    <w:rsid w:val="00B528FE"/>
    <w:rsid w:val="00B61395"/>
    <w:rsid w:val="00B66645"/>
    <w:rsid w:val="00B715C8"/>
    <w:rsid w:val="00B731E5"/>
    <w:rsid w:val="00B733CD"/>
    <w:rsid w:val="00B769B2"/>
    <w:rsid w:val="00B80F54"/>
    <w:rsid w:val="00B81503"/>
    <w:rsid w:val="00B86A96"/>
    <w:rsid w:val="00B94536"/>
    <w:rsid w:val="00B951B4"/>
    <w:rsid w:val="00BA00C5"/>
    <w:rsid w:val="00BA054B"/>
    <w:rsid w:val="00BA21BE"/>
    <w:rsid w:val="00BA7447"/>
    <w:rsid w:val="00BB0510"/>
    <w:rsid w:val="00BC40E3"/>
    <w:rsid w:val="00BC500D"/>
    <w:rsid w:val="00BC53A0"/>
    <w:rsid w:val="00BC659A"/>
    <w:rsid w:val="00BC7F38"/>
    <w:rsid w:val="00BD0AD6"/>
    <w:rsid w:val="00BE1059"/>
    <w:rsid w:val="00BE3D4A"/>
    <w:rsid w:val="00BF1400"/>
    <w:rsid w:val="00BF32EC"/>
    <w:rsid w:val="00BF462A"/>
    <w:rsid w:val="00BF57A3"/>
    <w:rsid w:val="00BF7CAA"/>
    <w:rsid w:val="00C0230E"/>
    <w:rsid w:val="00C03D35"/>
    <w:rsid w:val="00C0431A"/>
    <w:rsid w:val="00C05D87"/>
    <w:rsid w:val="00C15F3D"/>
    <w:rsid w:val="00C166BD"/>
    <w:rsid w:val="00C17B25"/>
    <w:rsid w:val="00C20435"/>
    <w:rsid w:val="00C30389"/>
    <w:rsid w:val="00C32FE5"/>
    <w:rsid w:val="00C3548A"/>
    <w:rsid w:val="00C40274"/>
    <w:rsid w:val="00C42873"/>
    <w:rsid w:val="00C44A6E"/>
    <w:rsid w:val="00C47619"/>
    <w:rsid w:val="00C51E32"/>
    <w:rsid w:val="00C52877"/>
    <w:rsid w:val="00C54045"/>
    <w:rsid w:val="00C55026"/>
    <w:rsid w:val="00C5643E"/>
    <w:rsid w:val="00C57787"/>
    <w:rsid w:val="00C57C01"/>
    <w:rsid w:val="00C635DC"/>
    <w:rsid w:val="00C650E5"/>
    <w:rsid w:val="00C67147"/>
    <w:rsid w:val="00C70C41"/>
    <w:rsid w:val="00C71018"/>
    <w:rsid w:val="00C71192"/>
    <w:rsid w:val="00C753B4"/>
    <w:rsid w:val="00C76E2F"/>
    <w:rsid w:val="00C82591"/>
    <w:rsid w:val="00C92A28"/>
    <w:rsid w:val="00C92CB3"/>
    <w:rsid w:val="00C93245"/>
    <w:rsid w:val="00C941AC"/>
    <w:rsid w:val="00C96386"/>
    <w:rsid w:val="00C96388"/>
    <w:rsid w:val="00C96D80"/>
    <w:rsid w:val="00C9715F"/>
    <w:rsid w:val="00CA2F02"/>
    <w:rsid w:val="00CA5662"/>
    <w:rsid w:val="00CA5EF5"/>
    <w:rsid w:val="00CB1E50"/>
    <w:rsid w:val="00CB390F"/>
    <w:rsid w:val="00CC05E0"/>
    <w:rsid w:val="00CC140C"/>
    <w:rsid w:val="00CD11BD"/>
    <w:rsid w:val="00CD59BB"/>
    <w:rsid w:val="00CD6DC4"/>
    <w:rsid w:val="00CE0967"/>
    <w:rsid w:val="00CE35F5"/>
    <w:rsid w:val="00CE5FD7"/>
    <w:rsid w:val="00CE709D"/>
    <w:rsid w:val="00CE772C"/>
    <w:rsid w:val="00CF31CA"/>
    <w:rsid w:val="00D00333"/>
    <w:rsid w:val="00D013E6"/>
    <w:rsid w:val="00D030CB"/>
    <w:rsid w:val="00D04233"/>
    <w:rsid w:val="00D0445B"/>
    <w:rsid w:val="00D116ED"/>
    <w:rsid w:val="00D20304"/>
    <w:rsid w:val="00D20638"/>
    <w:rsid w:val="00D22024"/>
    <w:rsid w:val="00D277BA"/>
    <w:rsid w:val="00D302FB"/>
    <w:rsid w:val="00D31E78"/>
    <w:rsid w:val="00D332E9"/>
    <w:rsid w:val="00D33DC5"/>
    <w:rsid w:val="00D42B08"/>
    <w:rsid w:val="00D454AA"/>
    <w:rsid w:val="00D45B2B"/>
    <w:rsid w:val="00D46ED1"/>
    <w:rsid w:val="00D503FD"/>
    <w:rsid w:val="00D53F5E"/>
    <w:rsid w:val="00D5683F"/>
    <w:rsid w:val="00D619AC"/>
    <w:rsid w:val="00D63580"/>
    <w:rsid w:val="00D646D6"/>
    <w:rsid w:val="00D73B85"/>
    <w:rsid w:val="00D73BFA"/>
    <w:rsid w:val="00D864DF"/>
    <w:rsid w:val="00D97CCE"/>
    <w:rsid w:val="00DA0DC4"/>
    <w:rsid w:val="00DA1372"/>
    <w:rsid w:val="00DA2894"/>
    <w:rsid w:val="00DA3937"/>
    <w:rsid w:val="00DA5102"/>
    <w:rsid w:val="00DA524F"/>
    <w:rsid w:val="00DB32D5"/>
    <w:rsid w:val="00DC03FC"/>
    <w:rsid w:val="00DC2D97"/>
    <w:rsid w:val="00DC456D"/>
    <w:rsid w:val="00DC526F"/>
    <w:rsid w:val="00DC5671"/>
    <w:rsid w:val="00DD0BD8"/>
    <w:rsid w:val="00DD0FF4"/>
    <w:rsid w:val="00DD60F1"/>
    <w:rsid w:val="00DE544C"/>
    <w:rsid w:val="00DF118F"/>
    <w:rsid w:val="00DF17F7"/>
    <w:rsid w:val="00DF589E"/>
    <w:rsid w:val="00E03F51"/>
    <w:rsid w:val="00E067B9"/>
    <w:rsid w:val="00E112F4"/>
    <w:rsid w:val="00E12116"/>
    <w:rsid w:val="00E14C59"/>
    <w:rsid w:val="00E16F51"/>
    <w:rsid w:val="00E202C5"/>
    <w:rsid w:val="00E25D2F"/>
    <w:rsid w:val="00E31238"/>
    <w:rsid w:val="00E40F43"/>
    <w:rsid w:val="00E506D8"/>
    <w:rsid w:val="00E52527"/>
    <w:rsid w:val="00E56796"/>
    <w:rsid w:val="00E56CB5"/>
    <w:rsid w:val="00E57877"/>
    <w:rsid w:val="00E60019"/>
    <w:rsid w:val="00E646E9"/>
    <w:rsid w:val="00E65C4B"/>
    <w:rsid w:val="00E71023"/>
    <w:rsid w:val="00E724AD"/>
    <w:rsid w:val="00E726BB"/>
    <w:rsid w:val="00E7372F"/>
    <w:rsid w:val="00E76C42"/>
    <w:rsid w:val="00E77623"/>
    <w:rsid w:val="00E803C1"/>
    <w:rsid w:val="00E83051"/>
    <w:rsid w:val="00E87512"/>
    <w:rsid w:val="00E92D62"/>
    <w:rsid w:val="00E939FE"/>
    <w:rsid w:val="00E93E2C"/>
    <w:rsid w:val="00E956EB"/>
    <w:rsid w:val="00E965A3"/>
    <w:rsid w:val="00E9677E"/>
    <w:rsid w:val="00EA013D"/>
    <w:rsid w:val="00EA0B90"/>
    <w:rsid w:val="00EA2955"/>
    <w:rsid w:val="00EB3980"/>
    <w:rsid w:val="00EC6E47"/>
    <w:rsid w:val="00EC76DE"/>
    <w:rsid w:val="00EC7700"/>
    <w:rsid w:val="00ED5038"/>
    <w:rsid w:val="00EE369B"/>
    <w:rsid w:val="00EF7627"/>
    <w:rsid w:val="00F01F41"/>
    <w:rsid w:val="00F02C58"/>
    <w:rsid w:val="00F06472"/>
    <w:rsid w:val="00F10429"/>
    <w:rsid w:val="00F12568"/>
    <w:rsid w:val="00F13D38"/>
    <w:rsid w:val="00F2259D"/>
    <w:rsid w:val="00F258E4"/>
    <w:rsid w:val="00F274DF"/>
    <w:rsid w:val="00F35658"/>
    <w:rsid w:val="00F357AD"/>
    <w:rsid w:val="00F35926"/>
    <w:rsid w:val="00F502AE"/>
    <w:rsid w:val="00F5412C"/>
    <w:rsid w:val="00F571AB"/>
    <w:rsid w:val="00F6521A"/>
    <w:rsid w:val="00F76317"/>
    <w:rsid w:val="00F82A06"/>
    <w:rsid w:val="00F831CD"/>
    <w:rsid w:val="00F900C4"/>
    <w:rsid w:val="00FA2BF5"/>
    <w:rsid w:val="00FA30CA"/>
    <w:rsid w:val="00FB47B3"/>
    <w:rsid w:val="00FB5C78"/>
    <w:rsid w:val="00FB6BE4"/>
    <w:rsid w:val="00FC003E"/>
    <w:rsid w:val="00FC31B1"/>
    <w:rsid w:val="00FC43E5"/>
    <w:rsid w:val="00FE01CC"/>
    <w:rsid w:val="00FE21D9"/>
    <w:rsid w:val="00FE5038"/>
    <w:rsid w:val="00FF6742"/>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132A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70"/>
    <w:rPr>
      <w:sz w:val="22"/>
      <w:szCs w:val="22"/>
    </w:rPr>
  </w:style>
  <w:style w:type="paragraph" w:styleId="Heading1">
    <w:name w:val="heading 1"/>
    <w:basedOn w:val="Normal"/>
    <w:next w:val="Normal"/>
    <w:link w:val="Heading1Char"/>
    <w:uiPriority w:val="99"/>
    <w:qFormat/>
    <w:rsid w:val="002A482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A482A"/>
    <w:rPr>
      <w:rFonts w:ascii="Cambria" w:hAnsi="Cambria"/>
      <w:b/>
      <w:kern w:val="32"/>
      <w:sz w:val="32"/>
    </w:rPr>
  </w:style>
  <w:style w:type="paragraph" w:styleId="PlainText">
    <w:name w:val="Plain Text"/>
    <w:basedOn w:val="Normal"/>
    <w:link w:val="PlainTextChar"/>
    <w:rsid w:val="008B0B68"/>
    <w:rPr>
      <w:rFonts w:ascii="Consolas" w:hAnsi="Consolas"/>
      <w:sz w:val="21"/>
      <w:szCs w:val="20"/>
    </w:rPr>
  </w:style>
  <w:style w:type="character" w:customStyle="1" w:styleId="PlainTextChar">
    <w:name w:val="Plain Text Char"/>
    <w:link w:val="PlainText"/>
    <w:locked/>
    <w:rsid w:val="008B0B68"/>
    <w:rPr>
      <w:rFonts w:ascii="Consolas" w:hAnsi="Consolas"/>
      <w:sz w:val="21"/>
      <w:lang w:val="en-US" w:eastAsia="en-US"/>
    </w:rPr>
  </w:style>
  <w:style w:type="paragraph" w:styleId="BodyTextIndent">
    <w:name w:val="Body Text Indent"/>
    <w:basedOn w:val="Normal"/>
    <w:link w:val="BodyTextIndentChar"/>
    <w:uiPriority w:val="99"/>
    <w:rsid w:val="008B0B68"/>
    <w:pPr>
      <w:spacing w:after="120"/>
      <w:ind w:left="360"/>
    </w:pPr>
    <w:rPr>
      <w:sz w:val="20"/>
      <w:szCs w:val="20"/>
    </w:rPr>
  </w:style>
  <w:style w:type="character" w:customStyle="1" w:styleId="BodyTextIndentChar">
    <w:name w:val="Body Text Indent Char"/>
    <w:link w:val="BodyTextIndent"/>
    <w:uiPriority w:val="99"/>
    <w:semiHidden/>
    <w:locked/>
    <w:rsid w:val="003B4647"/>
    <w:rPr>
      <w:rFonts w:ascii="Calibri" w:hAnsi="Calibri"/>
    </w:rPr>
  </w:style>
  <w:style w:type="paragraph" w:styleId="Footer">
    <w:name w:val="footer"/>
    <w:basedOn w:val="Normal"/>
    <w:link w:val="FooterChar"/>
    <w:uiPriority w:val="99"/>
    <w:rsid w:val="008B0B68"/>
    <w:pPr>
      <w:tabs>
        <w:tab w:val="center" w:pos="4320"/>
        <w:tab w:val="right" w:pos="8640"/>
      </w:tabs>
    </w:pPr>
    <w:rPr>
      <w:sz w:val="20"/>
      <w:szCs w:val="20"/>
    </w:rPr>
  </w:style>
  <w:style w:type="character" w:customStyle="1" w:styleId="FooterChar">
    <w:name w:val="Footer Char"/>
    <w:link w:val="Footer"/>
    <w:uiPriority w:val="99"/>
    <w:semiHidden/>
    <w:locked/>
    <w:rsid w:val="003B4647"/>
    <w:rPr>
      <w:rFonts w:ascii="Calibri" w:hAnsi="Calibri"/>
    </w:rPr>
  </w:style>
  <w:style w:type="character" w:styleId="PageNumber">
    <w:name w:val="page number"/>
    <w:basedOn w:val="DefaultParagraphFont"/>
    <w:uiPriority w:val="99"/>
    <w:rsid w:val="008B0B68"/>
  </w:style>
  <w:style w:type="paragraph" w:styleId="Header">
    <w:name w:val="header"/>
    <w:basedOn w:val="Normal"/>
    <w:link w:val="HeaderChar"/>
    <w:uiPriority w:val="99"/>
    <w:rsid w:val="002A482A"/>
    <w:pPr>
      <w:tabs>
        <w:tab w:val="center" w:pos="4680"/>
        <w:tab w:val="right" w:pos="9360"/>
      </w:tabs>
    </w:pPr>
  </w:style>
  <w:style w:type="character" w:customStyle="1" w:styleId="HeaderChar">
    <w:name w:val="Header Char"/>
    <w:link w:val="Header"/>
    <w:uiPriority w:val="99"/>
    <w:locked/>
    <w:rsid w:val="002A482A"/>
    <w:rPr>
      <w:rFonts w:ascii="Calibri" w:hAnsi="Calibri"/>
      <w:sz w:val="22"/>
    </w:rPr>
  </w:style>
  <w:style w:type="table" w:styleId="TableGrid">
    <w:name w:val="Table Grid"/>
    <w:basedOn w:val="TableNormal"/>
    <w:uiPriority w:val="99"/>
    <w:rsid w:val="00446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54845"/>
    <w:pPr>
      <w:spacing w:after="120"/>
    </w:pPr>
  </w:style>
  <w:style w:type="character" w:customStyle="1" w:styleId="BodyTextChar">
    <w:name w:val="Body Text Char"/>
    <w:link w:val="BodyText"/>
    <w:uiPriority w:val="99"/>
    <w:locked/>
    <w:rsid w:val="00754845"/>
    <w:rPr>
      <w:rFonts w:ascii="Calibri" w:hAnsi="Calibri"/>
      <w:sz w:val="22"/>
    </w:rPr>
  </w:style>
  <w:style w:type="paragraph" w:customStyle="1" w:styleId="RSBodyText">
    <w:name w:val="RS Body Text"/>
    <w:basedOn w:val="Normal"/>
    <w:uiPriority w:val="99"/>
    <w:rsid w:val="00815EEA"/>
    <w:pPr>
      <w:spacing w:after="240" w:line="240" w:lineRule="exact"/>
      <w:ind w:firstLine="720"/>
    </w:pPr>
    <w:rPr>
      <w:sz w:val="24"/>
      <w:szCs w:val="24"/>
    </w:rPr>
  </w:style>
  <w:style w:type="character" w:styleId="CommentReference">
    <w:name w:val="annotation reference"/>
    <w:rsid w:val="00C93245"/>
    <w:rPr>
      <w:sz w:val="16"/>
    </w:rPr>
  </w:style>
  <w:style w:type="paragraph" w:styleId="CommentText">
    <w:name w:val="annotation text"/>
    <w:basedOn w:val="Normal"/>
    <w:link w:val="CommentTextChar"/>
    <w:rsid w:val="00C93245"/>
    <w:rPr>
      <w:sz w:val="20"/>
      <w:szCs w:val="20"/>
    </w:rPr>
  </w:style>
  <w:style w:type="character" w:customStyle="1" w:styleId="CommentTextChar">
    <w:name w:val="Comment Text Char"/>
    <w:link w:val="CommentText"/>
    <w:locked/>
    <w:rsid w:val="00C93245"/>
    <w:rPr>
      <w:rFonts w:ascii="Calibri" w:hAnsi="Calibri"/>
    </w:rPr>
  </w:style>
  <w:style w:type="paragraph" w:styleId="CommentSubject">
    <w:name w:val="annotation subject"/>
    <w:basedOn w:val="CommentText"/>
    <w:next w:val="CommentText"/>
    <w:link w:val="CommentSubjectChar"/>
    <w:uiPriority w:val="99"/>
    <w:rsid w:val="00C93245"/>
    <w:rPr>
      <w:b/>
      <w:bCs/>
    </w:rPr>
  </w:style>
  <w:style w:type="character" w:customStyle="1" w:styleId="CommentSubjectChar">
    <w:name w:val="Comment Subject Char"/>
    <w:link w:val="CommentSubject"/>
    <w:uiPriority w:val="99"/>
    <w:locked/>
    <w:rsid w:val="00C93245"/>
    <w:rPr>
      <w:rFonts w:ascii="Calibri" w:hAnsi="Calibri"/>
      <w:b/>
    </w:rPr>
  </w:style>
  <w:style w:type="paragraph" w:styleId="BalloonText">
    <w:name w:val="Balloon Text"/>
    <w:basedOn w:val="Normal"/>
    <w:link w:val="BalloonTextChar"/>
    <w:uiPriority w:val="99"/>
    <w:rsid w:val="00C93245"/>
    <w:rPr>
      <w:rFonts w:ascii="Tahoma" w:hAnsi="Tahoma"/>
      <w:sz w:val="16"/>
      <w:szCs w:val="16"/>
    </w:rPr>
  </w:style>
  <w:style w:type="character" w:customStyle="1" w:styleId="BalloonTextChar">
    <w:name w:val="Balloon Text Char"/>
    <w:link w:val="BalloonText"/>
    <w:uiPriority w:val="99"/>
    <w:locked/>
    <w:rsid w:val="00C93245"/>
    <w:rPr>
      <w:rFonts w:ascii="Tahoma" w:hAnsi="Tahoma"/>
      <w:sz w:val="16"/>
    </w:rPr>
  </w:style>
  <w:style w:type="paragraph" w:customStyle="1" w:styleId="FirstText">
    <w:name w:val="First Text"/>
    <w:basedOn w:val="Text"/>
    <w:uiPriority w:val="99"/>
    <w:rsid w:val="001827C6"/>
    <w:pPr>
      <w:spacing w:before="90"/>
    </w:pPr>
  </w:style>
  <w:style w:type="paragraph" w:customStyle="1" w:styleId="Text">
    <w:name w:val="Text"/>
    <w:uiPriority w:val="99"/>
    <w:rsid w:val="001827C6"/>
    <w:pPr>
      <w:widowControl w:val="0"/>
      <w:autoSpaceDE w:val="0"/>
      <w:autoSpaceDN w:val="0"/>
      <w:adjustRightInd w:val="0"/>
      <w:ind w:left="2250"/>
    </w:pPr>
    <w:rPr>
      <w:rFonts w:ascii="Courier New" w:hAnsi="Courier New" w:cs="Courier New"/>
      <w:noProof/>
      <w:sz w:val="16"/>
      <w:szCs w:val="16"/>
    </w:rPr>
  </w:style>
  <w:style w:type="paragraph" w:customStyle="1" w:styleId="CM7">
    <w:name w:val="CM7"/>
    <w:basedOn w:val="Normal"/>
    <w:next w:val="Normal"/>
    <w:uiPriority w:val="99"/>
    <w:rsid w:val="002451B7"/>
    <w:pPr>
      <w:widowControl w:val="0"/>
      <w:autoSpaceDE w:val="0"/>
      <w:autoSpaceDN w:val="0"/>
      <w:adjustRightInd w:val="0"/>
    </w:pPr>
    <w:rPr>
      <w:rFonts w:ascii="Arial" w:hAnsi="Arial" w:cs="Arial"/>
      <w:sz w:val="24"/>
      <w:szCs w:val="24"/>
    </w:rPr>
  </w:style>
  <w:style w:type="paragraph" w:customStyle="1" w:styleId="Default">
    <w:name w:val="Default"/>
    <w:uiPriority w:val="99"/>
    <w:rsid w:val="001C6C19"/>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1C6C19"/>
    <w:pPr>
      <w:spacing w:line="193" w:lineRule="atLeast"/>
    </w:pPr>
    <w:rPr>
      <w:color w:val="auto"/>
    </w:rPr>
  </w:style>
  <w:style w:type="paragraph" w:styleId="ListParagraph">
    <w:name w:val="List Paragraph"/>
    <w:basedOn w:val="Normal"/>
    <w:uiPriority w:val="99"/>
    <w:qFormat/>
    <w:rsid w:val="009721C5"/>
    <w:pPr>
      <w:ind w:left="720"/>
      <w:contextualSpacing/>
    </w:pPr>
  </w:style>
  <w:style w:type="character" w:styleId="Hyperlink">
    <w:name w:val="Hyperlink"/>
    <w:uiPriority w:val="99"/>
    <w:rsid w:val="00642B51"/>
    <w:rPr>
      <w:color w:val="0000FF"/>
      <w:u w:val="single"/>
    </w:rPr>
  </w:style>
  <w:style w:type="character" w:customStyle="1" w:styleId="zzmpTrailerItem">
    <w:name w:val="zzmpTrailerItem"/>
    <w:uiPriority w:val="99"/>
    <w:rsid w:val="005D49C3"/>
    <w:rPr>
      <w:rFonts w:ascii="Calibri" w:hAnsi="Calibri"/>
      <w:noProof/>
      <w:color w:val="auto"/>
      <w:spacing w:val="0"/>
      <w:position w:val="0"/>
      <w:sz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83312">
      <w:marLeft w:val="0"/>
      <w:marRight w:val="0"/>
      <w:marTop w:val="0"/>
      <w:marBottom w:val="0"/>
      <w:divBdr>
        <w:top w:val="none" w:sz="0" w:space="0" w:color="auto"/>
        <w:left w:val="none" w:sz="0" w:space="0" w:color="auto"/>
        <w:bottom w:val="none" w:sz="0" w:space="0" w:color="auto"/>
        <w:right w:val="none" w:sz="0" w:space="0" w:color="auto"/>
      </w:divBdr>
    </w:div>
    <w:div w:id="4201833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5B3B-0571-494B-9E06-1A5E7EE7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2024-01-30T19:29:00Z</dcterms:created>
  <dcterms:modified xsi:type="dcterms:W3CDTF">2024-01-30T19:29:00Z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WASHINGTON 3825695.1</vt:lpwstr>
  </property>
</Properties>
</file>