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Heading1Char"/>
        </w:rPr>
        <w:alias w:val="Document Title"/>
        <w:tag w:val="Document Title"/>
        <w:id w:val="-1236074091"/>
        <w:placeholder>
          <w:docPart w:val="7ABBFFAADD2C4A218472E07B3BBE0A20"/>
        </w:placeholder>
      </w:sdtPr>
      <w:sdtEndPr>
        <w:rPr>
          <w:rStyle w:val="DefaultParagraphFont"/>
          <w:b/>
          <w:bCs/>
        </w:rPr>
      </w:sdtEndPr>
      <w:sdtContent>
        <w:p w:rsidR="00FF6F07" w:rsidRPr="008F3041" w:rsidRDefault="00FF6F07" w:rsidP="008D4F84">
          <w:pPr>
            <w:pStyle w:val="Heading1"/>
          </w:pPr>
          <w:r>
            <w:rPr>
              <w:rStyle w:val="Heading1Char"/>
            </w:rPr>
            <w:t>Changing Your Username and Password</w:t>
          </w:r>
        </w:p>
      </w:sdtContent>
    </w:sdt>
    <w:p w:rsidR="005A2232" w:rsidRDefault="005A2232" w:rsidP="00853D2D"/>
    <w:p w:rsidR="00FF6F07" w:rsidRDefault="00FF6F07" w:rsidP="00CB68E8">
      <w:pPr>
        <w:jc w:val="left"/>
      </w:pPr>
      <w:r>
        <w:t xml:space="preserve">Your </w:t>
      </w:r>
      <w:r w:rsidR="00AB4B9B">
        <w:t>u</w:t>
      </w:r>
      <w:r>
        <w:t xml:space="preserve">sername and </w:t>
      </w:r>
      <w:r w:rsidR="00AB4B9B">
        <w:t>p</w:t>
      </w:r>
      <w:r>
        <w:t xml:space="preserve">assword can be accessed in your </w:t>
      </w:r>
      <w:r w:rsidR="00AB4B9B">
        <w:t>p</w:t>
      </w:r>
      <w:r>
        <w:t xml:space="preserve">rofile. You will find a </w:t>
      </w:r>
      <w:r w:rsidR="00AB4B9B" w:rsidRPr="00CB68E8">
        <w:rPr>
          <w:b/>
        </w:rPr>
        <w:t>My Profile</w:t>
      </w:r>
      <w:r w:rsidR="00AB4B9B">
        <w:t xml:space="preserve"> </w:t>
      </w:r>
      <w:r>
        <w:t xml:space="preserve">link to your </w:t>
      </w:r>
      <w:r w:rsidR="00AB4B9B">
        <w:t>p</w:t>
      </w:r>
      <w:r>
        <w:t xml:space="preserve">rofile near the top of your </w:t>
      </w:r>
      <w:r w:rsidRPr="00CB68E8">
        <w:rPr>
          <w:b/>
        </w:rPr>
        <w:t>Home</w:t>
      </w:r>
      <w:r>
        <w:t xml:space="preserve"> page and can also find a link under the </w:t>
      </w:r>
      <w:r w:rsidRPr="00CB68E8">
        <w:rPr>
          <w:b/>
        </w:rPr>
        <w:t xml:space="preserve">Help </w:t>
      </w:r>
      <w:r>
        <w:t>menu.</w:t>
      </w:r>
    </w:p>
    <w:p w:rsidR="00FF6F07" w:rsidRDefault="00401748" w:rsidP="00853D2D">
      <w:r>
        <w:rPr>
          <w:noProof/>
        </w:rPr>
        <w:drawing>
          <wp:inline distT="0" distB="0" distL="0" distR="0" wp14:anchorId="4B1410E3" wp14:editId="247B22CD">
            <wp:extent cx="5943600" cy="162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07" w:rsidRDefault="00FF6F07" w:rsidP="00853D2D">
      <w:r>
        <w:t xml:space="preserve">From your </w:t>
      </w:r>
      <w:r w:rsidR="00AB4B9B" w:rsidRPr="00CB68E8">
        <w:rPr>
          <w:b/>
        </w:rPr>
        <w:t xml:space="preserve">My </w:t>
      </w:r>
      <w:r w:rsidRPr="00CB68E8">
        <w:rPr>
          <w:b/>
        </w:rPr>
        <w:t>Profile</w:t>
      </w:r>
      <w:r>
        <w:t xml:space="preserve"> </w:t>
      </w:r>
      <w:r w:rsidR="00AB4B9B">
        <w:t>p</w:t>
      </w:r>
      <w:r>
        <w:t xml:space="preserve">age, </w:t>
      </w:r>
      <w:proofErr w:type="gramStart"/>
      <w:r>
        <w:t xml:space="preserve">click  </w:t>
      </w:r>
      <w:r w:rsidRPr="00CB68E8">
        <w:rPr>
          <w:b/>
        </w:rPr>
        <w:t>Edit</w:t>
      </w:r>
      <w:proofErr w:type="gramEnd"/>
      <w:r>
        <w:t xml:space="preserve"> to the right of the </w:t>
      </w:r>
      <w:r w:rsidRPr="00CB68E8">
        <w:rPr>
          <w:b/>
        </w:rPr>
        <w:t>Login Info</w:t>
      </w:r>
      <w:r>
        <w:t>.</w:t>
      </w:r>
    </w:p>
    <w:p w:rsidR="00FF6F07" w:rsidRDefault="00401748" w:rsidP="00853D2D">
      <w:r>
        <w:rPr>
          <w:noProof/>
        </w:rPr>
        <w:drawing>
          <wp:inline distT="0" distB="0" distL="0" distR="0" wp14:anchorId="024A708D" wp14:editId="4CEBFA20">
            <wp:extent cx="5619048" cy="1980953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1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07" w:rsidRDefault="00FF6F07" w:rsidP="006A496A">
      <w:r>
        <w:t xml:space="preserve">To change your Username, type the new </w:t>
      </w:r>
      <w:r w:rsidRPr="00CB68E8">
        <w:rPr>
          <w:b/>
        </w:rPr>
        <w:t>Username</w:t>
      </w:r>
      <w:r>
        <w:t xml:space="preserve"> and click </w:t>
      </w:r>
      <w:r w:rsidRPr="00FF6F07">
        <w:rPr>
          <w:color w:val="365F91" w:themeColor="accent1" w:themeShade="BF"/>
          <w:u w:val="single"/>
        </w:rPr>
        <w:t>change</w:t>
      </w:r>
      <w:r>
        <w:t>.</w:t>
      </w:r>
    </w:p>
    <w:p w:rsidR="00FF6F07" w:rsidRDefault="00FF6F07">
      <w:r>
        <w:t xml:space="preserve">To reset your password, </w:t>
      </w:r>
      <w:r w:rsidR="00AB4B9B">
        <w:t>c</w:t>
      </w:r>
      <w:r>
        <w:t xml:space="preserve">lick </w:t>
      </w:r>
      <w:r w:rsidRPr="00FF6F07">
        <w:rPr>
          <w:color w:val="365F91" w:themeColor="accent1" w:themeShade="BF"/>
          <w:u w:val="single"/>
        </w:rPr>
        <w:t>reset</w:t>
      </w:r>
      <w:r>
        <w:t xml:space="preserve">.  </w:t>
      </w:r>
      <w:r w:rsidR="00417251">
        <w:t xml:space="preserve">The screen will change to allow you to enter and confirm the new password.  Click </w:t>
      </w:r>
      <w:proofErr w:type="gramStart"/>
      <w:r w:rsidR="00417251" w:rsidRPr="00CB68E8">
        <w:rPr>
          <w:b/>
        </w:rPr>
        <w:t xml:space="preserve">Reset </w:t>
      </w:r>
      <w:r w:rsidR="00417251">
        <w:t>.</w:t>
      </w:r>
      <w:proofErr w:type="gramEnd"/>
    </w:p>
    <w:p w:rsidR="00417251" w:rsidRPr="00853D2D" w:rsidRDefault="00417251" w:rsidP="00853D2D">
      <w:r>
        <w:rPr>
          <w:noProof/>
        </w:rPr>
        <w:drawing>
          <wp:inline distT="0" distB="0" distL="0" distR="0">
            <wp:extent cx="3209925" cy="1181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251" w:rsidRPr="00853D2D" w:rsidSect="00DF2CC1">
      <w:headerReference w:type="default" r:id="rId12"/>
      <w:footerReference w:type="default" r:id="rId13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10" w:rsidRDefault="00C01B10" w:rsidP="008D4F84">
      <w:r>
        <w:separator/>
      </w:r>
    </w:p>
  </w:endnote>
  <w:endnote w:type="continuationSeparator" w:id="0">
    <w:p w:rsidR="00C01B10" w:rsidRDefault="00C01B10" w:rsidP="008D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C1" w:rsidRDefault="00DF2CC1" w:rsidP="008D4F84">
    <w:pPr>
      <w:pStyle w:val="Footer"/>
    </w:pPr>
  </w:p>
  <w:p w:rsidR="00DF2CC1" w:rsidRPr="00DF2CC1" w:rsidRDefault="00417251" w:rsidP="008D4F84">
    <w:pPr>
      <w:pStyle w:val="Footer"/>
    </w:pPr>
    <w:r>
      <w:t>CJA eVoucher</w:t>
    </w:r>
    <w:r w:rsidR="00DF2CC1" w:rsidRPr="00DF2CC1">
      <w:t xml:space="preserve"> | Version </w:t>
    </w:r>
    <w:r w:rsidR="00401748">
      <w:t>4.3</w:t>
    </w:r>
    <w:r w:rsidR="00DF2CC1" w:rsidRPr="00DF2CC1">
      <w:t xml:space="preserve"> | AO-</w:t>
    </w:r>
    <w:r>
      <w:t>OIT-SDSO- Training Division</w:t>
    </w:r>
    <w:r w:rsidR="00DF2CC1" w:rsidRPr="00DF2CC1">
      <w:t xml:space="preserve"> | </w:t>
    </w:r>
    <w:r w:rsidR="00401748">
      <w:t>December</w:t>
    </w:r>
    <w:r w:rsidR="00DF2CC1" w:rsidRPr="00DF2CC1">
      <w:t xml:space="preserve"> 201</w:t>
    </w:r>
    <w:r w:rsidR="00401748">
      <w:t>5</w:t>
    </w:r>
  </w:p>
  <w:p w:rsidR="00DF2CC1" w:rsidRDefault="00DF2CC1" w:rsidP="008D4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10" w:rsidRDefault="00C01B10" w:rsidP="008D4F84">
      <w:r>
        <w:separator/>
      </w:r>
    </w:p>
  </w:footnote>
  <w:footnote w:type="continuationSeparator" w:id="0">
    <w:p w:rsidR="00C01B10" w:rsidRDefault="00C01B10" w:rsidP="008D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6" w:type="pct"/>
      <w:tblInd w:w="108" w:type="dxa"/>
      <w:tblBorders>
        <w:bottom w:val="single" w:sz="6" w:space="0" w:color="A6A6A6" w:themeColor="background1" w:themeShade="A6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01"/>
      <w:gridCol w:w="357"/>
    </w:tblGrid>
    <w:tr w:rsidR="00F51CEC" w:rsidTr="00807049">
      <w:trPr>
        <w:trHeight w:val="405"/>
      </w:trPr>
      <w:sdt>
        <w:sdtPr>
          <w:alias w:val="Header Document Title"/>
          <w:tag w:val="Header Document Title"/>
          <w:id w:val="1625196432"/>
        </w:sdtPr>
        <w:sdtEndPr/>
        <w:sdtContent>
          <w:tc>
            <w:tcPr>
              <w:tcW w:w="4809" w:type="pct"/>
            </w:tcPr>
            <w:p w:rsidR="00F51CEC" w:rsidRPr="00F51CEC" w:rsidRDefault="00FF6F07" w:rsidP="00FF6F07">
              <w:pPr>
                <w:pStyle w:val="Header"/>
                <w:tabs>
                  <w:tab w:val="left" w:pos="8094"/>
                </w:tabs>
                <w:jc w:val="right"/>
              </w:pPr>
              <w:r>
                <w:t>Changing Your Username and Password</w:t>
              </w:r>
            </w:p>
          </w:tc>
        </w:sdtContent>
      </w:sdt>
      <w:tc>
        <w:tcPr>
          <w:tcW w:w="191" w:type="pct"/>
        </w:tcPr>
        <w:p w:rsidR="00F51CEC" w:rsidRPr="00F51CEC" w:rsidRDefault="00F51CEC" w:rsidP="008D4F84">
          <w:pPr>
            <w:pStyle w:val="Header"/>
            <w:rPr>
              <w:bCs/>
            </w:rPr>
          </w:pPr>
          <w:r w:rsidRPr="00F51CEC">
            <w:fldChar w:fldCharType="begin"/>
          </w:r>
          <w:r w:rsidRPr="00F51CEC">
            <w:instrText xml:space="preserve"> PAGE   \* MERGEFORMAT </w:instrText>
          </w:r>
          <w:r w:rsidRPr="00F51CEC">
            <w:fldChar w:fldCharType="separate"/>
          </w:r>
          <w:r w:rsidR="00DD63DD">
            <w:rPr>
              <w:noProof/>
            </w:rPr>
            <w:t>1</w:t>
          </w:r>
          <w:r w:rsidRPr="00F51CEC">
            <w:rPr>
              <w:noProof/>
            </w:rPr>
            <w:fldChar w:fldCharType="end"/>
          </w:r>
        </w:p>
      </w:tc>
    </w:tr>
  </w:tbl>
  <w:p w:rsidR="00023A97" w:rsidRDefault="00023A97" w:rsidP="008D4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8CE"/>
    <w:multiLevelType w:val="hybridMultilevel"/>
    <w:tmpl w:val="3EF6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1D5"/>
    <w:multiLevelType w:val="hybridMultilevel"/>
    <w:tmpl w:val="069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A49"/>
    <w:multiLevelType w:val="hybridMultilevel"/>
    <w:tmpl w:val="36F2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B32C5"/>
    <w:multiLevelType w:val="hybridMultilevel"/>
    <w:tmpl w:val="C69257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2A4420"/>
    <w:multiLevelType w:val="hybridMultilevel"/>
    <w:tmpl w:val="9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33B75"/>
    <w:multiLevelType w:val="hybridMultilevel"/>
    <w:tmpl w:val="6070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7338"/>
    <w:multiLevelType w:val="hybridMultilevel"/>
    <w:tmpl w:val="DF04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0A3"/>
    <w:multiLevelType w:val="hybridMultilevel"/>
    <w:tmpl w:val="26BE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74B3A"/>
    <w:multiLevelType w:val="hybridMultilevel"/>
    <w:tmpl w:val="78827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46D39"/>
    <w:multiLevelType w:val="hybridMultilevel"/>
    <w:tmpl w:val="EACAC462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51AF8"/>
    <w:multiLevelType w:val="hybridMultilevel"/>
    <w:tmpl w:val="80CC9504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5E28"/>
    <w:multiLevelType w:val="hybridMultilevel"/>
    <w:tmpl w:val="DFF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9053B"/>
    <w:multiLevelType w:val="hybridMultilevel"/>
    <w:tmpl w:val="904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C3B76"/>
    <w:multiLevelType w:val="hybridMultilevel"/>
    <w:tmpl w:val="BA22200C"/>
    <w:lvl w:ilvl="0" w:tplc="EAE27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Turdo">
    <w15:presenceInfo w15:providerId="AD" w15:userId="S-1-5-21-3738623365-3615013005-1333603281-96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7"/>
    <w:rsid w:val="00023A97"/>
    <w:rsid w:val="00051C3E"/>
    <w:rsid w:val="00075B80"/>
    <w:rsid w:val="000814AB"/>
    <w:rsid w:val="00082698"/>
    <w:rsid w:val="00091646"/>
    <w:rsid w:val="000B57EB"/>
    <w:rsid w:val="000D736E"/>
    <w:rsid w:val="001012DA"/>
    <w:rsid w:val="00124A6A"/>
    <w:rsid w:val="00137CAC"/>
    <w:rsid w:val="001454C5"/>
    <w:rsid w:val="00164C97"/>
    <w:rsid w:val="00190BA7"/>
    <w:rsid w:val="001A5BF4"/>
    <w:rsid w:val="001B1409"/>
    <w:rsid w:val="001D0112"/>
    <w:rsid w:val="001E1197"/>
    <w:rsid w:val="001F780F"/>
    <w:rsid w:val="002315EC"/>
    <w:rsid w:val="00240272"/>
    <w:rsid w:val="0025248A"/>
    <w:rsid w:val="00264004"/>
    <w:rsid w:val="00264F43"/>
    <w:rsid w:val="002662C3"/>
    <w:rsid w:val="00292116"/>
    <w:rsid w:val="002B4119"/>
    <w:rsid w:val="002B637F"/>
    <w:rsid w:val="002C6804"/>
    <w:rsid w:val="002C76E5"/>
    <w:rsid w:val="002F2104"/>
    <w:rsid w:val="00302083"/>
    <w:rsid w:val="0031360B"/>
    <w:rsid w:val="00313D1C"/>
    <w:rsid w:val="00324197"/>
    <w:rsid w:val="00332CD2"/>
    <w:rsid w:val="003614C7"/>
    <w:rsid w:val="003922AC"/>
    <w:rsid w:val="003D25FB"/>
    <w:rsid w:val="003F1B84"/>
    <w:rsid w:val="00401748"/>
    <w:rsid w:val="00417251"/>
    <w:rsid w:val="00432E6D"/>
    <w:rsid w:val="0043492B"/>
    <w:rsid w:val="004738C9"/>
    <w:rsid w:val="004800A5"/>
    <w:rsid w:val="004A1B2B"/>
    <w:rsid w:val="004A36F2"/>
    <w:rsid w:val="004C49E6"/>
    <w:rsid w:val="004E115E"/>
    <w:rsid w:val="00510E6C"/>
    <w:rsid w:val="005264F1"/>
    <w:rsid w:val="00537DB1"/>
    <w:rsid w:val="005546EE"/>
    <w:rsid w:val="00564DEF"/>
    <w:rsid w:val="00583738"/>
    <w:rsid w:val="005A2232"/>
    <w:rsid w:val="005A4A94"/>
    <w:rsid w:val="005B1FD5"/>
    <w:rsid w:val="005B7B79"/>
    <w:rsid w:val="005D5406"/>
    <w:rsid w:val="005E3AE4"/>
    <w:rsid w:val="005E60B0"/>
    <w:rsid w:val="006170C9"/>
    <w:rsid w:val="0063527B"/>
    <w:rsid w:val="006A496A"/>
    <w:rsid w:val="006A7DCE"/>
    <w:rsid w:val="006B16AE"/>
    <w:rsid w:val="00711259"/>
    <w:rsid w:val="00721363"/>
    <w:rsid w:val="007C5A4D"/>
    <w:rsid w:val="007C6B4B"/>
    <w:rsid w:val="007E340C"/>
    <w:rsid w:val="007E48E6"/>
    <w:rsid w:val="007F269D"/>
    <w:rsid w:val="00803A0A"/>
    <w:rsid w:val="00807049"/>
    <w:rsid w:val="00825497"/>
    <w:rsid w:val="00827358"/>
    <w:rsid w:val="00853D2D"/>
    <w:rsid w:val="00862381"/>
    <w:rsid w:val="00866AFE"/>
    <w:rsid w:val="00871CBB"/>
    <w:rsid w:val="008D4F84"/>
    <w:rsid w:val="008D72F3"/>
    <w:rsid w:val="008E302A"/>
    <w:rsid w:val="008F3041"/>
    <w:rsid w:val="009213E6"/>
    <w:rsid w:val="00940422"/>
    <w:rsid w:val="00985AB0"/>
    <w:rsid w:val="0099511F"/>
    <w:rsid w:val="009A3EC1"/>
    <w:rsid w:val="009B4E29"/>
    <w:rsid w:val="00A52E15"/>
    <w:rsid w:val="00A55160"/>
    <w:rsid w:val="00A80597"/>
    <w:rsid w:val="00AB1C01"/>
    <w:rsid w:val="00AB4B9B"/>
    <w:rsid w:val="00AE28C7"/>
    <w:rsid w:val="00AE5411"/>
    <w:rsid w:val="00B12ACA"/>
    <w:rsid w:val="00B27904"/>
    <w:rsid w:val="00B359B4"/>
    <w:rsid w:val="00B613C7"/>
    <w:rsid w:val="00B74A8B"/>
    <w:rsid w:val="00BD33B7"/>
    <w:rsid w:val="00C0079E"/>
    <w:rsid w:val="00C01B10"/>
    <w:rsid w:val="00C14B60"/>
    <w:rsid w:val="00C30814"/>
    <w:rsid w:val="00C43F85"/>
    <w:rsid w:val="00C63A1C"/>
    <w:rsid w:val="00C71E74"/>
    <w:rsid w:val="00C77D60"/>
    <w:rsid w:val="00CB68E8"/>
    <w:rsid w:val="00D251C3"/>
    <w:rsid w:val="00D368E9"/>
    <w:rsid w:val="00D75A12"/>
    <w:rsid w:val="00D938FA"/>
    <w:rsid w:val="00DB7393"/>
    <w:rsid w:val="00DD63DD"/>
    <w:rsid w:val="00DF2CC1"/>
    <w:rsid w:val="00E86B91"/>
    <w:rsid w:val="00EC3669"/>
    <w:rsid w:val="00EC4C83"/>
    <w:rsid w:val="00F0225D"/>
    <w:rsid w:val="00F207AF"/>
    <w:rsid w:val="00F26D82"/>
    <w:rsid w:val="00F51CEC"/>
    <w:rsid w:val="00F902A5"/>
    <w:rsid w:val="00FB4F12"/>
    <w:rsid w:val="00FC2FB6"/>
    <w:rsid w:val="00FF4C63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84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041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393"/>
    <w:pPr>
      <w:keepNext/>
      <w:keepLines/>
      <w:spacing w:after="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97"/>
  </w:style>
  <w:style w:type="paragraph" w:styleId="Footer">
    <w:name w:val="footer"/>
    <w:basedOn w:val="Normal"/>
    <w:link w:val="FooterChar"/>
    <w:uiPriority w:val="99"/>
    <w:unhideWhenUsed/>
    <w:rsid w:val="0002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97"/>
  </w:style>
  <w:style w:type="paragraph" w:styleId="BalloonText">
    <w:name w:val="Balloon Text"/>
    <w:basedOn w:val="Normal"/>
    <w:link w:val="BalloonTextChar"/>
    <w:uiPriority w:val="99"/>
    <w:semiHidden/>
    <w:unhideWhenUsed/>
    <w:rsid w:val="0002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304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432E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F12"/>
    <w:pPr>
      <w:ind w:left="720"/>
      <w:contextualSpacing/>
    </w:pPr>
  </w:style>
  <w:style w:type="table" w:styleId="TableGrid">
    <w:name w:val="Table Grid"/>
    <w:basedOn w:val="TableNormal"/>
    <w:uiPriority w:val="59"/>
    <w:rsid w:val="0008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B74A8B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74A8B"/>
    <w:rPr>
      <w:i/>
      <w:iCs/>
      <w:color w:val="000000" w:themeColor="tex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F30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B7393"/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styleId="Strong">
    <w:name w:val="Strong"/>
    <w:basedOn w:val="DefaultParagraphFont"/>
    <w:uiPriority w:val="22"/>
    <w:qFormat/>
    <w:rsid w:val="008D4F84"/>
    <w:rPr>
      <w:rFonts w:ascii="Calibri" w:hAnsi="Calibri"/>
      <w:b/>
      <w:bCs/>
      <w:sz w:val="22"/>
    </w:rPr>
  </w:style>
  <w:style w:type="character" w:styleId="SubtleEmphasis">
    <w:name w:val="Subtle Emphasis"/>
    <w:basedOn w:val="DefaultParagraphFont"/>
    <w:uiPriority w:val="19"/>
    <w:qFormat/>
    <w:rsid w:val="00313D1C"/>
    <w:rPr>
      <w:rFonts w:asciiTheme="minorHAnsi" w:hAnsiTheme="minorHAnsi"/>
      <w:b/>
      <w:i/>
      <w:iCs/>
      <w:color w:val="808080" w:themeColor="text1" w:themeTint="7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73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afj\Desktop\New_Disrict_Court_Documentation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BBFFAADD2C4A218472E07B3BBE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5890-20B4-4C22-B773-31A82999F2C2}"/>
      </w:docPartPr>
      <w:docPartBody>
        <w:p w:rsidR="00276125" w:rsidRDefault="00C17772" w:rsidP="00C17772">
          <w:pPr>
            <w:pStyle w:val="7ABBFFAADD2C4A218472E07B3BBE0A20"/>
          </w:pPr>
          <w:r w:rsidRPr="007510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title of your document</w:t>
          </w:r>
          <w:r w:rsidRPr="007510C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72"/>
    <w:rsid w:val="00276125"/>
    <w:rsid w:val="00C17772"/>
    <w:rsid w:val="00F5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772"/>
    <w:rPr>
      <w:color w:val="808080"/>
    </w:rPr>
  </w:style>
  <w:style w:type="paragraph" w:customStyle="1" w:styleId="7ABBFFAADD2C4A218472E07B3BBE0A20">
    <w:name w:val="7ABBFFAADD2C4A218472E07B3BBE0A20"/>
    <w:rsid w:val="00C177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772"/>
    <w:rPr>
      <w:color w:val="808080"/>
    </w:rPr>
  </w:style>
  <w:style w:type="paragraph" w:customStyle="1" w:styleId="7ABBFFAADD2C4A218472E07B3BBE0A20">
    <w:name w:val="7ABBFFAADD2C4A218472E07B3BBE0A20"/>
    <w:rsid w:val="00C17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BB4B-016C-419D-8AD8-70806369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New_Disrict_Court_Documentation_V3.dotx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Disrict Court Documentation |</vt:lpstr>
    </vt:vector>
  </TitlesOfParts>
  <Company>Order on Motion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Disrict Court Documentation |</dc:title>
  <dc:creator>James Schaaf</dc:creator>
  <cp:lastModifiedBy>Gary Serdar</cp:lastModifiedBy>
  <cp:revision>2</cp:revision>
  <cp:lastPrinted>2013-05-30T19:07:00Z</cp:lastPrinted>
  <dcterms:created xsi:type="dcterms:W3CDTF">2016-01-22T21:02:00Z</dcterms:created>
  <dcterms:modified xsi:type="dcterms:W3CDTF">2016-01-22T21:02:00Z</dcterms:modified>
</cp:coreProperties>
</file>