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58AF4" w14:textId="49157623" w:rsidR="00923104" w:rsidRDefault="00795664" w:rsidP="00795664">
      <w:pPr>
        <w:pStyle w:val="Subtitle"/>
        <w:rPr>
          <w:rStyle w:val="SubtleEmphasis"/>
          <w:i w:val="0"/>
          <w:iCs/>
          <w:spacing w:val="20"/>
        </w:rPr>
      </w:pPr>
      <w:r>
        <w:rPr>
          <w:rStyle w:val="SubtleEmphasis"/>
          <w:i w:val="0"/>
          <w:iCs/>
          <w:spacing w:val="20"/>
        </w:rPr>
        <w:t>United States District Court for the District of Utah</w:t>
      </w:r>
      <w:r>
        <w:rPr>
          <w:rStyle w:val="SubtleEmphasis"/>
          <w:i w:val="0"/>
          <w:iCs/>
          <w:spacing w:val="20"/>
        </w:rPr>
        <w:br/>
        <w:t>Judge David Nuffer</w:t>
      </w:r>
    </w:p>
    <w:p w14:paraId="57620B9C" w14:textId="081A3EE5" w:rsidR="00795664" w:rsidRDefault="00795664" w:rsidP="00795664">
      <w:pPr>
        <w:pStyle w:val="Title"/>
      </w:pPr>
      <w:r>
        <w:t>Juror Questionnaire—</w:t>
      </w:r>
      <w:r w:rsidR="004856E6">
        <w:t>CIVIL</w:t>
      </w:r>
      <w:r>
        <w:t xml:space="preserve"> Case</w:t>
      </w:r>
    </w:p>
    <w:p w14:paraId="4722AF27" w14:textId="16B76420" w:rsidR="00B068BE" w:rsidRDefault="00B068BE" w:rsidP="00901B1F">
      <w:pPr>
        <w:spacing w:before="360" w:after="240"/>
      </w:pPr>
      <w:r>
        <w:rPr>
          <w:rStyle w:val="SubtleEmphasis"/>
        </w:rPr>
        <w:t xml:space="preserve">Please fill in and be prepared to present </w:t>
      </w:r>
      <w:r w:rsidR="009724A4">
        <w:rPr>
          <w:rStyle w:val="SubtleEmphasis"/>
        </w:rPr>
        <w:t>your responses orally to the court</w:t>
      </w:r>
      <w:r>
        <w:rPr>
          <w:rStyle w:val="SubtleEmphasis"/>
        </w:rPr>
        <w:t>.</w:t>
      </w:r>
    </w:p>
    <w:p w14:paraId="1917D86D" w14:textId="6F9F3B89" w:rsidR="00B068BE" w:rsidRDefault="00B068BE" w:rsidP="0059718A">
      <w:pPr>
        <w:pStyle w:val="List3"/>
      </w:pPr>
      <w:r>
        <w:t>My name is</w:t>
      </w:r>
      <w:r w:rsidR="0059718A">
        <w:t xml:space="preserve"> </w:t>
      </w:r>
      <w:r>
        <w:t>______________________________ and I am Juror Number _____.</w:t>
      </w:r>
    </w:p>
    <w:p w14:paraId="7BD06C17" w14:textId="4CD854FE" w:rsidR="00B068BE" w:rsidRDefault="00B068BE" w:rsidP="009738BE">
      <w:pPr>
        <w:pStyle w:val="List3"/>
        <w:tabs>
          <w:tab w:val="left" w:pos="2160"/>
          <w:tab w:val="left" w:pos="5850"/>
        </w:tabs>
        <w:spacing w:after="120"/>
      </w:pPr>
      <w:r>
        <w:t>I have lived i</w:t>
      </w:r>
      <w:r w:rsidR="0059718A">
        <w:t>n</w:t>
      </w:r>
      <w:r w:rsidR="0059718A">
        <w:tab/>
      </w:r>
      <w:r>
        <w:t>____________________, Utah, sin</w:t>
      </w:r>
      <w:r w:rsidR="0059718A">
        <w:t>ce</w:t>
      </w:r>
      <w:r w:rsidR="0059718A">
        <w:tab/>
      </w:r>
      <w:r>
        <w:t>__________.</w:t>
      </w:r>
      <w:r w:rsidR="0059718A">
        <w:br/>
      </w:r>
      <w:r w:rsidR="0059718A" w:rsidRPr="0059718A">
        <w:rPr>
          <w:vertAlign w:val="superscript"/>
        </w:rPr>
        <w:tab/>
        <w:t>[city]</w:t>
      </w:r>
      <w:r w:rsidR="0059718A" w:rsidRPr="0059718A">
        <w:rPr>
          <w:vertAlign w:val="superscript"/>
        </w:rPr>
        <w:tab/>
        <w:t>[year]</w:t>
      </w:r>
    </w:p>
    <w:p w14:paraId="55B596F4" w14:textId="7310B6D7" w:rsidR="00B068BE" w:rsidRDefault="00B068BE" w:rsidP="00B068BE">
      <w:pPr>
        <w:pStyle w:val="List3"/>
      </w:pPr>
      <w:r>
        <w:t>I am currently employed by ______________________________.</w:t>
      </w:r>
      <w:r w:rsidR="0059718A">
        <w:t xml:space="preserve"> </w:t>
      </w:r>
      <w:r w:rsidR="009724A4">
        <w:t>I currently attend school at ______________________________.</w:t>
      </w:r>
      <w:r w:rsidR="0059718A">
        <w:t xml:space="preserve"> (If you are self-employed, please state what you do. If you are a homemaker, please so indicate. If you are retired, please tell us what your employment was when you retired. If you are a student, please tell us where you attend school.)</w:t>
      </w:r>
    </w:p>
    <w:p w14:paraId="14EC3D9E" w14:textId="51429673" w:rsidR="00B068BE" w:rsidRDefault="00B068BE" w:rsidP="009738BE">
      <w:pPr>
        <w:pStyle w:val="List3"/>
        <w:tabs>
          <w:tab w:val="left" w:pos="2160"/>
        </w:tabs>
        <w:spacing w:after="120"/>
      </w:pPr>
      <w:r>
        <w:t>I am currently</w:t>
      </w:r>
      <w:r w:rsidR="0059718A">
        <w:tab/>
      </w:r>
      <w:r>
        <w:t>__</w:t>
      </w:r>
      <w:r w:rsidR="0059718A">
        <w:t>_________________</w:t>
      </w:r>
      <w:r>
        <w:t>____________________________</w:t>
      </w:r>
      <w:r w:rsidR="0059718A">
        <w:t>.</w:t>
      </w:r>
      <w:r w:rsidR="0059718A">
        <w:br/>
      </w:r>
      <w:r w:rsidR="0059718A" w:rsidRPr="0059718A">
        <w:rPr>
          <w:vertAlign w:val="superscript"/>
        </w:rPr>
        <w:tab/>
        <w:t>[</w:t>
      </w:r>
      <w:r w:rsidRPr="0059718A">
        <w:rPr>
          <w:vertAlign w:val="superscript"/>
        </w:rPr>
        <w:t>married, single, divorced, widowed, in a committed relationship, or with a life partner</w:t>
      </w:r>
      <w:r w:rsidR="0059718A" w:rsidRPr="0059718A">
        <w:rPr>
          <w:vertAlign w:val="superscript"/>
        </w:rPr>
        <w:t>]</w:t>
      </w:r>
    </w:p>
    <w:p w14:paraId="3ED4B184" w14:textId="77777777" w:rsidR="0059718A" w:rsidRDefault="009724A4" w:rsidP="00B0729A">
      <w:pPr>
        <w:pStyle w:val="List3"/>
      </w:pPr>
      <w:r>
        <w:t>Those living with me at my home address include:</w:t>
      </w:r>
    </w:p>
    <w:p w14:paraId="2A850A37" w14:textId="38B293FD" w:rsidR="0059718A" w:rsidRDefault="009724A4" w:rsidP="002631D4">
      <w:pPr>
        <w:pStyle w:val="ListBullet"/>
        <w:tabs>
          <w:tab w:val="left" w:pos="2610"/>
        </w:tabs>
        <w:ind w:left="1080"/>
      </w:pPr>
      <w:r>
        <w:t>Spouse/partner:</w:t>
      </w:r>
      <w:r w:rsidR="009738BE">
        <w:tab/>
      </w:r>
      <w:r>
        <w:t>______________________________</w:t>
      </w:r>
      <w:r w:rsidR="009738BE">
        <w:br/>
      </w:r>
      <w:r w:rsidR="009738BE" w:rsidRPr="002631D4">
        <w:rPr>
          <w:vertAlign w:val="superscript"/>
        </w:rPr>
        <w:tab/>
        <w:t>[name]</w:t>
      </w:r>
    </w:p>
    <w:p w14:paraId="04CD42A8" w14:textId="535C20EC" w:rsidR="0059718A" w:rsidRDefault="009724A4" w:rsidP="002631D4">
      <w:pPr>
        <w:pStyle w:val="ListBullet"/>
        <w:tabs>
          <w:tab w:val="left" w:pos="2070"/>
        </w:tabs>
        <w:ind w:left="1080"/>
      </w:pPr>
      <w:r>
        <w:t>Children:</w:t>
      </w:r>
      <w:r w:rsidR="009738BE">
        <w:tab/>
      </w:r>
      <w:r>
        <w:t>_____</w:t>
      </w:r>
      <w:r w:rsidR="009738BE">
        <w:br/>
      </w:r>
      <w:r w:rsidR="009738BE" w:rsidRPr="009738BE">
        <w:rPr>
          <w:vertAlign w:val="superscript"/>
        </w:rPr>
        <w:tab/>
        <w:t>[number]</w:t>
      </w:r>
    </w:p>
    <w:p w14:paraId="40540ED3" w14:textId="10C74576" w:rsidR="009724A4" w:rsidRDefault="009724A4" w:rsidP="002631D4">
      <w:pPr>
        <w:pStyle w:val="ListBullet"/>
        <w:tabs>
          <w:tab w:val="left" w:pos="1800"/>
        </w:tabs>
        <w:spacing w:after="120"/>
        <w:ind w:left="1080"/>
      </w:pPr>
      <w:r>
        <w:t>Other:</w:t>
      </w:r>
      <w:r w:rsidR="009738BE">
        <w:tab/>
      </w:r>
      <w:r>
        <w:t>_____</w:t>
      </w:r>
      <w:r w:rsidR="009738BE">
        <w:br/>
      </w:r>
      <w:r w:rsidR="009738BE" w:rsidRPr="009738BE">
        <w:rPr>
          <w:vertAlign w:val="superscript"/>
        </w:rPr>
        <w:tab/>
        <w:t>[number]</w:t>
      </w:r>
    </w:p>
    <w:p w14:paraId="3F83C8C4" w14:textId="1F10A3D6" w:rsidR="009724A4" w:rsidRDefault="009724A4" w:rsidP="009738BE">
      <w:pPr>
        <w:pStyle w:val="List3"/>
      </w:pPr>
      <w:r>
        <w:t>My spouse (or former spouse or life partner) is employed by ______________________. (If self-employed, please describe. If homemaker or caretaker, please so indicate. If retired, please describe prior employment. If a student, please name the school.)</w:t>
      </w:r>
    </w:p>
    <w:p w14:paraId="3151864C" w14:textId="77777777" w:rsidR="009724A4" w:rsidRDefault="009724A4" w:rsidP="00B0729A">
      <w:pPr>
        <w:pStyle w:val="List3"/>
      </w:pPr>
      <w:r>
        <w:t>Other individuals living in my household are:</w:t>
      </w:r>
    </w:p>
    <w:p w14:paraId="036C365A" w14:textId="77777777" w:rsidR="006001AA" w:rsidRDefault="00892F33" w:rsidP="006001AA">
      <w:pPr>
        <w:pStyle w:val="ListBullet"/>
        <w:tabs>
          <w:tab w:val="left" w:pos="4860"/>
          <w:tab w:val="left" w:pos="5670"/>
        </w:tabs>
        <w:ind w:left="1080"/>
      </w:pPr>
      <w:r>
        <w:t>_________________</w:t>
      </w:r>
      <w:r w:rsidR="002631D4">
        <w:t>___</w:t>
      </w:r>
      <w:r>
        <w:t>_______</w:t>
      </w:r>
      <w:r w:rsidR="006001AA">
        <w:t>___</w:t>
      </w:r>
      <w:r>
        <w:tab/>
        <w:t>_____</w:t>
      </w:r>
      <w:r>
        <w:tab/>
      </w:r>
      <w:r w:rsidR="006001AA">
        <w:t>___</w:t>
      </w:r>
      <w:r>
        <w:t>___________________________</w:t>
      </w:r>
      <w:r>
        <w:br/>
      </w:r>
      <w:r w:rsidRPr="00892F33">
        <w:rPr>
          <w:vertAlign w:val="superscript"/>
        </w:rPr>
        <w:t>[adult’s name</w:t>
      </w:r>
      <w:r>
        <w:rPr>
          <w:vertAlign w:val="superscript"/>
        </w:rPr>
        <w:t>;</w:t>
      </w:r>
      <w:r w:rsidRPr="00892F33">
        <w:rPr>
          <w:vertAlign w:val="superscript"/>
        </w:rPr>
        <w:t xml:space="preserve"> if a minor, state gender only]</w:t>
      </w:r>
      <w:r>
        <w:rPr>
          <w:vertAlign w:val="superscript"/>
        </w:rPr>
        <w:tab/>
        <w:t>[age]</w:t>
      </w:r>
      <w:r>
        <w:rPr>
          <w:vertAlign w:val="superscript"/>
        </w:rPr>
        <w:tab/>
        <w:t>[employment/school]</w:t>
      </w:r>
    </w:p>
    <w:p w14:paraId="39E110DF" w14:textId="77777777" w:rsidR="006001AA" w:rsidRDefault="006001AA" w:rsidP="006001AA">
      <w:pPr>
        <w:pStyle w:val="ListBullet"/>
        <w:tabs>
          <w:tab w:val="left" w:pos="4860"/>
          <w:tab w:val="left" w:pos="5670"/>
        </w:tabs>
        <w:ind w:left="1080"/>
      </w:pPr>
      <w:r>
        <w:t>______________________________</w:t>
      </w:r>
      <w:r>
        <w:tab/>
        <w:t>_____</w:t>
      </w:r>
      <w:r>
        <w:tab/>
        <w:t>______________________________</w:t>
      </w:r>
      <w:r w:rsidR="00B0729A">
        <w:br/>
      </w:r>
      <w:r w:rsidR="00B0729A" w:rsidRPr="006001AA">
        <w:rPr>
          <w:vertAlign w:val="superscript"/>
        </w:rPr>
        <w:t>[adult’s name; if a minor, state gender only]</w:t>
      </w:r>
      <w:r w:rsidR="00B0729A" w:rsidRPr="006001AA">
        <w:rPr>
          <w:vertAlign w:val="superscript"/>
        </w:rPr>
        <w:tab/>
        <w:t>[age]</w:t>
      </w:r>
      <w:r w:rsidR="00B0729A" w:rsidRPr="006001AA">
        <w:rPr>
          <w:vertAlign w:val="superscript"/>
        </w:rPr>
        <w:tab/>
        <w:t>[employment/school]</w:t>
      </w:r>
    </w:p>
    <w:p w14:paraId="10DB6FD6" w14:textId="28BADE0E" w:rsidR="00B0729A" w:rsidRDefault="006001AA" w:rsidP="006001AA">
      <w:pPr>
        <w:pStyle w:val="ListBullet"/>
        <w:tabs>
          <w:tab w:val="left" w:pos="4860"/>
          <w:tab w:val="left" w:pos="5670"/>
        </w:tabs>
        <w:spacing w:after="120"/>
        <w:ind w:left="1080"/>
      </w:pPr>
      <w:r>
        <w:t>______________________________</w:t>
      </w:r>
      <w:r>
        <w:tab/>
        <w:t>_____</w:t>
      </w:r>
      <w:r>
        <w:tab/>
        <w:t>______________________________</w:t>
      </w:r>
      <w:r w:rsidR="00EB6C94">
        <w:br/>
      </w:r>
      <w:r w:rsidR="00EB6C94" w:rsidRPr="006001AA">
        <w:rPr>
          <w:vertAlign w:val="superscript"/>
        </w:rPr>
        <w:t>[adult’s name; if a minor, state gender only]</w:t>
      </w:r>
      <w:r w:rsidR="00EB6C94" w:rsidRPr="006001AA">
        <w:rPr>
          <w:vertAlign w:val="superscript"/>
        </w:rPr>
        <w:tab/>
        <w:t>[age]</w:t>
      </w:r>
      <w:r w:rsidR="00EB6C94" w:rsidRPr="006001AA">
        <w:rPr>
          <w:vertAlign w:val="superscript"/>
        </w:rPr>
        <w:tab/>
        <w:t>[employment/school]</w:t>
      </w:r>
    </w:p>
    <w:p w14:paraId="23E594F5" w14:textId="28B11D45" w:rsidR="006001AA" w:rsidRDefault="006001AA" w:rsidP="006001AA">
      <w:pPr>
        <w:pStyle w:val="List3"/>
      </w:pPr>
      <w:bookmarkStart w:id="0" w:name="_GoBack"/>
      <w:bookmarkEnd w:id="0"/>
      <w:r>
        <w:t>My hobbies and interests are ________________________________________________.</w:t>
      </w:r>
    </w:p>
    <w:p w14:paraId="2DBCB21D" w14:textId="3AFB0494" w:rsidR="006001AA" w:rsidRDefault="006001AA" w:rsidP="00AA5533">
      <w:pPr>
        <w:pStyle w:val="List3"/>
        <w:tabs>
          <w:tab w:val="left" w:pos="3870"/>
        </w:tabs>
        <w:spacing w:after="120"/>
      </w:pPr>
      <w:r>
        <w:t>My highest level of education is</w:t>
      </w:r>
      <w:r>
        <w:tab/>
        <w:t>_____________________________________________.</w:t>
      </w:r>
      <w:r>
        <w:br/>
      </w:r>
      <w:r>
        <w:tab/>
      </w:r>
      <w:r w:rsidRPr="006001AA">
        <w:rPr>
          <w:vertAlign w:val="superscript"/>
        </w:rPr>
        <w:t>[high school, some college, college degree, post-college degree]</w:t>
      </w:r>
    </w:p>
    <w:p w14:paraId="47E35830" w14:textId="10EDC8D8" w:rsidR="006001AA" w:rsidRDefault="006001AA" w:rsidP="00901B1F">
      <w:pPr>
        <w:pStyle w:val="List3"/>
        <w:spacing w:after="360"/>
      </w:pPr>
      <w:r>
        <w:t>My major in college is/was ______________________________.</w:t>
      </w:r>
    </w:p>
    <w:p w14:paraId="0D3EB740" w14:textId="3858A0BF" w:rsidR="006001AA" w:rsidRPr="006001AA" w:rsidRDefault="006001AA" w:rsidP="00AA5533">
      <w:pPr>
        <w:rPr>
          <w:rStyle w:val="SubtleEmphasis"/>
        </w:rPr>
      </w:pPr>
      <w:r>
        <w:rPr>
          <w:rStyle w:val="SubtleEmphasis"/>
        </w:rPr>
        <w:t>Thank you!</w:t>
      </w:r>
    </w:p>
    <w:sectPr w:rsidR="006001AA" w:rsidRPr="006001AA" w:rsidSect="004856E6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00115" w14:textId="77777777" w:rsidR="00055B97" w:rsidRDefault="00055B97" w:rsidP="002B180C">
      <w:r>
        <w:separator/>
      </w:r>
    </w:p>
  </w:endnote>
  <w:endnote w:type="continuationSeparator" w:id="0">
    <w:p w14:paraId="7FC73205" w14:textId="77777777" w:rsidR="00055B97" w:rsidRDefault="00055B97" w:rsidP="002B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lantin MT Std Semibol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7AE40" w14:textId="77777777" w:rsidR="00055B97" w:rsidRDefault="00055B97" w:rsidP="0028340F">
      <w:pPr>
        <w:spacing w:before="120" w:after="120"/>
      </w:pPr>
      <w:r>
        <w:separator/>
      </w:r>
    </w:p>
  </w:footnote>
  <w:footnote w:type="continuationSeparator" w:id="0">
    <w:p w14:paraId="220E367A" w14:textId="77777777" w:rsidR="00055B97" w:rsidRDefault="00055B97" w:rsidP="0028340F">
      <w:pPr>
        <w:spacing w:before="120" w:after="120"/>
      </w:pPr>
      <w:r>
        <w:continuationSeparator/>
      </w:r>
    </w:p>
  </w:footnote>
  <w:footnote w:type="continuationNotice" w:id="1">
    <w:p w14:paraId="15BA6181" w14:textId="77777777" w:rsidR="00055B97" w:rsidRDefault="00055B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D2C93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2822A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2013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3887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BEB83C"/>
    <w:lvl w:ilvl="0">
      <w:start w:val="1"/>
      <w:numFmt w:val="bullet"/>
      <w:pStyle w:val="ListBullet5"/>
      <w:lvlText w:val="―"/>
      <w:lvlJc w:val="left"/>
      <w:pPr>
        <w:ind w:left="720" w:hanging="720"/>
      </w:pPr>
      <w:rPr>
        <w:rFonts w:ascii="Cambria" w:hAnsi="Cambria" w:hint="default"/>
        <w:sz w:val="23"/>
      </w:rPr>
    </w:lvl>
  </w:abstractNum>
  <w:abstractNum w:abstractNumId="5" w15:restartNumberingAfterBreak="0">
    <w:nsid w:val="FFFFFF81"/>
    <w:multiLevelType w:val="singleLevel"/>
    <w:tmpl w:val="62C822B8"/>
    <w:lvl w:ilvl="0">
      <w:start w:val="1"/>
      <w:numFmt w:val="bullet"/>
      <w:pStyle w:val="ListBullet4"/>
      <w:lvlText w:val="▫"/>
      <w:lvlJc w:val="left"/>
      <w:pPr>
        <w:ind w:left="720" w:hanging="720"/>
      </w:pPr>
      <w:rPr>
        <w:rFonts w:ascii="Times New Roman" w:hAnsi="Times New Roman" w:cs="Times New Roman" w:hint="default"/>
        <w:sz w:val="23"/>
      </w:rPr>
    </w:lvl>
  </w:abstractNum>
  <w:abstractNum w:abstractNumId="6" w15:restartNumberingAfterBreak="0">
    <w:nsid w:val="FFFFFF82"/>
    <w:multiLevelType w:val="singleLevel"/>
    <w:tmpl w:val="1B2A9274"/>
    <w:lvl w:ilvl="0">
      <w:start w:val="1"/>
      <w:numFmt w:val="bullet"/>
      <w:pStyle w:val="ListBullet3"/>
      <w:lvlText w:val="▪"/>
      <w:lvlJc w:val="left"/>
      <w:pPr>
        <w:ind w:left="720" w:hanging="720"/>
      </w:pPr>
      <w:rPr>
        <w:rFonts w:ascii="Times New Roman" w:hAnsi="Times New Roman" w:cs="Times New Roman" w:hint="default"/>
        <w:sz w:val="23"/>
      </w:rPr>
    </w:lvl>
  </w:abstractNum>
  <w:abstractNum w:abstractNumId="7" w15:restartNumberingAfterBreak="0">
    <w:nsid w:val="FFFFFF83"/>
    <w:multiLevelType w:val="singleLevel"/>
    <w:tmpl w:val="6B26FD90"/>
    <w:lvl w:ilvl="0">
      <w:start w:val="1"/>
      <w:numFmt w:val="bullet"/>
      <w:pStyle w:val="ListBullet2"/>
      <w:lvlText w:val="◦"/>
      <w:lvlJc w:val="left"/>
      <w:pPr>
        <w:ind w:left="720" w:hanging="720"/>
      </w:pPr>
      <w:rPr>
        <w:rFonts w:ascii="Times New Roman" w:hAnsi="Times New Roman" w:cs="Times New Roman" w:hint="default"/>
        <w:sz w:val="23"/>
      </w:rPr>
    </w:lvl>
  </w:abstractNum>
  <w:abstractNum w:abstractNumId="8" w15:restartNumberingAfterBreak="0">
    <w:nsid w:val="FFFFFF88"/>
    <w:multiLevelType w:val="singleLevel"/>
    <w:tmpl w:val="ED86D3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FC2352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hint="default"/>
        <w:sz w:val="23"/>
        <w:szCs w:val="23"/>
      </w:rPr>
    </w:lvl>
  </w:abstractNum>
  <w:abstractNum w:abstractNumId="10" w15:restartNumberingAfterBreak="0">
    <w:nsid w:val="0C0D016D"/>
    <w:multiLevelType w:val="hybridMultilevel"/>
    <w:tmpl w:val="F1749FE2"/>
    <w:lvl w:ilvl="0" w:tplc="E9A03878">
      <w:start w:val="1"/>
      <w:numFmt w:val="decimal"/>
      <w:pStyle w:val="Heading5"/>
      <w:lvlText w:val="%1."/>
      <w:lvlJc w:val="left"/>
      <w:pPr>
        <w:ind w:left="720" w:firstLine="0"/>
      </w:pPr>
      <w:rPr>
        <w:rFonts w:asciiTheme="minorHAnsi" w:hAnsiTheme="minorHAnsi" w:hint="default"/>
        <w:b/>
        <w:i w:val="0"/>
        <w:spacing w:val="0"/>
        <w:kern w:val="16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260DF"/>
    <w:multiLevelType w:val="hybridMultilevel"/>
    <w:tmpl w:val="9BFE08E4"/>
    <w:lvl w:ilvl="0" w:tplc="BB4A7884">
      <w:start w:val="1"/>
      <w:numFmt w:val="decimal"/>
      <w:pStyle w:val="List3"/>
      <w:lvlText w:val="%1."/>
      <w:lvlJc w:val="left"/>
      <w:pPr>
        <w:ind w:left="720" w:hanging="720"/>
      </w:pPr>
      <w:rPr>
        <w:rFonts w:hint="default"/>
        <w:sz w:val="23"/>
        <w:szCs w:val="23"/>
      </w:rPr>
    </w:lvl>
    <w:lvl w:ilvl="1" w:tplc="C28270FA">
      <w:start w:val="1"/>
      <w:numFmt w:val="lowerLetter"/>
      <w:lvlText w:val="%2."/>
      <w:lvlJc w:val="left"/>
      <w:pPr>
        <w:ind w:left="720" w:firstLine="720"/>
      </w:pPr>
      <w:rPr>
        <w:rFonts w:hint="default"/>
        <w:sz w:val="23"/>
        <w:szCs w:val="23"/>
      </w:rPr>
    </w:lvl>
    <w:lvl w:ilvl="2" w:tplc="361A0A70">
      <w:start w:val="1"/>
      <w:numFmt w:val="lowerRoman"/>
      <w:lvlText w:val="%3."/>
      <w:lvlJc w:val="left"/>
      <w:pPr>
        <w:ind w:left="1440" w:firstLine="720"/>
      </w:pPr>
      <w:rPr>
        <w:rFonts w:hint="default"/>
        <w:sz w:val="23"/>
        <w:szCs w:val="23"/>
      </w:rPr>
    </w:lvl>
    <w:lvl w:ilvl="3" w:tplc="98DE09BA">
      <w:start w:val="1"/>
      <w:numFmt w:val="decimal"/>
      <w:lvlText w:val="%4."/>
      <w:lvlJc w:val="left"/>
      <w:pPr>
        <w:ind w:left="2160" w:firstLine="720"/>
      </w:pPr>
      <w:rPr>
        <w:rFonts w:hint="default"/>
        <w:sz w:val="23"/>
        <w:szCs w:val="23"/>
      </w:rPr>
    </w:lvl>
    <w:lvl w:ilvl="4" w:tplc="58E6CC14">
      <w:start w:val="1"/>
      <w:numFmt w:val="lowerLetter"/>
      <w:lvlText w:val="%5."/>
      <w:lvlJc w:val="left"/>
      <w:pPr>
        <w:ind w:left="2880" w:firstLine="720"/>
      </w:pPr>
      <w:rPr>
        <w:rFonts w:hint="default"/>
        <w:sz w:val="23"/>
        <w:szCs w:val="23"/>
      </w:rPr>
    </w:lvl>
    <w:lvl w:ilvl="5" w:tplc="6D8C012C">
      <w:start w:val="1"/>
      <w:numFmt w:val="lowerRoman"/>
      <w:lvlText w:val="%6."/>
      <w:lvlJc w:val="left"/>
      <w:pPr>
        <w:ind w:left="3600" w:firstLine="720"/>
      </w:pPr>
      <w:rPr>
        <w:rFonts w:hint="default"/>
        <w:sz w:val="23"/>
        <w:szCs w:val="23"/>
      </w:rPr>
    </w:lvl>
    <w:lvl w:ilvl="6" w:tplc="EAD69C82">
      <w:start w:val="1"/>
      <w:numFmt w:val="decimal"/>
      <w:lvlText w:val="%7."/>
      <w:lvlJc w:val="left"/>
      <w:pPr>
        <w:ind w:left="4320" w:firstLine="720"/>
      </w:pPr>
      <w:rPr>
        <w:rFonts w:hint="default"/>
        <w:sz w:val="23"/>
        <w:szCs w:val="23"/>
      </w:rPr>
    </w:lvl>
    <w:lvl w:ilvl="7" w:tplc="F650146E">
      <w:start w:val="1"/>
      <w:numFmt w:val="lowerLetter"/>
      <w:lvlText w:val="%8."/>
      <w:lvlJc w:val="left"/>
      <w:pPr>
        <w:ind w:left="5040" w:firstLine="720"/>
      </w:pPr>
      <w:rPr>
        <w:rFonts w:hint="default"/>
        <w:sz w:val="23"/>
        <w:szCs w:val="23"/>
      </w:rPr>
    </w:lvl>
    <w:lvl w:ilvl="8" w:tplc="B16E6ABE">
      <w:start w:val="1"/>
      <w:numFmt w:val="lowerRoman"/>
      <w:lvlText w:val="%9."/>
      <w:lvlJc w:val="left"/>
      <w:pPr>
        <w:ind w:left="5760" w:firstLine="720"/>
      </w:pPr>
      <w:rPr>
        <w:rFonts w:hint="default"/>
        <w:sz w:val="23"/>
        <w:szCs w:val="23"/>
      </w:rPr>
    </w:lvl>
  </w:abstractNum>
  <w:abstractNum w:abstractNumId="12" w15:restartNumberingAfterBreak="0">
    <w:nsid w:val="20231D22"/>
    <w:multiLevelType w:val="hybridMultilevel"/>
    <w:tmpl w:val="6EFC5188"/>
    <w:lvl w:ilvl="0" w:tplc="559E066E">
      <w:start w:val="1"/>
      <w:numFmt w:val="decimal"/>
      <w:pStyle w:val="List"/>
      <w:lvlText w:val="%1."/>
      <w:lvlJc w:val="left"/>
      <w:pPr>
        <w:ind w:left="0" w:firstLine="720"/>
      </w:pPr>
      <w:rPr>
        <w:rFonts w:hint="default"/>
        <w:sz w:val="23"/>
        <w:szCs w:val="23"/>
        <w:specVanish w:val="0"/>
      </w:rPr>
    </w:lvl>
    <w:lvl w:ilvl="1" w:tplc="4E905C2A">
      <w:start w:val="1"/>
      <w:numFmt w:val="lowerLetter"/>
      <w:lvlText w:val="%2."/>
      <w:lvlJc w:val="left"/>
      <w:pPr>
        <w:ind w:left="720" w:firstLine="720"/>
      </w:pPr>
      <w:rPr>
        <w:rFonts w:hint="default"/>
        <w:sz w:val="23"/>
        <w:szCs w:val="23"/>
      </w:rPr>
    </w:lvl>
    <w:lvl w:ilvl="2" w:tplc="CF101B94">
      <w:start w:val="1"/>
      <w:numFmt w:val="lowerRoman"/>
      <w:lvlText w:val="%3."/>
      <w:lvlJc w:val="left"/>
      <w:pPr>
        <w:ind w:left="1440" w:firstLine="720"/>
      </w:pPr>
      <w:rPr>
        <w:rFonts w:hint="default"/>
        <w:sz w:val="23"/>
        <w:szCs w:val="23"/>
      </w:rPr>
    </w:lvl>
    <w:lvl w:ilvl="3" w:tplc="90881D90">
      <w:start w:val="1"/>
      <w:numFmt w:val="decimal"/>
      <w:lvlText w:val="%4."/>
      <w:lvlJc w:val="left"/>
      <w:pPr>
        <w:ind w:left="2160" w:firstLine="720"/>
      </w:pPr>
      <w:rPr>
        <w:rFonts w:hint="default"/>
        <w:sz w:val="23"/>
        <w:szCs w:val="23"/>
      </w:rPr>
    </w:lvl>
    <w:lvl w:ilvl="4" w:tplc="16563DDC">
      <w:start w:val="1"/>
      <w:numFmt w:val="lowerLetter"/>
      <w:lvlText w:val="%5."/>
      <w:lvlJc w:val="left"/>
      <w:pPr>
        <w:ind w:left="2880" w:firstLine="720"/>
      </w:pPr>
      <w:rPr>
        <w:rFonts w:hint="default"/>
        <w:sz w:val="23"/>
        <w:szCs w:val="23"/>
      </w:rPr>
    </w:lvl>
    <w:lvl w:ilvl="5" w:tplc="DD4C3C5E">
      <w:start w:val="1"/>
      <w:numFmt w:val="lowerRoman"/>
      <w:lvlText w:val="%6."/>
      <w:lvlJc w:val="left"/>
      <w:pPr>
        <w:ind w:left="3600" w:firstLine="720"/>
      </w:pPr>
      <w:rPr>
        <w:rFonts w:hint="default"/>
        <w:sz w:val="23"/>
        <w:szCs w:val="23"/>
      </w:rPr>
    </w:lvl>
    <w:lvl w:ilvl="6" w:tplc="35F448CE">
      <w:start w:val="1"/>
      <w:numFmt w:val="decimal"/>
      <w:lvlText w:val="%7."/>
      <w:lvlJc w:val="left"/>
      <w:pPr>
        <w:tabs>
          <w:tab w:val="num" w:pos="5040"/>
        </w:tabs>
        <w:ind w:left="4320" w:firstLine="720"/>
      </w:pPr>
      <w:rPr>
        <w:rFonts w:hint="default"/>
        <w:sz w:val="23"/>
        <w:szCs w:val="23"/>
      </w:rPr>
    </w:lvl>
    <w:lvl w:ilvl="7" w:tplc="EAC88F5E">
      <w:start w:val="1"/>
      <w:numFmt w:val="lowerLetter"/>
      <w:lvlText w:val="%8."/>
      <w:lvlJc w:val="left"/>
      <w:pPr>
        <w:ind w:left="5040" w:firstLine="720"/>
      </w:pPr>
      <w:rPr>
        <w:rFonts w:hint="default"/>
        <w:sz w:val="23"/>
        <w:szCs w:val="23"/>
      </w:rPr>
    </w:lvl>
    <w:lvl w:ilvl="8" w:tplc="B1E07782">
      <w:start w:val="1"/>
      <w:numFmt w:val="lowerRoman"/>
      <w:lvlText w:val="%9."/>
      <w:lvlJc w:val="left"/>
      <w:pPr>
        <w:ind w:left="5760" w:firstLine="720"/>
      </w:pPr>
      <w:rPr>
        <w:rFonts w:hint="default"/>
        <w:sz w:val="23"/>
        <w:szCs w:val="23"/>
      </w:rPr>
    </w:lvl>
  </w:abstractNum>
  <w:abstractNum w:abstractNumId="13" w15:restartNumberingAfterBreak="0">
    <w:nsid w:val="22E569DE"/>
    <w:multiLevelType w:val="hybridMultilevel"/>
    <w:tmpl w:val="33140A5A"/>
    <w:lvl w:ilvl="0" w:tplc="201C30A8">
      <w:start w:val="1"/>
      <w:numFmt w:val="upperRoman"/>
      <w:pStyle w:val="Heading6"/>
      <w:lvlText w:val="%1."/>
      <w:lvlJc w:val="left"/>
      <w:pPr>
        <w:ind w:left="720" w:hanging="720"/>
      </w:pPr>
      <w:rPr>
        <w:rFonts w:asciiTheme="minorHAnsi" w:hAnsiTheme="minorHAnsi" w:hint="default"/>
        <w:b/>
        <w:i w:val="0"/>
        <w:spacing w:val="0"/>
        <w:kern w:val="1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E0790A"/>
    <w:multiLevelType w:val="hybridMultilevel"/>
    <w:tmpl w:val="5852B63C"/>
    <w:lvl w:ilvl="0" w:tplc="BA445E40">
      <w:start w:val="1"/>
      <w:numFmt w:val="decimal"/>
      <w:pStyle w:val="Heading8"/>
      <w:lvlText w:val="%1."/>
      <w:lvlJc w:val="left"/>
      <w:pPr>
        <w:ind w:left="1469" w:hanging="490"/>
      </w:pPr>
      <w:rPr>
        <w:rFonts w:asciiTheme="minorHAnsi" w:hAnsiTheme="minorHAnsi" w:hint="default"/>
        <w:b/>
        <w:i w:val="0"/>
        <w:spacing w:val="0"/>
        <w:kern w:val="1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29706079"/>
    <w:multiLevelType w:val="hybridMultilevel"/>
    <w:tmpl w:val="FC18BD92"/>
    <w:lvl w:ilvl="0" w:tplc="E9AE3AB2">
      <w:start w:val="1"/>
      <w:numFmt w:val="upperLetter"/>
      <w:pStyle w:val="List2"/>
      <w:lvlText w:val="%1."/>
      <w:lvlJc w:val="left"/>
      <w:pPr>
        <w:ind w:left="0" w:firstLine="720"/>
      </w:pPr>
      <w:rPr>
        <w:rFonts w:hint="default"/>
        <w:sz w:val="23"/>
        <w:szCs w:val="23"/>
      </w:rPr>
    </w:lvl>
    <w:lvl w:ilvl="1" w:tplc="099C1088">
      <w:start w:val="1"/>
      <w:numFmt w:val="decimal"/>
      <w:lvlText w:val="%2."/>
      <w:lvlJc w:val="left"/>
      <w:pPr>
        <w:ind w:left="720" w:firstLine="720"/>
      </w:pPr>
      <w:rPr>
        <w:rFonts w:hint="default"/>
        <w:sz w:val="23"/>
        <w:szCs w:val="23"/>
      </w:rPr>
    </w:lvl>
    <w:lvl w:ilvl="2" w:tplc="CE3ECFD4">
      <w:start w:val="1"/>
      <w:numFmt w:val="lowerLetter"/>
      <w:lvlText w:val="%3."/>
      <w:lvlJc w:val="left"/>
      <w:pPr>
        <w:ind w:left="1440" w:firstLine="720"/>
      </w:pPr>
      <w:rPr>
        <w:rFonts w:hint="default"/>
        <w:sz w:val="23"/>
        <w:szCs w:val="23"/>
      </w:rPr>
    </w:lvl>
    <w:lvl w:ilvl="3" w:tplc="879A8922">
      <w:start w:val="1"/>
      <w:numFmt w:val="lowerRoman"/>
      <w:lvlText w:val="%4."/>
      <w:lvlJc w:val="left"/>
      <w:pPr>
        <w:ind w:left="2160" w:firstLine="720"/>
      </w:pPr>
      <w:rPr>
        <w:rFonts w:hint="default"/>
        <w:sz w:val="23"/>
        <w:szCs w:val="23"/>
      </w:rPr>
    </w:lvl>
    <w:lvl w:ilvl="4" w:tplc="598CD92A">
      <w:start w:val="1"/>
      <w:numFmt w:val="upperLetter"/>
      <w:lvlText w:val="%5."/>
      <w:lvlJc w:val="left"/>
      <w:pPr>
        <w:ind w:left="2880" w:firstLine="720"/>
      </w:pPr>
      <w:rPr>
        <w:rFonts w:hint="default"/>
        <w:sz w:val="23"/>
        <w:szCs w:val="23"/>
      </w:rPr>
    </w:lvl>
    <w:lvl w:ilvl="5" w:tplc="C0C849C6">
      <w:start w:val="1"/>
      <w:numFmt w:val="decimal"/>
      <w:lvlText w:val="%6."/>
      <w:lvlJc w:val="left"/>
      <w:pPr>
        <w:ind w:left="3600" w:firstLine="720"/>
      </w:pPr>
      <w:rPr>
        <w:rFonts w:hint="default"/>
        <w:sz w:val="23"/>
        <w:szCs w:val="23"/>
      </w:rPr>
    </w:lvl>
    <w:lvl w:ilvl="6" w:tplc="983A8E72">
      <w:start w:val="1"/>
      <w:numFmt w:val="lowerLetter"/>
      <w:lvlText w:val="%7."/>
      <w:lvlJc w:val="left"/>
      <w:pPr>
        <w:ind w:left="4320" w:firstLine="720"/>
      </w:pPr>
      <w:rPr>
        <w:rFonts w:hint="default"/>
        <w:sz w:val="23"/>
        <w:szCs w:val="23"/>
      </w:rPr>
    </w:lvl>
    <w:lvl w:ilvl="7" w:tplc="5400E266">
      <w:start w:val="1"/>
      <w:numFmt w:val="lowerRoman"/>
      <w:lvlText w:val="%8."/>
      <w:lvlJc w:val="left"/>
      <w:pPr>
        <w:ind w:left="5040" w:firstLine="720"/>
      </w:pPr>
      <w:rPr>
        <w:rFonts w:hint="default"/>
        <w:sz w:val="23"/>
        <w:szCs w:val="23"/>
      </w:rPr>
    </w:lvl>
    <w:lvl w:ilvl="8" w:tplc="27BA74D2">
      <w:start w:val="1"/>
      <w:numFmt w:val="upperLetter"/>
      <w:lvlText w:val="%9."/>
      <w:lvlJc w:val="left"/>
      <w:pPr>
        <w:ind w:left="5760" w:firstLine="720"/>
      </w:pPr>
      <w:rPr>
        <w:rFonts w:hint="default"/>
        <w:sz w:val="23"/>
        <w:szCs w:val="23"/>
      </w:rPr>
    </w:lvl>
  </w:abstractNum>
  <w:abstractNum w:abstractNumId="16" w15:restartNumberingAfterBreak="0">
    <w:nsid w:val="2B3667EE"/>
    <w:multiLevelType w:val="hybridMultilevel"/>
    <w:tmpl w:val="59A8DEF2"/>
    <w:lvl w:ilvl="0" w:tplc="6448941C">
      <w:start w:val="1"/>
      <w:numFmt w:val="lowerLetter"/>
      <w:pStyle w:val="Heading9"/>
      <w:lvlText w:val="%1."/>
      <w:lvlJc w:val="left"/>
      <w:pPr>
        <w:ind w:left="1958" w:hanging="489"/>
      </w:pPr>
      <w:rPr>
        <w:rFonts w:asciiTheme="minorHAnsi" w:hAnsiTheme="minorHAnsi" w:hint="default"/>
        <w:b/>
        <w:i w:val="0"/>
        <w:spacing w:val="0"/>
        <w:kern w:val="1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19" w:hanging="360"/>
      </w:pPr>
    </w:lvl>
    <w:lvl w:ilvl="2" w:tplc="0409001B" w:tentative="1">
      <w:start w:val="1"/>
      <w:numFmt w:val="lowerRoman"/>
      <w:lvlText w:val="%3."/>
      <w:lvlJc w:val="right"/>
      <w:pPr>
        <w:ind w:left="3139" w:hanging="180"/>
      </w:pPr>
    </w:lvl>
    <w:lvl w:ilvl="3" w:tplc="0409000F" w:tentative="1">
      <w:start w:val="1"/>
      <w:numFmt w:val="decimal"/>
      <w:lvlText w:val="%4."/>
      <w:lvlJc w:val="left"/>
      <w:pPr>
        <w:ind w:left="3859" w:hanging="360"/>
      </w:pPr>
    </w:lvl>
    <w:lvl w:ilvl="4" w:tplc="04090019" w:tentative="1">
      <w:start w:val="1"/>
      <w:numFmt w:val="lowerLetter"/>
      <w:lvlText w:val="%5."/>
      <w:lvlJc w:val="left"/>
      <w:pPr>
        <w:ind w:left="4579" w:hanging="360"/>
      </w:pPr>
    </w:lvl>
    <w:lvl w:ilvl="5" w:tplc="0409001B" w:tentative="1">
      <w:start w:val="1"/>
      <w:numFmt w:val="lowerRoman"/>
      <w:lvlText w:val="%6."/>
      <w:lvlJc w:val="right"/>
      <w:pPr>
        <w:ind w:left="5299" w:hanging="180"/>
      </w:pPr>
    </w:lvl>
    <w:lvl w:ilvl="6" w:tplc="0409000F" w:tentative="1">
      <w:start w:val="1"/>
      <w:numFmt w:val="decimal"/>
      <w:lvlText w:val="%7."/>
      <w:lvlJc w:val="left"/>
      <w:pPr>
        <w:ind w:left="6019" w:hanging="360"/>
      </w:pPr>
    </w:lvl>
    <w:lvl w:ilvl="7" w:tplc="04090019" w:tentative="1">
      <w:start w:val="1"/>
      <w:numFmt w:val="lowerLetter"/>
      <w:lvlText w:val="%8."/>
      <w:lvlJc w:val="left"/>
      <w:pPr>
        <w:ind w:left="6739" w:hanging="360"/>
      </w:pPr>
    </w:lvl>
    <w:lvl w:ilvl="8" w:tplc="040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17" w15:restartNumberingAfterBreak="0">
    <w:nsid w:val="313A498C"/>
    <w:multiLevelType w:val="hybridMultilevel"/>
    <w:tmpl w:val="EB56F2AE"/>
    <w:lvl w:ilvl="0" w:tplc="A4444EFE">
      <w:start w:val="1"/>
      <w:numFmt w:val="decimal"/>
      <w:pStyle w:val="List5"/>
      <w:suff w:val="space"/>
      <w:lvlText w:val="Request No. %1:"/>
      <w:lvlJc w:val="left"/>
      <w:pPr>
        <w:ind w:left="0" w:firstLine="490"/>
      </w:pPr>
      <w:rPr>
        <w:rFonts w:asciiTheme="minorHAnsi" w:hAnsiTheme="minorHAnsi" w:cstheme="minorHAnsi" w:hint="default"/>
        <w:b/>
        <w:i w:val="0"/>
        <w:spacing w:val="10"/>
        <w:sz w:val="24"/>
      </w:rPr>
    </w:lvl>
    <w:lvl w:ilvl="1" w:tplc="C74669A6">
      <w:start w:val="1"/>
      <w:numFmt w:val="lowerLetter"/>
      <w:lvlText w:val="%2."/>
      <w:lvlJc w:val="left"/>
      <w:pPr>
        <w:ind w:left="490" w:firstLine="489"/>
      </w:pPr>
      <w:rPr>
        <w:rFonts w:asciiTheme="minorHAnsi" w:hAnsiTheme="minorHAnsi" w:cstheme="minorHAnsi" w:hint="default"/>
      </w:rPr>
    </w:lvl>
    <w:lvl w:ilvl="2" w:tplc="18443A6E">
      <w:start w:val="1"/>
      <w:numFmt w:val="lowerRoman"/>
      <w:lvlText w:val="%3."/>
      <w:lvlJc w:val="left"/>
      <w:pPr>
        <w:ind w:left="490" w:firstLine="489"/>
      </w:pPr>
      <w:rPr>
        <w:rFonts w:asciiTheme="minorHAnsi" w:hAnsiTheme="minorHAnsi" w:cstheme="minorHAnsi" w:hint="default"/>
      </w:rPr>
    </w:lvl>
    <w:lvl w:ilvl="3" w:tplc="650ACB38">
      <w:start w:val="1"/>
      <w:numFmt w:val="decimal"/>
      <w:suff w:val="space"/>
      <w:lvlText w:val="Interrogatory No. %4."/>
      <w:lvlJc w:val="left"/>
      <w:pPr>
        <w:ind w:left="0" w:firstLine="490"/>
      </w:pPr>
      <w:rPr>
        <w:rFonts w:asciiTheme="minorHAnsi" w:hAnsiTheme="minorHAnsi" w:cstheme="minorHAnsi" w:hint="default"/>
        <w:b/>
        <w:i w:val="0"/>
        <w:spacing w:val="10"/>
      </w:rPr>
    </w:lvl>
    <w:lvl w:ilvl="4" w:tplc="AAC86CAA">
      <w:start w:val="1"/>
      <w:numFmt w:val="lowerLetter"/>
      <w:lvlText w:val="%5."/>
      <w:lvlJc w:val="left"/>
      <w:pPr>
        <w:ind w:left="490" w:firstLine="489"/>
      </w:pPr>
      <w:rPr>
        <w:rFonts w:asciiTheme="minorHAnsi" w:hAnsiTheme="minorHAnsi" w:cstheme="minorHAnsi" w:hint="default"/>
      </w:rPr>
    </w:lvl>
    <w:lvl w:ilvl="5" w:tplc="0040191C">
      <w:start w:val="1"/>
      <w:numFmt w:val="lowerRoman"/>
      <w:lvlText w:val="%6."/>
      <w:lvlJc w:val="left"/>
      <w:pPr>
        <w:ind w:left="490" w:firstLine="489"/>
      </w:pPr>
      <w:rPr>
        <w:rFonts w:asciiTheme="minorHAnsi" w:hAnsiTheme="minorHAnsi" w:cstheme="minorHAnsi" w:hint="default"/>
      </w:rPr>
    </w:lvl>
    <w:lvl w:ilvl="6" w:tplc="C178CEBE">
      <w:start w:val="1"/>
      <w:numFmt w:val="ordinalText"/>
      <w:suff w:val="nothing"/>
      <w:lvlText w:val="%7 Cause of Action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caps/>
        <w:spacing w:val="20"/>
        <w:sz w:val="24"/>
      </w:rPr>
    </w:lvl>
    <w:lvl w:ilvl="7" w:tplc="424CDA38">
      <w:start w:val="1"/>
      <w:numFmt w:val="ordinalText"/>
      <w:suff w:val="nothing"/>
      <w:lvlText w:val="%8 Defense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caps/>
        <w:spacing w:val="20"/>
      </w:rPr>
    </w:lvl>
    <w:lvl w:ilvl="8" w:tplc="A532E72C">
      <w:start w:val="1"/>
      <w:numFmt w:val="lowerRoman"/>
      <w:lvlText w:val="%9."/>
      <w:lvlJc w:val="right"/>
      <w:pPr>
        <w:ind w:left="979" w:hanging="489"/>
      </w:pPr>
      <w:rPr>
        <w:rFonts w:asciiTheme="minorHAnsi" w:hAnsiTheme="minorHAnsi" w:cstheme="minorHAnsi" w:hint="default"/>
      </w:rPr>
    </w:lvl>
  </w:abstractNum>
  <w:abstractNum w:abstractNumId="18" w15:restartNumberingAfterBreak="0">
    <w:nsid w:val="3A3A08E8"/>
    <w:multiLevelType w:val="hybridMultilevel"/>
    <w:tmpl w:val="FCC23E7A"/>
    <w:lvl w:ilvl="0" w:tplc="C0900D4C">
      <w:start w:val="1"/>
      <w:numFmt w:val="upperLetter"/>
      <w:pStyle w:val="Heading4"/>
      <w:lvlText w:val="%1."/>
      <w:lvlJc w:val="left"/>
      <w:pPr>
        <w:ind w:left="720" w:hanging="720"/>
      </w:pPr>
      <w:rPr>
        <w:rFonts w:asciiTheme="minorHAnsi" w:hAnsiTheme="minorHAnsi" w:hint="default"/>
        <w:b/>
        <w:i w:val="0"/>
        <w:spacing w:val="0"/>
        <w:kern w:val="16"/>
        <w:sz w:val="23"/>
        <w14:ligatures w14:val="standar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C72505"/>
    <w:multiLevelType w:val="hybridMultilevel"/>
    <w:tmpl w:val="CE345DCE"/>
    <w:name w:val="*Numbered a 0/.5"/>
    <w:lvl w:ilvl="0" w:tplc="05086420">
      <w:start w:val="1"/>
      <w:numFmt w:val="lowerLetter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61138"/>
    <w:multiLevelType w:val="hybridMultilevel"/>
    <w:tmpl w:val="23A23FD0"/>
    <w:lvl w:ilvl="0" w:tplc="3AD69854">
      <w:start w:val="1"/>
      <w:numFmt w:val="upperLetter"/>
      <w:pStyle w:val="TOAHeading"/>
      <w:lvlText w:val="%1."/>
      <w:lvlJc w:val="left"/>
      <w:pPr>
        <w:ind w:left="720" w:hanging="720"/>
      </w:pPr>
      <w:rPr>
        <w:rFonts w:hint="default"/>
        <w:b/>
        <w:i w:val="0"/>
        <w:kern w:val="25"/>
        <w:sz w:val="22"/>
        <w:szCs w:val="22"/>
      </w:rPr>
    </w:lvl>
    <w:lvl w:ilvl="1" w:tplc="5D389198">
      <w:start w:val="1"/>
      <w:numFmt w:val="lowerLetter"/>
      <w:lvlText w:val="%2."/>
      <w:lvlJc w:val="left"/>
      <w:pPr>
        <w:ind w:left="193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 w15:restartNumberingAfterBreak="0">
    <w:nsid w:val="4AD21F3E"/>
    <w:multiLevelType w:val="hybridMultilevel"/>
    <w:tmpl w:val="1490185A"/>
    <w:lvl w:ilvl="0" w:tplc="50A4333E">
      <w:start w:val="1"/>
      <w:numFmt w:val="upperRoman"/>
      <w:lvlText w:val="%1."/>
      <w:lvlJc w:val="left"/>
      <w:pPr>
        <w:ind w:left="490" w:hanging="490"/>
      </w:pPr>
      <w:rPr>
        <w:rFonts w:hint="default"/>
        <w:b/>
        <w:i w:val="0"/>
        <w:sz w:val="22"/>
        <w:szCs w:val="22"/>
      </w:rPr>
    </w:lvl>
    <w:lvl w:ilvl="1" w:tplc="D7E2B5FE">
      <w:start w:val="1"/>
      <w:numFmt w:val="lowerLetter"/>
      <w:pStyle w:val="List7"/>
      <w:lvlText w:val="%2."/>
      <w:lvlJc w:val="left"/>
      <w:pPr>
        <w:ind w:left="979" w:hanging="489"/>
      </w:pPr>
      <w:rPr>
        <w:rFonts w:hint="default"/>
        <w:sz w:val="23"/>
        <w:szCs w:val="23"/>
      </w:rPr>
    </w:lvl>
    <w:lvl w:ilvl="2" w:tplc="20DE34B0">
      <w:start w:val="1"/>
      <w:numFmt w:val="decimal"/>
      <w:lvlText w:val="%3."/>
      <w:lvlJc w:val="left"/>
      <w:pPr>
        <w:ind w:left="1469" w:hanging="490"/>
      </w:pPr>
      <w:rPr>
        <w:rFonts w:hint="default"/>
        <w:sz w:val="22"/>
        <w:szCs w:val="22"/>
      </w:rPr>
    </w:lvl>
    <w:lvl w:ilvl="3" w:tplc="3D1E39A4">
      <w:start w:val="1"/>
      <w:numFmt w:val="lowerRoman"/>
      <w:lvlText w:val="%4."/>
      <w:lvlJc w:val="left"/>
      <w:pPr>
        <w:ind w:left="1958" w:hanging="489"/>
      </w:pPr>
      <w:rPr>
        <w:rFonts w:hint="default"/>
        <w:sz w:val="22"/>
        <w:szCs w:val="22"/>
      </w:rPr>
    </w:lvl>
    <w:lvl w:ilvl="4" w:tplc="7DA24E00">
      <w:start w:val="1"/>
      <w:numFmt w:val="lowerLetter"/>
      <w:lvlText w:val="%5."/>
      <w:lvlJc w:val="left"/>
      <w:pPr>
        <w:ind w:left="2448" w:hanging="490"/>
      </w:pPr>
      <w:rPr>
        <w:rFonts w:hint="default"/>
        <w:sz w:val="22"/>
        <w:szCs w:val="22"/>
      </w:rPr>
    </w:lvl>
    <w:lvl w:ilvl="5" w:tplc="382A06A2">
      <w:start w:val="1"/>
      <w:numFmt w:val="decimal"/>
      <w:lvlText w:val="%6."/>
      <w:lvlJc w:val="left"/>
      <w:pPr>
        <w:ind w:left="2938" w:hanging="490"/>
      </w:pPr>
      <w:rPr>
        <w:rFonts w:hint="default"/>
        <w:sz w:val="22"/>
        <w:szCs w:val="22"/>
      </w:rPr>
    </w:lvl>
    <w:lvl w:ilvl="6" w:tplc="7748A018">
      <w:start w:val="1"/>
      <w:numFmt w:val="lowerRoman"/>
      <w:lvlText w:val="%7."/>
      <w:lvlJc w:val="left"/>
      <w:pPr>
        <w:ind w:left="3427" w:hanging="489"/>
      </w:pPr>
      <w:rPr>
        <w:rFonts w:hint="default"/>
        <w:sz w:val="22"/>
        <w:szCs w:val="22"/>
      </w:rPr>
    </w:lvl>
    <w:lvl w:ilvl="7" w:tplc="20E42740">
      <w:start w:val="1"/>
      <w:numFmt w:val="lowerLetter"/>
      <w:lvlText w:val="%8."/>
      <w:lvlJc w:val="left"/>
      <w:pPr>
        <w:ind w:left="3917" w:hanging="490"/>
      </w:pPr>
      <w:rPr>
        <w:rFonts w:hint="default"/>
        <w:sz w:val="22"/>
        <w:szCs w:val="22"/>
      </w:rPr>
    </w:lvl>
    <w:lvl w:ilvl="8" w:tplc="E93AF98A">
      <w:start w:val="1"/>
      <w:numFmt w:val="decimal"/>
      <w:lvlText w:val="%9."/>
      <w:lvlJc w:val="left"/>
      <w:pPr>
        <w:ind w:left="4406" w:hanging="489"/>
      </w:pPr>
      <w:rPr>
        <w:rFonts w:hint="default"/>
        <w:sz w:val="22"/>
        <w:szCs w:val="22"/>
      </w:rPr>
    </w:lvl>
  </w:abstractNum>
  <w:abstractNum w:abstractNumId="22" w15:restartNumberingAfterBreak="0">
    <w:nsid w:val="5CF31DDF"/>
    <w:multiLevelType w:val="hybridMultilevel"/>
    <w:tmpl w:val="97D41B54"/>
    <w:name w:val="*Numbered a .5/.5"/>
    <w:lvl w:ilvl="0" w:tplc="B07AE9A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E17DE"/>
    <w:multiLevelType w:val="singleLevel"/>
    <w:tmpl w:val="F2BCB20A"/>
    <w:name w:val="*Numbered 1 0/.5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</w:lvl>
  </w:abstractNum>
  <w:abstractNum w:abstractNumId="24" w15:restartNumberingAfterBreak="0">
    <w:nsid w:val="68D578DF"/>
    <w:multiLevelType w:val="hybridMultilevel"/>
    <w:tmpl w:val="7A00B67C"/>
    <w:lvl w:ilvl="0" w:tplc="95CE8878">
      <w:start w:val="1"/>
      <w:numFmt w:val="upperLetter"/>
      <w:pStyle w:val="Heading7"/>
      <w:lvlText w:val="%1."/>
      <w:lvlJc w:val="left"/>
      <w:pPr>
        <w:ind w:left="720" w:firstLine="0"/>
      </w:pPr>
      <w:rPr>
        <w:rFonts w:asciiTheme="minorHAnsi" w:hAnsiTheme="minorHAnsi" w:hint="default"/>
        <w:b/>
        <w:i w:val="0"/>
        <w:spacing w:val="0"/>
        <w:kern w:val="1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5" w15:restartNumberingAfterBreak="0">
    <w:nsid w:val="6B7777A5"/>
    <w:multiLevelType w:val="hybridMultilevel"/>
    <w:tmpl w:val="9E92E150"/>
    <w:lvl w:ilvl="0" w:tplc="A532E500">
      <w:start w:val="1"/>
      <w:numFmt w:val="decimal"/>
      <w:pStyle w:val="List8"/>
      <w:lvlText w:val="%1."/>
      <w:lvlJc w:val="left"/>
      <w:pPr>
        <w:ind w:left="720" w:hanging="360"/>
      </w:pPr>
      <w:rPr>
        <w:rFonts w:hint="default"/>
        <w:kern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55AF6"/>
    <w:multiLevelType w:val="hybridMultilevel"/>
    <w:tmpl w:val="82EABE28"/>
    <w:lvl w:ilvl="0" w:tplc="3CB6640E">
      <w:start w:val="1"/>
      <w:numFmt w:val="decimal"/>
      <w:pStyle w:val="List4"/>
      <w:lvlText w:val="%1."/>
      <w:lvlJc w:val="left"/>
      <w:pPr>
        <w:ind w:left="1440" w:hanging="720"/>
      </w:pPr>
      <w:rPr>
        <w:rFonts w:hint="default"/>
        <w:sz w:val="23"/>
        <w:szCs w:val="23"/>
      </w:rPr>
    </w:lvl>
    <w:lvl w:ilvl="1" w:tplc="E4CC13F6">
      <w:start w:val="1"/>
      <w:numFmt w:val="lowerLetter"/>
      <w:lvlText w:val="%2."/>
      <w:lvlJc w:val="left"/>
      <w:pPr>
        <w:ind w:left="2160" w:hanging="720"/>
      </w:pPr>
      <w:rPr>
        <w:rFonts w:hint="default"/>
        <w:sz w:val="23"/>
        <w:szCs w:val="23"/>
      </w:rPr>
    </w:lvl>
    <w:lvl w:ilvl="2" w:tplc="2F203A30">
      <w:start w:val="1"/>
      <w:numFmt w:val="lowerRoman"/>
      <w:lvlText w:val="%3."/>
      <w:lvlJc w:val="left"/>
      <w:pPr>
        <w:ind w:left="2880" w:hanging="720"/>
      </w:pPr>
      <w:rPr>
        <w:rFonts w:hint="default"/>
        <w:sz w:val="23"/>
        <w:szCs w:val="23"/>
      </w:rPr>
    </w:lvl>
    <w:lvl w:ilvl="3" w:tplc="E7C29EEA">
      <w:start w:val="1"/>
      <w:numFmt w:val="decimal"/>
      <w:lvlText w:val="%4."/>
      <w:lvlJc w:val="left"/>
      <w:pPr>
        <w:ind w:left="3600" w:hanging="720"/>
      </w:pPr>
      <w:rPr>
        <w:rFonts w:hint="default"/>
        <w:sz w:val="23"/>
        <w:szCs w:val="23"/>
      </w:rPr>
    </w:lvl>
    <w:lvl w:ilvl="4" w:tplc="2EB8D734">
      <w:start w:val="1"/>
      <w:numFmt w:val="lowerLetter"/>
      <w:lvlText w:val="%5."/>
      <w:lvlJc w:val="left"/>
      <w:pPr>
        <w:ind w:left="4320" w:hanging="720"/>
      </w:pPr>
      <w:rPr>
        <w:rFonts w:hint="default"/>
        <w:sz w:val="23"/>
        <w:szCs w:val="23"/>
      </w:rPr>
    </w:lvl>
    <w:lvl w:ilvl="5" w:tplc="8938D3AC">
      <w:start w:val="1"/>
      <w:numFmt w:val="lowerRoman"/>
      <w:lvlText w:val="%6."/>
      <w:lvlJc w:val="left"/>
      <w:pPr>
        <w:ind w:left="5040" w:hanging="720"/>
      </w:pPr>
      <w:rPr>
        <w:rFonts w:hint="default"/>
        <w:sz w:val="23"/>
        <w:szCs w:val="23"/>
      </w:rPr>
    </w:lvl>
    <w:lvl w:ilvl="6" w:tplc="21FAD5F0">
      <w:start w:val="1"/>
      <w:numFmt w:val="decimal"/>
      <w:lvlText w:val="%7."/>
      <w:lvlJc w:val="left"/>
      <w:pPr>
        <w:ind w:left="5760" w:hanging="720"/>
      </w:pPr>
      <w:rPr>
        <w:rFonts w:hint="default"/>
        <w:sz w:val="23"/>
        <w:szCs w:val="23"/>
      </w:rPr>
    </w:lvl>
    <w:lvl w:ilvl="7" w:tplc="7EEC9D3A">
      <w:start w:val="1"/>
      <w:numFmt w:val="lowerLetter"/>
      <w:lvlText w:val="%8."/>
      <w:lvlJc w:val="left"/>
      <w:pPr>
        <w:ind w:left="6480" w:hanging="720"/>
      </w:pPr>
      <w:rPr>
        <w:rFonts w:hint="default"/>
        <w:sz w:val="23"/>
        <w:szCs w:val="23"/>
      </w:rPr>
    </w:lvl>
    <w:lvl w:ilvl="8" w:tplc="0C4E88EE">
      <w:start w:val="1"/>
      <w:numFmt w:val="lowerRoman"/>
      <w:lvlText w:val="%9."/>
      <w:lvlJc w:val="left"/>
      <w:pPr>
        <w:ind w:left="7200" w:hanging="720"/>
      </w:pPr>
      <w:rPr>
        <w:rFonts w:hint="default"/>
        <w:sz w:val="23"/>
        <w:szCs w:val="23"/>
      </w:rPr>
    </w:lvl>
  </w:abstractNum>
  <w:abstractNum w:abstractNumId="27" w15:restartNumberingAfterBreak="0">
    <w:nsid w:val="7841230E"/>
    <w:multiLevelType w:val="singleLevel"/>
    <w:tmpl w:val="D22EA93C"/>
    <w:name w:val="*Numbered 1 .5/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7D950869"/>
    <w:multiLevelType w:val="hybridMultilevel"/>
    <w:tmpl w:val="A9FCBB54"/>
    <w:lvl w:ilvl="0" w:tplc="2FFC4E04">
      <w:start w:val="1"/>
      <w:numFmt w:val="upperRoman"/>
      <w:pStyle w:val="List6"/>
      <w:lvlText w:val="%1."/>
      <w:lvlJc w:val="left"/>
      <w:pPr>
        <w:ind w:left="490" w:hanging="490"/>
      </w:pPr>
      <w:rPr>
        <w:rFonts w:hint="default"/>
        <w:b/>
        <w:i w:val="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24"/>
  </w:num>
  <w:num w:numId="5">
    <w:abstractNumId w:val="14"/>
  </w:num>
  <w:num w:numId="6">
    <w:abstractNumId w:val="16"/>
  </w:num>
  <w:num w:numId="7">
    <w:abstractNumId w:val="12"/>
  </w:num>
  <w:num w:numId="8">
    <w:abstractNumId w:val="15"/>
  </w:num>
  <w:num w:numId="9">
    <w:abstractNumId w:val="11"/>
  </w:num>
  <w:num w:numId="10">
    <w:abstractNumId w:val="26"/>
  </w:num>
  <w:num w:numId="11">
    <w:abstractNumId w:val="17"/>
  </w:num>
  <w:num w:numId="12">
    <w:abstractNumId w:val="28"/>
  </w:num>
  <w:num w:numId="13">
    <w:abstractNumId w:val="21"/>
  </w:num>
  <w:num w:numId="14">
    <w:abstractNumId w:val="2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isplayBackgroundShap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noExtraLineSpacing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84"/>
    <w:rsid w:val="0000152F"/>
    <w:rsid w:val="000037E1"/>
    <w:rsid w:val="000039D8"/>
    <w:rsid w:val="00012FA5"/>
    <w:rsid w:val="00021049"/>
    <w:rsid w:val="00024516"/>
    <w:rsid w:val="000272B5"/>
    <w:rsid w:val="00032E28"/>
    <w:rsid w:val="00051173"/>
    <w:rsid w:val="000539BD"/>
    <w:rsid w:val="00055B97"/>
    <w:rsid w:val="00071C1B"/>
    <w:rsid w:val="000821A9"/>
    <w:rsid w:val="000941B3"/>
    <w:rsid w:val="000A1760"/>
    <w:rsid w:val="000C23DB"/>
    <w:rsid w:val="000C25DA"/>
    <w:rsid w:val="000D128A"/>
    <w:rsid w:val="000D5444"/>
    <w:rsid w:val="000F0AC5"/>
    <w:rsid w:val="00113608"/>
    <w:rsid w:val="0011662E"/>
    <w:rsid w:val="00122605"/>
    <w:rsid w:val="00133326"/>
    <w:rsid w:val="00147FC9"/>
    <w:rsid w:val="00151366"/>
    <w:rsid w:val="00155274"/>
    <w:rsid w:val="001747A8"/>
    <w:rsid w:val="00182AB3"/>
    <w:rsid w:val="00186879"/>
    <w:rsid w:val="00197E18"/>
    <w:rsid w:val="001C7ECF"/>
    <w:rsid w:val="002059B3"/>
    <w:rsid w:val="002217C3"/>
    <w:rsid w:val="00224DFE"/>
    <w:rsid w:val="00231F80"/>
    <w:rsid w:val="002631D4"/>
    <w:rsid w:val="002741F6"/>
    <w:rsid w:val="0028340F"/>
    <w:rsid w:val="002918EA"/>
    <w:rsid w:val="0029205D"/>
    <w:rsid w:val="002A28F7"/>
    <w:rsid w:val="002A75F4"/>
    <w:rsid w:val="002B180C"/>
    <w:rsid w:val="002B7BDF"/>
    <w:rsid w:val="0030419F"/>
    <w:rsid w:val="00322E47"/>
    <w:rsid w:val="00343D65"/>
    <w:rsid w:val="00345901"/>
    <w:rsid w:val="00345F4F"/>
    <w:rsid w:val="003466E9"/>
    <w:rsid w:val="00350128"/>
    <w:rsid w:val="0035179E"/>
    <w:rsid w:val="0035477F"/>
    <w:rsid w:val="00355046"/>
    <w:rsid w:val="00363896"/>
    <w:rsid w:val="00386E4E"/>
    <w:rsid w:val="003915FF"/>
    <w:rsid w:val="00394CCE"/>
    <w:rsid w:val="003A2F28"/>
    <w:rsid w:val="003B07B6"/>
    <w:rsid w:val="003B5AC2"/>
    <w:rsid w:val="003C1563"/>
    <w:rsid w:val="003C2393"/>
    <w:rsid w:val="003C328B"/>
    <w:rsid w:val="00415EF8"/>
    <w:rsid w:val="0042477F"/>
    <w:rsid w:val="00424E1D"/>
    <w:rsid w:val="00430CE3"/>
    <w:rsid w:val="00452607"/>
    <w:rsid w:val="004755B2"/>
    <w:rsid w:val="004774F7"/>
    <w:rsid w:val="004856E6"/>
    <w:rsid w:val="00487F04"/>
    <w:rsid w:val="00493E37"/>
    <w:rsid w:val="004B537E"/>
    <w:rsid w:val="004C3E12"/>
    <w:rsid w:val="004E4E15"/>
    <w:rsid w:val="0050260E"/>
    <w:rsid w:val="00524ED7"/>
    <w:rsid w:val="005313CB"/>
    <w:rsid w:val="0053303B"/>
    <w:rsid w:val="00534796"/>
    <w:rsid w:val="00541416"/>
    <w:rsid w:val="005437DC"/>
    <w:rsid w:val="00543C6A"/>
    <w:rsid w:val="005471D1"/>
    <w:rsid w:val="0055171A"/>
    <w:rsid w:val="00554E62"/>
    <w:rsid w:val="005945F4"/>
    <w:rsid w:val="005953FB"/>
    <w:rsid w:val="0059718A"/>
    <w:rsid w:val="005A160B"/>
    <w:rsid w:val="005C4D2E"/>
    <w:rsid w:val="005C71C5"/>
    <w:rsid w:val="005D5F54"/>
    <w:rsid w:val="005F51B9"/>
    <w:rsid w:val="006001AA"/>
    <w:rsid w:val="00602529"/>
    <w:rsid w:val="00603851"/>
    <w:rsid w:val="00607AC3"/>
    <w:rsid w:val="00612414"/>
    <w:rsid w:val="006375C2"/>
    <w:rsid w:val="00637F69"/>
    <w:rsid w:val="00640DEE"/>
    <w:rsid w:val="00641831"/>
    <w:rsid w:val="00645A53"/>
    <w:rsid w:val="00646DD2"/>
    <w:rsid w:val="006835CF"/>
    <w:rsid w:val="00687DF6"/>
    <w:rsid w:val="006A6A6D"/>
    <w:rsid w:val="006C3A0C"/>
    <w:rsid w:val="006D018F"/>
    <w:rsid w:val="006D429C"/>
    <w:rsid w:val="006F27AF"/>
    <w:rsid w:val="006F6ED6"/>
    <w:rsid w:val="00700250"/>
    <w:rsid w:val="00743072"/>
    <w:rsid w:val="007460F7"/>
    <w:rsid w:val="00751A3E"/>
    <w:rsid w:val="00764E0F"/>
    <w:rsid w:val="00767FD0"/>
    <w:rsid w:val="00777475"/>
    <w:rsid w:val="00793CCA"/>
    <w:rsid w:val="00795664"/>
    <w:rsid w:val="007979BD"/>
    <w:rsid w:val="007A0D97"/>
    <w:rsid w:val="007B5F83"/>
    <w:rsid w:val="007C470C"/>
    <w:rsid w:val="007E0096"/>
    <w:rsid w:val="008033CB"/>
    <w:rsid w:val="0080432D"/>
    <w:rsid w:val="00810E9F"/>
    <w:rsid w:val="0081333D"/>
    <w:rsid w:val="00823103"/>
    <w:rsid w:val="00837DBF"/>
    <w:rsid w:val="00850806"/>
    <w:rsid w:val="008663AD"/>
    <w:rsid w:val="00877319"/>
    <w:rsid w:val="008773ED"/>
    <w:rsid w:val="008873B6"/>
    <w:rsid w:val="00892F33"/>
    <w:rsid w:val="00897E39"/>
    <w:rsid w:val="008D7984"/>
    <w:rsid w:val="008F63F6"/>
    <w:rsid w:val="00901B1F"/>
    <w:rsid w:val="00912963"/>
    <w:rsid w:val="0091299B"/>
    <w:rsid w:val="00912E70"/>
    <w:rsid w:val="009167B6"/>
    <w:rsid w:val="00923104"/>
    <w:rsid w:val="00927E87"/>
    <w:rsid w:val="009439BB"/>
    <w:rsid w:val="00943EFC"/>
    <w:rsid w:val="00950815"/>
    <w:rsid w:val="00971658"/>
    <w:rsid w:val="009724A4"/>
    <w:rsid w:val="009738BE"/>
    <w:rsid w:val="00983142"/>
    <w:rsid w:val="00983C51"/>
    <w:rsid w:val="009930A1"/>
    <w:rsid w:val="00996206"/>
    <w:rsid w:val="009A0BEB"/>
    <w:rsid w:val="009A2432"/>
    <w:rsid w:val="009A41A9"/>
    <w:rsid w:val="009A4703"/>
    <w:rsid w:val="009A6A27"/>
    <w:rsid w:val="009B0EC6"/>
    <w:rsid w:val="009C3BCD"/>
    <w:rsid w:val="009C5BA0"/>
    <w:rsid w:val="009C615F"/>
    <w:rsid w:val="009E2A26"/>
    <w:rsid w:val="009E5047"/>
    <w:rsid w:val="009F1841"/>
    <w:rsid w:val="00A054E1"/>
    <w:rsid w:val="00A17BEA"/>
    <w:rsid w:val="00A537CE"/>
    <w:rsid w:val="00A640C0"/>
    <w:rsid w:val="00AA5533"/>
    <w:rsid w:val="00AA6C98"/>
    <w:rsid w:val="00AA71D6"/>
    <w:rsid w:val="00AA743D"/>
    <w:rsid w:val="00AA7D50"/>
    <w:rsid w:val="00AB41DA"/>
    <w:rsid w:val="00AE5814"/>
    <w:rsid w:val="00AF0EB7"/>
    <w:rsid w:val="00B068BE"/>
    <w:rsid w:val="00B0729A"/>
    <w:rsid w:val="00B35205"/>
    <w:rsid w:val="00B36F31"/>
    <w:rsid w:val="00B468C0"/>
    <w:rsid w:val="00B51AF9"/>
    <w:rsid w:val="00B53AC1"/>
    <w:rsid w:val="00B84972"/>
    <w:rsid w:val="00B95986"/>
    <w:rsid w:val="00BB0899"/>
    <w:rsid w:val="00BE40B6"/>
    <w:rsid w:val="00C1653C"/>
    <w:rsid w:val="00C21EA1"/>
    <w:rsid w:val="00C25983"/>
    <w:rsid w:val="00C36C03"/>
    <w:rsid w:val="00C4185D"/>
    <w:rsid w:val="00C467F9"/>
    <w:rsid w:val="00C630AA"/>
    <w:rsid w:val="00C6617C"/>
    <w:rsid w:val="00C80EC3"/>
    <w:rsid w:val="00C811DC"/>
    <w:rsid w:val="00C827F9"/>
    <w:rsid w:val="00C975F0"/>
    <w:rsid w:val="00CA1A38"/>
    <w:rsid w:val="00CA2595"/>
    <w:rsid w:val="00CA423C"/>
    <w:rsid w:val="00CC2A71"/>
    <w:rsid w:val="00CC55E9"/>
    <w:rsid w:val="00CD0AC6"/>
    <w:rsid w:val="00CD20B4"/>
    <w:rsid w:val="00CD5855"/>
    <w:rsid w:val="00CD6384"/>
    <w:rsid w:val="00CF57FF"/>
    <w:rsid w:val="00CF7546"/>
    <w:rsid w:val="00D20FA9"/>
    <w:rsid w:val="00D477DC"/>
    <w:rsid w:val="00D61D96"/>
    <w:rsid w:val="00D737DD"/>
    <w:rsid w:val="00D954E7"/>
    <w:rsid w:val="00DC1011"/>
    <w:rsid w:val="00DC4567"/>
    <w:rsid w:val="00DD02A3"/>
    <w:rsid w:val="00DE4FDC"/>
    <w:rsid w:val="00E32837"/>
    <w:rsid w:val="00E35758"/>
    <w:rsid w:val="00E613CA"/>
    <w:rsid w:val="00E75C31"/>
    <w:rsid w:val="00E83019"/>
    <w:rsid w:val="00EA69AE"/>
    <w:rsid w:val="00EA6DAE"/>
    <w:rsid w:val="00EA7BCA"/>
    <w:rsid w:val="00EB6C94"/>
    <w:rsid w:val="00ED0053"/>
    <w:rsid w:val="00EE1F20"/>
    <w:rsid w:val="00EE4E0D"/>
    <w:rsid w:val="00EE6F4E"/>
    <w:rsid w:val="00EF0D5D"/>
    <w:rsid w:val="00F072A1"/>
    <w:rsid w:val="00F262FC"/>
    <w:rsid w:val="00F30123"/>
    <w:rsid w:val="00F644B7"/>
    <w:rsid w:val="00F660F6"/>
    <w:rsid w:val="00F8198F"/>
    <w:rsid w:val="00F819CE"/>
    <w:rsid w:val="00F846EB"/>
    <w:rsid w:val="00F95532"/>
    <w:rsid w:val="00F978B8"/>
    <w:rsid w:val="00FA0D8D"/>
    <w:rsid w:val="00FA0FEE"/>
    <w:rsid w:val="00FA473D"/>
    <w:rsid w:val="00FD4C90"/>
    <w:rsid w:val="00FE102A"/>
    <w:rsid w:val="00FE74A2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8E9C8"/>
  <w15:chartTrackingRefBased/>
  <w15:docId w15:val="{BFC69CF7-0D6C-4782-9BCA-0C49DA3B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4" w:qFormat="1"/>
    <w:lsdException w:name="heading 2" w:semiHidden="1" w:uiPriority="24" w:unhideWhenUsed="1" w:qFormat="1"/>
    <w:lsdException w:name="heading 3" w:semiHidden="1" w:uiPriority="24" w:unhideWhenUsed="1" w:qFormat="1"/>
    <w:lsdException w:name="heading 4" w:semiHidden="1" w:uiPriority="24" w:unhideWhenUsed="1" w:qFormat="1"/>
    <w:lsdException w:name="heading 5" w:semiHidden="1" w:uiPriority="24" w:unhideWhenUsed="1" w:qFormat="1"/>
    <w:lsdException w:name="heading 6" w:semiHidden="1" w:uiPriority="24" w:unhideWhenUsed="1" w:qFormat="1"/>
    <w:lsdException w:name="heading 7" w:semiHidden="1" w:uiPriority="24" w:unhideWhenUsed="1" w:qFormat="1"/>
    <w:lsdException w:name="heading 8" w:semiHidden="1" w:uiPriority="24" w:unhideWhenUsed="1" w:qFormat="1"/>
    <w:lsdException w:name="heading 9" w:semiHidden="1" w:uiPriority="24" w:unhideWhenUsed="1" w:qFormat="1"/>
    <w:lsdException w:name="index 1" w:semiHidden="1" w:uiPriority="94" w:unhideWhenUsed="1"/>
    <w:lsdException w:name="index 2" w:semiHidden="1" w:uiPriority="94" w:unhideWhenUsed="1"/>
    <w:lsdException w:name="index 3" w:semiHidden="1" w:uiPriority="94" w:unhideWhenUsed="1"/>
    <w:lsdException w:name="index 4" w:semiHidden="1" w:uiPriority="94" w:unhideWhenUsed="1"/>
    <w:lsdException w:name="index 5" w:semiHidden="1" w:uiPriority="94" w:unhideWhenUsed="1"/>
    <w:lsdException w:name="index 6" w:semiHidden="1" w:uiPriority="94" w:unhideWhenUsed="1"/>
    <w:lsdException w:name="index 7" w:semiHidden="1" w:uiPriority="94" w:unhideWhenUsed="1"/>
    <w:lsdException w:name="index 8" w:semiHidden="1" w:uiPriority="94" w:unhideWhenUsed="1"/>
    <w:lsdException w:name="index 9" w:semiHidden="1" w:uiPriority="94" w:unhideWhenUsed="1"/>
    <w:lsdException w:name="toc 1" w:semiHidden="1" w:uiPriority="90" w:unhideWhenUsed="1"/>
    <w:lsdException w:name="toc 2" w:semiHidden="1" w:uiPriority="90" w:unhideWhenUsed="1"/>
    <w:lsdException w:name="toc 3" w:semiHidden="1" w:uiPriority="90" w:unhideWhenUsed="1"/>
    <w:lsdException w:name="toc 4" w:semiHidden="1" w:uiPriority="90" w:unhideWhenUsed="1"/>
    <w:lsdException w:name="toc 5" w:semiHidden="1" w:uiPriority="90" w:unhideWhenUsed="1"/>
    <w:lsdException w:name="toc 6" w:semiHidden="1" w:uiPriority="90" w:unhideWhenUsed="1"/>
    <w:lsdException w:name="toc 7" w:semiHidden="1" w:uiPriority="90" w:unhideWhenUsed="1"/>
    <w:lsdException w:name="toc 8" w:semiHidden="1" w:uiPriority="90" w:unhideWhenUsed="1"/>
    <w:lsdException w:name="toc 9" w:semiHidden="1" w:uiPriority="90" w:unhideWhenUsed="1"/>
    <w:lsdException w:name="Normal Indent" w:semiHidden="1" w:uiPriority="2" w:unhideWhenUsed="1"/>
    <w:lsdException w:name="footnote text" w:semiHidden="1" w:uiPriority="26" w:unhideWhenUsed="1"/>
    <w:lsdException w:name="annotation text" w:semiHidden="1" w:unhideWhenUsed="1"/>
    <w:lsdException w:name="header" w:semiHidden="1" w:uiPriority="25" w:unhideWhenUsed="1"/>
    <w:lsdException w:name="footer" w:semiHidden="1" w:uiPriority="25" w:unhideWhenUsed="1"/>
    <w:lsdException w:name="index heading" w:semiHidden="1" w:uiPriority="93" w:unhideWhenUsed="1"/>
    <w:lsdException w:name="caption" w:semiHidden="1" w:uiPriority="39" w:unhideWhenUsed="1" w:qFormat="1"/>
    <w:lsdException w:name="table of figures" w:semiHidden="1" w:uiPriority="92" w:unhideWhenUsed="1"/>
    <w:lsdException w:name="envelope address" w:semiHidden="1" w:uiPriority="98" w:unhideWhenUsed="1"/>
    <w:lsdException w:name="envelope return" w:semiHidden="1" w:uiPriority="98" w:unhideWhenUsed="1"/>
    <w:lsdException w:name="footnote reference" w:semiHidden="1" w:uiPriority="26" w:unhideWhenUsed="1"/>
    <w:lsdException w:name="annotation reference" w:semiHidden="1" w:unhideWhenUsed="1"/>
    <w:lsdException w:name="line number" w:semiHidden="1" w:uiPriority="98" w:unhideWhenUsed="1"/>
    <w:lsdException w:name="page number" w:semiHidden="1" w:uiPriority="0" w:unhideWhenUsed="1"/>
    <w:lsdException w:name="endnote reference" w:semiHidden="1" w:uiPriority="26" w:unhideWhenUsed="1"/>
    <w:lsdException w:name="endnote text" w:semiHidden="1" w:uiPriority="26" w:unhideWhenUsed="1"/>
    <w:lsdException w:name="table of authorities" w:semiHidden="1" w:uiPriority="92" w:unhideWhenUsed="1"/>
    <w:lsdException w:name="macro" w:semiHidden="1" w:unhideWhenUsed="1"/>
    <w:lsdException w:name="toa heading" w:semiHidden="1" w:uiPriority="91" w:unhideWhenUsed="1"/>
    <w:lsdException w:name="List" w:semiHidden="1" w:uiPriority="34" w:unhideWhenUsed="1"/>
    <w:lsdException w:name="List Bullet" w:semiHidden="1" w:uiPriority="34" w:unhideWhenUsed="1"/>
    <w:lsdException w:name="List Number" w:semiHidden="1" w:uiPriority="34" w:unhideWhenUsed="1"/>
    <w:lsdException w:name="List 2" w:semiHidden="1" w:uiPriority="34" w:unhideWhenUsed="1"/>
    <w:lsdException w:name="List 3" w:semiHidden="1" w:uiPriority="34" w:unhideWhenUsed="1"/>
    <w:lsdException w:name="List 4" w:semiHidden="1" w:uiPriority="34" w:unhideWhenUsed="1"/>
    <w:lsdException w:name="List 5" w:semiHidden="1" w:uiPriority="34" w:unhideWhenUsed="1"/>
    <w:lsdException w:name="List Bullet 2" w:semiHidden="1" w:uiPriority="34" w:unhideWhenUsed="1"/>
    <w:lsdException w:name="List Bullet 3" w:semiHidden="1" w:uiPriority="34" w:unhideWhenUsed="1"/>
    <w:lsdException w:name="List Bullet 4" w:semiHidden="1" w:uiPriority="34" w:unhideWhenUsed="1"/>
    <w:lsdException w:name="List Bullet 5" w:semiHidden="1" w:uiPriority="34" w:unhideWhenUsed="1"/>
    <w:lsdException w:name="List Number 2" w:semiHidden="1" w:uiPriority="34" w:unhideWhenUsed="1"/>
    <w:lsdException w:name="List Number 3" w:semiHidden="1" w:uiPriority="34" w:unhideWhenUsed="1"/>
    <w:lsdException w:name="List Number 4" w:semiHidden="1" w:uiPriority="34" w:unhideWhenUsed="1"/>
    <w:lsdException w:name="List Number 5" w:semiHidden="1" w:uiPriority="34" w:unhideWhenUsed="1"/>
    <w:lsdException w:name="Title" w:semiHidden="1" w:uiPriority="19" w:unhideWhenUsed="1" w:qFormat="1"/>
    <w:lsdException w:name="Closing" w:semiHidden="1" w:uiPriority="33" w:unhideWhenUsed="1"/>
    <w:lsdException w:name="Signature" w:semiHidden="1" w:uiPriority="98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iPriority="2" w:unhideWhenUsed="1"/>
    <w:lsdException w:name="List Continue" w:semiHidden="1" w:uiPriority="34" w:unhideWhenUsed="1"/>
    <w:lsdException w:name="List Continue 2" w:semiHidden="1" w:uiPriority="34" w:unhideWhenUsed="1"/>
    <w:lsdException w:name="List Continue 3" w:semiHidden="1" w:uiPriority="34" w:unhideWhenUsed="1"/>
    <w:lsdException w:name="List Continue 4" w:semiHidden="1" w:uiPriority="34" w:unhideWhenUsed="1"/>
    <w:lsdException w:name="List Continue 5" w:semiHidden="1" w:uiPriority="34" w:unhideWhenUsed="1"/>
    <w:lsdException w:name="Message Header" w:semiHidden="1" w:unhideWhenUsed="1"/>
    <w:lsdException w:name="Subtitle" w:semiHidden="1" w:uiPriority="20" w:qFormat="1"/>
    <w:lsdException w:name="Salutation" w:semiHidden="1" w:uiPriority="33" w:unhideWhenUsed="1"/>
    <w:lsdException w:name="Date" w:semiHidden="1" w:uiPriority="32" w:unhideWhenUsed="1"/>
    <w:lsdException w:name="Body Text First Indent" w:semiHidden="1" w:uiPriority="2" w:unhideWhenUsed="1"/>
    <w:lsdException w:name="Body Text First Indent 2" w:semiHidden="1" w:uiPriority="2" w:unhideWhenUsed="1"/>
    <w:lsdException w:name="Note Heading" w:semiHidden="1" w:unhideWhenUsed="1"/>
    <w:lsdException w:name="Body Text 2" w:semiHidden="1" w:uiPriority="1" w:unhideWhenUsed="1"/>
    <w:lsdException w:name="Body Text 3" w:semiHidden="1" w:uiPriority="1" w:unhideWhenUsed="1"/>
    <w:lsdException w:name="Body Text Indent 2" w:semiHidden="1" w:uiPriority="2" w:unhideWhenUsed="1"/>
    <w:lsdException w:name="Body Text Indent 3" w:semiHidden="1" w:uiPriority="2" w:unhideWhenUsed="1"/>
    <w:lsdException w:name="Block Text" w:semiHidden="1" w:uiPriority="6" w:unhideWhenUsed="1"/>
    <w:lsdException w:name="Hyperlink" w:semiHidden="1" w:uiPriority="26" w:unhideWhenUsed="1"/>
    <w:lsdException w:name="FollowedHyperlink" w:semiHidden="1" w:uiPriority="27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iPriority="98" w:unhideWhenUsed="1"/>
    <w:lsdException w:name="E-mail Signature" w:semiHidden="1" w:uiPriority="98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8" w:unhideWhenUsed="1"/>
    <w:lsdException w:name="Table Grid" w:uiPriority="59"/>
    <w:lsdException w:name="Table Theme" w:semiHidden="1" w:unhideWhenUsed="1"/>
    <w:lsdException w:name="Placeholder Text" w:semiHidden="1" w:uiPriority="98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4" w:unhideWhenUsed="1"/>
    <w:lsdException w:name="Intense Quote" w:semiHidden="1" w:uiPriority="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9" w:unhideWhenUsed="1" w:qFormat="1"/>
    <w:lsdException w:name="Subtle Reference" w:semiHidden="1" w:uiPriority="98" w:unhideWhenUsed="1" w:qFormat="1"/>
    <w:lsdException w:name="Intense Reference" w:semiHidden="1" w:uiPriority="98" w:unhideWhenUsed="1" w:qFormat="1"/>
    <w:lsdException w:name="Book Title" w:semiHidden="1" w:uiPriority="21" w:unhideWhenUsed="1" w:qFormat="1"/>
    <w:lsdException w:name="Bibliography" w:semiHidden="1" w:uiPriority="95" w:unhideWhenUsed="1"/>
    <w:lsdException w:name="TOC Heading" w:semiHidden="1" w:uiPriority="8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EFC"/>
    <w:rPr>
      <w:rFonts w:cstheme="minorBidi"/>
      <w:kern w:val="16"/>
      <w14:ligatures w14:val="standard"/>
    </w:rPr>
  </w:style>
  <w:style w:type="paragraph" w:styleId="Heading1">
    <w:name w:val="heading 1"/>
    <w:basedOn w:val="Normal"/>
    <w:next w:val="BodyText"/>
    <w:link w:val="Heading1Char"/>
    <w:uiPriority w:val="24"/>
    <w:rsid w:val="00943EF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pacing w:val="20"/>
      <w:szCs w:val="28"/>
    </w:rPr>
  </w:style>
  <w:style w:type="paragraph" w:styleId="Heading2">
    <w:name w:val="heading 2"/>
    <w:basedOn w:val="Heading1"/>
    <w:next w:val="BodyText"/>
    <w:link w:val="Heading2Char"/>
    <w:uiPriority w:val="24"/>
    <w:rsid w:val="00943EFC"/>
    <w:pPr>
      <w:outlineLvl w:val="1"/>
    </w:pPr>
    <w:rPr>
      <w:bCs w:val="0"/>
      <w:caps w:val="0"/>
      <w:spacing w:val="10"/>
      <w:szCs w:val="26"/>
    </w:rPr>
  </w:style>
  <w:style w:type="paragraph" w:styleId="Heading3">
    <w:name w:val="heading 3"/>
    <w:basedOn w:val="Heading2"/>
    <w:next w:val="BodyText"/>
    <w:link w:val="Heading3Char"/>
    <w:uiPriority w:val="24"/>
    <w:rsid w:val="00943EFC"/>
    <w:pPr>
      <w:jc w:val="left"/>
      <w:outlineLvl w:val="2"/>
    </w:pPr>
    <w:rPr>
      <w:rFonts w:eastAsiaTheme="minorHAnsi" w:cstheme="minorBidi"/>
    </w:rPr>
  </w:style>
  <w:style w:type="paragraph" w:styleId="Heading4">
    <w:name w:val="heading 4"/>
    <w:basedOn w:val="Heading3"/>
    <w:next w:val="BodyText"/>
    <w:link w:val="Heading4Char"/>
    <w:uiPriority w:val="24"/>
    <w:rsid w:val="00943EFC"/>
    <w:pPr>
      <w:numPr>
        <w:numId w:val="1"/>
      </w:numPr>
      <w:outlineLvl w:val="3"/>
    </w:pPr>
    <w:rPr>
      <w:bCs/>
      <w:iCs/>
    </w:rPr>
  </w:style>
  <w:style w:type="paragraph" w:styleId="Heading5">
    <w:name w:val="heading 5"/>
    <w:basedOn w:val="Heading4"/>
    <w:next w:val="BodyText"/>
    <w:link w:val="Heading5Char"/>
    <w:uiPriority w:val="24"/>
    <w:rsid w:val="00943EFC"/>
    <w:pPr>
      <w:numPr>
        <w:numId w:val="2"/>
      </w:numPr>
      <w:contextualSpacing w:val="0"/>
      <w:outlineLvl w:val="4"/>
    </w:pPr>
    <w:rPr>
      <w:rFonts w:eastAsiaTheme="majorEastAsia" w:cstheme="majorBidi"/>
    </w:rPr>
  </w:style>
  <w:style w:type="paragraph" w:styleId="Heading6">
    <w:name w:val="heading 6"/>
    <w:basedOn w:val="Heading1"/>
    <w:next w:val="BodyText"/>
    <w:link w:val="Heading6Char"/>
    <w:uiPriority w:val="24"/>
    <w:rsid w:val="00943EFC"/>
    <w:pPr>
      <w:numPr>
        <w:numId w:val="3"/>
      </w:numPr>
      <w:jc w:val="left"/>
      <w:outlineLvl w:val="5"/>
    </w:pPr>
    <w:rPr>
      <w:iCs/>
      <w:caps w:val="0"/>
      <w:spacing w:val="10"/>
    </w:rPr>
  </w:style>
  <w:style w:type="paragraph" w:styleId="Heading7">
    <w:name w:val="heading 7"/>
    <w:basedOn w:val="Heading6"/>
    <w:next w:val="BodyText"/>
    <w:link w:val="Heading7Char"/>
    <w:uiPriority w:val="24"/>
    <w:rsid w:val="00943EFC"/>
    <w:pPr>
      <w:numPr>
        <w:numId w:val="4"/>
      </w:numPr>
      <w:outlineLvl w:val="6"/>
    </w:pPr>
    <w:rPr>
      <w:iCs w:val="0"/>
    </w:rPr>
  </w:style>
  <w:style w:type="paragraph" w:styleId="Heading8">
    <w:name w:val="heading 8"/>
    <w:basedOn w:val="Heading7"/>
    <w:next w:val="BodyText"/>
    <w:link w:val="Heading8Char"/>
    <w:uiPriority w:val="24"/>
    <w:rsid w:val="00943EFC"/>
    <w:pPr>
      <w:numPr>
        <w:numId w:val="5"/>
      </w:numPr>
      <w:outlineLvl w:val="7"/>
    </w:pPr>
  </w:style>
  <w:style w:type="paragraph" w:styleId="Heading9">
    <w:name w:val="heading 9"/>
    <w:basedOn w:val="Heading8"/>
    <w:next w:val="BodyText"/>
    <w:link w:val="Heading9Char"/>
    <w:uiPriority w:val="24"/>
    <w:rsid w:val="00943EFC"/>
    <w:pPr>
      <w:numPr>
        <w:numId w:val="6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4"/>
    <w:rsid w:val="00943EFC"/>
    <w:rPr>
      <w:rFonts w:eastAsiaTheme="majorEastAsia" w:cstheme="majorBidi"/>
      <w:b/>
      <w:bCs/>
      <w:caps/>
      <w:spacing w:val="20"/>
      <w:kern w:val="16"/>
      <w:szCs w:val="28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24"/>
    <w:rsid w:val="00943EFC"/>
    <w:rPr>
      <w:rFonts w:eastAsiaTheme="majorEastAsia" w:cstheme="majorBidi"/>
      <w:b/>
      <w:spacing w:val="10"/>
      <w:kern w:val="16"/>
      <w:szCs w:val="26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24"/>
    <w:rsid w:val="00943EFC"/>
    <w:rPr>
      <w:rFonts w:cstheme="minorBidi"/>
      <w:b/>
      <w:spacing w:val="10"/>
      <w:kern w:val="16"/>
      <w:szCs w:val="26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24"/>
    <w:rsid w:val="00943EFC"/>
    <w:rPr>
      <w:rFonts w:cstheme="minorBidi"/>
      <w:b/>
      <w:bCs/>
      <w:iCs/>
      <w:spacing w:val="10"/>
      <w:kern w:val="16"/>
      <w:szCs w:val="26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24"/>
    <w:rsid w:val="00943EFC"/>
    <w:rPr>
      <w:rFonts w:eastAsiaTheme="majorEastAsia" w:cstheme="majorBidi"/>
      <w:b/>
      <w:bCs/>
      <w:iCs/>
      <w:spacing w:val="10"/>
      <w:kern w:val="16"/>
      <w:szCs w:val="26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24"/>
    <w:rsid w:val="00943EFC"/>
    <w:rPr>
      <w:rFonts w:eastAsiaTheme="majorEastAsia" w:cstheme="majorBidi"/>
      <w:b/>
      <w:bCs/>
      <w:iCs/>
      <w:spacing w:val="10"/>
      <w:kern w:val="16"/>
      <w:szCs w:val="28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4"/>
    <w:rsid w:val="00943EFC"/>
    <w:rPr>
      <w:rFonts w:eastAsiaTheme="majorEastAsia" w:cstheme="majorBidi"/>
      <w:b/>
      <w:bCs/>
      <w:spacing w:val="10"/>
      <w:kern w:val="16"/>
      <w:szCs w:val="28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4"/>
    <w:rsid w:val="00943EFC"/>
    <w:rPr>
      <w:rFonts w:eastAsiaTheme="majorEastAsia" w:cstheme="majorBidi"/>
      <w:b/>
      <w:bCs/>
      <w:spacing w:val="10"/>
      <w:kern w:val="16"/>
      <w:szCs w:val="28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4"/>
    <w:rsid w:val="00943EFC"/>
    <w:rPr>
      <w:rFonts w:eastAsiaTheme="majorEastAsia" w:cstheme="majorBidi"/>
      <w:b/>
      <w:bCs/>
      <w:spacing w:val="10"/>
      <w:kern w:val="16"/>
      <w:szCs w:val="28"/>
      <w14:ligatures w14:val="standard"/>
    </w:rPr>
  </w:style>
  <w:style w:type="paragraph" w:styleId="Header">
    <w:name w:val="header"/>
    <w:basedOn w:val="Normal"/>
    <w:link w:val="HeaderChar"/>
    <w:uiPriority w:val="25"/>
    <w:rsid w:val="00943EFC"/>
    <w:pPr>
      <w:tabs>
        <w:tab w:val="center" w:pos="4680"/>
        <w:tab w:val="right" w:pos="9360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25"/>
    <w:rsid w:val="00943EFC"/>
    <w:rPr>
      <w:rFonts w:cstheme="minorBidi"/>
      <w:kern w:val="16"/>
      <w:sz w:val="22"/>
      <w14:ligatures w14:val="standard"/>
    </w:rPr>
  </w:style>
  <w:style w:type="paragraph" w:styleId="Footer">
    <w:name w:val="footer"/>
    <w:basedOn w:val="Normal"/>
    <w:link w:val="FooterChar"/>
    <w:uiPriority w:val="25"/>
    <w:rsid w:val="00943EFC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25"/>
    <w:rsid w:val="00943EFC"/>
    <w:rPr>
      <w:rFonts w:cstheme="minorBidi"/>
      <w:kern w:val="16"/>
      <w:sz w:val="22"/>
      <w14:ligatures w14:val="standard"/>
    </w:rPr>
  </w:style>
  <w:style w:type="paragraph" w:styleId="BalloonText">
    <w:name w:val="Balloon Text"/>
    <w:basedOn w:val="Normal"/>
    <w:link w:val="BalloonTextChar"/>
    <w:uiPriority w:val="98"/>
    <w:semiHidden/>
    <w:unhideWhenUsed/>
    <w:rsid w:val="00943EFC"/>
    <w:rPr>
      <w:rFonts w:ascii="Bodoni MT" w:hAnsi="Bodoni MT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943EFC"/>
    <w:rPr>
      <w:rFonts w:ascii="Bodoni MT" w:hAnsi="Bodoni MT" w:cs="Tahoma"/>
      <w:kern w:val="16"/>
      <w:sz w:val="16"/>
      <w:szCs w:val="16"/>
      <w14:ligatures w14:val="standard"/>
    </w:rPr>
  </w:style>
  <w:style w:type="paragraph" w:styleId="Bibliography">
    <w:name w:val="Bibliography"/>
    <w:basedOn w:val="Normal"/>
    <w:next w:val="Normal"/>
    <w:uiPriority w:val="95"/>
    <w:semiHidden/>
    <w:unhideWhenUsed/>
    <w:rsid w:val="00943EFC"/>
  </w:style>
  <w:style w:type="paragraph" w:styleId="BlockText">
    <w:name w:val="Block Text"/>
    <w:basedOn w:val="Normal"/>
    <w:uiPriority w:val="6"/>
    <w:unhideWhenUsed/>
    <w:rsid w:val="00943EFC"/>
    <w:pPr>
      <w:keepLines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after="240"/>
      <w:ind w:left="720" w:right="720"/>
      <w:contextualSpacing/>
    </w:pPr>
    <w:rPr>
      <w:rFonts w:eastAsiaTheme="minorEastAsia"/>
      <w:iCs/>
      <w:sz w:val="25"/>
    </w:rPr>
  </w:style>
  <w:style w:type="paragraph" w:styleId="BodyText">
    <w:name w:val="Body Text"/>
    <w:basedOn w:val="Normal"/>
    <w:link w:val="BodyTextChar"/>
    <w:uiPriority w:val="1"/>
    <w:rsid w:val="00943EFC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1"/>
    <w:rsid w:val="00943EFC"/>
    <w:rPr>
      <w:rFonts w:cstheme="minorBidi"/>
      <w:kern w:val="16"/>
      <w14:ligatures w14:val="standard"/>
    </w:rPr>
  </w:style>
  <w:style w:type="paragraph" w:styleId="BodyText2">
    <w:name w:val="Body Text 2"/>
    <w:basedOn w:val="BodyText"/>
    <w:link w:val="BodyText2Char"/>
    <w:uiPriority w:val="1"/>
    <w:rsid w:val="00943EFC"/>
    <w:pPr>
      <w:spacing w:line="480" w:lineRule="exact"/>
    </w:pPr>
  </w:style>
  <w:style w:type="character" w:customStyle="1" w:styleId="BodyText2Char">
    <w:name w:val="Body Text 2 Char"/>
    <w:basedOn w:val="DefaultParagraphFont"/>
    <w:link w:val="BodyText2"/>
    <w:uiPriority w:val="1"/>
    <w:rsid w:val="00943EFC"/>
    <w:rPr>
      <w:rFonts w:cstheme="minorBidi"/>
      <w:kern w:val="16"/>
      <w14:ligatures w14:val="standard"/>
    </w:rPr>
  </w:style>
  <w:style w:type="paragraph" w:styleId="BodyText3">
    <w:name w:val="Body Text 3"/>
    <w:basedOn w:val="BodyText"/>
    <w:link w:val="BodyText3Char"/>
    <w:uiPriority w:val="1"/>
    <w:rsid w:val="00943EFC"/>
    <w:pPr>
      <w:spacing w:line="240" w:lineRule="exact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43EFC"/>
    <w:rPr>
      <w:rFonts w:cstheme="minorBidi"/>
      <w:kern w:val="16"/>
      <w:szCs w:val="16"/>
      <w14:ligatures w14:val="standard"/>
    </w:rPr>
  </w:style>
  <w:style w:type="paragraph" w:styleId="BodyTextFirstIndent">
    <w:name w:val="Body Text First Indent"/>
    <w:basedOn w:val="BodyText"/>
    <w:link w:val="BodyTextFirstIndentChar"/>
    <w:uiPriority w:val="2"/>
    <w:semiHidden/>
    <w:rsid w:val="00943EFC"/>
  </w:style>
  <w:style w:type="character" w:customStyle="1" w:styleId="BodyTextFirstIndentChar">
    <w:name w:val="Body Text First Indent Char"/>
    <w:basedOn w:val="BodyTextChar"/>
    <w:link w:val="BodyTextFirstIndent"/>
    <w:uiPriority w:val="2"/>
    <w:semiHidden/>
    <w:rsid w:val="00943EFC"/>
    <w:rPr>
      <w:rFonts w:cstheme="minorBidi"/>
      <w:kern w:val="16"/>
      <w14:ligatures w14:val="standard"/>
    </w:rPr>
  </w:style>
  <w:style w:type="paragraph" w:styleId="BodyTextIndent">
    <w:name w:val="Body Text Indent"/>
    <w:basedOn w:val="Normal"/>
    <w:link w:val="BodyTextIndentChar"/>
    <w:uiPriority w:val="2"/>
    <w:semiHidden/>
    <w:unhideWhenUsed/>
    <w:rsid w:val="00943EFC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2"/>
    <w:semiHidden/>
    <w:rsid w:val="00943EFC"/>
    <w:rPr>
      <w:rFonts w:cstheme="minorBidi"/>
      <w:kern w:val="16"/>
      <w14:ligatures w14:val="standard"/>
    </w:rPr>
  </w:style>
  <w:style w:type="paragraph" w:styleId="BodyTextFirstIndent2">
    <w:name w:val="Body Text First Indent 2"/>
    <w:basedOn w:val="BodyTextIndent"/>
    <w:link w:val="BodyTextFirstIndent2Char"/>
    <w:uiPriority w:val="2"/>
    <w:semiHidden/>
    <w:unhideWhenUsed/>
    <w:rsid w:val="00943EFC"/>
    <w:pPr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2"/>
    <w:semiHidden/>
    <w:rsid w:val="00943EFC"/>
    <w:rPr>
      <w:rFonts w:cstheme="minorBidi"/>
      <w:kern w:val="16"/>
      <w14:ligatures w14:val="standard"/>
    </w:rPr>
  </w:style>
  <w:style w:type="paragraph" w:styleId="BodyTextIndent2">
    <w:name w:val="Body Text Indent 2"/>
    <w:basedOn w:val="Normal"/>
    <w:link w:val="BodyTextIndent2Char"/>
    <w:uiPriority w:val="2"/>
    <w:semiHidden/>
    <w:unhideWhenUsed/>
    <w:rsid w:val="00943EFC"/>
    <w:pPr>
      <w:spacing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2"/>
    <w:semiHidden/>
    <w:rsid w:val="00943EFC"/>
    <w:rPr>
      <w:rFonts w:cstheme="minorBidi"/>
      <w:kern w:val="16"/>
      <w14:ligatures w14:val="standard"/>
    </w:rPr>
  </w:style>
  <w:style w:type="paragraph" w:styleId="BodyTextIndent3">
    <w:name w:val="Body Text Indent 3"/>
    <w:basedOn w:val="Normal"/>
    <w:link w:val="BodyTextIndent3Char"/>
    <w:uiPriority w:val="2"/>
    <w:semiHidden/>
    <w:unhideWhenUsed/>
    <w:rsid w:val="00943EFC"/>
    <w:pPr>
      <w:ind w:left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2"/>
    <w:semiHidden/>
    <w:rsid w:val="00943EFC"/>
    <w:rPr>
      <w:rFonts w:cstheme="minorBidi"/>
      <w:kern w:val="16"/>
      <w:szCs w:val="16"/>
      <w14:ligatures w14:val="standard"/>
    </w:rPr>
  </w:style>
  <w:style w:type="character" w:styleId="BookTitle">
    <w:name w:val="Book Title"/>
    <w:basedOn w:val="DefaultParagraphFont"/>
    <w:uiPriority w:val="21"/>
    <w:semiHidden/>
    <w:rsid w:val="00943EFC"/>
    <w:rPr>
      <w:rFonts w:asciiTheme="minorHAnsi" w:hAnsiTheme="minorHAnsi"/>
      <w:b w:val="0"/>
      <w:bCs/>
      <w:caps w:val="0"/>
      <w:smallCaps/>
      <w:spacing w:val="10"/>
      <w:kern w:val="16"/>
    </w:rPr>
  </w:style>
  <w:style w:type="paragraph" w:styleId="Caption">
    <w:name w:val="caption"/>
    <w:basedOn w:val="Normal"/>
    <w:next w:val="Normal"/>
    <w:uiPriority w:val="39"/>
    <w:semiHidden/>
    <w:unhideWhenUsed/>
    <w:rsid w:val="00943EFC"/>
    <w:pPr>
      <w:keepLines/>
      <w:spacing w:after="240" w:line="240" w:lineRule="exact"/>
    </w:pPr>
    <w:rPr>
      <w:b/>
      <w:bCs/>
      <w:szCs w:val="18"/>
    </w:rPr>
  </w:style>
  <w:style w:type="paragraph" w:styleId="Closing">
    <w:name w:val="Closing"/>
    <w:basedOn w:val="Date"/>
    <w:link w:val="ClosingChar"/>
    <w:uiPriority w:val="33"/>
    <w:rsid w:val="00943EFC"/>
    <w:pPr>
      <w:tabs>
        <w:tab w:val="clear" w:pos="490"/>
        <w:tab w:val="clear" w:pos="979"/>
        <w:tab w:val="clear" w:pos="4320"/>
      </w:tabs>
      <w:spacing w:after="0"/>
      <w:ind w:left="4565" w:hanging="245"/>
    </w:pPr>
  </w:style>
  <w:style w:type="character" w:customStyle="1" w:styleId="ClosingChar">
    <w:name w:val="Closing Char"/>
    <w:basedOn w:val="DefaultParagraphFont"/>
    <w:link w:val="Closing"/>
    <w:uiPriority w:val="33"/>
    <w:rsid w:val="00943EFC"/>
    <w:rPr>
      <w:rFonts w:cstheme="minorBidi"/>
      <w:kern w:val="16"/>
      <w14:ligatures w14:val="standar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EFC"/>
    <w:rPr>
      <w:rFonts w:cstheme="minorBidi"/>
      <w:kern w:val="16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EFC"/>
    <w:rPr>
      <w:rFonts w:cstheme="minorBidi"/>
      <w:b/>
      <w:bCs/>
      <w:kern w:val="16"/>
      <w:sz w:val="20"/>
      <w:szCs w:val="20"/>
      <w14:ligatures w14:val="standard"/>
    </w:rPr>
  </w:style>
  <w:style w:type="paragraph" w:styleId="Date">
    <w:name w:val="Date"/>
    <w:basedOn w:val="Normal"/>
    <w:next w:val="Closing"/>
    <w:link w:val="DateChar"/>
    <w:uiPriority w:val="32"/>
    <w:rsid w:val="00943EFC"/>
    <w:pPr>
      <w:keepNext/>
      <w:keepLines/>
      <w:tabs>
        <w:tab w:val="left" w:pos="490"/>
        <w:tab w:val="left" w:pos="979"/>
        <w:tab w:val="left" w:pos="4320"/>
        <w:tab w:val="left" w:pos="8323"/>
      </w:tabs>
      <w:suppressAutoHyphens/>
      <w:spacing w:after="480" w:line="240" w:lineRule="exact"/>
      <w:ind w:left="4320" w:hanging="4320"/>
      <w:contextualSpacing/>
    </w:pPr>
  </w:style>
  <w:style w:type="character" w:customStyle="1" w:styleId="DateChar">
    <w:name w:val="Date Char"/>
    <w:basedOn w:val="DefaultParagraphFont"/>
    <w:link w:val="Date"/>
    <w:uiPriority w:val="32"/>
    <w:rsid w:val="00943EFC"/>
    <w:rPr>
      <w:rFonts w:cstheme="minorBidi"/>
      <w:kern w:val="16"/>
      <w14:ligatures w14:val="standar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43EFC"/>
    <w:rPr>
      <w:rFonts w:ascii="Bodoni MT" w:hAnsi="Bodoni MT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3EFC"/>
    <w:rPr>
      <w:rFonts w:ascii="Bodoni MT" w:hAnsi="Bodoni MT" w:cs="Tahoma"/>
      <w:kern w:val="16"/>
      <w:sz w:val="16"/>
      <w:szCs w:val="16"/>
      <w14:ligatures w14:val="standard"/>
    </w:rPr>
  </w:style>
  <w:style w:type="paragraph" w:styleId="E-mailSignature">
    <w:name w:val="E-mail Signature"/>
    <w:basedOn w:val="Normal"/>
    <w:link w:val="E-mailSignatureChar"/>
    <w:uiPriority w:val="98"/>
    <w:semiHidden/>
    <w:unhideWhenUsed/>
    <w:rsid w:val="00943EFC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943EFC"/>
    <w:rPr>
      <w:rFonts w:cstheme="minorBidi"/>
      <w:kern w:val="16"/>
      <w14:ligatures w14:val="standard"/>
    </w:rPr>
  </w:style>
  <w:style w:type="character" w:styleId="Emphasis">
    <w:name w:val="Emphasis"/>
    <w:basedOn w:val="DefaultParagraphFont"/>
    <w:uiPriority w:val="9"/>
    <w:rsid w:val="00943EFC"/>
    <w:rPr>
      <w:rFonts w:asciiTheme="minorHAnsi" w:hAnsiTheme="minorHAnsi"/>
      <w:i w:val="0"/>
      <w:iCs/>
      <w:caps w:val="0"/>
      <w:smallCaps/>
      <w:spacing w:val="10"/>
      <w:kern w:val="16"/>
      <w14:ligatures w14:val="standard"/>
    </w:rPr>
  </w:style>
  <w:style w:type="paragraph" w:styleId="EndnoteText">
    <w:name w:val="endnote text"/>
    <w:basedOn w:val="Normal"/>
    <w:link w:val="EndnoteTextChar"/>
    <w:uiPriority w:val="26"/>
    <w:semiHidden/>
    <w:unhideWhenUsed/>
    <w:rsid w:val="00943E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6"/>
    <w:semiHidden/>
    <w:rsid w:val="00943EFC"/>
    <w:rPr>
      <w:rFonts w:cstheme="minorBidi"/>
      <w:kern w:val="16"/>
      <w:sz w:val="20"/>
      <w:szCs w:val="20"/>
      <w14:ligatures w14:val="standard"/>
    </w:rPr>
  </w:style>
  <w:style w:type="paragraph" w:styleId="EnvelopeAddress">
    <w:name w:val="envelope address"/>
    <w:basedOn w:val="Normal"/>
    <w:uiPriority w:val="98"/>
    <w:semiHidden/>
    <w:unhideWhenUsed/>
    <w:rsid w:val="00943EF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8"/>
    <w:semiHidden/>
    <w:unhideWhenUsed/>
    <w:rsid w:val="00943EFC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7"/>
    <w:rsid w:val="00943EFC"/>
    <w:rPr>
      <w:color w:val="0000FF"/>
      <w:u w:val="none"/>
    </w:rPr>
  </w:style>
  <w:style w:type="character" w:styleId="FootnoteReference">
    <w:name w:val="footnote reference"/>
    <w:basedOn w:val="DefaultParagraphFont"/>
    <w:uiPriority w:val="26"/>
    <w:rsid w:val="00943EFC"/>
    <w:rPr>
      <w:vertAlign w:val="superscript"/>
    </w:rPr>
  </w:style>
  <w:style w:type="paragraph" w:styleId="FootnoteText">
    <w:name w:val="footnote text"/>
    <w:basedOn w:val="Normal"/>
    <w:link w:val="FootnoteTextChar"/>
    <w:uiPriority w:val="26"/>
    <w:rsid w:val="00943EFC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6"/>
    <w:rsid w:val="00943EFC"/>
    <w:rPr>
      <w:rFonts w:cstheme="minorBidi"/>
      <w:kern w:val="16"/>
      <w:sz w:val="20"/>
      <w:szCs w:val="20"/>
      <w14:ligatures w14:val="standard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43EF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43EFC"/>
    <w:rPr>
      <w:rFonts w:cstheme="minorBidi"/>
      <w:i/>
      <w:iCs/>
      <w:kern w:val="16"/>
      <w14:ligatures w14:val="standar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3EF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3EFC"/>
    <w:rPr>
      <w:rFonts w:ascii="Consolas" w:hAnsi="Consolas" w:cs="Consolas"/>
      <w:kern w:val="16"/>
      <w:sz w:val="20"/>
      <w:szCs w:val="20"/>
      <w14:ligatures w14:val="standard"/>
    </w:rPr>
  </w:style>
  <w:style w:type="character" w:styleId="Hyperlink">
    <w:name w:val="Hyperlink"/>
    <w:basedOn w:val="DefaultParagraphFont"/>
    <w:uiPriority w:val="26"/>
    <w:unhideWhenUsed/>
    <w:rsid w:val="00943EFC"/>
    <w:rPr>
      <w:rFonts w:asciiTheme="minorHAnsi" w:hAnsiTheme="minorHAnsi"/>
      <w:color w:val="0000FF"/>
      <w:u w:val="none"/>
    </w:rPr>
  </w:style>
  <w:style w:type="paragraph" w:styleId="Index1">
    <w:name w:val="index 1"/>
    <w:basedOn w:val="Normal"/>
    <w:next w:val="Normal"/>
    <w:autoRedefine/>
    <w:uiPriority w:val="94"/>
    <w:semiHidden/>
    <w:unhideWhenUsed/>
    <w:rsid w:val="00943EFC"/>
    <w:pPr>
      <w:ind w:left="240" w:hanging="240"/>
    </w:pPr>
  </w:style>
  <w:style w:type="paragraph" w:styleId="Index2">
    <w:name w:val="index 2"/>
    <w:basedOn w:val="Normal"/>
    <w:next w:val="Normal"/>
    <w:autoRedefine/>
    <w:uiPriority w:val="94"/>
    <w:semiHidden/>
    <w:unhideWhenUsed/>
    <w:rsid w:val="00943EFC"/>
    <w:pPr>
      <w:ind w:left="480" w:hanging="240"/>
    </w:pPr>
  </w:style>
  <w:style w:type="paragraph" w:styleId="Index3">
    <w:name w:val="index 3"/>
    <w:basedOn w:val="Normal"/>
    <w:next w:val="Normal"/>
    <w:autoRedefine/>
    <w:uiPriority w:val="94"/>
    <w:semiHidden/>
    <w:unhideWhenUsed/>
    <w:rsid w:val="00943EFC"/>
    <w:pPr>
      <w:ind w:left="720" w:hanging="240"/>
    </w:pPr>
  </w:style>
  <w:style w:type="paragraph" w:styleId="Index4">
    <w:name w:val="index 4"/>
    <w:basedOn w:val="Normal"/>
    <w:next w:val="Normal"/>
    <w:autoRedefine/>
    <w:uiPriority w:val="94"/>
    <w:semiHidden/>
    <w:unhideWhenUsed/>
    <w:rsid w:val="00943EFC"/>
    <w:pPr>
      <w:ind w:left="960" w:hanging="240"/>
    </w:pPr>
  </w:style>
  <w:style w:type="paragraph" w:styleId="Index5">
    <w:name w:val="index 5"/>
    <w:basedOn w:val="Normal"/>
    <w:next w:val="Normal"/>
    <w:autoRedefine/>
    <w:uiPriority w:val="94"/>
    <w:semiHidden/>
    <w:unhideWhenUsed/>
    <w:rsid w:val="00943EFC"/>
    <w:pPr>
      <w:ind w:left="1200" w:hanging="240"/>
    </w:pPr>
  </w:style>
  <w:style w:type="paragraph" w:styleId="Index6">
    <w:name w:val="index 6"/>
    <w:basedOn w:val="Normal"/>
    <w:next w:val="Normal"/>
    <w:autoRedefine/>
    <w:uiPriority w:val="94"/>
    <w:semiHidden/>
    <w:unhideWhenUsed/>
    <w:rsid w:val="00943EFC"/>
    <w:pPr>
      <w:ind w:left="1440" w:hanging="240"/>
    </w:pPr>
  </w:style>
  <w:style w:type="paragraph" w:styleId="Index7">
    <w:name w:val="index 7"/>
    <w:basedOn w:val="Normal"/>
    <w:next w:val="Normal"/>
    <w:autoRedefine/>
    <w:uiPriority w:val="94"/>
    <w:semiHidden/>
    <w:unhideWhenUsed/>
    <w:rsid w:val="00943EFC"/>
    <w:pPr>
      <w:ind w:left="1680" w:hanging="240"/>
    </w:pPr>
  </w:style>
  <w:style w:type="paragraph" w:styleId="Index8">
    <w:name w:val="index 8"/>
    <w:basedOn w:val="Normal"/>
    <w:next w:val="Normal"/>
    <w:autoRedefine/>
    <w:uiPriority w:val="94"/>
    <w:semiHidden/>
    <w:unhideWhenUsed/>
    <w:rsid w:val="00943EFC"/>
    <w:pPr>
      <w:ind w:left="1920" w:hanging="240"/>
    </w:pPr>
  </w:style>
  <w:style w:type="paragraph" w:styleId="Index9">
    <w:name w:val="index 9"/>
    <w:basedOn w:val="Normal"/>
    <w:next w:val="Normal"/>
    <w:autoRedefine/>
    <w:uiPriority w:val="94"/>
    <w:semiHidden/>
    <w:unhideWhenUsed/>
    <w:rsid w:val="00943EFC"/>
    <w:pPr>
      <w:ind w:left="2160" w:hanging="240"/>
    </w:pPr>
  </w:style>
  <w:style w:type="paragraph" w:styleId="IndexHeading">
    <w:name w:val="index heading"/>
    <w:basedOn w:val="Normal"/>
    <w:next w:val="Index1"/>
    <w:uiPriority w:val="93"/>
    <w:semiHidden/>
    <w:unhideWhenUsed/>
    <w:rsid w:val="00943EF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"/>
    <w:rsid w:val="00943EFC"/>
    <w:rPr>
      <w:rFonts w:asciiTheme="minorHAnsi" w:hAnsiTheme="minorHAnsi"/>
      <w:b w:val="0"/>
      <w:bCs/>
      <w:i w:val="0"/>
      <w:iCs/>
      <w:caps/>
      <w:smallCaps w:val="0"/>
      <w:color w:val="auto"/>
      <w:spacing w:val="10"/>
      <w:kern w:val="16"/>
      <w:sz w:val="19"/>
      <w14:ligatures w14:val="standard"/>
    </w:rPr>
  </w:style>
  <w:style w:type="paragraph" w:styleId="IntenseQuote">
    <w:name w:val="Intense Quote"/>
    <w:basedOn w:val="Normal"/>
    <w:link w:val="IntenseQuoteChar"/>
    <w:uiPriority w:val="5"/>
    <w:rsid w:val="00943EFC"/>
    <w:pPr>
      <w:keepLines/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spacing w:after="240" w:line="250" w:lineRule="exact"/>
      <w:ind w:left="720" w:right="720"/>
      <w:contextualSpacing/>
    </w:pPr>
    <w:rPr>
      <w:bCs/>
      <w:iCs/>
      <w:spacing w:val="10"/>
      <w:sz w:val="25"/>
    </w:rPr>
  </w:style>
  <w:style w:type="character" w:customStyle="1" w:styleId="IntenseQuoteChar">
    <w:name w:val="Intense Quote Char"/>
    <w:basedOn w:val="DefaultParagraphFont"/>
    <w:link w:val="IntenseQuote"/>
    <w:uiPriority w:val="5"/>
    <w:rsid w:val="00943EFC"/>
    <w:rPr>
      <w:rFonts w:cstheme="minorBidi"/>
      <w:bCs/>
      <w:iCs/>
      <w:spacing w:val="10"/>
      <w:kern w:val="16"/>
      <w:sz w:val="25"/>
      <w14:ligatures w14:val="standard"/>
    </w:rPr>
  </w:style>
  <w:style w:type="paragraph" w:styleId="List">
    <w:name w:val="List"/>
    <w:basedOn w:val="Normal"/>
    <w:link w:val="ListChar"/>
    <w:uiPriority w:val="34"/>
    <w:rsid w:val="00943EFC"/>
    <w:pPr>
      <w:numPr>
        <w:numId w:val="7"/>
      </w:numPr>
      <w:spacing w:line="480" w:lineRule="auto"/>
      <w:contextualSpacing/>
    </w:pPr>
  </w:style>
  <w:style w:type="paragraph" w:styleId="List2">
    <w:name w:val="List 2"/>
    <w:basedOn w:val="Normal"/>
    <w:link w:val="List2Char"/>
    <w:uiPriority w:val="34"/>
    <w:rsid w:val="00943EFC"/>
    <w:pPr>
      <w:numPr>
        <w:numId w:val="8"/>
      </w:numPr>
      <w:spacing w:line="480" w:lineRule="auto"/>
      <w:contextualSpacing/>
    </w:pPr>
  </w:style>
  <w:style w:type="paragraph" w:styleId="List3">
    <w:name w:val="List 3"/>
    <w:basedOn w:val="Normal"/>
    <w:link w:val="List3Char"/>
    <w:uiPriority w:val="34"/>
    <w:rsid w:val="00B068BE"/>
    <w:pPr>
      <w:numPr>
        <w:numId w:val="9"/>
      </w:numPr>
      <w:spacing w:after="240"/>
    </w:pPr>
  </w:style>
  <w:style w:type="paragraph" w:styleId="List4">
    <w:name w:val="List 4"/>
    <w:basedOn w:val="Normal"/>
    <w:link w:val="List4Char"/>
    <w:uiPriority w:val="34"/>
    <w:rsid w:val="00943EFC"/>
    <w:pPr>
      <w:numPr>
        <w:numId w:val="10"/>
      </w:numPr>
      <w:contextualSpacing/>
    </w:pPr>
  </w:style>
  <w:style w:type="paragraph" w:styleId="List5">
    <w:name w:val="List 5"/>
    <w:basedOn w:val="Normal"/>
    <w:link w:val="List5Char"/>
    <w:uiPriority w:val="34"/>
    <w:rsid w:val="00943EFC"/>
    <w:pPr>
      <w:widowControl w:val="0"/>
      <w:numPr>
        <w:numId w:val="11"/>
      </w:numPr>
      <w:spacing w:line="480" w:lineRule="auto"/>
      <w:contextualSpacing/>
    </w:pPr>
  </w:style>
  <w:style w:type="paragraph" w:styleId="ListBullet">
    <w:name w:val="List Bullet"/>
    <w:basedOn w:val="List"/>
    <w:link w:val="ListBulletChar"/>
    <w:uiPriority w:val="34"/>
    <w:rsid w:val="009738BE"/>
    <w:pPr>
      <w:numPr>
        <w:numId w:val="15"/>
      </w:numPr>
      <w:spacing w:line="240" w:lineRule="auto"/>
      <w:contextualSpacing w:val="0"/>
    </w:pPr>
  </w:style>
  <w:style w:type="paragraph" w:styleId="ListBullet2">
    <w:name w:val="List Bullet 2"/>
    <w:basedOn w:val="ListBullet"/>
    <w:link w:val="ListBullet2Char"/>
    <w:uiPriority w:val="34"/>
    <w:rsid w:val="00943EFC"/>
    <w:pPr>
      <w:numPr>
        <w:numId w:val="16"/>
      </w:numPr>
    </w:pPr>
  </w:style>
  <w:style w:type="paragraph" w:styleId="ListBullet3">
    <w:name w:val="List Bullet 3"/>
    <w:basedOn w:val="ListBullet2"/>
    <w:link w:val="ListBullet3Char"/>
    <w:uiPriority w:val="34"/>
    <w:rsid w:val="00943EFC"/>
    <w:pPr>
      <w:numPr>
        <w:numId w:val="17"/>
      </w:numPr>
    </w:pPr>
  </w:style>
  <w:style w:type="paragraph" w:styleId="ListBullet4">
    <w:name w:val="List Bullet 4"/>
    <w:basedOn w:val="ListBullet3"/>
    <w:link w:val="ListBullet4Char"/>
    <w:uiPriority w:val="34"/>
    <w:rsid w:val="00943EFC"/>
    <w:pPr>
      <w:numPr>
        <w:numId w:val="18"/>
      </w:numPr>
    </w:pPr>
  </w:style>
  <w:style w:type="paragraph" w:styleId="ListBullet5">
    <w:name w:val="List Bullet 5"/>
    <w:basedOn w:val="ListBullet4"/>
    <w:link w:val="ListBullet5Char"/>
    <w:uiPriority w:val="34"/>
    <w:rsid w:val="00943EFC"/>
    <w:pPr>
      <w:numPr>
        <w:numId w:val="19"/>
      </w:numPr>
    </w:pPr>
  </w:style>
  <w:style w:type="paragraph" w:styleId="ListContinue">
    <w:name w:val="List Continue"/>
    <w:basedOn w:val="Normal"/>
    <w:uiPriority w:val="34"/>
    <w:rsid w:val="00943EFC"/>
    <w:pPr>
      <w:widowControl w:val="0"/>
      <w:spacing w:after="120"/>
      <w:ind w:left="360"/>
      <w:contextualSpacing/>
    </w:pPr>
  </w:style>
  <w:style w:type="paragraph" w:styleId="ListContinue2">
    <w:name w:val="List Continue 2"/>
    <w:basedOn w:val="Normal"/>
    <w:uiPriority w:val="34"/>
    <w:semiHidden/>
    <w:unhideWhenUsed/>
    <w:rsid w:val="00943EFC"/>
    <w:pPr>
      <w:widowControl w:val="0"/>
      <w:spacing w:after="120"/>
      <w:ind w:left="720"/>
      <w:contextualSpacing/>
    </w:pPr>
  </w:style>
  <w:style w:type="paragraph" w:styleId="ListContinue3">
    <w:name w:val="List Continue 3"/>
    <w:basedOn w:val="Normal"/>
    <w:uiPriority w:val="34"/>
    <w:semiHidden/>
    <w:unhideWhenUsed/>
    <w:rsid w:val="00943EFC"/>
    <w:pPr>
      <w:widowControl w:val="0"/>
      <w:spacing w:after="120"/>
      <w:ind w:left="1080"/>
      <w:contextualSpacing/>
    </w:pPr>
  </w:style>
  <w:style w:type="paragraph" w:styleId="ListContinue4">
    <w:name w:val="List Continue 4"/>
    <w:basedOn w:val="Normal"/>
    <w:uiPriority w:val="34"/>
    <w:semiHidden/>
    <w:unhideWhenUsed/>
    <w:rsid w:val="00943EFC"/>
    <w:pPr>
      <w:widowControl w:val="0"/>
      <w:spacing w:after="120"/>
      <w:ind w:left="1440"/>
      <w:contextualSpacing/>
    </w:pPr>
  </w:style>
  <w:style w:type="paragraph" w:styleId="ListContinue5">
    <w:name w:val="List Continue 5"/>
    <w:basedOn w:val="Normal"/>
    <w:uiPriority w:val="34"/>
    <w:semiHidden/>
    <w:unhideWhenUsed/>
    <w:rsid w:val="00943EFC"/>
    <w:pPr>
      <w:widowControl w:val="0"/>
      <w:spacing w:after="120"/>
      <w:ind w:left="1800"/>
      <w:contextualSpacing/>
    </w:pPr>
  </w:style>
  <w:style w:type="paragraph" w:styleId="ListNumber">
    <w:name w:val="List Number"/>
    <w:basedOn w:val="Normal"/>
    <w:uiPriority w:val="34"/>
    <w:rsid w:val="00943EFC"/>
    <w:pPr>
      <w:widowControl w:val="0"/>
      <w:numPr>
        <w:numId w:val="20"/>
      </w:numPr>
      <w:contextualSpacing/>
    </w:pPr>
  </w:style>
  <w:style w:type="paragraph" w:styleId="ListNumber2">
    <w:name w:val="List Number 2"/>
    <w:basedOn w:val="Normal"/>
    <w:uiPriority w:val="34"/>
    <w:rsid w:val="00943EFC"/>
    <w:pPr>
      <w:widowControl w:val="0"/>
      <w:numPr>
        <w:numId w:val="21"/>
      </w:numPr>
      <w:contextualSpacing/>
    </w:pPr>
  </w:style>
  <w:style w:type="paragraph" w:styleId="ListNumber3">
    <w:name w:val="List Number 3"/>
    <w:basedOn w:val="Normal"/>
    <w:uiPriority w:val="34"/>
    <w:rsid w:val="00943EFC"/>
    <w:pPr>
      <w:widowControl w:val="0"/>
      <w:numPr>
        <w:numId w:val="22"/>
      </w:numPr>
      <w:contextualSpacing/>
    </w:pPr>
  </w:style>
  <w:style w:type="paragraph" w:styleId="ListNumber4">
    <w:name w:val="List Number 4"/>
    <w:basedOn w:val="Normal"/>
    <w:uiPriority w:val="34"/>
    <w:rsid w:val="00943EFC"/>
    <w:pPr>
      <w:widowControl w:val="0"/>
      <w:numPr>
        <w:numId w:val="23"/>
      </w:numPr>
      <w:contextualSpacing/>
    </w:pPr>
  </w:style>
  <w:style w:type="paragraph" w:styleId="ListNumber5">
    <w:name w:val="List Number 5"/>
    <w:basedOn w:val="Normal"/>
    <w:uiPriority w:val="34"/>
    <w:rsid w:val="00943EFC"/>
    <w:pPr>
      <w:widowControl w:val="0"/>
      <w:numPr>
        <w:numId w:val="24"/>
      </w:numPr>
      <w:contextualSpacing/>
    </w:pPr>
  </w:style>
  <w:style w:type="paragraph" w:styleId="ListParagraph">
    <w:name w:val="List Paragraph"/>
    <w:basedOn w:val="Normal"/>
    <w:uiPriority w:val="34"/>
    <w:rsid w:val="00943EFC"/>
    <w:pPr>
      <w:widowControl w:val="0"/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43E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43EF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43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43EFC"/>
    <w:rPr>
      <w:rFonts w:asciiTheme="majorHAnsi" w:eastAsiaTheme="majorEastAsia" w:hAnsiTheme="majorHAnsi" w:cstheme="majorBidi"/>
      <w:kern w:val="16"/>
      <w:shd w:val="pct20" w:color="auto" w:fill="auto"/>
      <w14:ligatures w14:val="standard"/>
    </w:rPr>
  </w:style>
  <w:style w:type="paragraph" w:styleId="NoSpacing">
    <w:name w:val="No Spacing"/>
    <w:rsid w:val="00943EFC"/>
    <w:pPr>
      <w:widowControl w:val="0"/>
    </w:pPr>
    <w:rPr>
      <w:rFonts w:cstheme="minorBidi"/>
      <w:kern w:val="16"/>
    </w:rPr>
  </w:style>
  <w:style w:type="paragraph" w:styleId="NormalWeb">
    <w:name w:val="Normal (Web)"/>
    <w:basedOn w:val="Normal"/>
    <w:uiPriority w:val="99"/>
    <w:semiHidden/>
    <w:unhideWhenUsed/>
    <w:rsid w:val="00943EFC"/>
    <w:rPr>
      <w:rFonts w:cs="Times New Roman"/>
    </w:rPr>
  </w:style>
  <w:style w:type="paragraph" w:styleId="NormalIndent">
    <w:name w:val="Normal Indent"/>
    <w:basedOn w:val="Normal"/>
    <w:uiPriority w:val="2"/>
    <w:unhideWhenUsed/>
    <w:rsid w:val="00943EF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43EF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43EFC"/>
    <w:rPr>
      <w:rFonts w:cstheme="minorBidi"/>
      <w:kern w:val="16"/>
      <w14:ligatures w14:val="standard"/>
    </w:rPr>
  </w:style>
  <w:style w:type="character" w:styleId="PlaceholderText">
    <w:name w:val="Placeholder Text"/>
    <w:basedOn w:val="DefaultParagraphFont"/>
    <w:uiPriority w:val="98"/>
    <w:semiHidden/>
    <w:rsid w:val="00943EFC"/>
    <w:rPr>
      <w:color w:val="808080" w:themeColor="background1" w:themeShade="80"/>
      <w:kern w:val="16"/>
    </w:rPr>
  </w:style>
  <w:style w:type="paragraph" w:styleId="PlainText">
    <w:name w:val="Plain Text"/>
    <w:basedOn w:val="Normal"/>
    <w:link w:val="PlainTextChar"/>
    <w:uiPriority w:val="98"/>
    <w:semiHidden/>
    <w:unhideWhenUsed/>
    <w:rsid w:val="00943EF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943EFC"/>
    <w:rPr>
      <w:rFonts w:ascii="Consolas" w:hAnsi="Consolas" w:cs="Consolas"/>
      <w:kern w:val="16"/>
      <w:sz w:val="21"/>
      <w:szCs w:val="21"/>
      <w14:ligatures w14:val="standard"/>
    </w:rPr>
  </w:style>
  <w:style w:type="paragraph" w:styleId="Quote">
    <w:name w:val="Quote"/>
    <w:basedOn w:val="Normal"/>
    <w:link w:val="QuoteChar"/>
    <w:uiPriority w:val="4"/>
    <w:rsid w:val="00943EFC"/>
    <w:pPr>
      <w:spacing w:after="240"/>
      <w:ind w:left="720" w:right="720"/>
      <w:contextualSpacing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"/>
    <w:rsid w:val="00943EFC"/>
    <w:rPr>
      <w:rFonts w:cstheme="minorBidi"/>
      <w:iCs/>
      <w:color w:val="000000" w:themeColor="text1"/>
      <w:kern w:val="16"/>
      <w14:ligatures w14:val="standard"/>
    </w:rPr>
  </w:style>
  <w:style w:type="paragraph" w:styleId="Salutation">
    <w:name w:val="Salutation"/>
    <w:basedOn w:val="Normal"/>
    <w:next w:val="Normal"/>
    <w:link w:val="SalutationChar"/>
    <w:uiPriority w:val="33"/>
    <w:rsid w:val="00943EFC"/>
    <w:pPr>
      <w:keepLines/>
      <w:tabs>
        <w:tab w:val="left" w:pos="490"/>
        <w:tab w:val="left" w:pos="979"/>
        <w:tab w:val="left" w:pos="4320"/>
        <w:tab w:val="right" w:pos="8323"/>
      </w:tabs>
      <w:spacing w:line="240" w:lineRule="exact"/>
      <w:ind w:left="4320" w:hanging="4320"/>
    </w:pPr>
  </w:style>
  <w:style w:type="character" w:customStyle="1" w:styleId="SalutationChar">
    <w:name w:val="Salutation Char"/>
    <w:basedOn w:val="DefaultParagraphFont"/>
    <w:link w:val="Salutation"/>
    <w:uiPriority w:val="33"/>
    <w:rsid w:val="00943EFC"/>
    <w:rPr>
      <w:rFonts w:cstheme="minorBidi"/>
      <w:kern w:val="16"/>
      <w14:ligatures w14:val="standard"/>
    </w:rPr>
  </w:style>
  <w:style w:type="paragraph" w:styleId="Signature">
    <w:name w:val="Signature"/>
    <w:basedOn w:val="Normal"/>
    <w:link w:val="SignatureChar"/>
    <w:uiPriority w:val="98"/>
    <w:semiHidden/>
    <w:unhideWhenUsed/>
    <w:rsid w:val="00943EFC"/>
    <w:pPr>
      <w:keepLines/>
      <w:tabs>
        <w:tab w:val="right" w:pos="8323"/>
      </w:tabs>
      <w:spacing w:line="240" w:lineRule="exact"/>
      <w:ind w:left="4320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943EFC"/>
    <w:rPr>
      <w:rFonts w:cstheme="minorBidi"/>
      <w:kern w:val="16"/>
      <w14:ligatures w14:val="standard"/>
    </w:rPr>
  </w:style>
  <w:style w:type="character" w:styleId="Strong">
    <w:name w:val="Strong"/>
    <w:basedOn w:val="DefaultParagraphFont"/>
    <w:uiPriority w:val="9"/>
    <w:rsid w:val="00943EFC"/>
    <w:rPr>
      <w:rFonts w:asciiTheme="minorHAnsi" w:hAnsiTheme="minorHAnsi"/>
      <w:b w:val="0"/>
      <w:bCs/>
      <w:i w:val="0"/>
      <w:caps/>
      <w:smallCaps w:val="0"/>
      <w:spacing w:val="10"/>
      <w:kern w:val="16"/>
      <w14:ligatures w14:val="standard"/>
    </w:rPr>
  </w:style>
  <w:style w:type="paragraph" w:styleId="Title">
    <w:name w:val="Title"/>
    <w:basedOn w:val="Normal"/>
    <w:next w:val="BodyText"/>
    <w:link w:val="TitleChar"/>
    <w:uiPriority w:val="19"/>
    <w:rsid w:val="00943EF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caps/>
      <w:spacing w:val="20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943EFC"/>
    <w:rPr>
      <w:rFonts w:eastAsiaTheme="majorEastAsia" w:cstheme="majorBidi"/>
      <w:b/>
      <w:caps/>
      <w:spacing w:val="20"/>
      <w:kern w:val="16"/>
      <w:szCs w:val="52"/>
      <w14:ligatures w14:val="standard"/>
    </w:rPr>
  </w:style>
  <w:style w:type="paragraph" w:styleId="Subtitle">
    <w:name w:val="Subtitle"/>
    <w:basedOn w:val="Title"/>
    <w:next w:val="BodyText"/>
    <w:link w:val="SubtitleChar"/>
    <w:uiPriority w:val="20"/>
    <w:rsid w:val="00943EFC"/>
    <w:pPr>
      <w:numPr>
        <w:ilvl w:val="1"/>
      </w:numPr>
    </w:pPr>
    <w:rPr>
      <w:iCs/>
      <w:caps w:val="0"/>
    </w:rPr>
  </w:style>
  <w:style w:type="character" w:customStyle="1" w:styleId="SubtitleChar">
    <w:name w:val="Subtitle Char"/>
    <w:basedOn w:val="DefaultParagraphFont"/>
    <w:link w:val="Subtitle"/>
    <w:uiPriority w:val="20"/>
    <w:rsid w:val="00943EFC"/>
    <w:rPr>
      <w:rFonts w:eastAsiaTheme="majorEastAsia" w:cstheme="majorBidi"/>
      <w:b/>
      <w:iCs/>
      <w:spacing w:val="20"/>
      <w:kern w:val="16"/>
      <w:szCs w:val="52"/>
      <w14:ligatures w14:val="standard"/>
    </w:rPr>
  </w:style>
  <w:style w:type="character" w:styleId="SubtleEmphasis">
    <w:name w:val="Subtle Emphasis"/>
    <w:basedOn w:val="DefaultParagraphFont"/>
    <w:uiPriority w:val="8"/>
    <w:rsid w:val="00943EFC"/>
    <w:rPr>
      <w:rFonts w:asciiTheme="minorHAnsi" w:hAnsiTheme="minorHAnsi"/>
      <w:i/>
      <w:iCs/>
      <w:color w:val="auto"/>
      <w:spacing w:val="10"/>
      <w:kern w:val="16"/>
      <w14:ligatures w14:val="standard"/>
    </w:rPr>
  </w:style>
  <w:style w:type="paragraph" w:styleId="TableofAuthorities">
    <w:name w:val="table of authorities"/>
    <w:basedOn w:val="Normal"/>
    <w:next w:val="Normal"/>
    <w:uiPriority w:val="92"/>
    <w:rsid w:val="00943EFC"/>
    <w:pPr>
      <w:keepLines/>
      <w:spacing w:after="240"/>
      <w:ind w:left="1440" w:right="1440" w:hanging="720"/>
      <w:contextualSpacing/>
    </w:pPr>
    <w:rPr>
      <w:szCs w:val="26"/>
    </w:rPr>
  </w:style>
  <w:style w:type="paragraph" w:styleId="TableofFigures">
    <w:name w:val="table of figures"/>
    <w:basedOn w:val="Normal"/>
    <w:next w:val="Normal"/>
    <w:uiPriority w:val="92"/>
    <w:semiHidden/>
    <w:unhideWhenUsed/>
    <w:rsid w:val="00943EFC"/>
  </w:style>
  <w:style w:type="paragraph" w:styleId="TOAHeading">
    <w:name w:val="toa heading"/>
    <w:basedOn w:val="BodyText3"/>
    <w:uiPriority w:val="91"/>
    <w:rsid w:val="00943EFC"/>
    <w:pPr>
      <w:keepNext/>
      <w:keepLines/>
      <w:numPr>
        <w:numId w:val="25"/>
      </w:numPr>
      <w:tabs>
        <w:tab w:val="left" w:pos="1440"/>
        <w:tab w:val="right" w:leader="dot" w:pos="9360"/>
      </w:tabs>
      <w:spacing w:after="240" w:line="240" w:lineRule="auto"/>
      <w:contextualSpacing/>
    </w:pPr>
    <w:rPr>
      <w:rFonts w:eastAsiaTheme="majorEastAsia" w:cstheme="majorBidi"/>
      <w:b/>
      <w:bCs/>
      <w:spacing w:val="10"/>
    </w:rPr>
  </w:style>
  <w:style w:type="paragraph" w:styleId="TOC1">
    <w:name w:val="toc 1"/>
    <w:basedOn w:val="Normal"/>
    <w:autoRedefine/>
    <w:uiPriority w:val="90"/>
    <w:rsid w:val="00943EFC"/>
    <w:pPr>
      <w:keepLines/>
      <w:tabs>
        <w:tab w:val="left" w:pos="720"/>
        <w:tab w:val="right" w:leader="dot" w:pos="9360"/>
      </w:tabs>
      <w:spacing w:before="240" w:after="240"/>
      <w:ind w:left="720" w:right="1440" w:hanging="720"/>
    </w:pPr>
    <w:rPr>
      <w:noProof/>
      <w:szCs w:val="26"/>
    </w:rPr>
  </w:style>
  <w:style w:type="paragraph" w:styleId="TOC2">
    <w:name w:val="toc 2"/>
    <w:basedOn w:val="TOC1"/>
    <w:autoRedefine/>
    <w:uiPriority w:val="90"/>
    <w:rsid w:val="00943EFC"/>
    <w:pPr>
      <w:spacing w:before="0" w:after="0"/>
      <w:ind w:left="1440"/>
    </w:pPr>
  </w:style>
  <w:style w:type="paragraph" w:styleId="TOC3">
    <w:name w:val="toc 3"/>
    <w:basedOn w:val="TOC2"/>
    <w:autoRedefine/>
    <w:uiPriority w:val="90"/>
    <w:rsid w:val="00943EFC"/>
    <w:pPr>
      <w:tabs>
        <w:tab w:val="left" w:pos="1440"/>
      </w:tabs>
      <w:ind w:left="2160"/>
    </w:pPr>
  </w:style>
  <w:style w:type="paragraph" w:styleId="TOC4">
    <w:name w:val="toc 4"/>
    <w:basedOn w:val="TOC3"/>
    <w:autoRedefine/>
    <w:uiPriority w:val="90"/>
    <w:rsid w:val="00943EFC"/>
    <w:pPr>
      <w:ind w:left="1959"/>
    </w:pPr>
  </w:style>
  <w:style w:type="paragraph" w:styleId="TOC5">
    <w:name w:val="toc 5"/>
    <w:basedOn w:val="TOC4"/>
    <w:next w:val="Normal"/>
    <w:autoRedefine/>
    <w:uiPriority w:val="90"/>
    <w:rsid w:val="00943EFC"/>
    <w:pPr>
      <w:ind w:left="2448"/>
    </w:pPr>
    <w:rPr>
      <w:kern w:val="0"/>
      <w14:ligatures w14:val="none"/>
    </w:rPr>
  </w:style>
  <w:style w:type="paragraph" w:styleId="TOC6">
    <w:name w:val="toc 6"/>
    <w:basedOn w:val="TOC5"/>
    <w:next w:val="Normal"/>
    <w:autoRedefine/>
    <w:uiPriority w:val="90"/>
    <w:rsid w:val="00943EFC"/>
    <w:pPr>
      <w:ind w:left="2938"/>
    </w:pPr>
  </w:style>
  <w:style w:type="paragraph" w:styleId="TOC7">
    <w:name w:val="toc 7"/>
    <w:basedOn w:val="TOC6"/>
    <w:next w:val="Normal"/>
    <w:autoRedefine/>
    <w:uiPriority w:val="90"/>
    <w:rsid w:val="00943EFC"/>
    <w:pPr>
      <w:ind w:left="3428"/>
    </w:pPr>
  </w:style>
  <w:style w:type="paragraph" w:styleId="TOC8">
    <w:name w:val="toc 8"/>
    <w:basedOn w:val="TOC7"/>
    <w:next w:val="Normal"/>
    <w:autoRedefine/>
    <w:uiPriority w:val="90"/>
    <w:rsid w:val="00943EFC"/>
    <w:pPr>
      <w:ind w:left="3917"/>
    </w:pPr>
  </w:style>
  <w:style w:type="paragraph" w:styleId="TOC9">
    <w:name w:val="toc 9"/>
    <w:basedOn w:val="TOC8"/>
    <w:next w:val="Normal"/>
    <w:autoRedefine/>
    <w:uiPriority w:val="90"/>
    <w:rsid w:val="00943EFC"/>
    <w:pPr>
      <w:ind w:left="4407"/>
    </w:pPr>
  </w:style>
  <w:style w:type="paragraph" w:styleId="TOCHeading">
    <w:name w:val="TOC Heading"/>
    <w:basedOn w:val="Heading1"/>
    <w:next w:val="TOC1"/>
    <w:uiPriority w:val="89"/>
    <w:rsid w:val="00943EFC"/>
    <w:pPr>
      <w:outlineLvl w:val="9"/>
    </w:pPr>
    <w:rPr>
      <w14:ligatures w14:val="none"/>
    </w:rPr>
  </w:style>
  <w:style w:type="table" w:styleId="MediumList2">
    <w:name w:val="Medium List 2"/>
    <w:basedOn w:val="TableNormal"/>
    <w:uiPriority w:val="66"/>
    <w:semiHidden/>
    <w:unhideWhenUsed/>
    <w:rsid w:val="00943EF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List6">
    <w:name w:val="List 6"/>
    <w:basedOn w:val="List3"/>
    <w:link w:val="List6Char"/>
    <w:uiPriority w:val="34"/>
    <w:rsid w:val="00943EFC"/>
    <w:pPr>
      <w:keepNext/>
      <w:keepLines/>
      <w:numPr>
        <w:numId w:val="12"/>
      </w:numPr>
      <w:spacing w:line="240" w:lineRule="exact"/>
      <w:outlineLvl w:val="1"/>
    </w:pPr>
    <w:rPr>
      <w:b/>
    </w:rPr>
  </w:style>
  <w:style w:type="paragraph" w:customStyle="1" w:styleId="List7">
    <w:name w:val="List 7"/>
    <w:basedOn w:val="List6"/>
    <w:link w:val="List7Char"/>
    <w:uiPriority w:val="34"/>
    <w:rsid w:val="00943EFC"/>
    <w:pPr>
      <w:keepLines w:val="0"/>
      <w:widowControl w:val="0"/>
      <w:numPr>
        <w:ilvl w:val="1"/>
        <w:numId w:val="13"/>
      </w:numPr>
      <w:spacing w:after="0" w:line="480" w:lineRule="auto"/>
      <w:outlineLvl w:val="2"/>
    </w:pPr>
    <w:rPr>
      <w:b w:val="0"/>
    </w:rPr>
  </w:style>
  <w:style w:type="paragraph" w:customStyle="1" w:styleId="List8">
    <w:name w:val="List 8"/>
    <w:basedOn w:val="List7"/>
    <w:link w:val="List8Char"/>
    <w:uiPriority w:val="34"/>
    <w:rsid w:val="00943EFC"/>
    <w:pPr>
      <w:keepNext w:val="0"/>
      <w:widowControl/>
      <w:numPr>
        <w:ilvl w:val="0"/>
        <w:numId w:val="14"/>
      </w:numPr>
      <w:spacing w:after="240" w:line="240" w:lineRule="auto"/>
      <w:outlineLvl w:val="9"/>
    </w:pPr>
  </w:style>
  <w:style w:type="character" w:customStyle="1" w:styleId="SubtleEmphasis2">
    <w:name w:val="Subtle Emphasis 2"/>
    <w:basedOn w:val="SubtleEmphasis"/>
    <w:uiPriority w:val="8"/>
    <w:rsid w:val="00943EFC"/>
    <w:rPr>
      <w:rFonts w:ascii="Plantin MT Std Semibold" w:hAnsi="Plantin MT Std Semibold"/>
      <w:b w:val="0"/>
      <w:i w:val="0"/>
      <w:iCs/>
      <w:color w:val="auto"/>
      <w:spacing w:val="10"/>
      <w:kern w:val="16"/>
      <w14:ligatures w14:val="standard"/>
    </w:rPr>
  </w:style>
  <w:style w:type="character" w:customStyle="1" w:styleId="ListChar">
    <w:name w:val="List Char"/>
    <w:basedOn w:val="DefaultParagraphFont"/>
    <w:link w:val="List"/>
    <w:uiPriority w:val="34"/>
    <w:rsid w:val="00943EFC"/>
    <w:rPr>
      <w:rFonts w:cstheme="minorBidi"/>
      <w:kern w:val="16"/>
      <w14:ligatures w14:val="standard"/>
    </w:rPr>
  </w:style>
  <w:style w:type="character" w:customStyle="1" w:styleId="List2Char">
    <w:name w:val="List 2 Char"/>
    <w:basedOn w:val="DefaultParagraphFont"/>
    <w:link w:val="List2"/>
    <w:uiPriority w:val="34"/>
    <w:rsid w:val="00943EFC"/>
    <w:rPr>
      <w:rFonts w:cstheme="minorBidi"/>
      <w:kern w:val="16"/>
      <w14:ligatures w14:val="standard"/>
    </w:rPr>
  </w:style>
  <w:style w:type="character" w:customStyle="1" w:styleId="List3Char">
    <w:name w:val="List 3 Char"/>
    <w:basedOn w:val="DefaultParagraphFont"/>
    <w:link w:val="List3"/>
    <w:uiPriority w:val="34"/>
    <w:rsid w:val="00B068BE"/>
    <w:rPr>
      <w:rFonts w:cstheme="minorBidi"/>
      <w:kern w:val="16"/>
      <w14:ligatures w14:val="standard"/>
    </w:rPr>
  </w:style>
  <w:style w:type="character" w:customStyle="1" w:styleId="List4Char">
    <w:name w:val="List 4 Char"/>
    <w:basedOn w:val="DefaultParagraphFont"/>
    <w:link w:val="List4"/>
    <w:uiPriority w:val="34"/>
    <w:rsid w:val="00943EFC"/>
    <w:rPr>
      <w:rFonts w:cstheme="minorBidi"/>
      <w:kern w:val="16"/>
      <w14:ligatures w14:val="standard"/>
    </w:rPr>
  </w:style>
  <w:style w:type="character" w:customStyle="1" w:styleId="List6Char">
    <w:name w:val="List 6 Char"/>
    <w:basedOn w:val="List3Char"/>
    <w:link w:val="List6"/>
    <w:uiPriority w:val="34"/>
    <w:rsid w:val="00943EFC"/>
    <w:rPr>
      <w:rFonts w:cstheme="minorBidi"/>
      <w:b/>
      <w:kern w:val="16"/>
      <w14:ligatures w14:val="standard"/>
    </w:rPr>
  </w:style>
  <w:style w:type="character" w:customStyle="1" w:styleId="List5Char">
    <w:name w:val="List 5 Char"/>
    <w:basedOn w:val="DefaultParagraphFont"/>
    <w:link w:val="List5"/>
    <w:uiPriority w:val="34"/>
    <w:rsid w:val="00943EFC"/>
    <w:rPr>
      <w:rFonts w:cstheme="minorBidi"/>
      <w:kern w:val="16"/>
      <w14:ligatures w14:val="standard"/>
    </w:rPr>
  </w:style>
  <w:style w:type="character" w:customStyle="1" w:styleId="List7Char">
    <w:name w:val="List 7 Char"/>
    <w:basedOn w:val="List6Char"/>
    <w:link w:val="List7"/>
    <w:uiPriority w:val="34"/>
    <w:rsid w:val="00943EFC"/>
    <w:rPr>
      <w:rFonts w:cstheme="minorBidi"/>
      <w:b w:val="0"/>
      <w:kern w:val="16"/>
      <w14:ligatures w14:val="standard"/>
    </w:rPr>
  </w:style>
  <w:style w:type="character" w:customStyle="1" w:styleId="List8Char">
    <w:name w:val="List 8 Char"/>
    <w:basedOn w:val="List7Char"/>
    <w:link w:val="List8"/>
    <w:uiPriority w:val="34"/>
    <w:rsid w:val="00943EFC"/>
    <w:rPr>
      <w:rFonts w:cstheme="minorBidi"/>
      <w:b w:val="0"/>
      <w:kern w:val="16"/>
      <w14:ligatures w14:val="standard"/>
    </w:rPr>
  </w:style>
  <w:style w:type="character" w:customStyle="1" w:styleId="ListBulletChar">
    <w:name w:val="List Bullet Char"/>
    <w:basedOn w:val="DefaultParagraphFont"/>
    <w:link w:val="ListBullet"/>
    <w:uiPriority w:val="34"/>
    <w:rsid w:val="009738BE"/>
    <w:rPr>
      <w:rFonts w:cstheme="minorBidi"/>
      <w:kern w:val="16"/>
      <w14:ligatures w14:val="standard"/>
    </w:rPr>
  </w:style>
  <w:style w:type="character" w:customStyle="1" w:styleId="ListBullet2Char">
    <w:name w:val="List Bullet 2 Char"/>
    <w:basedOn w:val="ListBulletChar"/>
    <w:link w:val="ListBullet2"/>
    <w:uiPriority w:val="34"/>
    <w:rsid w:val="00943EFC"/>
    <w:rPr>
      <w:rFonts w:cstheme="minorBidi"/>
      <w:kern w:val="16"/>
      <w14:ligatures w14:val="standard"/>
    </w:rPr>
  </w:style>
  <w:style w:type="character" w:customStyle="1" w:styleId="ListBullet3Char">
    <w:name w:val="List Bullet 3 Char"/>
    <w:basedOn w:val="ListBullet2Char"/>
    <w:link w:val="ListBullet3"/>
    <w:uiPriority w:val="34"/>
    <w:rsid w:val="00943EFC"/>
    <w:rPr>
      <w:rFonts w:cstheme="minorBidi"/>
      <w:kern w:val="16"/>
      <w14:ligatures w14:val="standard"/>
    </w:rPr>
  </w:style>
  <w:style w:type="character" w:customStyle="1" w:styleId="ListBullet4Char">
    <w:name w:val="List Bullet 4 Char"/>
    <w:basedOn w:val="ListBullet3Char"/>
    <w:link w:val="ListBullet4"/>
    <w:uiPriority w:val="34"/>
    <w:rsid w:val="00943EFC"/>
    <w:rPr>
      <w:rFonts w:cstheme="minorBidi"/>
      <w:kern w:val="16"/>
      <w14:ligatures w14:val="standard"/>
    </w:rPr>
  </w:style>
  <w:style w:type="character" w:customStyle="1" w:styleId="ListBullet5Char">
    <w:name w:val="List Bullet 5 Char"/>
    <w:basedOn w:val="DefaultParagraphFont"/>
    <w:link w:val="ListBullet5"/>
    <w:uiPriority w:val="34"/>
    <w:rsid w:val="00943EFC"/>
    <w:rPr>
      <w:rFonts w:cstheme="minorBidi"/>
      <w:kern w:val="16"/>
      <w14:ligatures w14:val="standard"/>
    </w:rPr>
  </w:style>
  <w:style w:type="character" w:styleId="PageNumber">
    <w:name w:val="page number"/>
    <w:basedOn w:val="DefaultParagraphFont"/>
    <w:rsid w:val="00943EFC"/>
  </w:style>
  <w:style w:type="table" w:styleId="TableGrid">
    <w:name w:val="Table Grid"/>
    <w:basedOn w:val="TableNormal"/>
    <w:uiPriority w:val="59"/>
    <w:rsid w:val="0094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LM">
  <a:themeElements>
    <a:clrScheme name="EL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FFC000"/>
      </a:accent2>
      <a:accent3>
        <a:srgbClr val="FFFF00"/>
      </a:accent3>
      <a:accent4>
        <a:srgbClr val="00B050"/>
      </a:accent4>
      <a:accent5>
        <a:srgbClr val="0070C0"/>
      </a:accent5>
      <a:accent6>
        <a:srgbClr val="7030A0"/>
      </a:accent6>
      <a:hlink>
        <a:srgbClr val="0563C1"/>
      </a:hlink>
      <a:folHlink>
        <a:srgbClr val="0563C1"/>
      </a:folHlink>
    </a:clrScheme>
    <a:fontScheme name="ELM - Wo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28DBD-9ABE-4832-8A88-AED409A6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7B2C8809.dotm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Milne</dc:creator>
  <cp:keywords/>
  <dc:description/>
  <cp:lastModifiedBy>Andrew Munson</cp:lastModifiedBy>
  <cp:revision>2</cp:revision>
  <cp:lastPrinted>2018-11-01T22:17:00Z</cp:lastPrinted>
  <dcterms:created xsi:type="dcterms:W3CDTF">2019-05-21T16:42:00Z</dcterms:created>
  <dcterms:modified xsi:type="dcterms:W3CDTF">2019-05-21T16:42:00Z</dcterms:modified>
</cp:coreProperties>
</file>