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58AF4" w14:textId="49157623" w:rsidR="00923104" w:rsidRDefault="00795664" w:rsidP="00795664">
      <w:pPr>
        <w:pStyle w:val="Subtitle"/>
        <w:rPr>
          <w:rStyle w:val="SubtleEmphasis"/>
          <w:i w:val="0"/>
          <w:iCs/>
          <w:spacing w:val="20"/>
        </w:rPr>
      </w:pPr>
      <w:r>
        <w:rPr>
          <w:rStyle w:val="SubtleEmphasis"/>
          <w:i w:val="0"/>
          <w:iCs/>
          <w:spacing w:val="20"/>
        </w:rPr>
        <w:t>United States District Court for the District of Utah</w:t>
      </w:r>
      <w:r>
        <w:rPr>
          <w:rStyle w:val="SubtleEmphasis"/>
          <w:i w:val="0"/>
          <w:iCs/>
          <w:spacing w:val="20"/>
        </w:rPr>
        <w:br/>
        <w:t>Judge David Nuffer</w:t>
      </w:r>
    </w:p>
    <w:p w14:paraId="57620B9C" w14:textId="31ADD37F" w:rsidR="00795664" w:rsidRDefault="00CD0F87" w:rsidP="00795664">
      <w:pPr>
        <w:pStyle w:val="Title"/>
      </w:pPr>
      <w:r>
        <w:t xml:space="preserve">Supplemental </w:t>
      </w:r>
      <w:r w:rsidR="00795664">
        <w:t>Juror Questionnaire—Criminal Case</w:t>
      </w:r>
    </w:p>
    <w:p w14:paraId="4722AF27" w14:textId="0378B4E8" w:rsidR="00B068BE" w:rsidRDefault="00191590" w:rsidP="00901B1F">
      <w:pPr>
        <w:spacing w:before="360" w:after="240"/>
      </w:pPr>
      <w:r>
        <w:rPr>
          <w:rStyle w:val="SubtleEmphasis"/>
        </w:rPr>
        <w:t xml:space="preserve">Please </w:t>
      </w:r>
      <w:r w:rsidR="00CB7D48">
        <w:rPr>
          <w:rStyle w:val="SubtleEmphasis"/>
        </w:rPr>
        <w:t>c</w:t>
      </w:r>
      <w:r w:rsidR="0058479C">
        <w:rPr>
          <w:rStyle w:val="SubtleEmphasis"/>
        </w:rPr>
        <w:t>ircle the letter of</w:t>
      </w:r>
      <w:r w:rsidR="00CB7D48">
        <w:rPr>
          <w:rStyle w:val="SubtleEmphasis"/>
        </w:rPr>
        <w:t xml:space="preserve"> each question to which you would answer “yes.”</w:t>
      </w:r>
      <w:r w:rsidR="00CD0F87">
        <w:rPr>
          <w:rStyle w:val="SubtleEmphasis"/>
        </w:rPr>
        <w:t xml:space="preserve"> </w:t>
      </w:r>
      <w:r>
        <w:rPr>
          <w:rStyle w:val="SubtleEmphasis"/>
        </w:rPr>
        <w:t>You may be asked to explain your “yes” answers</w:t>
      </w:r>
      <w:r w:rsidR="0058479C">
        <w:rPr>
          <w:rStyle w:val="SubtleEmphasis"/>
        </w:rPr>
        <w:t>,</w:t>
      </w:r>
      <w:r>
        <w:rPr>
          <w:rStyle w:val="SubtleEmphasis"/>
        </w:rPr>
        <w:t xml:space="preserve"> and </w:t>
      </w:r>
      <w:r w:rsidR="0058479C">
        <w:rPr>
          <w:rStyle w:val="SubtleEmphasis"/>
        </w:rPr>
        <w:t xml:space="preserve">you </w:t>
      </w:r>
      <w:r>
        <w:rPr>
          <w:rStyle w:val="SubtleEmphasis"/>
        </w:rPr>
        <w:t>may do so privately if desired.</w:t>
      </w:r>
      <w:bookmarkStart w:id="0" w:name="_GoBack"/>
      <w:bookmarkEnd w:id="0"/>
    </w:p>
    <w:p w14:paraId="780FBA21" w14:textId="3C3253DC" w:rsidR="00852390" w:rsidRPr="00A31407" w:rsidRDefault="006C46D1" w:rsidP="009713F5">
      <w:pPr>
        <w:pStyle w:val="List3"/>
        <w:rPr>
          <w:rFonts w:cstheme="minorHAnsi"/>
        </w:rPr>
      </w:pPr>
      <w:r>
        <w:t>Have you</w:t>
      </w:r>
      <w:r w:rsidRPr="00A31407">
        <w:rPr>
          <w:rFonts w:cstheme="minorHAnsi"/>
        </w:rPr>
        <w:t xml:space="preserve">, a member of your </w:t>
      </w:r>
      <w:r w:rsidR="0066678E" w:rsidRPr="00A31407">
        <w:rPr>
          <w:rStyle w:val="SubtleEmphasis"/>
          <w:rFonts w:cstheme="minorHAnsi"/>
          <w:i w:val="0"/>
        </w:rPr>
        <w:t>immediate</w:t>
      </w:r>
      <w:r w:rsidR="0066678E" w:rsidRPr="00A31407">
        <w:rPr>
          <w:rFonts w:cstheme="minorHAnsi"/>
        </w:rPr>
        <w:t xml:space="preserve"> family, or </w:t>
      </w:r>
      <w:r w:rsidRPr="00A31407">
        <w:rPr>
          <w:rFonts w:cstheme="minorHAnsi"/>
        </w:rPr>
        <w:t xml:space="preserve">a close friend </w:t>
      </w:r>
      <w:r w:rsidR="00091A80" w:rsidRPr="00A31407">
        <w:rPr>
          <w:rFonts w:cstheme="minorHAnsi"/>
        </w:rPr>
        <w:t xml:space="preserve">ever </w:t>
      </w:r>
      <w:r w:rsidRPr="00A31407">
        <w:rPr>
          <w:rFonts w:cstheme="minorHAnsi"/>
        </w:rPr>
        <w:t>been employed in the legal profession</w:t>
      </w:r>
      <w:r w:rsidR="00A31407" w:rsidRPr="00A31407">
        <w:rPr>
          <w:rFonts w:cstheme="minorHAnsi"/>
        </w:rPr>
        <w:t>?</w:t>
      </w:r>
    </w:p>
    <w:p w14:paraId="0F95062D" w14:textId="646F82A6" w:rsidR="00852390" w:rsidRDefault="00852390" w:rsidP="009713F5">
      <w:pPr>
        <w:pStyle w:val="List3"/>
      </w:pPr>
      <w:r w:rsidRPr="00A31407">
        <w:rPr>
          <w:rFonts w:cstheme="minorHAnsi"/>
        </w:rPr>
        <w:t>Have you, a member of your</w:t>
      </w:r>
      <w:r w:rsidR="002E173A">
        <w:t xml:space="preserve"> </w:t>
      </w:r>
      <w:r w:rsidR="002E173A" w:rsidRPr="002E173A">
        <w:rPr>
          <w:rStyle w:val="SubtleEmphasis"/>
          <w:i w:val="0"/>
        </w:rPr>
        <w:t>immediate</w:t>
      </w:r>
      <w:r>
        <w:t xml:space="preserve"> family, or a close friend ever been employed by a law enforcement agency?</w:t>
      </w:r>
    </w:p>
    <w:p w14:paraId="392BD9D3" w14:textId="77777777" w:rsidR="00EA2253" w:rsidRDefault="00EA2253" w:rsidP="009713F5">
      <w:pPr>
        <w:pStyle w:val="List3"/>
      </w:pPr>
      <w:r>
        <w:t xml:space="preserve">Have you previously served as a juror in a trial or as a member of a grand jury in either a federal or state court? </w:t>
      </w:r>
    </w:p>
    <w:p w14:paraId="150C6B9C" w14:textId="24F401B5" w:rsidR="00852390" w:rsidRDefault="00852390" w:rsidP="009713F5">
      <w:pPr>
        <w:pStyle w:val="List3"/>
      </w:pPr>
      <w:r>
        <w:t xml:space="preserve">Have you, a member of your </w:t>
      </w:r>
      <w:r w:rsidR="002E173A" w:rsidRPr="002E173A">
        <w:rPr>
          <w:rStyle w:val="SubtleEmphasis"/>
          <w:i w:val="0"/>
        </w:rPr>
        <w:t>immediate</w:t>
      </w:r>
      <w:r w:rsidR="002E173A">
        <w:t xml:space="preserve"> </w:t>
      </w:r>
      <w:r>
        <w:t>family, or a close friend ever been involved, in any court, in a criminal matter as a defendant, witness, or victim?</w:t>
      </w:r>
    </w:p>
    <w:p w14:paraId="45DF9C5A" w14:textId="77777777" w:rsidR="00EA2253" w:rsidRDefault="00EA2253" w:rsidP="009713F5">
      <w:pPr>
        <w:pStyle w:val="List3"/>
      </w:pPr>
      <w:r>
        <w:t>Do you have information to supplement or change your answers in prior questionnaires?</w:t>
      </w:r>
    </w:p>
    <w:p w14:paraId="2E7E03A9" w14:textId="77777777" w:rsidR="00EA2253" w:rsidRDefault="00EA2253" w:rsidP="009713F5">
      <w:pPr>
        <w:pStyle w:val="List3"/>
      </w:pPr>
      <w:r>
        <w:t>Is there any reason not previously addressed that will affect your ability to be a juror?</w:t>
      </w:r>
    </w:p>
    <w:p w14:paraId="59953D03" w14:textId="1AF78E81" w:rsidR="00D269F8" w:rsidRDefault="00D269F8" w:rsidP="009713F5">
      <w:pPr>
        <w:spacing w:before="240" w:after="240"/>
        <w:jc w:val="center"/>
      </w:pPr>
      <w:r>
        <w:t>———————————————————————————————————————</w:t>
      </w:r>
    </w:p>
    <w:p w14:paraId="2578A547" w14:textId="37716665" w:rsidR="00652683" w:rsidRDefault="00652683" w:rsidP="009713F5">
      <w:pPr>
        <w:pStyle w:val="List3"/>
      </w:pPr>
      <w:r>
        <w:t>Have you formed or expressed any opinion about the guilt or innocence of the defendant?</w:t>
      </w:r>
    </w:p>
    <w:p w14:paraId="33647AB5" w14:textId="3FF249B5" w:rsidR="00EA2253" w:rsidRDefault="00EA2253" w:rsidP="009713F5">
      <w:pPr>
        <w:pStyle w:val="List3"/>
      </w:pPr>
      <w:r>
        <w:t xml:space="preserve">Have you, a member of your </w:t>
      </w:r>
      <w:r w:rsidR="002E173A" w:rsidRPr="002E173A">
        <w:rPr>
          <w:rStyle w:val="SubtleEmphasis"/>
          <w:i w:val="0"/>
        </w:rPr>
        <w:t>immediate</w:t>
      </w:r>
      <w:r w:rsidR="002E173A">
        <w:t xml:space="preserve"> </w:t>
      </w:r>
      <w:r>
        <w:t>family, or a close friend ever had any experience related to the use or possession of controlled substances or illegal drugs or have strong feelings about methamphetamine use?</w:t>
      </w:r>
    </w:p>
    <w:p w14:paraId="6856A791" w14:textId="3118E3FA" w:rsidR="004271F2" w:rsidRDefault="00EA2253" w:rsidP="009713F5">
      <w:pPr>
        <w:pStyle w:val="List3"/>
      </w:pPr>
      <w:r>
        <w:t xml:space="preserve">Popular television shows </w:t>
      </w:r>
      <w:r w:rsidR="002E173A">
        <w:t xml:space="preserve">and movies may </w:t>
      </w:r>
      <w:r>
        <w:t xml:space="preserve">give the impression that </w:t>
      </w:r>
      <w:r w:rsidR="004271F2">
        <w:t>DNA, fingerprint, or other forensic evidence must be presented to prove guilt beyond a reasonable doubt</w:t>
      </w:r>
      <w:r>
        <w:t>. Do you believe this evidence is essential in every criminal case</w:t>
      </w:r>
      <w:r w:rsidR="004271F2">
        <w:t>?</w:t>
      </w:r>
    </w:p>
    <w:p w14:paraId="1CE8D616" w14:textId="77777777" w:rsidR="00EA2253" w:rsidRDefault="00EA2253" w:rsidP="009713F5">
      <w:pPr>
        <w:pStyle w:val="List3"/>
      </w:pPr>
      <w:r>
        <w:t>Do you have any negative experience or opinions about the United States government?</w:t>
      </w:r>
    </w:p>
    <w:p w14:paraId="6101C60E" w14:textId="1050C118" w:rsidR="00652683" w:rsidRPr="00652683" w:rsidRDefault="00652683" w:rsidP="009713F5">
      <w:pPr>
        <w:spacing w:before="360"/>
        <w:rPr>
          <w:rStyle w:val="SubtleEmphasis"/>
        </w:rPr>
      </w:pPr>
      <w:r>
        <w:rPr>
          <w:rStyle w:val="SubtleEmphasis"/>
        </w:rPr>
        <w:t>Thank you!</w:t>
      </w:r>
    </w:p>
    <w:sectPr w:rsidR="00652683" w:rsidRPr="00652683" w:rsidSect="009713F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2E7A9" w14:textId="77777777" w:rsidR="008D7984" w:rsidRDefault="008D7984" w:rsidP="002B180C">
      <w:r>
        <w:separator/>
      </w:r>
    </w:p>
  </w:endnote>
  <w:endnote w:type="continuationSeparator" w:id="0">
    <w:p w14:paraId="1FC000CD" w14:textId="77777777" w:rsidR="008D7984" w:rsidRDefault="008D7984" w:rsidP="002B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lantin MT Std Semibol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06944" w14:textId="77777777" w:rsidR="008D7984" w:rsidRDefault="008D7984" w:rsidP="0028340F">
      <w:pPr>
        <w:spacing w:before="120" w:after="120"/>
      </w:pPr>
      <w:r>
        <w:separator/>
      </w:r>
    </w:p>
  </w:footnote>
  <w:footnote w:type="continuationSeparator" w:id="0">
    <w:p w14:paraId="3A183FD6" w14:textId="77777777" w:rsidR="008D7984" w:rsidRDefault="008D7984" w:rsidP="0028340F">
      <w:pPr>
        <w:spacing w:before="120" w:after="120"/>
      </w:pPr>
      <w:r>
        <w:continuationSeparator/>
      </w:r>
    </w:p>
  </w:footnote>
  <w:footnote w:type="continuationNotice" w:id="1">
    <w:p w14:paraId="2A8114B1" w14:textId="77777777" w:rsidR="008D7984" w:rsidRDefault="008D79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D2C93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2822A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2013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3887E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BEB83C"/>
    <w:lvl w:ilvl="0">
      <w:start w:val="1"/>
      <w:numFmt w:val="bullet"/>
      <w:pStyle w:val="ListBullet5"/>
      <w:lvlText w:val="―"/>
      <w:lvlJc w:val="left"/>
      <w:pPr>
        <w:ind w:left="720" w:hanging="720"/>
      </w:pPr>
      <w:rPr>
        <w:rFonts w:ascii="Cambria" w:hAnsi="Cambria" w:hint="default"/>
        <w:sz w:val="23"/>
      </w:rPr>
    </w:lvl>
  </w:abstractNum>
  <w:abstractNum w:abstractNumId="5" w15:restartNumberingAfterBreak="0">
    <w:nsid w:val="FFFFFF81"/>
    <w:multiLevelType w:val="singleLevel"/>
    <w:tmpl w:val="62C822B8"/>
    <w:lvl w:ilvl="0">
      <w:start w:val="1"/>
      <w:numFmt w:val="bullet"/>
      <w:pStyle w:val="ListBullet4"/>
      <w:lvlText w:val="▫"/>
      <w:lvlJc w:val="left"/>
      <w:pPr>
        <w:ind w:left="720" w:hanging="720"/>
      </w:pPr>
      <w:rPr>
        <w:rFonts w:ascii="Times New Roman" w:hAnsi="Times New Roman" w:cs="Times New Roman" w:hint="default"/>
        <w:sz w:val="23"/>
      </w:rPr>
    </w:lvl>
  </w:abstractNum>
  <w:abstractNum w:abstractNumId="6" w15:restartNumberingAfterBreak="0">
    <w:nsid w:val="FFFFFF82"/>
    <w:multiLevelType w:val="singleLevel"/>
    <w:tmpl w:val="1B2A9274"/>
    <w:lvl w:ilvl="0">
      <w:start w:val="1"/>
      <w:numFmt w:val="bullet"/>
      <w:pStyle w:val="ListBullet3"/>
      <w:lvlText w:val="▪"/>
      <w:lvlJc w:val="left"/>
      <w:pPr>
        <w:ind w:left="720" w:hanging="720"/>
      </w:pPr>
      <w:rPr>
        <w:rFonts w:ascii="Times New Roman" w:hAnsi="Times New Roman" w:cs="Times New Roman" w:hint="default"/>
        <w:sz w:val="23"/>
      </w:rPr>
    </w:lvl>
  </w:abstractNum>
  <w:abstractNum w:abstractNumId="7" w15:restartNumberingAfterBreak="0">
    <w:nsid w:val="FFFFFF83"/>
    <w:multiLevelType w:val="singleLevel"/>
    <w:tmpl w:val="6B26FD90"/>
    <w:lvl w:ilvl="0">
      <w:start w:val="1"/>
      <w:numFmt w:val="bullet"/>
      <w:pStyle w:val="ListBullet2"/>
      <w:lvlText w:val="◦"/>
      <w:lvlJc w:val="left"/>
      <w:pPr>
        <w:ind w:left="720" w:hanging="720"/>
      </w:pPr>
      <w:rPr>
        <w:rFonts w:ascii="Times New Roman" w:hAnsi="Times New Roman" w:cs="Times New Roman" w:hint="default"/>
        <w:sz w:val="23"/>
      </w:rPr>
    </w:lvl>
  </w:abstractNum>
  <w:abstractNum w:abstractNumId="8" w15:restartNumberingAfterBreak="0">
    <w:nsid w:val="FFFFFF88"/>
    <w:multiLevelType w:val="singleLevel"/>
    <w:tmpl w:val="ED86D3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FC2352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hint="default"/>
        <w:sz w:val="23"/>
        <w:szCs w:val="23"/>
      </w:rPr>
    </w:lvl>
  </w:abstractNum>
  <w:abstractNum w:abstractNumId="10" w15:restartNumberingAfterBreak="0">
    <w:nsid w:val="0C0D016D"/>
    <w:multiLevelType w:val="hybridMultilevel"/>
    <w:tmpl w:val="F1749FE2"/>
    <w:lvl w:ilvl="0" w:tplc="E9A03878">
      <w:start w:val="1"/>
      <w:numFmt w:val="decimal"/>
      <w:pStyle w:val="Heading5"/>
      <w:lvlText w:val="%1."/>
      <w:lvlJc w:val="left"/>
      <w:pPr>
        <w:ind w:left="720" w:firstLine="0"/>
      </w:pPr>
      <w:rPr>
        <w:rFonts w:asciiTheme="minorHAnsi" w:hAnsiTheme="minorHAnsi" w:hint="default"/>
        <w:b/>
        <w:i w:val="0"/>
        <w:spacing w:val="0"/>
        <w:kern w:val="16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4260DF"/>
    <w:multiLevelType w:val="hybridMultilevel"/>
    <w:tmpl w:val="CB52ABA6"/>
    <w:lvl w:ilvl="0" w:tplc="B4B64A56">
      <w:start w:val="1"/>
      <w:numFmt w:val="upperLetter"/>
      <w:pStyle w:val="List3"/>
      <w:lvlText w:val="%1."/>
      <w:lvlJc w:val="left"/>
      <w:pPr>
        <w:ind w:left="720" w:hanging="720"/>
      </w:pPr>
      <w:rPr>
        <w:rFonts w:hint="default"/>
        <w:sz w:val="23"/>
        <w:szCs w:val="23"/>
      </w:rPr>
    </w:lvl>
    <w:lvl w:ilvl="1" w:tplc="3AEA799C">
      <w:start w:val="1"/>
      <w:numFmt w:val="lowerRoman"/>
      <w:lvlText w:val="%2."/>
      <w:lvlJc w:val="left"/>
      <w:pPr>
        <w:ind w:left="720" w:firstLine="0"/>
      </w:pPr>
      <w:rPr>
        <w:rFonts w:hint="default"/>
        <w:sz w:val="23"/>
        <w:szCs w:val="23"/>
      </w:rPr>
    </w:lvl>
    <w:lvl w:ilvl="2" w:tplc="361A0A70">
      <w:start w:val="1"/>
      <w:numFmt w:val="lowerRoman"/>
      <w:lvlText w:val="%3."/>
      <w:lvlJc w:val="left"/>
      <w:pPr>
        <w:ind w:left="1440" w:firstLine="720"/>
      </w:pPr>
      <w:rPr>
        <w:rFonts w:hint="default"/>
        <w:sz w:val="23"/>
        <w:szCs w:val="23"/>
      </w:rPr>
    </w:lvl>
    <w:lvl w:ilvl="3" w:tplc="98DE09BA">
      <w:start w:val="1"/>
      <w:numFmt w:val="decimal"/>
      <w:lvlText w:val="%4."/>
      <w:lvlJc w:val="left"/>
      <w:pPr>
        <w:ind w:left="2160" w:firstLine="720"/>
      </w:pPr>
      <w:rPr>
        <w:rFonts w:hint="default"/>
        <w:sz w:val="23"/>
        <w:szCs w:val="23"/>
      </w:rPr>
    </w:lvl>
    <w:lvl w:ilvl="4" w:tplc="58E6CC14">
      <w:start w:val="1"/>
      <w:numFmt w:val="lowerLetter"/>
      <w:lvlText w:val="%5."/>
      <w:lvlJc w:val="left"/>
      <w:pPr>
        <w:ind w:left="2880" w:firstLine="720"/>
      </w:pPr>
      <w:rPr>
        <w:rFonts w:hint="default"/>
        <w:sz w:val="23"/>
        <w:szCs w:val="23"/>
      </w:rPr>
    </w:lvl>
    <w:lvl w:ilvl="5" w:tplc="6D8C012C">
      <w:start w:val="1"/>
      <w:numFmt w:val="lowerRoman"/>
      <w:lvlText w:val="%6."/>
      <w:lvlJc w:val="left"/>
      <w:pPr>
        <w:ind w:left="3600" w:firstLine="720"/>
      </w:pPr>
      <w:rPr>
        <w:rFonts w:hint="default"/>
        <w:sz w:val="23"/>
        <w:szCs w:val="23"/>
      </w:rPr>
    </w:lvl>
    <w:lvl w:ilvl="6" w:tplc="EAD69C82">
      <w:start w:val="1"/>
      <w:numFmt w:val="decimal"/>
      <w:lvlText w:val="%7."/>
      <w:lvlJc w:val="left"/>
      <w:pPr>
        <w:ind w:left="4320" w:firstLine="720"/>
      </w:pPr>
      <w:rPr>
        <w:rFonts w:hint="default"/>
        <w:sz w:val="23"/>
        <w:szCs w:val="23"/>
      </w:rPr>
    </w:lvl>
    <w:lvl w:ilvl="7" w:tplc="F650146E">
      <w:start w:val="1"/>
      <w:numFmt w:val="lowerLetter"/>
      <w:lvlText w:val="%8."/>
      <w:lvlJc w:val="left"/>
      <w:pPr>
        <w:ind w:left="5040" w:firstLine="720"/>
      </w:pPr>
      <w:rPr>
        <w:rFonts w:hint="default"/>
        <w:sz w:val="23"/>
        <w:szCs w:val="23"/>
      </w:rPr>
    </w:lvl>
    <w:lvl w:ilvl="8" w:tplc="B16E6ABE">
      <w:start w:val="1"/>
      <w:numFmt w:val="lowerRoman"/>
      <w:lvlText w:val="%9."/>
      <w:lvlJc w:val="left"/>
      <w:pPr>
        <w:ind w:left="5760" w:firstLine="720"/>
      </w:pPr>
      <w:rPr>
        <w:rFonts w:hint="default"/>
        <w:sz w:val="23"/>
        <w:szCs w:val="23"/>
      </w:rPr>
    </w:lvl>
  </w:abstractNum>
  <w:abstractNum w:abstractNumId="12" w15:restartNumberingAfterBreak="0">
    <w:nsid w:val="20231D22"/>
    <w:multiLevelType w:val="hybridMultilevel"/>
    <w:tmpl w:val="6EFC5188"/>
    <w:lvl w:ilvl="0" w:tplc="559E066E">
      <w:start w:val="1"/>
      <w:numFmt w:val="decimal"/>
      <w:pStyle w:val="List"/>
      <w:lvlText w:val="%1."/>
      <w:lvlJc w:val="left"/>
      <w:pPr>
        <w:ind w:left="0" w:firstLine="720"/>
      </w:pPr>
      <w:rPr>
        <w:rFonts w:hint="default"/>
        <w:sz w:val="23"/>
        <w:szCs w:val="23"/>
        <w:specVanish w:val="0"/>
      </w:rPr>
    </w:lvl>
    <w:lvl w:ilvl="1" w:tplc="4E905C2A">
      <w:start w:val="1"/>
      <w:numFmt w:val="lowerLetter"/>
      <w:lvlText w:val="%2."/>
      <w:lvlJc w:val="left"/>
      <w:pPr>
        <w:ind w:left="720" w:firstLine="720"/>
      </w:pPr>
      <w:rPr>
        <w:rFonts w:hint="default"/>
        <w:sz w:val="23"/>
        <w:szCs w:val="23"/>
      </w:rPr>
    </w:lvl>
    <w:lvl w:ilvl="2" w:tplc="CF101B94">
      <w:start w:val="1"/>
      <w:numFmt w:val="lowerRoman"/>
      <w:lvlText w:val="%3."/>
      <w:lvlJc w:val="left"/>
      <w:pPr>
        <w:ind w:left="1440" w:firstLine="720"/>
      </w:pPr>
      <w:rPr>
        <w:rFonts w:hint="default"/>
        <w:sz w:val="23"/>
        <w:szCs w:val="23"/>
      </w:rPr>
    </w:lvl>
    <w:lvl w:ilvl="3" w:tplc="90881D90">
      <w:start w:val="1"/>
      <w:numFmt w:val="decimal"/>
      <w:lvlText w:val="%4."/>
      <w:lvlJc w:val="left"/>
      <w:pPr>
        <w:ind w:left="2160" w:firstLine="720"/>
      </w:pPr>
      <w:rPr>
        <w:rFonts w:hint="default"/>
        <w:sz w:val="23"/>
        <w:szCs w:val="23"/>
      </w:rPr>
    </w:lvl>
    <w:lvl w:ilvl="4" w:tplc="16563DDC">
      <w:start w:val="1"/>
      <w:numFmt w:val="lowerLetter"/>
      <w:lvlText w:val="%5."/>
      <w:lvlJc w:val="left"/>
      <w:pPr>
        <w:ind w:left="2880" w:firstLine="720"/>
      </w:pPr>
      <w:rPr>
        <w:rFonts w:hint="default"/>
        <w:sz w:val="23"/>
        <w:szCs w:val="23"/>
      </w:rPr>
    </w:lvl>
    <w:lvl w:ilvl="5" w:tplc="DD4C3C5E">
      <w:start w:val="1"/>
      <w:numFmt w:val="lowerRoman"/>
      <w:lvlText w:val="%6."/>
      <w:lvlJc w:val="left"/>
      <w:pPr>
        <w:ind w:left="3600" w:firstLine="720"/>
      </w:pPr>
      <w:rPr>
        <w:rFonts w:hint="default"/>
        <w:sz w:val="23"/>
        <w:szCs w:val="23"/>
      </w:rPr>
    </w:lvl>
    <w:lvl w:ilvl="6" w:tplc="35F448CE">
      <w:start w:val="1"/>
      <w:numFmt w:val="decimal"/>
      <w:lvlText w:val="%7."/>
      <w:lvlJc w:val="left"/>
      <w:pPr>
        <w:tabs>
          <w:tab w:val="num" w:pos="5040"/>
        </w:tabs>
        <w:ind w:left="4320" w:firstLine="720"/>
      </w:pPr>
      <w:rPr>
        <w:rFonts w:hint="default"/>
        <w:sz w:val="23"/>
        <w:szCs w:val="23"/>
      </w:rPr>
    </w:lvl>
    <w:lvl w:ilvl="7" w:tplc="EAC88F5E">
      <w:start w:val="1"/>
      <w:numFmt w:val="lowerLetter"/>
      <w:lvlText w:val="%8."/>
      <w:lvlJc w:val="left"/>
      <w:pPr>
        <w:ind w:left="5040" w:firstLine="720"/>
      </w:pPr>
      <w:rPr>
        <w:rFonts w:hint="default"/>
        <w:sz w:val="23"/>
        <w:szCs w:val="23"/>
      </w:rPr>
    </w:lvl>
    <w:lvl w:ilvl="8" w:tplc="B1E07782">
      <w:start w:val="1"/>
      <w:numFmt w:val="lowerRoman"/>
      <w:lvlText w:val="%9."/>
      <w:lvlJc w:val="left"/>
      <w:pPr>
        <w:ind w:left="5760" w:firstLine="720"/>
      </w:pPr>
      <w:rPr>
        <w:rFonts w:hint="default"/>
        <w:sz w:val="23"/>
        <w:szCs w:val="23"/>
      </w:rPr>
    </w:lvl>
  </w:abstractNum>
  <w:abstractNum w:abstractNumId="13" w15:restartNumberingAfterBreak="0">
    <w:nsid w:val="22E569DE"/>
    <w:multiLevelType w:val="hybridMultilevel"/>
    <w:tmpl w:val="33140A5A"/>
    <w:lvl w:ilvl="0" w:tplc="201C30A8">
      <w:start w:val="1"/>
      <w:numFmt w:val="upperRoman"/>
      <w:pStyle w:val="Heading6"/>
      <w:lvlText w:val="%1."/>
      <w:lvlJc w:val="left"/>
      <w:pPr>
        <w:ind w:left="720" w:hanging="720"/>
      </w:pPr>
      <w:rPr>
        <w:rFonts w:asciiTheme="minorHAnsi" w:hAnsiTheme="minorHAnsi" w:hint="default"/>
        <w:b/>
        <w:i w:val="0"/>
        <w:spacing w:val="0"/>
        <w:kern w:val="16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E0790A"/>
    <w:multiLevelType w:val="hybridMultilevel"/>
    <w:tmpl w:val="5852B63C"/>
    <w:lvl w:ilvl="0" w:tplc="BA445E40">
      <w:start w:val="1"/>
      <w:numFmt w:val="decimal"/>
      <w:pStyle w:val="Heading8"/>
      <w:lvlText w:val="%1."/>
      <w:lvlJc w:val="left"/>
      <w:pPr>
        <w:ind w:left="1469" w:hanging="490"/>
      </w:pPr>
      <w:rPr>
        <w:rFonts w:asciiTheme="minorHAnsi" w:hAnsiTheme="minorHAnsi" w:hint="default"/>
        <w:b/>
        <w:i w:val="0"/>
        <w:spacing w:val="0"/>
        <w:kern w:val="16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29706079"/>
    <w:multiLevelType w:val="hybridMultilevel"/>
    <w:tmpl w:val="FC18BD92"/>
    <w:lvl w:ilvl="0" w:tplc="E9AE3AB2">
      <w:start w:val="1"/>
      <w:numFmt w:val="upperLetter"/>
      <w:pStyle w:val="List2"/>
      <w:lvlText w:val="%1."/>
      <w:lvlJc w:val="left"/>
      <w:pPr>
        <w:ind w:left="0" w:firstLine="720"/>
      </w:pPr>
      <w:rPr>
        <w:rFonts w:hint="default"/>
        <w:sz w:val="23"/>
        <w:szCs w:val="23"/>
      </w:rPr>
    </w:lvl>
    <w:lvl w:ilvl="1" w:tplc="099C1088">
      <w:start w:val="1"/>
      <w:numFmt w:val="decimal"/>
      <w:lvlText w:val="%2."/>
      <w:lvlJc w:val="left"/>
      <w:pPr>
        <w:ind w:left="720" w:firstLine="720"/>
      </w:pPr>
      <w:rPr>
        <w:rFonts w:hint="default"/>
        <w:sz w:val="23"/>
        <w:szCs w:val="23"/>
      </w:rPr>
    </w:lvl>
    <w:lvl w:ilvl="2" w:tplc="CE3ECFD4">
      <w:start w:val="1"/>
      <w:numFmt w:val="lowerLetter"/>
      <w:lvlText w:val="%3."/>
      <w:lvlJc w:val="left"/>
      <w:pPr>
        <w:ind w:left="1440" w:firstLine="720"/>
      </w:pPr>
      <w:rPr>
        <w:rFonts w:hint="default"/>
        <w:sz w:val="23"/>
        <w:szCs w:val="23"/>
      </w:rPr>
    </w:lvl>
    <w:lvl w:ilvl="3" w:tplc="879A8922">
      <w:start w:val="1"/>
      <w:numFmt w:val="lowerRoman"/>
      <w:lvlText w:val="%4."/>
      <w:lvlJc w:val="left"/>
      <w:pPr>
        <w:ind w:left="2160" w:firstLine="720"/>
      </w:pPr>
      <w:rPr>
        <w:rFonts w:hint="default"/>
        <w:sz w:val="23"/>
        <w:szCs w:val="23"/>
      </w:rPr>
    </w:lvl>
    <w:lvl w:ilvl="4" w:tplc="598CD92A">
      <w:start w:val="1"/>
      <w:numFmt w:val="upperLetter"/>
      <w:lvlText w:val="%5."/>
      <w:lvlJc w:val="left"/>
      <w:pPr>
        <w:ind w:left="2880" w:firstLine="720"/>
      </w:pPr>
      <w:rPr>
        <w:rFonts w:hint="default"/>
        <w:sz w:val="23"/>
        <w:szCs w:val="23"/>
      </w:rPr>
    </w:lvl>
    <w:lvl w:ilvl="5" w:tplc="C0C849C6">
      <w:start w:val="1"/>
      <w:numFmt w:val="decimal"/>
      <w:lvlText w:val="%6."/>
      <w:lvlJc w:val="left"/>
      <w:pPr>
        <w:ind w:left="3600" w:firstLine="720"/>
      </w:pPr>
      <w:rPr>
        <w:rFonts w:hint="default"/>
        <w:sz w:val="23"/>
        <w:szCs w:val="23"/>
      </w:rPr>
    </w:lvl>
    <w:lvl w:ilvl="6" w:tplc="983A8E72">
      <w:start w:val="1"/>
      <w:numFmt w:val="lowerLetter"/>
      <w:lvlText w:val="%7."/>
      <w:lvlJc w:val="left"/>
      <w:pPr>
        <w:ind w:left="4320" w:firstLine="720"/>
      </w:pPr>
      <w:rPr>
        <w:rFonts w:hint="default"/>
        <w:sz w:val="23"/>
        <w:szCs w:val="23"/>
      </w:rPr>
    </w:lvl>
    <w:lvl w:ilvl="7" w:tplc="5400E266">
      <w:start w:val="1"/>
      <w:numFmt w:val="lowerRoman"/>
      <w:lvlText w:val="%8."/>
      <w:lvlJc w:val="left"/>
      <w:pPr>
        <w:ind w:left="5040" w:firstLine="720"/>
      </w:pPr>
      <w:rPr>
        <w:rFonts w:hint="default"/>
        <w:sz w:val="23"/>
        <w:szCs w:val="23"/>
      </w:rPr>
    </w:lvl>
    <w:lvl w:ilvl="8" w:tplc="27BA74D2">
      <w:start w:val="1"/>
      <w:numFmt w:val="upperLetter"/>
      <w:lvlText w:val="%9."/>
      <w:lvlJc w:val="left"/>
      <w:pPr>
        <w:ind w:left="5760" w:firstLine="720"/>
      </w:pPr>
      <w:rPr>
        <w:rFonts w:hint="default"/>
        <w:sz w:val="23"/>
        <w:szCs w:val="23"/>
      </w:rPr>
    </w:lvl>
  </w:abstractNum>
  <w:abstractNum w:abstractNumId="16" w15:restartNumberingAfterBreak="0">
    <w:nsid w:val="2B3667EE"/>
    <w:multiLevelType w:val="hybridMultilevel"/>
    <w:tmpl w:val="59A8DEF2"/>
    <w:lvl w:ilvl="0" w:tplc="6448941C">
      <w:start w:val="1"/>
      <w:numFmt w:val="lowerLetter"/>
      <w:pStyle w:val="Heading9"/>
      <w:lvlText w:val="%1."/>
      <w:lvlJc w:val="left"/>
      <w:pPr>
        <w:ind w:left="1958" w:hanging="489"/>
      </w:pPr>
      <w:rPr>
        <w:rFonts w:asciiTheme="minorHAnsi" w:hAnsiTheme="minorHAnsi" w:hint="default"/>
        <w:b/>
        <w:i w:val="0"/>
        <w:spacing w:val="0"/>
        <w:kern w:val="16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419" w:hanging="360"/>
      </w:pPr>
    </w:lvl>
    <w:lvl w:ilvl="2" w:tplc="0409001B" w:tentative="1">
      <w:start w:val="1"/>
      <w:numFmt w:val="lowerRoman"/>
      <w:lvlText w:val="%3."/>
      <w:lvlJc w:val="right"/>
      <w:pPr>
        <w:ind w:left="3139" w:hanging="180"/>
      </w:pPr>
    </w:lvl>
    <w:lvl w:ilvl="3" w:tplc="0409000F" w:tentative="1">
      <w:start w:val="1"/>
      <w:numFmt w:val="decimal"/>
      <w:lvlText w:val="%4."/>
      <w:lvlJc w:val="left"/>
      <w:pPr>
        <w:ind w:left="3859" w:hanging="360"/>
      </w:pPr>
    </w:lvl>
    <w:lvl w:ilvl="4" w:tplc="04090019" w:tentative="1">
      <w:start w:val="1"/>
      <w:numFmt w:val="lowerLetter"/>
      <w:lvlText w:val="%5."/>
      <w:lvlJc w:val="left"/>
      <w:pPr>
        <w:ind w:left="4579" w:hanging="360"/>
      </w:pPr>
    </w:lvl>
    <w:lvl w:ilvl="5" w:tplc="0409001B" w:tentative="1">
      <w:start w:val="1"/>
      <w:numFmt w:val="lowerRoman"/>
      <w:lvlText w:val="%6."/>
      <w:lvlJc w:val="right"/>
      <w:pPr>
        <w:ind w:left="5299" w:hanging="180"/>
      </w:pPr>
    </w:lvl>
    <w:lvl w:ilvl="6" w:tplc="0409000F" w:tentative="1">
      <w:start w:val="1"/>
      <w:numFmt w:val="decimal"/>
      <w:lvlText w:val="%7."/>
      <w:lvlJc w:val="left"/>
      <w:pPr>
        <w:ind w:left="6019" w:hanging="360"/>
      </w:pPr>
    </w:lvl>
    <w:lvl w:ilvl="7" w:tplc="04090019" w:tentative="1">
      <w:start w:val="1"/>
      <w:numFmt w:val="lowerLetter"/>
      <w:lvlText w:val="%8."/>
      <w:lvlJc w:val="left"/>
      <w:pPr>
        <w:ind w:left="6739" w:hanging="360"/>
      </w:pPr>
    </w:lvl>
    <w:lvl w:ilvl="8" w:tplc="0409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17" w15:restartNumberingAfterBreak="0">
    <w:nsid w:val="313A498C"/>
    <w:multiLevelType w:val="hybridMultilevel"/>
    <w:tmpl w:val="EB56F2AE"/>
    <w:lvl w:ilvl="0" w:tplc="A4444EFE">
      <w:start w:val="1"/>
      <w:numFmt w:val="decimal"/>
      <w:pStyle w:val="List5"/>
      <w:suff w:val="space"/>
      <w:lvlText w:val="Request No. %1:"/>
      <w:lvlJc w:val="left"/>
      <w:pPr>
        <w:ind w:left="0" w:firstLine="490"/>
      </w:pPr>
      <w:rPr>
        <w:rFonts w:asciiTheme="minorHAnsi" w:hAnsiTheme="minorHAnsi" w:cstheme="minorHAnsi" w:hint="default"/>
        <w:b/>
        <w:i w:val="0"/>
        <w:spacing w:val="10"/>
        <w:sz w:val="24"/>
      </w:rPr>
    </w:lvl>
    <w:lvl w:ilvl="1" w:tplc="C74669A6">
      <w:start w:val="1"/>
      <w:numFmt w:val="lowerLetter"/>
      <w:lvlText w:val="%2."/>
      <w:lvlJc w:val="left"/>
      <w:pPr>
        <w:ind w:left="490" w:firstLine="489"/>
      </w:pPr>
      <w:rPr>
        <w:rFonts w:asciiTheme="minorHAnsi" w:hAnsiTheme="minorHAnsi" w:cstheme="minorHAnsi" w:hint="default"/>
      </w:rPr>
    </w:lvl>
    <w:lvl w:ilvl="2" w:tplc="18443A6E">
      <w:start w:val="1"/>
      <w:numFmt w:val="lowerRoman"/>
      <w:lvlText w:val="%3."/>
      <w:lvlJc w:val="left"/>
      <w:pPr>
        <w:ind w:left="490" w:firstLine="489"/>
      </w:pPr>
      <w:rPr>
        <w:rFonts w:asciiTheme="minorHAnsi" w:hAnsiTheme="minorHAnsi" w:cstheme="minorHAnsi" w:hint="default"/>
      </w:rPr>
    </w:lvl>
    <w:lvl w:ilvl="3" w:tplc="650ACB38">
      <w:start w:val="1"/>
      <w:numFmt w:val="decimal"/>
      <w:suff w:val="space"/>
      <w:lvlText w:val="Interrogatory No. %4."/>
      <w:lvlJc w:val="left"/>
      <w:pPr>
        <w:ind w:left="0" w:firstLine="490"/>
      </w:pPr>
      <w:rPr>
        <w:rFonts w:asciiTheme="minorHAnsi" w:hAnsiTheme="minorHAnsi" w:cstheme="minorHAnsi" w:hint="default"/>
        <w:b/>
        <w:i w:val="0"/>
        <w:spacing w:val="10"/>
      </w:rPr>
    </w:lvl>
    <w:lvl w:ilvl="4" w:tplc="AAC86CAA">
      <w:start w:val="1"/>
      <w:numFmt w:val="lowerLetter"/>
      <w:lvlText w:val="%5."/>
      <w:lvlJc w:val="left"/>
      <w:pPr>
        <w:ind w:left="490" w:firstLine="489"/>
      </w:pPr>
      <w:rPr>
        <w:rFonts w:asciiTheme="minorHAnsi" w:hAnsiTheme="minorHAnsi" w:cstheme="minorHAnsi" w:hint="default"/>
      </w:rPr>
    </w:lvl>
    <w:lvl w:ilvl="5" w:tplc="0040191C">
      <w:start w:val="1"/>
      <w:numFmt w:val="lowerRoman"/>
      <w:lvlText w:val="%6."/>
      <w:lvlJc w:val="left"/>
      <w:pPr>
        <w:ind w:left="490" w:firstLine="489"/>
      </w:pPr>
      <w:rPr>
        <w:rFonts w:asciiTheme="minorHAnsi" w:hAnsiTheme="minorHAnsi" w:cstheme="minorHAnsi" w:hint="default"/>
      </w:rPr>
    </w:lvl>
    <w:lvl w:ilvl="6" w:tplc="C178CEBE">
      <w:start w:val="1"/>
      <w:numFmt w:val="ordinalText"/>
      <w:suff w:val="nothing"/>
      <w:lvlText w:val="%7 Cause of Action"/>
      <w:lvlJc w:val="left"/>
      <w:pPr>
        <w:ind w:left="0" w:firstLine="0"/>
      </w:pPr>
      <w:rPr>
        <w:rFonts w:asciiTheme="minorHAnsi" w:hAnsiTheme="minorHAnsi" w:cstheme="minorHAnsi" w:hint="default"/>
        <w:b/>
        <w:i w:val="0"/>
        <w:caps/>
        <w:spacing w:val="20"/>
        <w:sz w:val="24"/>
      </w:rPr>
    </w:lvl>
    <w:lvl w:ilvl="7" w:tplc="424CDA38">
      <w:start w:val="1"/>
      <w:numFmt w:val="ordinalText"/>
      <w:suff w:val="nothing"/>
      <w:lvlText w:val="%8 Defense"/>
      <w:lvlJc w:val="left"/>
      <w:pPr>
        <w:ind w:left="0" w:firstLine="0"/>
      </w:pPr>
      <w:rPr>
        <w:rFonts w:asciiTheme="minorHAnsi" w:hAnsiTheme="minorHAnsi" w:cstheme="minorHAnsi" w:hint="default"/>
        <w:b/>
        <w:i w:val="0"/>
        <w:caps/>
        <w:spacing w:val="20"/>
      </w:rPr>
    </w:lvl>
    <w:lvl w:ilvl="8" w:tplc="A532E72C">
      <w:start w:val="1"/>
      <w:numFmt w:val="lowerRoman"/>
      <w:lvlText w:val="%9."/>
      <w:lvlJc w:val="right"/>
      <w:pPr>
        <w:ind w:left="979" w:hanging="489"/>
      </w:pPr>
      <w:rPr>
        <w:rFonts w:asciiTheme="minorHAnsi" w:hAnsiTheme="minorHAnsi" w:cstheme="minorHAnsi" w:hint="default"/>
      </w:rPr>
    </w:lvl>
  </w:abstractNum>
  <w:abstractNum w:abstractNumId="18" w15:restartNumberingAfterBreak="0">
    <w:nsid w:val="3A3A08E8"/>
    <w:multiLevelType w:val="hybridMultilevel"/>
    <w:tmpl w:val="FCC23E7A"/>
    <w:lvl w:ilvl="0" w:tplc="C0900D4C">
      <w:start w:val="1"/>
      <w:numFmt w:val="upperLetter"/>
      <w:pStyle w:val="Heading4"/>
      <w:lvlText w:val="%1."/>
      <w:lvlJc w:val="left"/>
      <w:pPr>
        <w:ind w:left="720" w:hanging="720"/>
      </w:pPr>
      <w:rPr>
        <w:rFonts w:asciiTheme="minorHAnsi" w:hAnsiTheme="minorHAnsi" w:hint="default"/>
        <w:b/>
        <w:i w:val="0"/>
        <w:spacing w:val="0"/>
        <w:kern w:val="16"/>
        <w:sz w:val="23"/>
        <w14:ligatures w14:val="standard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C72505"/>
    <w:multiLevelType w:val="hybridMultilevel"/>
    <w:tmpl w:val="CE345DCE"/>
    <w:name w:val="*Numbered a 0/.5"/>
    <w:lvl w:ilvl="0" w:tplc="05086420">
      <w:start w:val="1"/>
      <w:numFmt w:val="lowerLetter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61138"/>
    <w:multiLevelType w:val="hybridMultilevel"/>
    <w:tmpl w:val="23A23FD0"/>
    <w:lvl w:ilvl="0" w:tplc="3AD69854">
      <w:start w:val="1"/>
      <w:numFmt w:val="upperLetter"/>
      <w:pStyle w:val="TOAHeading"/>
      <w:lvlText w:val="%1."/>
      <w:lvlJc w:val="left"/>
      <w:pPr>
        <w:ind w:left="720" w:hanging="720"/>
      </w:pPr>
      <w:rPr>
        <w:rFonts w:hint="default"/>
        <w:b/>
        <w:i w:val="0"/>
        <w:kern w:val="25"/>
        <w:sz w:val="22"/>
        <w:szCs w:val="22"/>
      </w:rPr>
    </w:lvl>
    <w:lvl w:ilvl="1" w:tplc="5D389198">
      <w:start w:val="1"/>
      <w:numFmt w:val="lowerLetter"/>
      <w:lvlText w:val="%2."/>
      <w:lvlJc w:val="left"/>
      <w:pPr>
        <w:ind w:left="193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1" w15:restartNumberingAfterBreak="0">
    <w:nsid w:val="4AD21F3E"/>
    <w:multiLevelType w:val="hybridMultilevel"/>
    <w:tmpl w:val="1490185A"/>
    <w:lvl w:ilvl="0" w:tplc="50A4333E">
      <w:start w:val="1"/>
      <w:numFmt w:val="upperRoman"/>
      <w:lvlText w:val="%1."/>
      <w:lvlJc w:val="left"/>
      <w:pPr>
        <w:ind w:left="490" w:hanging="490"/>
      </w:pPr>
      <w:rPr>
        <w:rFonts w:hint="default"/>
        <w:b/>
        <w:i w:val="0"/>
        <w:sz w:val="22"/>
        <w:szCs w:val="22"/>
      </w:rPr>
    </w:lvl>
    <w:lvl w:ilvl="1" w:tplc="D7E2B5FE">
      <w:start w:val="1"/>
      <w:numFmt w:val="lowerLetter"/>
      <w:pStyle w:val="List7"/>
      <w:lvlText w:val="%2."/>
      <w:lvlJc w:val="left"/>
      <w:pPr>
        <w:ind w:left="979" w:hanging="489"/>
      </w:pPr>
      <w:rPr>
        <w:rFonts w:hint="default"/>
        <w:sz w:val="23"/>
        <w:szCs w:val="23"/>
      </w:rPr>
    </w:lvl>
    <w:lvl w:ilvl="2" w:tplc="20DE34B0">
      <w:start w:val="1"/>
      <w:numFmt w:val="decimal"/>
      <w:lvlText w:val="%3."/>
      <w:lvlJc w:val="left"/>
      <w:pPr>
        <w:ind w:left="1469" w:hanging="490"/>
      </w:pPr>
      <w:rPr>
        <w:rFonts w:hint="default"/>
        <w:sz w:val="22"/>
        <w:szCs w:val="22"/>
      </w:rPr>
    </w:lvl>
    <w:lvl w:ilvl="3" w:tplc="3D1E39A4">
      <w:start w:val="1"/>
      <w:numFmt w:val="lowerRoman"/>
      <w:lvlText w:val="%4."/>
      <w:lvlJc w:val="left"/>
      <w:pPr>
        <w:ind w:left="1958" w:hanging="489"/>
      </w:pPr>
      <w:rPr>
        <w:rFonts w:hint="default"/>
        <w:sz w:val="22"/>
        <w:szCs w:val="22"/>
      </w:rPr>
    </w:lvl>
    <w:lvl w:ilvl="4" w:tplc="7DA24E00">
      <w:start w:val="1"/>
      <w:numFmt w:val="lowerLetter"/>
      <w:lvlText w:val="%5."/>
      <w:lvlJc w:val="left"/>
      <w:pPr>
        <w:ind w:left="2448" w:hanging="490"/>
      </w:pPr>
      <w:rPr>
        <w:rFonts w:hint="default"/>
        <w:sz w:val="22"/>
        <w:szCs w:val="22"/>
      </w:rPr>
    </w:lvl>
    <w:lvl w:ilvl="5" w:tplc="382A06A2">
      <w:start w:val="1"/>
      <w:numFmt w:val="decimal"/>
      <w:lvlText w:val="%6."/>
      <w:lvlJc w:val="left"/>
      <w:pPr>
        <w:ind w:left="2938" w:hanging="490"/>
      </w:pPr>
      <w:rPr>
        <w:rFonts w:hint="default"/>
        <w:sz w:val="22"/>
        <w:szCs w:val="22"/>
      </w:rPr>
    </w:lvl>
    <w:lvl w:ilvl="6" w:tplc="7748A018">
      <w:start w:val="1"/>
      <w:numFmt w:val="lowerRoman"/>
      <w:lvlText w:val="%7."/>
      <w:lvlJc w:val="left"/>
      <w:pPr>
        <w:ind w:left="3427" w:hanging="489"/>
      </w:pPr>
      <w:rPr>
        <w:rFonts w:hint="default"/>
        <w:sz w:val="22"/>
        <w:szCs w:val="22"/>
      </w:rPr>
    </w:lvl>
    <w:lvl w:ilvl="7" w:tplc="20E42740">
      <w:start w:val="1"/>
      <w:numFmt w:val="lowerLetter"/>
      <w:lvlText w:val="%8."/>
      <w:lvlJc w:val="left"/>
      <w:pPr>
        <w:ind w:left="3917" w:hanging="490"/>
      </w:pPr>
      <w:rPr>
        <w:rFonts w:hint="default"/>
        <w:sz w:val="22"/>
        <w:szCs w:val="22"/>
      </w:rPr>
    </w:lvl>
    <w:lvl w:ilvl="8" w:tplc="E93AF98A">
      <w:start w:val="1"/>
      <w:numFmt w:val="decimal"/>
      <w:lvlText w:val="%9."/>
      <w:lvlJc w:val="left"/>
      <w:pPr>
        <w:ind w:left="4406" w:hanging="489"/>
      </w:pPr>
      <w:rPr>
        <w:rFonts w:hint="default"/>
        <w:sz w:val="22"/>
        <w:szCs w:val="22"/>
      </w:rPr>
    </w:lvl>
  </w:abstractNum>
  <w:abstractNum w:abstractNumId="22" w15:restartNumberingAfterBreak="0">
    <w:nsid w:val="5CF31DDF"/>
    <w:multiLevelType w:val="hybridMultilevel"/>
    <w:tmpl w:val="97D41B54"/>
    <w:name w:val="*Numbered a .5/.5"/>
    <w:lvl w:ilvl="0" w:tplc="B07AE9A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E17DE"/>
    <w:multiLevelType w:val="singleLevel"/>
    <w:tmpl w:val="F2BCB20A"/>
    <w:name w:val="*Numbered 1 0/.5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</w:lvl>
  </w:abstractNum>
  <w:abstractNum w:abstractNumId="24" w15:restartNumberingAfterBreak="0">
    <w:nsid w:val="68D578DF"/>
    <w:multiLevelType w:val="hybridMultilevel"/>
    <w:tmpl w:val="7A00B67C"/>
    <w:lvl w:ilvl="0" w:tplc="95CE8878">
      <w:start w:val="1"/>
      <w:numFmt w:val="upperLetter"/>
      <w:pStyle w:val="Heading7"/>
      <w:lvlText w:val="%1."/>
      <w:lvlJc w:val="left"/>
      <w:pPr>
        <w:ind w:left="720" w:firstLine="0"/>
      </w:pPr>
      <w:rPr>
        <w:rFonts w:asciiTheme="minorHAnsi" w:hAnsiTheme="minorHAnsi" w:hint="default"/>
        <w:b/>
        <w:i w:val="0"/>
        <w:spacing w:val="0"/>
        <w:kern w:val="16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5" w15:restartNumberingAfterBreak="0">
    <w:nsid w:val="6B7777A5"/>
    <w:multiLevelType w:val="hybridMultilevel"/>
    <w:tmpl w:val="9E92E150"/>
    <w:lvl w:ilvl="0" w:tplc="A532E500">
      <w:start w:val="1"/>
      <w:numFmt w:val="decimal"/>
      <w:pStyle w:val="List8"/>
      <w:lvlText w:val="%1."/>
      <w:lvlJc w:val="left"/>
      <w:pPr>
        <w:ind w:left="720" w:hanging="360"/>
      </w:pPr>
      <w:rPr>
        <w:rFonts w:hint="default"/>
        <w:kern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55AF6"/>
    <w:multiLevelType w:val="hybridMultilevel"/>
    <w:tmpl w:val="82EABE28"/>
    <w:lvl w:ilvl="0" w:tplc="3CB6640E">
      <w:start w:val="1"/>
      <w:numFmt w:val="decimal"/>
      <w:pStyle w:val="List4"/>
      <w:lvlText w:val="%1."/>
      <w:lvlJc w:val="left"/>
      <w:pPr>
        <w:ind w:left="1440" w:hanging="720"/>
      </w:pPr>
      <w:rPr>
        <w:rFonts w:hint="default"/>
        <w:sz w:val="23"/>
        <w:szCs w:val="23"/>
      </w:rPr>
    </w:lvl>
    <w:lvl w:ilvl="1" w:tplc="E4CC13F6">
      <w:start w:val="1"/>
      <w:numFmt w:val="lowerLetter"/>
      <w:lvlText w:val="%2."/>
      <w:lvlJc w:val="left"/>
      <w:pPr>
        <w:ind w:left="2160" w:hanging="720"/>
      </w:pPr>
      <w:rPr>
        <w:rFonts w:hint="default"/>
        <w:sz w:val="23"/>
        <w:szCs w:val="23"/>
      </w:rPr>
    </w:lvl>
    <w:lvl w:ilvl="2" w:tplc="2F203A30">
      <w:start w:val="1"/>
      <w:numFmt w:val="lowerRoman"/>
      <w:lvlText w:val="%3."/>
      <w:lvlJc w:val="left"/>
      <w:pPr>
        <w:ind w:left="2880" w:hanging="720"/>
      </w:pPr>
      <w:rPr>
        <w:rFonts w:hint="default"/>
        <w:sz w:val="23"/>
        <w:szCs w:val="23"/>
      </w:rPr>
    </w:lvl>
    <w:lvl w:ilvl="3" w:tplc="E7C29EEA">
      <w:start w:val="1"/>
      <w:numFmt w:val="decimal"/>
      <w:lvlText w:val="%4."/>
      <w:lvlJc w:val="left"/>
      <w:pPr>
        <w:ind w:left="3600" w:hanging="720"/>
      </w:pPr>
      <w:rPr>
        <w:rFonts w:hint="default"/>
        <w:sz w:val="23"/>
        <w:szCs w:val="23"/>
      </w:rPr>
    </w:lvl>
    <w:lvl w:ilvl="4" w:tplc="2EB8D734">
      <w:start w:val="1"/>
      <w:numFmt w:val="lowerLetter"/>
      <w:lvlText w:val="%5."/>
      <w:lvlJc w:val="left"/>
      <w:pPr>
        <w:ind w:left="4320" w:hanging="720"/>
      </w:pPr>
      <w:rPr>
        <w:rFonts w:hint="default"/>
        <w:sz w:val="23"/>
        <w:szCs w:val="23"/>
      </w:rPr>
    </w:lvl>
    <w:lvl w:ilvl="5" w:tplc="8938D3AC">
      <w:start w:val="1"/>
      <w:numFmt w:val="lowerRoman"/>
      <w:lvlText w:val="%6."/>
      <w:lvlJc w:val="left"/>
      <w:pPr>
        <w:ind w:left="5040" w:hanging="720"/>
      </w:pPr>
      <w:rPr>
        <w:rFonts w:hint="default"/>
        <w:sz w:val="23"/>
        <w:szCs w:val="23"/>
      </w:rPr>
    </w:lvl>
    <w:lvl w:ilvl="6" w:tplc="21FAD5F0">
      <w:start w:val="1"/>
      <w:numFmt w:val="decimal"/>
      <w:lvlText w:val="%7."/>
      <w:lvlJc w:val="left"/>
      <w:pPr>
        <w:ind w:left="5760" w:hanging="720"/>
      </w:pPr>
      <w:rPr>
        <w:rFonts w:hint="default"/>
        <w:sz w:val="23"/>
        <w:szCs w:val="23"/>
      </w:rPr>
    </w:lvl>
    <w:lvl w:ilvl="7" w:tplc="7EEC9D3A">
      <w:start w:val="1"/>
      <w:numFmt w:val="lowerLetter"/>
      <w:lvlText w:val="%8."/>
      <w:lvlJc w:val="left"/>
      <w:pPr>
        <w:ind w:left="6480" w:hanging="720"/>
      </w:pPr>
      <w:rPr>
        <w:rFonts w:hint="default"/>
        <w:sz w:val="23"/>
        <w:szCs w:val="23"/>
      </w:rPr>
    </w:lvl>
    <w:lvl w:ilvl="8" w:tplc="0C4E88EE">
      <w:start w:val="1"/>
      <w:numFmt w:val="lowerRoman"/>
      <w:lvlText w:val="%9."/>
      <w:lvlJc w:val="left"/>
      <w:pPr>
        <w:ind w:left="7200" w:hanging="720"/>
      </w:pPr>
      <w:rPr>
        <w:rFonts w:hint="default"/>
        <w:sz w:val="23"/>
        <w:szCs w:val="23"/>
      </w:rPr>
    </w:lvl>
  </w:abstractNum>
  <w:abstractNum w:abstractNumId="27" w15:restartNumberingAfterBreak="0">
    <w:nsid w:val="7841230E"/>
    <w:multiLevelType w:val="singleLevel"/>
    <w:tmpl w:val="D22EA93C"/>
    <w:name w:val="*Numbered 1 .5/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7D950869"/>
    <w:multiLevelType w:val="hybridMultilevel"/>
    <w:tmpl w:val="A9FCBB54"/>
    <w:lvl w:ilvl="0" w:tplc="2FFC4E04">
      <w:start w:val="1"/>
      <w:numFmt w:val="upperRoman"/>
      <w:pStyle w:val="List6"/>
      <w:lvlText w:val="%1."/>
      <w:lvlJc w:val="left"/>
      <w:pPr>
        <w:ind w:left="490" w:hanging="490"/>
      </w:pPr>
      <w:rPr>
        <w:rFonts w:hint="default"/>
        <w:b/>
        <w:i w:val="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24"/>
  </w:num>
  <w:num w:numId="5">
    <w:abstractNumId w:val="14"/>
  </w:num>
  <w:num w:numId="6">
    <w:abstractNumId w:val="16"/>
  </w:num>
  <w:num w:numId="7">
    <w:abstractNumId w:val="12"/>
  </w:num>
  <w:num w:numId="8">
    <w:abstractNumId w:val="15"/>
  </w:num>
  <w:num w:numId="9">
    <w:abstractNumId w:val="11"/>
  </w:num>
  <w:num w:numId="10">
    <w:abstractNumId w:val="26"/>
  </w:num>
  <w:num w:numId="11">
    <w:abstractNumId w:val="17"/>
  </w:num>
  <w:num w:numId="12">
    <w:abstractNumId w:val="28"/>
  </w:num>
  <w:num w:numId="13">
    <w:abstractNumId w:val="21"/>
  </w:num>
  <w:num w:numId="14">
    <w:abstractNumId w:val="25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8"/>
  <w:displayBackgroundShape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</w:endnotePr>
  <w:compat>
    <w:noExtraLineSpacing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84"/>
    <w:rsid w:val="0000152F"/>
    <w:rsid w:val="000037E1"/>
    <w:rsid w:val="000039D8"/>
    <w:rsid w:val="00012FA5"/>
    <w:rsid w:val="00021049"/>
    <w:rsid w:val="00024516"/>
    <w:rsid w:val="000272B5"/>
    <w:rsid w:val="00032E28"/>
    <w:rsid w:val="00051173"/>
    <w:rsid w:val="000539BD"/>
    <w:rsid w:val="00071C1B"/>
    <w:rsid w:val="000821A9"/>
    <w:rsid w:val="00091A80"/>
    <w:rsid w:val="000941B3"/>
    <w:rsid w:val="000A1760"/>
    <w:rsid w:val="000A4FBF"/>
    <w:rsid w:val="000C23DB"/>
    <w:rsid w:val="000C25DA"/>
    <w:rsid w:val="000C6816"/>
    <w:rsid w:val="000D128A"/>
    <w:rsid w:val="000D5444"/>
    <w:rsid w:val="000F0AC5"/>
    <w:rsid w:val="00106D7E"/>
    <w:rsid w:val="00113608"/>
    <w:rsid w:val="0011662E"/>
    <w:rsid w:val="00122605"/>
    <w:rsid w:val="00133326"/>
    <w:rsid w:val="00147FC9"/>
    <w:rsid w:val="00151366"/>
    <w:rsid w:val="00155274"/>
    <w:rsid w:val="001747A8"/>
    <w:rsid w:val="00182AB3"/>
    <w:rsid w:val="00186879"/>
    <w:rsid w:val="00191590"/>
    <w:rsid w:val="00197E18"/>
    <w:rsid w:val="001C7ECF"/>
    <w:rsid w:val="002059B3"/>
    <w:rsid w:val="002217C3"/>
    <w:rsid w:val="00224DFE"/>
    <w:rsid w:val="00231F80"/>
    <w:rsid w:val="002631D4"/>
    <w:rsid w:val="002741F6"/>
    <w:rsid w:val="0028340F"/>
    <w:rsid w:val="002918EA"/>
    <w:rsid w:val="0029205D"/>
    <w:rsid w:val="002A28F7"/>
    <w:rsid w:val="002A75F4"/>
    <w:rsid w:val="002B180C"/>
    <w:rsid w:val="002B7BDF"/>
    <w:rsid w:val="002E173A"/>
    <w:rsid w:val="0030419F"/>
    <w:rsid w:val="00322E47"/>
    <w:rsid w:val="00343D65"/>
    <w:rsid w:val="00345901"/>
    <w:rsid w:val="00345F4F"/>
    <w:rsid w:val="003466E9"/>
    <w:rsid w:val="00350128"/>
    <w:rsid w:val="0035179E"/>
    <w:rsid w:val="0035477F"/>
    <w:rsid w:val="00355046"/>
    <w:rsid w:val="00363896"/>
    <w:rsid w:val="00386E4E"/>
    <w:rsid w:val="003915FF"/>
    <w:rsid w:val="00394CCE"/>
    <w:rsid w:val="003A2F28"/>
    <w:rsid w:val="003B07B6"/>
    <w:rsid w:val="003B5AC2"/>
    <w:rsid w:val="003C1563"/>
    <w:rsid w:val="003C2393"/>
    <w:rsid w:val="003C328B"/>
    <w:rsid w:val="00415EF8"/>
    <w:rsid w:val="0042477F"/>
    <w:rsid w:val="00424E1D"/>
    <w:rsid w:val="004271F2"/>
    <w:rsid w:val="00430CE3"/>
    <w:rsid w:val="00452607"/>
    <w:rsid w:val="004755B2"/>
    <w:rsid w:val="004774F7"/>
    <w:rsid w:val="00487F04"/>
    <w:rsid w:val="00493E37"/>
    <w:rsid w:val="004B537E"/>
    <w:rsid w:val="004C3E12"/>
    <w:rsid w:val="004E4E15"/>
    <w:rsid w:val="004E5BC9"/>
    <w:rsid w:val="0050260E"/>
    <w:rsid w:val="00524ED7"/>
    <w:rsid w:val="005313CB"/>
    <w:rsid w:val="0053303B"/>
    <w:rsid w:val="00534796"/>
    <w:rsid w:val="00541416"/>
    <w:rsid w:val="005437DC"/>
    <w:rsid w:val="00543C6A"/>
    <w:rsid w:val="005471D1"/>
    <w:rsid w:val="0055171A"/>
    <w:rsid w:val="00554E62"/>
    <w:rsid w:val="0058479C"/>
    <w:rsid w:val="005945F4"/>
    <w:rsid w:val="005953FB"/>
    <w:rsid w:val="0059718A"/>
    <w:rsid w:val="005A160B"/>
    <w:rsid w:val="005C4D2E"/>
    <w:rsid w:val="005D5F54"/>
    <w:rsid w:val="005F51B9"/>
    <w:rsid w:val="006001AA"/>
    <w:rsid w:val="00602529"/>
    <w:rsid w:val="00603851"/>
    <w:rsid w:val="00607AC3"/>
    <w:rsid w:val="00612414"/>
    <w:rsid w:val="006375C2"/>
    <w:rsid w:val="00637F69"/>
    <w:rsid w:val="00641831"/>
    <w:rsid w:val="00645A53"/>
    <w:rsid w:val="00646DD2"/>
    <w:rsid w:val="00652683"/>
    <w:rsid w:val="0066678E"/>
    <w:rsid w:val="00674700"/>
    <w:rsid w:val="006835CF"/>
    <w:rsid w:val="00687DF6"/>
    <w:rsid w:val="006A6A6D"/>
    <w:rsid w:val="006C3A0C"/>
    <w:rsid w:val="006C46D1"/>
    <w:rsid w:val="006D018F"/>
    <w:rsid w:val="006D429C"/>
    <w:rsid w:val="006F27AF"/>
    <w:rsid w:val="006F6ED6"/>
    <w:rsid w:val="00700250"/>
    <w:rsid w:val="00743072"/>
    <w:rsid w:val="007460F7"/>
    <w:rsid w:val="00751A3E"/>
    <w:rsid w:val="00764E0F"/>
    <w:rsid w:val="00767FD0"/>
    <w:rsid w:val="00777475"/>
    <w:rsid w:val="00793CCA"/>
    <w:rsid w:val="00795664"/>
    <w:rsid w:val="007979BD"/>
    <w:rsid w:val="007A0D97"/>
    <w:rsid w:val="007B5F83"/>
    <w:rsid w:val="007C470C"/>
    <w:rsid w:val="007E0096"/>
    <w:rsid w:val="008033CB"/>
    <w:rsid w:val="0080432D"/>
    <w:rsid w:val="00810E9F"/>
    <w:rsid w:val="0081333D"/>
    <w:rsid w:val="00823103"/>
    <w:rsid w:val="00837DBF"/>
    <w:rsid w:val="00850806"/>
    <w:rsid w:val="00852390"/>
    <w:rsid w:val="008663AD"/>
    <w:rsid w:val="00877319"/>
    <w:rsid w:val="008773ED"/>
    <w:rsid w:val="008873B6"/>
    <w:rsid w:val="00892F33"/>
    <w:rsid w:val="00897E39"/>
    <w:rsid w:val="008C09F2"/>
    <w:rsid w:val="008D7984"/>
    <w:rsid w:val="008F63F6"/>
    <w:rsid w:val="00901B1F"/>
    <w:rsid w:val="00912963"/>
    <w:rsid w:val="0091299B"/>
    <w:rsid w:val="00912E70"/>
    <w:rsid w:val="009167B6"/>
    <w:rsid w:val="00923104"/>
    <w:rsid w:val="00927E87"/>
    <w:rsid w:val="009439BB"/>
    <w:rsid w:val="00943EFC"/>
    <w:rsid w:val="00950815"/>
    <w:rsid w:val="009713F5"/>
    <w:rsid w:val="00971658"/>
    <w:rsid w:val="009724A4"/>
    <w:rsid w:val="009738BE"/>
    <w:rsid w:val="00975A1C"/>
    <w:rsid w:val="00983142"/>
    <w:rsid w:val="00983C51"/>
    <w:rsid w:val="009930A1"/>
    <w:rsid w:val="00996206"/>
    <w:rsid w:val="009A0BEB"/>
    <w:rsid w:val="009A2432"/>
    <w:rsid w:val="009A41A9"/>
    <w:rsid w:val="009A4703"/>
    <w:rsid w:val="009A6A27"/>
    <w:rsid w:val="009B0EC6"/>
    <w:rsid w:val="009C3BCD"/>
    <w:rsid w:val="009C5BA0"/>
    <w:rsid w:val="009C615F"/>
    <w:rsid w:val="009E2A26"/>
    <w:rsid w:val="009E5047"/>
    <w:rsid w:val="009F1841"/>
    <w:rsid w:val="00A054E1"/>
    <w:rsid w:val="00A17BEA"/>
    <w:rsid w:val="00A31407"/>
    <w:rsid w:val="00A36D6D"/>
    <w:rsid w:val="00A537CE"/>
    <w:rsid w:val="00A640C0"/>
    <w:rsid w:val="00A7398B"/>
    <w:rsid w:val="00AA5533"/>
    <w:rsid w:val="00AA6C98"/>
    <w:rsid w:val="00AA71D6"/>
    <w:rsid w:val="00AA743D"/>
    <w:rsid w:val="00AA7D50"/>
    <w:rsid w:val="00AB41DA"/>
    <w:rsid w:val="00AE5814"/>
    <w:rsid w:val="00AF0EB7"/>
    <w:rsid w:val="00B068BE"/>
    <w:rsid w:val="00B0729A"/>
    <w:rsid w:val="00B34BF3"/>
    <w:rsid w:val="00B35205"/>
    <w:rsid w:val="00B36F31"/>
    <w:rsid w:val="00B468C0"/>
    <w:rsid w:val="00B51AF9"/>
    <w:rsid w:val="00B53AC1"/>
    <w:rsid w:val="00B84972"/>
    <w:rsid w:val="00B95986"/>
    <w:rsid w:val="00BB0899"/>
    <w:rsid w:val="00BC26D2"/>
    <w:rsid w:val="00BE40B6"/>
    <w:rsid w:val="00C1653C"/>
    <w:rsid w:val="00C21EA1"/>
    <w:rsid w:val="00C25983"/>
    <w:rsid w:val="00C36C03"/>
    <w:rsid w:val="00C4185D"/>
    <w:rsid w:val="00C467F9"/>
    <w:rsid w:val="00C46C49"/>
    <w:rsid w:val="00C630AA"/>
    <w:rsid w:val="00C6617C"/>
    <w:rsid w:val="00C80EC3"/>
    <w:rsid w:val="00C811DC"/>
    <w:rsid w:val="00C827F9"/>
    <w:rsid w:val="00C975F0"/>
    <w:rsid w:val="00CA2595"/>
    <w:rsid w:val="00CA423C"/>
    <w:rsid w:val="00CB7D48"/>
    <w:rsid w:val="00CC2A71"/>
    <w:rsid w:val="00CC55E9"/>
    <w:rsid w:val="00CD0AC6"/>
    <w:rsid w:val="00CD0F87"/>
    <w:rsid w:val="00CD20B4"/>
    <w:rsid w:val="00CD5855"/>
    <w:rsid w:val="00CD6384"/>
    <w:rsid w:val="00CF57FF"/>
    <w:rsid w:val="00CF7546"/>
    <w:rsid w:val="00D03FB6"/>
    <w:rsid w:val="00D162F2"/>
    <w:rsid w:val="00D20FA9"/>
    <w:rsid w:val="00D269F8"/>
    <w:rsid w:val="00D477DC"/>
    <w:rsid w:val="00D61D96"/>
    <w:rsid w:val="00D737DD"/>
    <w:rsid w:val="00D954E7"/>
    <w:rsid w:val="00DC1011"/>
    <w:rsid w:val="00DC4567"/>
    <w:rsid w:val="00DD02A3"/>
    <w:rsid w:val="00DE4FDC"/>
    <w:rsid w:val="00E32837"/>
    <w:rsid w:val="00E35758"/>
    <w:rsid w:val="00E613CA"/>
    <w:rsid w:val="00E75C31"/>
    <w:rsid w:val="00E81E1A"/>
    <w:rsid w:val="00E83019"/>
    <w:rsid w:val="00EA2253"/>
    <w:rsid w:val="00EA69AE"/>
    <w:rsid w:val="00EA6DAE"/>
    <w:rsid w:val="00EA7BCA"/>
    <w:rsid w:val="00EB6C94"/>
    <w:rsid w:val="00ED0053"/>
    <w:rsid w:val="00EE1F20"/>
    <w:rsid w:val="00EE4E0D"/>
    <w:rsid w:val="00EE6F4E"/>
    <w:rsid w:val="00EF0D5D"/>
    <w:rsid w:val="00F072A1"/>
    <w:rsid w:val="00F262FC"/>
    <w:rsid w:val="00F30123"/>
    <w:rsid w:val="00F644B7"/>
    <w:rsid w:val="00F660F6"/>
    <w:rsid w:val="00F8198F"/>
    <w:rsid w:val="00F819CE"/>
    <w:rsid w:val="00F846EB"/>
    <w:rsid w:val="00F95532"/>
    <w:rsid w:val="00F978B8"/>
    <w:rsid w:val="00FA0D8D"/>
    <w:rsid w:val="00FA0FEE"/>
    <w:rsid w:val="00FA473D"/>
    <w:rsid w:val="00FD4C90"/>
    <w:rsid w:val="00FE102A"/>
    <w:rsid w:val="00FE74A2"/>
    <w:rsid w:val="00FF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258E9C8"/>
  <w15:chartTrackingRefBased/>
  <w15:docId w15:val="{BFC69CF7-0D6C-4782-9BCA-0C49DA3B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4" w:qFormat="1"/>
    <w:lsdException w:name="heading 2" w:semiHidden="1" w:uiPriority="24" w:unhideWhenUsed="1" w:qFormat="1"/>
    <w:lsdException w:name="heading 3" w:semiHidden="1" w:uiPriority="24" w:unhideWhenUsed="1" w:qFormat="1"/>
    <w:lsdException w:name="heading 4" w:semiHidden="1" w:uiPriority="24" w:unhideWhenUsed="1" w:qFormat="1"/>
    <w:lsdException w:name="heading 5" w:semiHidden="1" w:uiPriority="24" w:unhideWhenUsed="1" w:qFormat="1"/>
    <w:lsdException w:name="heading 6" w:semiHidden="1" w:uiPriority="24" w:unhideWhenUsed="1" w:qFormat="1"/>
    <w:lsdException w:name="heading 7" w:semiHidden="1" w:uiPriority="24" w:unhideWhenUsed="1" w:qFormat="1"/>
    <w:lsdException w:name="heading 8" w:semiHidden="1" w:uiPriority="24" w:unhideWhenUsed="1" w:qFormat="1"/>
    <w:lsdException w:name="heading 9" w:semiHidden="1" w:uiPriority="24" w:unhideWhenUsed="1" w:qFormat="1"/>
    <w:lsdException w:name="index 1" w:semiHidden="1" w:uiPriority="94" w:unhideWhenUsed="1"/>
    <w:lsdException w:name="index 2" w:semiHidden="1" w:uiPriority="94" w:unhideWhenUsed="1"/>
    <w:lsdException w:name="index 3" w:semiHidden="1" w:uiPriority="94" w:unhideWhenUsed="1"/>
    <w:lsdException w:name="index 4" w:semiHidden="1" w:uiPriority="94" w:unhideWhenUsed="1"/>
    <w:lsdException w:name="index 5" w:semiHidden="1" w:uiPriority="94" w:unhideWhenUsed="1"/>
    <w:lsdException w:name="index 6" w:semiHidden="1" w:uiPriority="94" w:unhideWhenUsed="1"/>
    <w:lsdException w:name="index 7" w:semiHidden="1" w:uiPriority="94" w:unhideWhenUsed="1"/>
    <w:lsdException w:name="index 8" w:semiHidden="1" w:uiPriority="94" w:unhideWhenUsed="1"/>
    <w:lsdException w:name="index 9" w:semiHidden="1" w:uiPriority="94" w:unhideWhenUsed="1"/>
    <w:lsdException w:name="toc 1" w:semiHidden="1" w:uiPriority="90" w:unhideWhenUsed="1"/>
    <w:lsdException w:name="toc 2" w:semiHidden="1" w:uiPriority="90" w:unhideWhenUsed="1"/>
    <w:lsdException w:name="toc 3" w:semiHidden="1" w:uiPriority="90" w:unhideWhenUsed="1"/>
    <w:lsdException w:name="toc 4" w:semiHidden="1" w:uiPriority="90" w:unhideWhenUsed="1"/>
    <w:lsdException w:name="toc 5" w:semiHidden="1" w:uiPriority="90" w:unhideWhenUsed="1"/>
    <w:lsdException w:name="toc 6" w:semiHidden="1" w:uiPriority="90" w:unhideWhenUsed="1"/>
    <w:lsdException w:name="toc 7" w:semiHidden="1" w:uiPriority="90" w:unhideWhenUsed="1"/>
    <w:lsdException w:name="toc 8" w:semiHidden="1" w:uiPriority="90" w:unhideWhenUsed="1"/>
    <w:lsdException w:name="toc 9" w:semiHidden="1" w:uiPriority="90" w:unhideWhenUsed="1"/>
    <w:lsdException w:name="Normal Indent" w:semiHidden="1" w:uiPriority="2" w:unhideWhenUsed="1"/>
    <w:lsdException w:name="footnote text" w:semiHidden="1" w:uiPriority="26" w:unhideWhenUsed="1"/>
    <w:lsdException w:name="annotation text" w:semiHidden="1" w:unhideWhenUsed="1"/>
    <w:lsdException w:name="header" w:semiHidden="1" w:uiPriority="25" w:unhideWhenUsed="1"/>
    <w:lsdException w:name="footer" w:semiHidden="1" w:uiPriority="25" w:unhideWhenUsed="1"/>
    <w:lsdException w:name="index heading" w:semiHidden="1" w:uiPriority="93" w:unhideWhenUsed="1"/>
    <w:lsdException w:name="caption" w:semiHidden="1" w:uiPriority="39" w:unhideWhenUsed="1" w:qFormat="1"/>
    <w:lsdException w:name="table of figures" w:semiHidden="1" w:uiPriority="92" w:unhideWhenUsed="1"/>
    <w:lsdException w:name="envelope address" w:semiHidden="1" w:uiPriority="98" w:unhideWhenUsed="1"/>
    <w:lsdException w:name="envelope return" w:semiHidden="1" w:uiPriority="98" w:unhideWhenUsed="1"/>
    <w:lsdException w:name="footnote reference" w:semiHidden="1" w:uiPriority="26" w:unhideWhenUsed="1"/>
    <w:lsdException w:name="annotation reference" w:semiHidden="1" w:unhideWhenUsed="1"/>
    <w:lsdException w:name="line number" w:semiHidden="1" w:uiPriority="98" w:unhideWhenUsed="1"/>
    <w:lsdException w:name="page number" w:semiHidden="1" w:uiPriority="0" w:unhideWhenUsed="1"/>
    <w:lsdException w:name="endnote reference" w:semiHidden="1" w:uiPriority="26" w:unhideWhenUsed="1"/>
    <w:lsdException w:name="endnote text" w:semiHidden="1" w:uiPriority="26" w:unhideWhenUsed="1"/>
    <w:lsdException w:name="table of authorities" w:semiHidden="1" w:uiPriority="92" w:unhideWhenUsed="1"/>
    <w:lsdException w:name="macro" w:semiHidden="1" w:unhideWhenUsed="1"/>
    <w:lsdException w:name="toa heading" w:semiHidden="1" w:uiPriority="91" w:unhideWhenUsed="1"/>
    <w:lsdException w:name="List" w:semiHidden="1" w:uiPriority="34" w:unhideWhenUsed="1"/>
    <w:lsdException w:name="List Bullet" w:semiHidden="1" w:uiPriority="34" w:unhideWhenUsed="1"/>
    <w:lsdException w:name="List Number" w:semiHidden="1" w:uiPriority="34" w:unhideWhenUsed="1"/>
    <w:lsdException w:name="List 2" w:semiHidden="1" w:uiPriority="34" w:unhideWhenUsed="1"/>
    <w:lsdException w:name="List 3" w:semiHidden="1" w:uiPriority="34" w:unhideWhenUsed="1"/>
    <w:lsdException w:name="List 4" w:semiHidden="1" w:uiPriority="34" w:unhideWhenUsed="1"/>
    <w:lsdException w:name="List 5" w:semiHidden="1" w:uiPriority="34" w:unhideWhenUsed="1"/>
    <w:lsdException w:name="List Bullet 2" w:semiHidden="1" w:uiPriority="34" w:unhideWhenUsed="1"/>
    <w:lsdException w:name="List Bullet 3" w:semiHidden="1" w:uiPriority="34" w:unhideWhenUsed="1"/>
    <w:lsdException w:name="List Bullet 4" w:semiHidden="1" w:uiPriority="34" w:unhideWhenUsed="1"/>
    <w:lsdException w:name="List Bullet 5" w:semiHidden="1" w:uiPriority="34" w:unhideWhenUsed="1"/>
    <w:lsdException w:name="List Number 2" w:semiHidden="1" w:uiPriority="34" w:unhideWhenUsed="1"/>
    <w:lsdException w:name="List Number 3" w:semiHidden="1" w:uiPriority="34" w:unhideWhenUsed="1"/>
    <w:lsdException w:name="List Number 4" w:semiHidden="1" w:uiPriority="34" w:unhideWhenUsed="1"/>
    <w:lsdException w:name="List Number 5" w:semiHidden="1" w:uiPriority="34" w:unhideWhenUsed="1"/>
    <w:lsdException w:name="Title" w:semiHidden="1" w:uiPriority="19" w:unhideWhenUsed="1" w:qFormat="1"/>
    <w:lsdException w:name="Closing" w:semiHidden="1" w:uiPriority="33" w:unhideWhenUsed="1"/>
    <w:lsdException w:name="Signature" w:semiHidden="1" w:uiPriority="98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iPriority="2" w:unhideWhenUsed="1"/>
    <w:lsdException w:name="List Continue" w:semiHidden="1" w:uiPriority="34" w:unhideWhenUsed="1"/>
    <w:lsdException w:name="List Continue 2" w:semiHidden="1" w:uiPriority="34" w:unhideWhenUsed="1"/>
    <w:lsdException w:name="List Continue 3" w:semiHidden="1" w:uiPriority="34" w:unhideWhenUsed="1"/>
    <w:lsdException w:name="List Continue 4" w:semiHidden="1" w:uiPriority="34" w:unhideWhenUsed="1"/>
    <w:lsdException w:name="List Continue 5" w:semiHidden="1" w:uiPriority="34" w:unhideWhenUsed="1"/>
    <w:lsdException w:name="Message Header" w:semiHidden="1" w:unhideWhenUsed="1"/>
    <w:lsdException w:name="Subtitle" w:semiHidden="1" w:uiPriority="20" w:qFormat="1"/>
    <w:lsdException w:name="Salutation" w:semiHidden="1" w:uiPriority="33" w:unhideWhenUsed="1"/>
    <w:lsdException w:name="Date" w:semiHidden="1" w:uiPriority="32" w:unhideWhenUsed="1"/>
    <w:lsdException w:name="Body Text First Indent" w:semiHidden="1" w:uiPriority="2" w:unhideWhenUsed="1"/>
    <w:lsdException w:name="Body Text First Indent 2" w:semiHidden="1" w:uiPriority="2" w:unhideWhenUsed="1"/>
    <w:lsdException w:name="Note Heading" w:semiHidden="1" w:unhideWhenUsed="1"/>
    <w:lsdException w:name="Body Text 2" w:semiHidden="1" w:uiPriority="1" w:unhideWhenUsed="1"/>
    <w:lsdException w:name="Body Text 3" w:semiHidden="1" w:uiPriority="1" w:unhideWhenUsed="1"/>
    <w:lsdException w:name="Body Text Indent 2" w:semiHidden="1" w:uiPriority="2" w:unhideWhenUsed="1"/>
    <w:lsdException w:name="Body Text Indent 3" w:semiHidden="1" w:uiPriority="2" w:unhideWhenUsed="1"/>
    <w:lsdException w:name="Block Text" w:semiHidden="1" w:uiPriority="6" w:unhideWhenUsed="1"/>
    <w:lsdException w:name="Hyperlink" w:semiHidden="1" w:uiPriority="26" w:unhideWhenUsed="1"/>
    <w:lsdException w:name="FollowedHyperlink" w:semiHidden="1" w:uiPriority="27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iPriority="98" w:unhideWhenUsed="1"/>
    <w:lsdException w:name="E-mail Signature" w:semiHidden="1" w:uiPriority="98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8" w:unhideWhenUsed="1"/>
    <w:lsdException w:name="Table Grid" w:uiPriority="59"/>
    <w:lsdException w:name="Placeholder Text" w:semiHidden="1" w:uiPriority="98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4" w:unhideWhenUsed="1"/>
    <w:lsdException w:name="Intense Quote" w:semiHidden="1" w:uiPriority="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9" w:unhideWhenUsed="1" w:qFormat="1"/>
    <w:lsdException w:name="Subtle Reference" w:semiHidden="1" w:uiPriority="98" w:unhideWhenUsed="1" w:qFormat="1"/>
    <w:lsdException w:name="Intense Reference" w:semiHidden="1" w:uiPriority="98" w:unhideWhenUsed="1" w:qFormat="1"/>
    <w:lsdException w:name="Book Title" w:semiHidden="1" w:uiPriority="21" w:unhideWhenUsed="1" w:qFormat="1"/>
    <w:lsdException w:name="Bibliography" w:semiHidden="1" w:uiPriority="95" w:unhideWhenUsed="1"/>
    <w:lsdException w:name="TOC Heading" w:semiHidden="1" w:uiPriority="8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EFC"/>
    <w:rPr>
      <w:rFonts w:cstheme="minorBidi"/>
      <w:kern w:val="16"/>
      <w14:ligatures w14:val="standard"/>
    </w:rPr>
  </w:style>
  <w:style w:type="paragraph" w:styleId="Heading1">
    <w:name w:val="heading 1"/>
    <w:basedOn w:val="Normal"/>
    <w:next w:val="BodyText"/>
    <w:link w:val="Heading1Char"/>
    <w:uiPriority w:val="24"/>
    <w:rsid w:val="00943EFC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bCs/>
      <w:caps/>
      <w:spacing w:val="20"/>
      <w:szCs w:val="28"/>
    </w:rPr>
  </w:style>
  <w:style w:type="paragraph" w:styleId="Heading2">
    <w:name w:val="heading 2"/>
    <w:basedOn w:val="Heading1"/>
    <w:next w:val="BodyText"/>
    <w:link w:val="Heading2Char"/>
    <w:uiPriority w:val="24"/>
    <w:rsid w:val="00943EFC"/>
    <w:pPr>
      <w:outlineLvl w:val="1"/>
    </w:pPr>
    <w:rPr>
      <w:bCs w:val="0"/>
      <w:caps w:val="0"/>
      <w:spacing w:val="10"/>
      <w:szCs w:val="26"/>
    </w:rPr>
  </w:style>
  <w:style w:type="paragraph" w:styleId="Heading3">
    <w:name w:val="heading 3"/>
    <w:basedOn w:val="Heading2"/>
    <w:next w:val="BodyText"/>
    <w:link w:val="Heading3Char"/>
    <w:uiPriority w:val="24"/>
    <w:rsid w:val="00943EFC"/>
    <w:pPr>
      <w:jc w:val="left"/>
      <w:outlineLvl w:val="2"/>
    </w:pPr>
    <w:rPr>
      <w:rFonts w:eastAsiaTheme="minorHAnsi" w:cstheme="minorBidi"/>
    </w:rPr>
  </w:style>
  <w:style w:type="paragraph" w:styleId="Heading4">
    <w:name w:val="heading 4"/>
    <w:basedOn w:val="Heading3"/>
    <w:next w:val="BodyText"/>
    <w:link w:val="Heading4Char"/>
    <w:uiPriority w:val="24"/>
    <w:rsid w:val="00943EFC"/>
    <w:pPr>
      <w:numPr>
        <w:numId w:val="1"/>
      </w:numPr>
      <w:outlineLvl w:val="3"/>
    </w:pPr>
    <w:rPr>
      <w:bCs/>
      <w:iCs/>
    </w:rPr>
  </w:style>
  <w:style w:type="paragraph" w:styleId="Heading5">
    <w:name w:val="heading 5"/>
    <w:basedOn w:val="Heading4"/>
    <w:next w:val="BodyText"/>
    <w:link w:val="Heading5Char"/>
    <w:uiPriority w:val="24"/>
    <w:rsid w:val="00943EFC"/>
    <w:pPr>
      <w:numPr>
        <w:numId w:val="2"/>
      </w:numPr>
      <w:contextualSpacing w:val="0"/>
      <w:outlineLvl w:val="4"/>
    </w:pPr>
    <w:rPr>
      <w:rFonts w:eastAsiaTheme="majorEastAsia" w:cstheme="majorBidi"/>
    </w:rPr>
  </w:style>
  <w:style w:type="paragraph" w:styleId="Heading6">
    <w:name w:val="heading 6"/>
    <w:basedOn w:val="Heading1"/>
    <w:next w:val="BodyText"/>
    <w:link w:val="Heading6Char"/>
    <w:uiPriority w:val="24"/>
    <w:rsid w:val="00943EFC"/>
    <w:pPr>
      <w:numPr>
        <w:numId w:val="3"/>
      </w:numPr>
      <w:jc w:val="left"/>
      <w:outlineLvl w:val="5"/>
    </w:pPr>
    <w:rPr>
      <w:iCs/>
      <w:caps w:val="0"/>
      <w:spacing w:val="10"/>
    </w:rPr>
  </w:style>
  <w:style w:type="paragraph" w:styleId="Heading7">
    <w:name w:val="heading 7"/>
    <w:basedOn w:val="Heading6"/>
    <w:next w:val="BodyText"/>
    <w:link w:val="Heading7Char"/>
    <w:uiPriority w:val="24"/>
    <w:rsid w:val="00943EFC"/>
    <w:pPr>
      <w:numPr>
        <w:numId w:val="4"/>
      </w:numPr>
      <w:outlineLvl w:val="6"/>
    </w:pPr>
    <w:rPr>
      <w:iCs w:val="0"/>
    </w:rPr>
  </w:style>
  <w:style w:type="paragraph" w:styleId="Heading8">
    <w:name w:val="heading 8"/>
    <w:basedOn w:val="Heading7"/>
    <w:next w:val="BodyText"/>
    <w:link w:val="Heading8Char"/>
    <w:uiPriority w:val="24"/>
    <w:rsid w:val="00943EFC"/>
    <w:pPr>
      <w:numPr>
        <w:numId w:val="5"/>
      </w:numPr>
      <w:outlineLvl w:val="7"/>
    </w:pPr>
  </w:style>
  <w:style w:type="paragraph" w:styleId="Heading9">
    <w:name w:val="heading 9"/>
    <w:basedOn w:val="Heading8"/>
    <w:next w:val="BodyText"/>
    <w:link w:val="Heading9Char"/>
    <w:uiPriority w:val="24"/>
    <w:rsid w:val="00943EFC"/>
    <w:pPr>
      <w:numPr>
        <w:numId w:val="6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4"/>
    <w:rsid w:val="00943EFC"/>
    <w:rPr>
      <w:rFonts w:eastAsiaTheme="majorEastAsia" w:cstheme="majorBidi"/>
      <w:b/>
      <w:bCs/>
      <w:caps/>
      <w:spacing w:val="20"/>
      <w:kern w:val="16"/>
      <w:szCs w:val="28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24"/>
    <w:rsid w:val="00943EFC"/>
    <w:rPr>
      <w:rFonts w:eastAsiaTheme="majorEastAsia" w:cstheme="majorBidi"/>
      <w:b/>
      <w:spacing w:val="10"/>
      <w:kern w:val="16"/>
      <w:szCs w:val="26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24"/>
    <w:rsid w:val="00943EFC"/>
    <w:rPr>
      <w:rFonts w:cstheme="minorBidi"/>
      <w:b/>
      <w:spacing w:val="10"/>
      <w:kern w:val="16"/>
      <w:szCs w:val="26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24"/>
    <w:rsid w:val="00943EFC"/>
    <w:rPr>
      <w:rFonts w:cstheme="minorBidi"/>
      <w:b/>
      <w:bCs/>
      <w:iCs/>
      <w:spacing w:val="10"/>
      <w:kern w:val="16"/>
      <w:szCs w:val="26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24"/>
    <w:rsid w:val="00943EFC"/>
    <w:rPr>
      <w:rFonts w:eastAsiaTheme="majorEastAsia" w:cstheme="majorBidi"/>
      <w:b/>
      <w:bCs/>
      <w:iCs/>
      <w:spacing w:val="10"/>
      <w:kern w:val="16"/>
      <w:szCs w:val="26"/>
      <w14:ligatures w14:val="standard"/>
    </w:rPr>
  </w:style>
  <w:style w:type="character" w:customStyle="1" w:styleId="Heading6Char">
    <w:name w:val="Heading 6 Char"/>
    <w:basedOn w:val="DefaultParagraphFont"/>
    <w:link w:val="Heading6"/>
    <w:uiPriority w:val="24"/>
    <w:rsid w:val="00943EFC"/>
    <w:rPr>
      <w:rFonts w:eastAsiaTheme="majorEastAsia" w:cstheme="majorBidi"/>
      <w:b/>
      <w:bCs/>
      <w:iCs/>
      <w:spacing w:val="10"/>
      <w:kern w:val="16"/>
      <w:szCs w:val="28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24"/>
    <w:rsid w:val="00943EFC"/>
    <w:rPr>
      <w:rFonts w:eastAsiaTheme="majorEastAsia" w:cstheme="majorBidi"/>
      <w:b/>
      <w:bCs/>
      <w:spacing w:val="10"/>
      <w:kern w:val="16"/>
      <w:szCs w:val="28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24"/>
    <w:rsid w:val="00943EFC"/>
    <w:rPr>
      <w:rFonts w:eastAsiaTheme="majorEastAsia" w:cstheme="majorBidi"/>
      <w:b/>
      <w:bCs/>
      <w:spacing w:val="10"/>
      <w:kern w:val="16"/>
      <w:szCs w:val="28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24"/>
    <w:rsid w:val="00943EFC"/>
    <w:rPr>
      <w:rFonts w:eastAsiaTheme="majorEastAsia" w:cstheme="majorBidi"/>
      <w:b/>
      <w:bCs/>
      <w:spacing w:val="10"/>
      <w:kern w:val="16"/>
      <w:szCs w:val="28"/>
      <w14:ligatures w14:val="standard"/>
    </w:rPr>
  </w:style>
  <w:style w:type="paragraph" w:styleId="Header">
    <w:name w:val="header"/>
    <w:basedOn w:val="Normal"/>
    <w:link w:val="HeaderChar"/>
    <w:uiPriority w:val="25"/>
    <w:rsid w:val="00943EFC"/>
    <w:pPr>
      <w:tabs>
        <w:tab w:val="center" w:pos="4680"/>
        <w:tab w:val="right" w:pos="9360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25"/>
    <w:rsid w:val="00943EFC"/>
    <w:rPr>
      <w:rFonts w:cstheme="minorBidi"/>
      <w:kern w:val="16"/>
      <w:sz w:val="22"/>
      <w14:ligatures w14:val="standard"/>
    </w:rPr>
  </w:style>
  <w:style w:type="paragraph" w:styleId="Footer">
    <w:name w:val="footer"/>
    <w:basedOn w:val="Normal"/>
    <w:link w:val="FooterChar"/>
    <w:uiPriority w:val="25"/>
    <w:rsid w:val="00943EFC"/>
    <w:pPr>
      <w:tabs>
        <w:tab w:val="center" w:pos="4680"/>
        <w:tab w:val="right" w:pos="936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25"/>
    <w:rsid w:val="00943EFC"/>
    <w:rPr>
      <w:rFonts w:cstheme="minorBidi"/>
      <w:kern w:val="16"/>
      <w:sz w:val="22"/>
      <w14:ligatures w14:val="standard"/>
    </w:rPr>
  </w:style>
  <w:style w:type="paragraph" w:styleId="BalloonText">
    <w:name w:val="Balloon Text"/>
    <w:basedOn w:val="Normal"/>
    <w:link w:val="BalloonTextChar"/>
    <w:uiPriority w:val="98"/>
    <w:semiHidden/>
    <w:unhideWhenUsed/>
    <w:rsid w:val="00943EFC"/>
    <w:rPr>
      <w:rFonts w:ascii="Bodoni MT" w:hAnsi="Bodoni MT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943EFC"/>
    <w:rPr>
      <w:rFonts w:ascii="Bodoni MT" w:hAnsi="Bodoni MT" w:cs="Tahoma"/>
      <w:kern w:val="16"/>
      <w:sz w:val="16"/>
      <w:szCs w:val="16"/>
      <w14:ligatures w14:val="standard"/>
    </w:rPr>
  </w:style>
  <w:style w:type="paragraph" w:styleId="Bibliography">
    <w:name w:val="Bibliography"/>
    <w:basedOn w:val="Normal"/>
    <w:next w:val="Normal"/>
    <w:uiPriority w:val="95"/>
    <w:semiHidden/>
    <w:unhideWhenUsed/>
    <w:rsid w:val="00943EFC"/>
  </w:style>
  <w:style w:type="paragraph" w:styleId="BlockText">
    <w:name w:val="Block Text"/>
    <w:basedOn w:val="Normal"/>
    <w:uiPriority w:val="6"/>
    <w:unhideWhenUsed/>
    <w:rsid w:val="00943EFC"/>
    <w:pPr>
      <w:keepLines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after="240"/>
      <w:ind w:left="720" w:right="720"/>
      <w:contextualSpacing/>
    </w:pPr>
    <w:rPr>
      <w:rFonts w:eastAsiaTheme="minorEastAsia"/>
      <w:iCs/>
      <w:sz w:val="25"/>
    </w:rPr>
  </w:style>
  <w:style w:type="paragraph" w:styleId="BodyText">
    <w:name w:val="Body Text"/>
    <w:basedOn w:val="Normal"/>
    <w:link w:val="BodyTextChar"/>
    <w:uiPriority w:val="1"/>
    <w:rsid w:val="00943EFC"/>
    <w:pPr>
      <w:spacing w:line="480" w:lineRule="auto"/>
      <w:ind w:firstLine="720"/>
    </w:pPr>
  </w:style>
  <w:style w:type="character" w:customStyle="1" w:styleId="BodyTextChar">
    <w:name w:val="Body Text Char"/>
    <w:basedOn w:val="DefaultParagraphFont"/>
    <w:link w:val="BodyText"/>
    <w:uiPriority w:val="1"/>
    <w:rsid w:val="00943EFC"/>
    <w:rPr>
      <w:rFonts w:cstheme="minorBidi"/>
      <w:kern w:val="16"/>
      <w14:ligatures w14:val="standard"/>
    </w:rPr>
  </w:style>
  <w:style w:type="paragraph" w:styleId="BodyText2">
    <w:name w:val="Body Text 2"/>
    <w:basedOn w:val="BodyText"/>
    <w:link w:val="BodyText2Char"/>
    <w:uiPriority w:val="1"/>
    <w:rsid w:val="00943EFC"/>
    <w:pPr>
      <w:spacing w:line="480" w:lineRule="exact"/>
    </w:pPr>
  </w:style>
  <w:style w:type="character" w:customStyle="1" w:styleId="BodyText2Char">
    <w:name w:val="Body Text 2 Char"/>
    <w:basedOn w:val="DefaultParagraphFont"/>
    <w:link w:val="BodyText2"/>
    <w:uiPriority w:val="1"/>
    <w:rsid w:val="00943EFC"/>
    <w:rPr>
      <w:rFonts w:cstheme="minorBidi"/>
      <w:kern w:val="16"/>
      <w14:ligatures w14:val="standard"/>
    </w:rPr>
  </w:style>
  <w:style w:type="paragraph" w:styleId="BodyText3">
    <w:name w:val="Body Text 3"/>
    <w:basedOn w:val="BodyText"/>
    <w:link w:val="BodyText3Char"/>
    <w:uiPriority w:val="1"/>
    <w:rsid w:val="00943EFC"/>
    <w:pPr>
      <w:spacing w:line="240" w:lineRule="exact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43EFC"/>
    <w:rPr>
      <w:rFonts w:cstheme="minorBidi"/>
      <w:kern w:val="16"/>
      <w:szCs w:val="16"/>
      <w14:ligatures w14:val="standard"/>
    </w:rPr>
  </w:style>
  <w:style w:type="paragraph" w:styleId="BodyTextFirstIndent">
    <w:name w:val="Body Text First Indent"/>
    <w:basedOn w:val="BodyText"/>
    <w:link w:val="BodyTextFirstIndentChar"/>
    <w:uiPriority w:val="2"/>
    <w:semiHidden/>
    <w:rsid w:val="00943EFC"/>
  </w:style>
  <w:style w:type="character" w:customStyle="1" w:styleId="BodyTextFirstIndentChar">
    <w:name w:val="Body Text First Indent Char"/>
    <w:basedOn w:val="BodyTextChar"/>
    <w:link w:val="BodyTextFirstIndent"/>
    <w:uiPriority w:val="2"/>
    <w:semiHidden/>
    <w:rsid w:val="00943EFC"/>
    <w:rPr>
      <w:rFonts w:cstheme="minorBidi"/>
      <w:kern w:val="16"/>
      <w14:ligatures w14:val="standard"/>
    </w:rPr>
  </w:style>
  <w:style w:type="paragraph" w:styleId="BodyTextIndent">
    <w:name w:val="Body Text Indent"/>
    <w:basedOn w:val="Normal"/>
    <w:link w:val="BodyTextIndentChar"/>
    <w:uiPriority w:val="2"/>
    <w:semiHidden/>
    <w:unhideWhenUsed/>
    <w:rsid w:val="00943EFC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2"/>
    <w:semiHidden/>
    <w:rsid w:val="00943EFC"/>
    <w:rPr>
      <w:rFonts w:cstheme="minorBidi"/>
      <w:kern w:val="16"/>
      <w14:ligatures w14:val="standard"/>
    </w:rPr>
  </w:style>
  <w:style w:type="paragraph" w:styleId="BodyTextFirstIndent2">
    <w:name w:val="Body Text First Indent 2"/>
    <w:basedOn w:val="BodyTextIndent"/>
    <w:link w:val="BodyTextFirstIndent2Char"/>
    <w:uiPriority w:val="2"/>
    <w:semiHidden/>
    <w:unhideWhenUsed/>
    <w:rsid w:val="00943EFC"/>
    <w:pPr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2"/>
    <w:semiHidden/>
    <w:rsid w:val="00943EFC"/>
    <w:rPr>
      <w:rFonts w:cstheme="minorBidi"/>
      <w:kern w:val="16"/>
      <w14:ligatures w14:val="standard"/>
    </w:rPr>
  </w:style>
  <w:style w:type="paragraph" w:styleId="BodyTextIndent2">
    <w:name w:val="Body Text Indent 2"/>
    <w:basedOn w:val="Normal"/>
    <w:link w:val="BodyTextIndent2Char"/>
    <w:uiPriority w:val="2"/>
    <w:semiHidden/>
    <w:unhideWhenUsed/>
    <w:rsid w:val="00943EFC"/>
    <w:pPr>
      <w:spacing w:line="480" w:lineRule="auto"/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2"/>
    <w:semiHidden/>
    <w:rsid w:val="00943EFC"/>
    <w:rPr>
      <w:rFonts w:cstheme="minorBidi"/>
      <w:kern w:val="16"/>
      <w14:ligatures w14:val="standard"/>
    </w:rPr>
  </w:style>
  <w:style w:type="paragraph" w:styleId="BodyTextIndent3">
    <w:name w:val="Body Text Indent 3"/>
    <w:basedOn w:val="Normal"/>
    <w:link w:val="BodyTextIndent3Char"/>
    <w:uiPriority w:val="2"/>
    <w:semiHidden/>
    <w:unhideWhenUsed/>
    <w:rsid w:val="00943EFC"/>
    <w:pPr>
      <w:ind w:left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2"/>
    <w:semiHidden/>
    <w:rsid w:val="00943EFC"/>
    <w:rPr>
      <w:rFonts w:cstheme="minorBidi"/>
      <w:kern w:val="16"/>
      <w:szCs w:val="16"/>
      <w14:ligatures w14:val="standard"/>
    </w:rPr>
  </w:style>
  <w:style w:type="character" w:styleId="BookTitle">
    <w:name w:val="Book Title"/>
    <w:basedOn w:val="DefaultParagraphFont"/>
    <w:uiPriority w:val="21"/>
    <w:semiHidden/>
    <w:rsid w:val="00943EFC"/>
    <w:rPr>
      <w:rFonts w:asciiTheme="minorHAnsi" w:hAnsiTheme="minorHAnsi"/>
      <w:b w:val="0"/>
      <w:bCs/>
      <w:caps w:val="0"/>
      <w:smallCaps/>
      <w:spacing w:val="10"/>
      <w:kern w:val="16"/>
    </w:rPr>
  </w:style>
  <w:style w:type="paragraph" w:styleId="Caption">
    <w:name w:val="caption"/>
    <w:basedOn w:val="Normal"/>
    <w:next w:val="Normal"/>
    <w:uiPriority w:val="39"/>
    <w:semiHidden/>
    <w:unhideWhenUsed/>
    <w:rsid w:val="00943EFC"/>
    <w:pPr>
      <w:keepLines/>
      <w:spacing w:after="240" w:line="240" w:lineRule="exact"/>
    </w:pPr>
    <w:rPr>
      <w:b/>
      <w:bCs/>
      <w:szCs w:val="18"/>
    </w:rPr>
  </w:style>
  <w:style w:type="paragraph" w:styleId="Closing">
    <w:name w:val="Closing"/>
    <w:basedOn w:val="Date"/>
    <w:link w:val="ClosingChar"/>
    <w:uiPriority w:val="33"/>
    <w:rsid w:val="00943EFC"/>
    <w:pPr>
      <w:tabs>
        <w:tab w:val="clear" w:pos="490"/>
        <w:tab w:val="clear" w:pos="979"/>
        <w:tab w:val="clear" w:pos="4320"/>
      </w:tabs>
      <w:spacing w:after="0"/>
      <w:ind w:left="4565" w:hanging="245"/>
    </w:pPr>
  </w:style>
  <w:style w:type="character" w:customStyle="1" w:styleId="ClosingChar">
    <w:name w:val="Closing Char"/>
    <w:basedOn w:val="DefaultParagraphFont"/>
    <w:link w:val="Closing"/>
    <w:uiPriority w:val="33"/>
    <w:rsid w:val="00943EFC"/>
    <w:rPr>
      <w:rFonts w:cstheme="minorBidi"/>
      <w:kern w:val="16"/>
      <w14:ligatures w14:val="standar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E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EFC"/>
    <w:rPr>
      <w:rFonts w:cstheme="minorBidi"/>
      <w:kern w:val="16"/>
      <w:sz w:val="20"/>
      <w:szCs w:val="20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E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EFC"/>
    <w:rPr>
      <w:rFonts w:cstheme="minorBidi"/>
      <w:b/>
      <w:bCs/>
      <w:kern w:val="16"/>
      <w:sz w:val="20"/>
      <w:szCs w:val="20"/>
      <w14:ligatures w14:val="standard"/>
    </w:rPr>
  </w:style>
  <w:style w:type="paragraph" w:styleId="Date">
    <w:name w:val="Date"/>
    <w:basedOn w:val="Normal"/>
    <w:next w:val="Closing"/>
    <w:link w:val="DateChar"/>
    <w:uiPriority w:val="32"/>
    <w:rsid w:val="00943EFC"/>
    <w:pPr>
      <w:keepNext/>
      <w:keepLines/>
      <w:tabs>
        <w:tab w:val="left" w:pos="490"/>
        <w:tab w:val="left" w:pos="979"/>
        <w:tab w:val="left" w:pos="4320"/>
        <w:tab w:val="left" w:pos="8323"/>
      </w:tabs>
      <w:suppressAutoHyphens/>
      <w:spacing w:after="480" w:line="240" w:lineRule="exact"/>
      <w:ind w:left="4320" w:hanging="4320"/>
      <w:contextualSpacing/>
    </w:pPr>
  </w:style>
  <w:style w:type="character" w:customStyle="1" w:styleId="DateChar">
    <w:name w:val="Date Char"/>
    <w:basedOn w:val="DefaultParagraphFont"/>
    <w:link w:val="Date"/>
    <w:uiPriority w:val="32"/>
    <w:rsid w:val="00943EFC"/>
    <w:rPr>
      <w:rFonts w:cstheme="minorBidi"/>
      <w:kern w:val="16"/>
      <w14:ligatures w14:val="standar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43EFC"/>
    <w:rPr>
      <w:rFonts w:ascii="Bodoni MT" w:hAnsi="Bodoni MT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3EFC"/>
    <w:rPr>
      <w:rFonts w:ascii="Bodoni MT" w:hAnsi="Bodoni MT" w:cs="Tahoma"/>
      <w:kern w:val="16"/>
      <w:sz w:val="16"/>
      <w:szCs w:val="16"/>
      <w14:ligatures w14:val="standard"/>
    </w:rPr>
  </w:style>
  <w:style w:type="paragraph" w:styleId="E-mailSignature">
    <w:name w:val="E-mail Signature"/>
    <w:basedOn w:val="Normal"/>
    <w:link w:val="E-mailSignatureChar"/>
    <w:uiPriority w:val="98"/>
    <w:semiHidden/>
    <w:unhideWhenUsed/>
    <w:rsid w:val="00943EFC"/>
  </w:style>
  <w:style w:type="character" w:customStyle="1" w:styleId="E-mailSignatureChar">
    <w:name w:val="E-mail Signature Char"/>
    <w:basedOn w:val="DefaultParagraphFont"/>
    <w:link w:val="E-mailSignature"/>
    <w:uiPriority w:val="98"/>
    <w:semiHidden/>
    <w:rsid w:val="00943EFC"/>
    <w:rPr>
      <w:rFonts w:cstheme="minorBidi"/>
      <w:kern w:val="16"/>
      <w14:ligatures w14:val="standard"/>
    </w:rPr>
  </w:style>
  <w:style w:type="character" w:styleId="Emphasis">
    <w:name w:val="Emphasis"/>
    <w:basedOn w:val="DefaultParagraphFont"/>
    <w:uiPriority w:val="9"/>
    <w:rsid w:val="00943EFC"/>
    <w:rPr>
      <w:rFonts w:asciiTheme="minorHAnsi" w:hAnsiTheme="minorHAnsi"/>
      <w:i w:val="0"/>
      <w:iCs/>
      <w:caps w:val="0"/>
      <w:smallCaps/>
      <w:spacing w:val="10"/>
      <w:kern w:val="16"/>
      <w14:ligatures w14:val="standard"/>
    </w:rPr>
  </w:style>
  <w:style w:type="paragraph" w:styleId="EndnoteText">
    <w:name w:val="endnote text"/>
    <w:basedOn w:val="Normal"/>
    <w:link w:val="EndnoteTextChar"/>
    <w:uiPriority w:val="26"/>
    <w:semiHidden/>
    <w:unhideWhenUsed/>
    <w:rsid w:val="00943EF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6"/>
    <w:semiHidden/>
    <w:rsid w:val="00943EFC"/>
    <w:rPr>
      <w:rFonts w:cstheme="minorBidi"/>
      <w:kern w:val="16"/>
      <w:sz w:val="20"/>
      <w:szCs w:val="20"/>
      <w14:ligatures w14:val="standard"/>
    </w:rPr>
  </w:style>
  <w:style w:type="paragraph" w:styleId="EnvelopeAddress">
    <w:name w:val="envelope address"/>
    <w:basedOn w:val="Normal"/>
    <w:uiPriority w:val="98"/>
    <w:semiHidden/>
    <w:unhideWhenUsed/>
    <w:rsid w:val="00943EF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8"/>
    <w:semiHidden/>
    <w:unhideWhenUsed/>
    <w:rsid w:val="00943EFC"/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27"/>
    <w:rsid w:val="00943EFC"/>
    <w:rPr>
      <w:color w:val="0000FF"/>
      <w:u w:val="none"/>
    </w:rPr>
  </w:style>
  <w:style w:type="character" w:styleId="FootnoteReference">
    <w:name w:val="footnote reference"/>
    <w:basedOn w:val="DefaultParagraphFont"/>
    <w:uiPriority w:val="26"/>
    <w:rsid w:val="00943EFC"/>
    <w:rPr>
      <w:vertAlign w:val="superscript"/>
    </w:rPr>
  </w:style>
  <w:style w:type="paragraph" w:styleId="FootnoteText">
    <w:name w:val="footnote text"/>
    <w:basedOn w:val="Normal"/>
    <w:link w:val="FootnoteTextChar"/>
    <w:uiPriority w:val="26"/>
    <w:rsid w:val="00943EFC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6"/>
    <w:rsid w:val="00943EFC"/>
    <w:rPr>
      <w:rFonts w:cstheme="minorBidi"/>
      <w:kern w:val="16"/>
      <w:sz w:val="20"/>
      <w:szCs w:val="20"/>
      <w14:ligatures w14:val="standard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43EF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43EFC"/>
    <w:rPr>
      <w:rFonts w:cstheme="minorBidi"/>
      <w:i/>
      <w:iCs/>
      <w:kern w:val="16"/>
      <w14:ligatures w14:val="standar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3EF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3EFC"/>
    <w:rPr>
      <w:rFonts w:ascii="Consolas" w:hAnsi="Consolas" w:cs="Consolas"/>
      <w:kern w:val="16"/>
      <w:sz w:val="20"/>
      <w:szCs w:val="20"/>
      <w14:ligatures w14:val="standard"/>
    </w:rPr>
  </w:style>
  <w:style w:type="character" w:styleId="Hyperlink">
    <w:name w:val="Hyperlink"/>
    <w:basedOn w:val="DefaultParagraphFont"/>
    <w:uiPriority w:val="26"/>
    <w:unhideWhenUsed/>
    <w:rsid w:val="00943EFC"/>
    <w:rPr>
      <w:rFonts w:asciiTheme="minorHAnsi" w:hAnsiTheme="minorHAnsi"/>
      <w:color w:val="0000FF"/>
      <w:u w:val="none"/>
    </w:rPr>
  </w:style>
  <w:style w:type="paragraph" w:styleId="Index1">
    <w:name w:val="index 1"/>
    <w:basedOn w:val="Normal"/>
    <w:next w:val="Normal"/>
    <w:autoRedefine/>
    <w:uiPriority w:val="94"/>
    <w:semiHidden/>
    <w:unhideWhenUsed/>
    <w:rsid w:val="00943EFC"/>
    <w:pPr>
      <w:ind w:left="240" w:hanging="240"/>
    </w:pPr>
  </w:style>
  <w:style w:type="paragraph" w:styleId="Index2">
    <w:name w:val="index 2"/>
    <w:basedOn w:val="Normal"/>
    <w:next w:val="Normal"/>
    <w:autoRedefine/>
    <w:uiPriority w:val="94"/>
    <w:semiHidden/>
    <w:unhideWhenUsed/>
    <w:rsid w:val="00943EFC"/>
    <w:pPr>
      <w:ind w:left="480" w:hanging="240"/>
    </w:pPr>
  </w:style>
  <w:style w:type="paragraph" w:styleId="Index3">
    <w:name w:val="index 3"/>
    <w:basedOn w:val="Normal"/>
    <w:next w:val="Normal"/>
    <w:autoRedefine/>
    <w:uiPriority w:val="94"/>
    <w:semiHidden/>
    <w:unhideWhenUsed/>
    <w:rsid w:val="00943EFC"/>
    <w:pPr>
      <w:ind w:left="720" w:hanging="240"/>
    </w:pPr>
  </w:style>
  <w:style w:type="paragraph" w:styleId="Index4">
    <w:name w:val="index 4"/>
    <w:basedOn w:val="Normal"/>
    <w:next w:val="Normal"/>
    <w:autoRedefine/>
    <w:uiPriority w:val="94"/>
    <w:semiHidden/>
    <w:unhideWhenUsed/>
    <w:rsid w:val="00943EFC"/>
    <w:pPr>
      <w:ind w:left="960" w:hanging="240"/>
    </w:pPr>
  </w:style>
  <w:style w:type="paragraph" w:styleId="Index5">
    <w:name w:val="index 5"/>
    <w:basedOn w:val="Normal"/>
    <w:next w:val="Normal"/>
    <w:autoRedefine/>
    <w:uiPriority w:val="94"/>
    <w:semiHidden/>
    <w:unhideWhenUsed/>
    <w:rsid w:val="00943EFC"/>
    <w:pPr>
      <w:ind w:left="1200" w:hanging="240"/>
    </w:pPr>
  </w:style>
  <w:style w:type="paragraph" w:styleId="Index6">
    <w:name w:val="index 6"/>
    <w:basedOn w:val="Normal"/>
    <w:next w:val="Normal"/>
    <w:autoRedefine/>
    <w:uiPriority w:val="94"/>
    <w:semiHidden/>
    <w:unhideWhenUsed/>
    <w:rsid w:val="00943EFC"/>
    <w:pPr>
      <w:ind w:left="1440" w:hanging="240"/>
    </w:pPr>
  </w:style>
  <w:style w:type="paragraph" w:styleId="Index7">
    <w:name w:val="index 7"/>
    <w:basedOn w:val="Normal"/>
    <w:next w:val="Normal"/>
    <w:autoRedefine/>
    <w:uiPriority w:val="94"/>
    <w:semiHidden/>
    <w:unhideWhenUsed/>
    <w:rsid w:val="00943EFC"/>
    <w:pPr>
      <w:ind w:left="1680" w:hanging="240"/>
    </w:pPr>
  </w:style>
  <w:style w:type="paragraph" w:styleId="Index8">
    <w:name w:val="index 8"/>
    <w:basedOn w:val="Normal"/>
    <w:next w:val="Normal"/>
    <w:autoRedefine/>
    <w:uiPriority w:val="94"/>
    <w:semiHidden/>
    <w:unhideWhenUsed/>
    <w:rsid w:val="00943EFC"/>
    <w:pPr>
      <w:ind w:left="1920" w:hanging="240"/>
    </w:pPr>
  </w:style>
  <w:style w:type="paragraph" w:styleId="Index9">
    <w:name w:val="index 9"/>
    <w:basedOn w:val="Normal"/>
    <w:next w:val="Normal"/>
    <w:autoRedefine/>
    <w:uiPriority w:val="94"/>
    <w:semiHidden/>
    <w:unhideWhenUsed/>
    <w:rsid w:val="00943EFC"/>
    <w:pPr>
      <w:ind w:left="2160" w:hanging="240"/>
    </w:pPr>
  </w:style>
  <w:style w:type="paragraph" w:styleId="IndexHeading">
    <w:name w:val="index heading"/>
    <w:basedOn w:val="Normal"/>
    <w:next w:val="Index1"/>
    <w:uiPriority w:val="93"/>
    <w:semiHidden/>
    <w:unhideWhenUsed/>
    <w:rsid w:val="00943EF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"/>
    <w:rsid w:val="00943EFC"/>
    <w:rPr>
      <w:rFonts w:asciiTheme="minorHAnsi" w:hAnsiTheme="minorHAnsi"/>
      <w:b w:val="0"/>
      <w:bCs/>
      <w:i w:val="0"/>
      <w:iCs/>
      <w:caps/>
      <w:smallCaps w:val="0"/>
      <w:color w:val="auto"/>
      <w:spacing w:val="10"/>
      <w:kern w:val="16"/>
      <w:sz w:val="19"/>
      <w14:ligatures w14:val="standard"/>
    </w:rPr>
  </w:style>
  <w:style w:type="paragraph" w:styleId="IntenseQuote">
    <w:name w:val="Intense Quote"/>
    <w:basedOn w:val="Normal"/>
    <w:link w:val="IntenseQuoteChar"/>
    <w:uiPriority w:val="5"/>
    <w:rsid w:val="00943EFC"/>
    <w:pPr>
      <w:keepLines/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spacing w:after="240" w:line="250" w:lineRule="exact"/>
      <w:ind w:left="720" w:right="720"/>
      <w:contextualSpacing/>
    </w:pPr>
    <w:rPr>
      <w:bCs/>
      <w:iCs/>
      <w:spacing w:val="10"/>
      <w:sz w:val="25"/>
    </w:rPr>
  </w:style>
  <w:style w:type="character" w:customStyle="1" w:styleId="IntenseQuoteChar">
    <w:name w:val="Intense Quote Char"/>
    <w:basedOn w:val="DefaultParagraphFont"/>
    <w:link w:val="IntenseQuote"/>
    <w:uiPriority w:val="5"/>
    <w:rsid w:val="00943EFC"/>
    <w:rPr>
      <w:rFonts w:cstheme="minorBidi"/>
      <w:bCs/>
      <w:iCs/>
      <w:spacing w:val="10"/>
      <w:kern w:val="16"/>
      <w:sz w:val="25"/>
      <w14:ligatures w14:val="standard"/>
    </w:rPr>
  </w:style>
  <w:style w:type="paragraph" w:styleId="List">
    <w:name w:val="List"/>
    <w:basedOn w:val="Normal"/>
    <w:link w:val="ListChar"/>
    <w:uiPriority w:val="34"/>
    <w:rsid w:val="00943EFC"/>
    <w:pPr>
      <w:numPr>
        <w:numId w:val="7"/>
      </w:numPr>
      <w:spacing w:line="480" w:lineRule="auto"/>
      <w:contextualSpacing/>
    </w:pPr>
  </w:style>
  <w:style w:type="paragraph" w:styleId="List2">
    <w:name w:val="List 2"/>
    <w:basedOn w:val="Normal"/>
    <w:link w:val="List2Char"/>
    <w:uiPriority w:val="34"/>
    <w:rsid w:val="00943EFC"/>
    <w:pPr>
      <w:numPr>
        <w:numId w:val="8"/>
      </w:numPr>
      <w:spacing w:line="480" w:lineRule="auto"/>
      <w:contextualSpacing/>
    </w:pPr>
  </w:style>
  <w:style w:type="paragraph" w:styleId="List3">
    <w:name w:val="List 3"/>
    <w:basedOn w:val="Normal"/>
    <w:link w:val="List3Char"/>
    <w:uiPriority w:val="34"/>
    <w:rsid w:val="008C09F2"/>
    <w:pPr>
      <w:numPr>
        <w:numId w:val="9"/>
      </w:numPr>
      <w:spacing w:after="240"/>
    </w:pPr>
  </w:style>
  <w:style w:type="paragraph" w:styleId="List4">
    <w:name w:val="List 4"/>
    <w:basedOn w:val="Normal"/>
    <w:link w:val="List4Char"/>
    <w:uiPriority w:val="34"/>
    <w:rsid w:val="00943EFC"/>
    <w:pPr>
      <w:numPr>
        <w:numId w:val="10"/>
      </w:numPr>
      <w:contextualSpacing/>
    </w:pPr>
  </w:style>
  <w:style w:type="paragraph" w:styleId="List5">
    <w:name w:val="List 5"/>
    <w:basedOn w:val="Normal"/>
    <w:link w:val="List5Char"/>
    <w:uiPriority w:val="34"/>
    <w:rsid w:val="00943EFC"/>
    <w:pPr>
      <w:widowControl w:val="0"/>
      <w:numPr>
        <w:numId w:val="11"/>
      </w:numPr>
      <w:spacing w:line="480" w:lineRule="auto"/>
      <w:contextualSpacing/>
    </w:pPr>
  </w:style>
  <w:style w:type="paragraph" w:styleId="ListBullet">
    <w:name w:val="List Bullet"/>
    <w:basedOn w:val="List"/>
    <w:link w:val="ListBulletChar"/>
    <w:uiPriority w:val="34"/>
    <w:rsid w:val="009738BE"/>
    <w:pPr>
      <w:numPr>
        <w:numId w:val="15"/>
      </w:numPr>
      <w:spacing w:line="240" w:lineRule="auto"/>
      <w:contextualSpacing w:val="0"/>
    </w:pPr>
  </w:style>
  <w:style w:type="paragraph" w:styleId="ListBullet2">
    <w:name w:val="List Bullet 2"/>
    <w:basedOn w:val="ListBullet"/>
    <w:link w:val="ListBullet2Char"/>
    <w:uiPriority w:val="34"/>
    <w:rsid w:val="00943EFC"/>
    <w:pPr>
      <w:numPr>
        <w:numId w:val="16"/>
      </w:numPr>
    </w:pPr>
  </w:style>
  <w:style w:type="paragraph" w:styleId="ListBullet3">
    <w:name w:val="List Bullet 3"/>
    <w:basedOn w:val="ListBullet2"/>
    <w:link w:val="ListBullet3Char"/>
    <w:uiPriority w:val="34"/>
    <w:rsid w:val="00943EFC"/>
    <w:pPr>
      <w:numPr>
        <w:numId w:val="17"/>
      </w:numPr>
    </w:pPr>
  </w:style>
  <w:style w:type="paragraph" w:styleId="ListBullet4">
    <w:name w:val="List Bullet 4"/>
    <w:basedOn w:val="ListBullet3"/>
    <w:link w:val="ListBullet4Char"/>
    <w:uiPriority w:val="34"/>
    <w:rsid w:val="00943EFC"/>
    <w:pPr>
      <w:numPr>
        <w:numId w:val="18"/>
      </w:numPr>
    </w:pPr>
  </w:style>
  <w:style w:type="paragraph" w:styleId="ListBullet5">
    <w:name w:val="List Bullet 5"/>
    <w:basedOn w:val="ListBullet4"/>
    <w:link w:val="ListBullet5Char"/>
    <w:uiPriority w:val="34"/>
    <w:rsid w:val="00943EFC"/>
    <w:pPr>
      <w:numPr>
        <w:numId w:val="19"/>
      </w:numPr>
    </w:pPr>
  </w:style>
  <w:style w:type="paragraph" w:styleId="ListContinue">
    <w:name w:val="List Continue"/>
    <w:basedOn w:val="Normal"/>
    <w:uiPriority w:val="34"/>
    <w:rsid w:val="00943EFC"/>
    <w:pPr>
      <w:widowControl w:val="0"/>
      <w:spacing w:after="120"/>
      <w:ind w:left="360"/>
      <w:contextualSpacing/>
    </w:pPr>
  </w:style>
  <w:style w:type="paragraph" w:styleId="ListContinue2">
    <w:name w:val="List Continue 2"/>
    <w:basedOn w:val="Normal"/>
    <w:uiPriority w:val="34"/>
    <w:semiHidden/>
    <w:unhideWhenUsed/>
    <w:rsid w:val="00943EFC"/>
    <w:pPr>
      <w:widowControl w:val="0"/>
      <w:spacing w:after="120"/>
      <w:ind w:left="720"/>
      <w:contextualSpacing/>
    </w:pPr>
  </w:style>
  <w:style w:type="paragraph" w:styleId="ListContinue3">
    <w:name w:val="List Continue 3"/>
    <w:basedOn w:val="Normal"/>
    <w:uiPriority w:val="34"/>
    <w:semiHidden/>
    <w:unhideWhenUsed/>
    <w:rsid w:val="00943EFC"/>
    <w:pPr>
      <w:widowControl w:val="0"/>
      <w:spacing w:after="120"/>
      <w:ind w:left="1080"/>
      <w:contextualSpacing/>
    </w:pPr>
  </w:style>
  <w:style w:type="paragraph" w:styleId="ListContinue4">
    <w:name w:val="List Continue 4"/>
    <w:basedOn w:val="Normal"/>
    <w:uiPriority w:val="34"/>
    <w:semiHidden/>
    <w:unhideWhenUsed/>
    <w:rsid w:val="00943EFC"/>
    <w:pPr>
      <w:widowControl w:val="0"/>
      <w:spacing w:after="120"/>
      <w:ind w:left="1440"/>
      <w:contextualSpacing/>
    </w:pPr>
  </w:style>
  <w:style w:type="paragraph" w:styleId="ListContinue5">
    <w:name w:val="List Continue 5"/>
    <w:basedOn w:val="Normal"/>
    <w:uiPriority w:val="34"/>
    <w:semiHidden/>
    <w:unhideWhenUsed/>
    <w:rsid w:val="00943EFC"/>
    <w:pPr>
      <w:widowControl w:val="0"/>
      <w:spacing w:after="120"/>
      <w:ind w:left="1800"/>
      <w:contextualSpacing/>
    </w:pPr>
  </w:style>
  <w:style w:type="paragraph" w:styleId="ListNumber">
    <w:name w:val="List Number"/>
    <w:basedOn w:val="Normal"/>
    <w:uiPriority w:val="34"/>
    <w:rsid w:val="00943EFC"/>
    <w:pPr>
      <w:widowControl w:val="0"/>
      <w:numPr>
        <w:numId w:val="20"/>
      </w:numPr>
      <w:contextualSpacing/>
    </w:pPr>
  </w:style>
  <w:style w:type="paragraph" w:styleId="ListNumber2">
    <w:name w:val="List Number 2"/>
    <w:basedOn w:val="Normal"/>
    <w:uiPriority w:val="34"/>
    <w:rsid w:val="00943EFC"/>
    <w:pPr>
      <w:widowControl w:val="0"/>
      <w:numPr>
        <w:numId w:val="21"/>
      </w:numPr>
      <w:contextualSpacing/>
    </w:pPr>
  </w:style>
  <w:style w:type="paragraph" w:styleId="ListNumber3">
    <w:name w:val="List Number 3"/>
    <w:basedOn w:val="Normal"/>
    <w:uiPriority w:val="34"/>
    <w:rsid w:val="00943EFC"/>
    <w:pPr>
      <w:widowControl w:val="0"/>
      <w:numPr>
        <w:numId w:val="22"/>
      </w:numPr>
      <w:contextualSpacing/>
    </w:pPr>
  </w:style>
  <w:style w:type="paragraph" w:styleId="ListNumber4">
    <w:name w:val="List Number 4"/>
    <w:basedOn w:val="Normal"/>
    <w:uiPriority w:val="34"/>
    <w:rsid w:val="00943EFC"/>
    <w:pPr>
      <w:widowControl w:val="0"/>
      <w:numPr>
        <w:numId w:val="23"/>
      </w:numPr>
      <w:contextualSpacing/>
    </w:pPr>
  </w:style>
  <w:style w:type="paragraph" w:styleId="ListNumber5">
    <w:name w:val="List Number 5"/>
    <w:basedOn w:val="Normal"/>
    <w:uiPriority w:val="34"/>
    <w:rsid w:val="00943EFC"/>
    <w:pPr>
      <w:widowControl w:val="0"/>
      <w:numPr>
        <w:numId w:val="24"/>
      </w:numPr>
      <w:contextualSpacing/>
    </w:pPr>
  </w:style>
  <w:style w:type="paragraph" w:styleId="ListParagraph">
    <w:name w:val="List Paragraph"/>
    <w:basedOn w:val="Normal"/>
    <w:uiPriority w:val="34"/>
    <w:rsid w:val="00943EFC"/>
    <w:pPr>
      <w:widowControl w:val="0"/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43E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43EF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43E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43EFC"/>
    <w:rPr>
      <w:rFonts w:asciiTheme="majorHAnsi" w:eastAsiaTheme="majorEastAsia" w:hAnsiTheme="majorHAnsi" w:cstheme="majorBidi"/>
      <w:kern w:val="16"/>
      <w:shd w:val="pct20" w:color="auto" w:fill="auto"/>
      <w14:ligatures w14:val="standard"/>
    </w:rPr>
  </w:style>
  <w:style w:type="paragraph" w:styleId="NoSpacing">
    <w:name w:val="No Spacing"/>
    <w:rsid w:val="00943EFC"/>
    <w:pPr>
      <w:widowControl w:val="0"/>
    </w:pPr>
    <w:rPr>
      <w:rFonts w:cstheme="minorBidi"/>
      <w:kern w:val="16"/>
    </w:rPr>
  </w:style>
  <w:style w:type="paragraph" w:styleId="NormalWeb">
    <w:name w:val="Normal (Web)"/>
    <w:basedOn w:val="Normal"/>
    <w:uiPriority w:val="99"/>
    <w:semiHidden/>
    <w:unhideWhenUsed/>
    <w:rsid w:val="00943EFC"/>
    <w:rPr>
      <w:rFonts w:cs="Times New Roman"/>
    </w:rPr>
  </w:style>
  <w:style w:type="paragraph" w:styleId="NormalIndent">
    <w:name w:val="Normal Indent"/>
    <w:basedOn w:val="Normal"/>
    <w:uiPriority w:val="2"/>
    <w:unhideWhenUsed/>
    <w:rsid w:val="00943EF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43EF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43EFC"/>
    <w:rPr>
      <w:rFonts w:cstheme="minorBidi"/>
      <w:kern w:val="16"/>
      <w14:ligatures w14:val="standard"/>
    </w:rPr>
  </w:style>
  <w:style w:type="character" w:styleId="PlaceholderText">
    <w:name w:val="Placeholder Text"/>
    <w:basedOn w:val="DefaultParagraphFont"/>
    <w:uiPriority w:val="98"/>
    <w:semiHidden/>
    <w:rsid w:val="00943EFC"/>
    <w:rPr>
      <w:color w:val="808080" w:themeColor="background1" w:themeShade="80"/>
      <w:kern w:val="16"/>
    </w:rPr>
  </w:style>
  <w:style w:type="paragraph" w:styleId="PlainText">
    <w:name w:val="Plain Text"/>
    <w:basedOn w:val="Normal"/>
    <w:link w:val="PlainTextChar"/>
    <w:uiPriority w:val="98"/>
    <w:semiHidden/>
    <w:unhideWhenUsed/>
    <w:rsid w:val="00943EF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8"/>
    <w:semiHidden/>
    <w:rsid w:val="00943EFC"/>
    <w:rPr>
      <w:rFonts w:ascii="Consolas" w:hAnsi="Consolas" w:cs="Consolas"/>
      <w:kern w:val="16"/>
      <w:sz w:val="21"/>
      <w:szCs w:val="21"/>
      <w14:ligatures w14:val="standard"/>
    </w:rPr>
  </w:style>
  <w:style w:type="paragraph" w:styleId="Quote">
    <w:name w:val="Quote"/>
    <w:basedOn w:val="Normal"/>
    <w:link w:val="QuoteChar"/>
    <w:uiPriority w:val="4"/>
    <w:rsid w:val="00943EFC"/>
    <w:pPr>
      <w:spacing w:after="240"/>
      <w:ind w:left="720" w:right="720"/>
      <w:contextualSpacing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4"/>
    <w:rsid w:val="00943EFC"/>
    <w:rPr>
      <w:rFonts w:cstheme="minorBidi"/>
      <w:iCs/>
      <w:color w:val="000000" w:themeColor="text1"/>
      <w:kern w:val="16"/>
      <w14:ligatures w14:val="standard"/>
    </w:rPr>
  </w:style>
  <w:style w:type="paragraph" w:styleId="Salutation">
    <w:name w:val="Salutation"/>
    <w:basedOn w:val="Normal"/>
    <w:next w:val="Normal"/>
    <w:link w:val="SalutationChar"/>
    <w:uiPriority w:val="33"/>
    <w:rsid w:val="00943EFC"/>
    <w:pPr>
      <w:keepLines/>
      <w:tabs>
        <w:tab w:val="left" w:pos="490"/>
        <w:tab w:val="left" w:pos="979"/>
        <w:tab w:val="left" w:pos="4320"/>
        <w:tab w:val="right" w:pos="8323"/>
      </w:tabs>
      <w:spacing w:line="240" w:lineRule="exact"/>
      <w:ind w:left="4320" w:hanging="4320"/>
    </w:pPr>
  </w:style>
  <w:style w:type="character" w:customStyle="1" w:styleId="SalutationChar">
    <w:name w:val="Salutation Char"/>
    <w:basedOn w:val="DefaultParagraphFont"/>
    <w:link w:val="Salutation"/>
    <w:uiPriority w:val="33"/>
    <w:rsid w:val="00943EFC"/>
    <w:rPr>
      <w:rFonts w:cstheme="minorBidi"/>
      <w:kern w:val="16"/>
      <w14:ligatures w14:val="standard"/>
    </w:rPr>
  </w:style>
  <w:style w:type="paragraph" w:styleId="Signature">
    <w:name w:val="Signature"/>
    <w:basedOn w:val="Normal"/>
    <w:link w:val="SignatureChar"/>
    <w:uiPriority w:val="98"/>
    <w:semiHidden/>
    <w:unhideWhenUsed/>
    <w:rsid w:val="00943EFC"/>
    <w:pPr>
      <w:keepLines/>
      <w:tabs>
        <w:tab w:val="right" w:pos="8323"/>
      </w:tabs>
      <w:spacing w:line="240" w:lineRule="exact"/>
      <w:ind w:left="4320"/>
    </w:pPr>
  </w:style>
  <w:style w:type="character" w:customStyle="1" w:styleId="SignatureChar">
    <w:name w:val="Signature Char"/>
    <w:basedOn w:val="DefaultParagraphFont"/>
    <w:link w:val="Signature"/>
    <w:uiPriority w:val="98"/>
    <w:semiHidden/>
    <w:rsid w:val="00943EFC"/>
    <w:rPr>
      <w:rFonts w:cstheme="minorBidi"/>
      <w:kern w:val="16"/>
      <w14:ligatures w14:val="standard"/>
    </w:rPr>
  </w:style>
  <w:style w:type="character" w:styleId="Strong">
    <w:name w:val="Strong"/>
    <w:basedOn w:val="DefaultParagraphFont"/>
    <w:uiPriority w:val="9"/>
    <w:rsid w:val="00943EFC"/>
    <w:rPr>
      <w:rFonts w:asciiTheme="minorHAnsi" w:hAnsiTheme="minorHAnsi"/>
      <w:b w:val="0"/>
      <w:bCs/>
      <w:i w:val="0"/>
      <w:caps/>
      <w:smallCaps w:val="0"/>
      <w:spacing w:val="10"/>
      <w:kern w:val="16"/>
      <w14:ligatures w14:val="standard"/>
    </w:rPr>
  </w:style>
  <w:style w:type="paragraph" w:styleId="Title">
    <w:name w:val="Title"/>
    <w:basedOn w:val="Normal"/>
    <w:next w:val="BodyText"/>
    <w:link w:val="TitleChar"/>
    <w:uiPriority w:val="19"/>
    <w:rsid w:val="00943EFC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caps/>
      <w:spacing w:val="20"/>
      <w:szCs w:val="52"/>
    </w:rPr>
  </w:style>
  <w:style w:type="character" w:customStyle="1" w:styleId="TitleChar">
    <w:name w:val="Title Char"/>
    <w:basedOn w:val="DefaultParagraphFont"/>
    <w:link w:val="Title"/>
    <w:uiPriority w:val="19"/>
    <w:rsid w:val="00943EFC"/>
    <w:rPr>
      <w:rFonts w:eastAsiaTheme="majorEastAsia" w:cstheme="majorBidi"/>
      <w:b/>
      <w:caps/>
      <w:spacing w:val="20"/>
      <w:kern w:val="16"/>
      <w:szCs w:val="52"/>
      <w14:ligatures w14:val="standard"/>
    </w:rPr>
  </w:style>
  <w:style w:type="paragraph" w:styleId="Subtitle">
    <w:name w:val="Subtitle"/>
    <w:basedOn w:val="Title"/>
    <w:next w:val="BodyText"/>
    <w:link w:val="SubtitleChar"/>
    <w:uiPriority w:val="20"/>
    <w:rsid w:val="00943EFC"/>
    <w:pPr>
      <w:numPr>
        <w:ilvl w:val="1"/>
      </w:numPr>
    </w:pPr>
    <w:rPr>
      <w:iCs/>
      <w:caps w:val="0"/>
    </w:rPr>
  </w:style>
  <w:style w:type="character" w:customStyle="1" w:styleId="SubtitleChar">
    <w:name w:val="Subtitle Char"/>
    <w:basedOn w:val="DefaultParagraphFont"/>
    <w:link w:val="Subtitle"/>
    <w:uiPriority w:val="20"/>
    <w:rsid w:val="00943EFC"/>
    <w:rPr>
      <w:rFonts w:eastAsiaTheme="majorEastAsia" w:cstheme="majorBidi"/>
      <w:b/>
      <w:iCs/>
      <w:spacing w:val="20"/>
      <w:kern w:val="16"/>
      <w:szCs w:val="52"/>
      <w14:ligatures w14:val="standard"/>
    </w:rPr>
  </w:style>
  <w:style w:type="character" w:styleId="SubtleEmphasis">
    <w:name w:val="Subtle Emphasis"/>
    <w:basedOn w:val="DefaultParagraphFont"/>
    <w:uiPriority w:val="8"/>
    <w:rsid w:val="00943EFC"/>
    <w:rPr>
      <w:rFonts w:asciiTheme="minorHAnsi" w:hAnsiTheme="minorHAnsi"/>
      <w:i/>
      <w:iCs/>
      <w:color w:val="auto"/>
      <w:spacing w:val="10"/>
      <w:kern w:val="16"/>
      <w14:ligatures w14:val="standard"/>
    </w:rPr>
  </w:style>
  <w:style w:type="paragraph" w:styleId="TableofAuthorities">
    <w:name w:val="table of authorities"/>
    <w:basedOn w:val="Normal"/>
    <w:next w:val="Normal"/>
    <w:uiPriority w:val="92"/>
    <w:rsid w:val="00943EFC"/>
    <w:pPr>
      <w:keepLines/>
      <w:spacing w:after="240"/>
      <w:ind w:left="1440" w:right="1440" w:hanging="720"/>
      <w:contextualSpacing/>
    </w:pPr>
    <w:rPr>
      <w:szCs w:val="26"/>
    </w:rPr>
  </w:style>
  <w:style w:type="paragraph" w:styleId="TableofFigures">
    <w:name w:val="table of figures"/>
    <w:basedOn w:val="Normal"/>
    <w:next w:val="Normal"/>
    <w:uiPriority w:val="92"/>
    <w:semiHidden/>
    <w:unhideWhenUsed/>
    <w:rsid w:val="00943EFC"/>
  </w:style>
  <w:style w:type="paragraph" w:styleId="TOAHeading">
    <w:name w:val="toa heading"/>
    <w:basedOn w:val="BodyText3"/>
    <w:uiPriority w:val="91"/>
    <w:rsid w:val="00943EFC"/>
    <w:pPr>
      <w:keepNext/>
      <w:keepLines/>
      <w:numPr>
        <w:numId w:val="25"/>
      </w:numPr>
      <w:tabs>
        <w:tab w:val="left" w:pos="1440"/>
        <w:tab w:val="right" w:leader="dot" w:pos="9360"/>
      </w:tabs>
      <w:spacing w:after="240" w:line="240" w:lineRule="auto"/>
      <w:contextualSpacing/>
    </w:pPr>
    <w:rPr>
      <w:rFonts w:eastAsiaTheme="majorEastAsia" w:cstheme="majorBidi"/>
      <w:b/>
      <w:bCs/>
      <w:spacing w:val="10"/>
    </w:rPr>
  </w:style>
  <w:style w:type="paragraph" w:styleId="TOC1">
    <w:name w:val="toc 1"/>
    <w:basedOn w:val="Normal"/>
    <w:autoRedefine/>
    <w:uiPriority w:val="90"/>
    <w:rsid w:val="00943EFC"/>
    <w:pPr>
      <w:keepLines/>
      <w:tabs>
        <w:tab w:val="left" w:pos="720"/>
        <w:tab w:val="right" w:leader="dot" w:pos="9360"/>
      </w:tabs>
      <w:spacing w:before="240" w:after="240"/>
      <w:ind w:left="720" w:right="1440" w:hanging="720"/>
    </w:pPr>
    <w:rPr>
      <w:noProof/>
      <w:szCs w:val="26"/>
    </w:rPr>
  </w:style>
  <w:style w:type="paragraph" w:styleId="TOC2">
    <w:name w:val="toc 2"/>
    <w:basedOn w:val="TOC1"/>
    <w:autoRedefine/>
    <w:uiPriority w:val="90"/>
    <w:rsid w:val="00943EFC"/>
    <w:pPr>
      <w:spacing w:before="0" w:after="0"/>
      <w:ind w:left="1440"/>
    </w:pPr>
  </w:style>
  <w:style w:type="paragraph" w:styleId="TOC3">
    <w:name w:val="toc 3"/>
    <w:basedOn w:val="TOC2"/>
    <w:autoRedefine/>
    <w:uiPriority w:val="90"/>
    <w:rsid w:val="00943EFC"/>
    <w:pPr>
      <w:tabs>
        <w:tab w:val="left" w:pos="1440"/>
      </w:tabs>
      <w:ind w:left="2160"/>
    </w:pPr>
  </w:style>
  <w:style w:type="paragraph" w:styleId="TOC4">
    <w:name w:val="toc 4"/>
    <w:basedOn w:val="TOC3"/>
    <w:autoRedefine/>
    <w:uiPriority w:val="90"/>
    <w:rsid w:val="00943EFC"/>
    <w:pPr>
      <w:ind w:left="1959"/>
    </w:pPr>
  </w:style>
  <w:style w:type="paragraph" w:styleId="TOC5">
    <w:name w:val="toc 5"/>
    <w:basedOn w:val="TOC4"/>
    <w:next w:val="Normal"/>
    <w:autoRedefine/>
    <w:uiPriority w:val="90"/>
    <w:rsid w:val="00943EFC"/>
    <w:pPr>
      <w:ind w:left="2448"/>
    </w:pPr>
    <w:rPr>
      <w:kern w:val="0"/>
      <w14:ligatures w14:val="none"/>
    </w:rPr>
  </w:style>
  <w:style w:type="paragraph" w:styleId="TOC6">
    <w:name w:val="toc 6"/>
    <w:basedOn w:val="TOC5"/>
    <w:next w:val="Normal"/>
    <w:autoRedefine/>
    <w:uiPriority w:val="90"/>
    <w:rsid w:val="00943EFC"/>
    <w:pPr>
      <w:ind w:left="2938"/>
    </w:pPr>
  </w:style>
  <w:style w:type="paragraph" w:styleId="TOC7">
    <w:name w:val="toc 7"/>
    <w:basedOn w:val="TOC6"/>
    <w:next w:val="Normal"/>
    <w:autoRedefine/>
    <w:uiPriority w:val="90"/>
    <w:rsid w:val="00943EFC"/>
    <w:pPr>
      <w:ind w:left="3428"/>
    </w:pPr>
  </w:style>
  <w:style w:type="paragraph" w:styleId="TOC8">
    <w:name w:val="toc 8"/>
    <w:basedOn w:val="TOC7"/>
    <w:next w:val="Normal"/>
    <w:autoRedefine/>
    <w:uiPriority w:val="90"/>
    <w:rsid w:val="00943EFC"/>
    <w:pPr>
      <w:ind w:left="3917"/>
    </w:pPr>
  </w:style>
  <w:style w:type="paragraph" w:styleId="TOC9">
    <w:name w:val="toc 9"/>
    <w:basedOn w:val="TOC8"/>
    <w:next w:val="Normal"/>
    <w:autoRedefine/>
    <w:uiPriority w:val="90"/>
    <w:rsid w:val="00943EFC"/>
    <w:pPr>
      <w:ind w:left="4407"/>
    </w:pPr>
  </w:style>
  <w:style w:type="paragraph" w:styleId="TOCHeading">
    <w:name w:val="TOC Heading"/>
    <w:basedOn w:val="Heading1"/>
    <w:next w:val="TOC1"/>
    <w:uiPriority w:val="89"/>
    <w:rsid w:val="00943EFC"/>
    <w:pPr>
      <w:outlineLvl w:val="9"/>
    </w:pPr>
    <w:rPr>
      <w14:ligatures w14:val="none"/>
    </w:rPr>
  </w:style>
  <w:style w:type="table" w:styleId="MediumList2">
    <w:name w:val="Medium List 2"/>
    <w:basedOn w:val="TableNormal"/>
    <w:uiPriority w:val="66"/>
    <w:semiHidden/>
    <w:unhideWhenUsed/>
    <w:rsid w:val="00943EF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List6">
    <w:name w:val="List 6"/>
    <w:basedOn w:val="List3"/>
    <w:link w:val="List6Char"/>
    <w:uiPriority w:val="34"/>
    <w:rsid w:val="00943EFC"/>
    <w:pPr>
      <w:keepNext/>
      <w:keepLines/>
      <w:numPr>
        <w:numId w:val="12"/>
      </w:numPr>
      <w:spacing w:line="240" w:lineRule="exact"/>
      <w:outlineLvl w:val="1"/>
    </w:pPr>
    <w:rPr>
      <w:b/>
    </w:rPr>
  </w:style>
  <w:style w:type="paragraph" w:customStyle="1" w:styleId="List7">
    <w:name w:val="List 7"/>
    <w:basedOn w:val="List6"/>
    <w:link w:val="List7Char"/>
    <w:uiPriority w:val="34"/>
    <w:rsid w:val="00943EFC"/>
    <w:pPr>
      <w:keepLines w:val="0"/>
      <w:widowControl w:val="0"/>
      <w:numPr>
        <w:ilvl w:val="1"/>
        <w:numId w:val="13"/>
      </w:numPr>
      <w:spacing w:after="0" w:line="480" w:lineRule="auto"/>
      <w:outlineLvl w:val="2"/>
    </w:pPr>
    <w:rPr>
      <w:b w:val="0"/>
    </w:rPr>
  </w:style>
  <w:style w:type="paragraph" w:customStyle="1" w:styleId="List8">
    <w:name w:val="List 8"/>
    <w:basedOn w:val="List7"/>
    <w:link w:val="List8Char"/>
    <w:uiPriority w:val="34"/>
    <w:rsid w:val="00943EFC"/>
    <w:pPr>
      <w:keepNext w:val="0"/>
      <w:widowControl/>
      <w:numPr>
        <w:ilvl w:val="0"/>
        <w:numId w:val="14"/>
      </w:numPr>
      <w:spacing w:after="240" w:line="240" w:lineRule="auto"/>
      <w:outlineLvl w:val="9"/>
    </w:pPr>
  </w:style>
  <w:style w:type="character" w:customStyle="1" w:styleId="SubtleEmphasis2">
    <w:name w:val="Subtle Emphasis 2"/>
    <w:basedOn w:val="SubtleEmphasis"/>
    <w:uiPriority w:val="8"/>
    <w:rsid w:val="00943EFC"/>
    <w:rPr>
      <w:rFonts w:ascii="Plantin MT Std Semibold" w:hAnsi="Plantin MT Std Semibold"/>
      <w:b w:val="0"/>
      <w:i w:val="0"/>
      <w:iCs/>
      <w:color w:val="auto"/>
      <w:spacing w:val="10"/>
      <w:kern w:val="16"/>
      <w14:ligatures w14:val="standard"/>
    </w:rPr>
  </w:style>
  <w:style w:type="character" w:customStyle="1" w:styleId="ListChar">
    <w:name w:val="List Char"/>
    <w:basedOn w:val="DefaultParagraphFont"/>
    <w:link w:val="List"/>
    <w:uiPriority w:val="34"/>
    <w:rsid w:val="00943EFC"/>
    <w:rPr>
      <w:rFonts w:cstheme="minorBidi"/>
      <w:kern w:val="16"/>
      <w14:ligatures w14:val="standard"/>
    </w:rPr>
  </w:style>
  <w:style w:type="character" w:customStyle="1" w:styleId="List2Char">
    <w:name w:val="List 2 Char"/>
    <w:basedOn w:val="DefaultParagraphFont"/>
    <w:link w:val="List2"/>
    <w:uiPriority w:val="34"/>
    <w:rsid w:val="00943EFC"/>
    <w:rPr>
      <w:rFonts w:cstheme="minorBidi"/>
      <w:kern w:val="16"/>
      <w14:ligatures w14:val="standard"/>
    </w:rPr>
  </w:style>
  <w:style w:type="character" w:customStyle="1" w:styleId="List3Char">
    <w:name w:val="List 3 Char"/>
    <w:basedOn w:val="DefaultParagraphFont"/>
    <w:link w:val="List3"/>
    <w:uiPriority w:val="34"/>
    <w:rsid w:val="00B068BE"/>
    <w:rPr>
      <w:rFonts w:cstheme="minorBidi"/>
      <w:kern w:val="16"/>
      <w14:ligatures w14:val="standard"/>
    </w:rPr>
  </w:style>
  <w:style w:type="character" w:customStyle="1" w:styleId="List4Char">
    <w:name w:val="List 4 Char"/>
    <w:basedOn w:val="DefaultParagraphFont"/>
    <w:link w:val="List4"/>
    <w:uiPriority w:val="34"/>
    <w:rsid w:val="00943EFC"/>
    <w:rPr>
      <w:rFonts w:cstheme="minorBidi"/>
      <w:kern w:val="16"/>
      <w14:ligatures w14:val="standard"/>
    </w:rPr>
  </w:style>
  <w:style w:type="character" w:customStyle="1" w:styleId="List6Char">
    <w:name w:val="List 6 Char"/>
    <w:basedOn w:val="List3Char"/>
    <w:link w:val="List6"/>
    <w:uiPriority w:val="34"/>
    <w:rsid w:val="00943EFC"/>
    <w:rPr>
      <w:rFonts w:cstheme="minorBidi"/>
      <w:b/>
      <w:kern w:val="16"/>
      <w14:ligatures w14:val="standard"/>
    </w:rPr>
  </w:style>
  <w:style w:type="character" w:customStyle="1" w:styleId="List5Char">
    <w:name w:val="List 5 Char"/>
    <w:basedOn w:val="DefaultParagraphFont"/>
    <w:link w:val="List5"/>
    <w:uiPriority w:val="34"/>
    <w:rsid w:val="00943EFC"/>
    <w:rPr>
      <w:rFonts w:cstheme="minorBidi"/>
      <w:kern w:val="16"/>
      <w14:ligatures w14:val="standard"/>
    </w:rPr>
  </w:style>
  <w:style w:type="character" w:customStyle="1" w:styleId="List7Char">
    <w:name w:val="List 7 Char"/>
    <w:basedOn w:val="List6Char"/>
    <w:link w:val="List7"/>
    <w:uiPriority w:val="34"/>
    <w:rsid w:val="00943EFC"/>
    <w:rPr>
      <w:rFonts w:cstheme="minorBidi"/>
      <w:b w:val="0"/>
      <w:kern w:val="16"/>
      <w14:ligatures w14:val="standard"/>
    </w:rPr>
  </w:style>
  <w:style w:type="character" w:customStyle="1" w:styleId="List8Char">
    <w:name w:val="List 8 Char"/>
    <w:basedOn w:val="List7Char"/>
    <w:link w:val="List8"/>
    <w:uiPriority w:val="34"/>
    <w:rsid w:val="00943EFC"/>
    <w:rPr>
      <w:rFonts w:cstheme="minorBidi"/>
      <w:b w:val="0"/>
      <w:kern w:val="16"/>
      <w14:ligatures w14:val="standard"/>
    </w:rPr>
  </w:style>
  <w:style w:type="character" w:customStyle="1" w:styleId="ListBulletChar">
    <w:name w:val="List Bullet Char"/>
    <w:basedOn w:val="DefaultParagraphFont"/>
    <w:link w:val="ListBullet"/>
    <w:uiPriority w:val="34"/>
    <w:rsid w:val="009738BE"/>
    <w:rPr>
      <w:rFonts w:cstheme="minorBidi"/>
      <w:kern w:val="16"/>
      <w14:ligatures w14:val="standard"/>
    </w:rPr>
  </w:style>
  <w:style w:type="character" w:customStyle="1" w:styleId="ListBullet2Char">
    <w:name w:val="List Bullet 2 Char"/>
    <w:basedOn w:val="ListBulletChar"/>
    <w:link w:val="ListBullet2"/>
    <w:uiPriority w:val="34"/>
    <w:rsid w:val="00943EFC"/>
    <w:rPr>
      <w:rFonts w:cstheme="minorBidi"/>
      <w:kern w:val="16"/>
      <w14:ligatures w14:val="standard"/>
    </w:rPr>
  </w:style>
  <w:style w:type="character" w:customStyle="1" w:styleId="ListBullet3Char">
    <w:name w:val="List Bullet 3 Char"/>
    <w:basedOn w:val="ListBullet2Char"/>
    <w:link w:val="ListBullet3"/>
    <w:uiPriority w:val="34"/>
    <w:rsid w:val="00943EFC"/>
    <w:rPr>
      <w:rFonts w:cstheme="minorBidi"/>
      <w:kern w:val="16"/>
      <w14:ligatures w14:val="standard"/>
    </w:rPr>
  </w:style>
  <w:style w:type="character" w:customStyle="1" w:styleId="ListBullet4Char">
    <w:name w:val="List Bullet 4 Char"/>
    <w:basedOn w:val="ListBullet3Char"/>
    <w:link w:val="ListBullet4"/>
    <w:uiPriority w:val="34"/>
    <w:rsid w:val="00943EFC"/>
    <w:rPr>
      <w:rFonts w:cstheme="minorBidi"/>
      <w:kern w:val="16"/>
      <w14:ligatures w14:val="standard"/>
    </w:rPr>
  </w:style>
  <w:style w:type="character" w:customStyle="1" w:styleId="ListBullet5Char">
    <w:name w:val="List Bullet 5 Char"/>
    <w:basedOn w:val="DefaultParagraphFont"/>
    <w:link w:val="ListBullet5"/>
    <w:uiPriority w:val="34"/>
    <w:rsid w:val="00943EFC"/>
    <w:rPr>
      <w:rFonts w:cstheme="minorBidi"/>
      <w:kern w:val="16"/>
      <w14:ligatures w14:val="standard"/>
    </w:rPr>
  </w:style>
  <w:style w:type="character" w:styleId="PageNumber">
    <w:name w:val="page number"/>
    <w:basedOn w:val="DefaultParagraphFont"/>
    <w:rsid w:val="00943EFC"/>
  </w:style>
  <w:style w:type="table" w:styleId="TableGrid">
    <w:name w:val="Table Grid"/>
    <w:basedOn w:val="TableNormal"/>
    <w:uiPriority w:val="59"/>
    <w:rsid w:val="0094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ELM">
  <a:themeElements>
    <a:clrScheme name="EL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0000"/>
      </a:accent1>
      <a:accent2>
        <a:srgbClr val="FFC000"/>
      </a:accent2>
      <a:accent3>
        <a:srgbClr val="FFFF00"/>
      </a:accent3>
      <a:accent4>
        <a:srgbClr val="00B050"/>
      </a:accent4>
      <a:accent5>
        <a:srgbClr val="0070C0"/>
      </a:accent5>
      <a:accent6>
        <a:srgbClr val="7030A0"/>
      </a:accent6>
      <a:hlink>
        <a:srgbClr val="0563C1"/>
      </a:hlink>
      <a:folHlink>
        <a:srgbClr val="0563C1"/>
      </a:folHlink>
    </a:clrScheme>
    <a:fontScheme name="ELM - Wor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483BA-7F0C-42E0-B91A-99772D44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Milne</dc:creator>
  <cp:keywords/>
  <dc:description/>
  <cp:lastModifiedBy>Eli Milne</cp:lastModifiedBy>
  <cp:revision>20</cp:revision>
  <cp:lastPrinted>2018-11-01T22:17:00Z</cp:lastPrinted>
  <dcterms:created xsi:type="dcterms:W3CDTF">2019-02-08T20:52:00Z</dcterms:created>
  <dcterms:modified xsi:type="dcterms:W3CDTF">2019-05-16T21:17:00Z</dcterms:modified>
</cp:coreProperties>
</file>