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8A76" w14:textId="28166627" w:rsidR="00F175D4" w:rsidRDefault="00A2758A" w:rsidP="00A2758A">
      <w:pPr>
        <w:jc w:val="center"/>
        <w:rPr>
          <w:b/>
          <w:sz w:val="32"/>
          <w:szCs w:val="32"/>
        </w:rPr>
      </w:pPr>
      <w:r w:rsidRPr="00A2758A">
        <w:rPr>
          <w:b/>
          <w:sz w:val="32"/>
          <w:szCs w:val="32"/>
        </w:rPr>
        <w:t>Juror Questionnaire</w:t>
      </w:r>
    </w:p>
    <w:p w14:paraId="3CA0B426" w14:textId="13390577" w:rsidR="00A2758A" w:rsidRDefault="00A1160B" w:rsidP="00A2758A">
      <w:pPr>
        <w:jc w:val="center"/>
        <w:rPr>
          <w:b/>
        </w:rPr>
      </w:pPr>
      <w:r>
        <w:rPr>
          <w:b/>
        </w:rPr>
        <w:t>(Initial Juror Questionnaire on front page)</w:t>
      </w:r>
    </w:p>
    <w:p w14:paraId="7C2BE321" w14:textId="476117B0" w:rsidR="00A2758A" w:rsidRDefault="00A2758A" w:rsidP="00A2758A">
      <w:r>
        <w:rPr>
          <w:b/>
        </w:rPr>
        <w:t>Directions</w:t>
      </w:r>
      <w:r>
        <w:t xml:space="preserve">: Please provide the requested information in the space provided and then answer the question on the back of </w:t>
      </w:r>
      <w:r w:rsidR="004C5DE0">
        <w:t>the form</w:t>
      </w:r>
      <w:r>
        <w:t>.</w:t>
      </w:r>
      <w:r w:rsidR="00AA3D23">
        <w:t xml:space="preserve"> </w:t>
      </w:r>
      <w:r w:rsidR="00AA3D23" w:rsidRPr="00AA3D23">
        <w:rPr>
          <w:b/>
        </w:rPr>
        <w:t>When you have completed the questionnaire, please retur</w:t>
      </w:r>
      <w:r w:rsidR="00FA40AA">
        <w:rPr>
          <w:b/>
        </w:rPr>
        <w:t>n</w:t>
      </w:r>
      <w:r w:rsidR="00AA3D23" w:rsidRPr="00AA3D23">
        <w:rPr>
          <w:b/>
        </w:rPr>
        <w:t xml:space="preserve"> it to the Jury Coordinator.</w:t>
      </w:r>
    </w:p>
    <w:p w14:paraId="3AB55436" w14:textId="77777777" w:rsidR="00A2758A" w:rsidRDefault="00A2758A" w:rsidP="00A2758A"/>
    <w:p w14:paraId="596C72C2" w14:textId="77777777" w:rsidR="00A2758A" w:rsidRDefault="00A2758A" w:rsidP="00A2758A">
      <w:pPr>
        <w:pStyle w:val="ListParagraph"/>
        <w:widowControl w:val="0"/>
        <w:numPr>
          <w:ilvl w:val="0"/>
          <w:numId w:val="27"/>
        </w:numPr>
        <w:spacing w:after="240" w:line="336" w:lineRule="auto"/>
        <w:rPr>
          <w:rFonts w:cs="Times New Roman"/>
        </w:rPr>
      </w:pPr>
      <w:r>
        <w:rPr>
          <w:rFonts w:cs="Times New Roman"/>
        </w:rPr>
        <w:t xml:space="preserve">Full Name: </w:t>
      </w:r>
    </w:p>
    <w:p w14:paraId="307B5FD5" w14:textId="77777777" w:rsidR="00A2758A" w:rsidRDefault="00A2758A" w:rsidP="00A2758A">
      <w:pPr>
        <w:pStyle w:val="ListParagraph"/>
        <w:widowControl w:val="0"/>
        <w:spacing w:after="240" w:line="336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14:paraId="081842AD" w14:textId="77777777" w:rsidR="00A2758A" w:rsidRDefault="00A2758A" w:rsidP="00A2758A">
      <w:pPr>
        <w:pStyle w:val="ListParagraph"/>
        <w:widowControl w:val="0"/>
        <w:numPr>
          <w:ilvl w:val="0"/>
          <w:numId w:val="27"/>
        </w:numPr>
        <w:spacing w:after="240" w:line="336" w:lineRule="auto"/>
        <w:rPr>
          <w:rFonts w:cs="Times New Roman"/>
        </w:rPr>
      </w:pPr>
      <w:r>
        <w:rPr>
          <w:rFonts w:cs="Times New Roman"/>
        </w:rPr>
        <w:t xml:space="preserve">Cities or suburbs where you have lived for the last ten years: </w:t>
      </w:r>
    </w:p>
    <w:p w14:paraId="25C2A796" w14:textId="77777777" w:rsidR="00A2758A" w:rsidRDefault="00A2758A" w:rsidP="00A2758A">
      <w:pPr>
        <w:pStyle w:val="ListParagraph"/>
        <w:widowControl w:val="0"/>
        <w:spacing w:after="240" w:line="336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14:paraId="37A3FCEF" w14:textId="77777777" w:rsidR="00A2758A" w:rsidRDefault="00A2758A" w:rsidP="00A2758A">
      <w:pPr>
        <w:pStyle w:val="ListParagraph"/>
        <w:widowControl w:val="0"/>
        <w:numPr>
          <w:ilvl w:val="0"/>
          <w:numId w:val="27"/>
        </w:numPr>
        <w:spacing w:after="240" w:line="336" w:lineRule="auto"/>
        <w:rPr>
          <w:rFonts w:cs="Times New Roman"/>
        </w:rPr>
      </w:pPr>
      <w:r>
        <w:rPr>
          <w:rFonts w:cs="Times New Roman"/>
        </w:rPr>
        <w:t>Do you own your home or rent it? ____________________________________________</w:t>
      </w:r>
    </w:p>
    <w:p w14:paraId="292B35B1" w14:textId="77777777" w:rsidR="00A2758A" w:rsidRDefault="00A2758A" w:rsidP="00A2758A">
      <w:pPr>
        <w:pStyle w:val="ListParagraph"/>
        <w:widowControl w:val="0"/>
        <w:numPr>
          <w:ilvl w:val="0"/>
          <w:numId w:val="27"/>
        </w:numPr>
        <w:spacing w:after="240" w:line="336" w:lineRule="auto"/>
        <w:rPr>
          <w:rFonts w:cs="Times New Roman"/>
        </w:rPr>
      </w:pPr>
      <w:r>
        <w:rPr>
          <w:rFonts w:cs="Times New Roman"/>
        </w:rPr>
        <w:t>Level of education and degrees earned:________________________________________</w:t>
      </w:r>
    </w:p>
    <w:p w14:paraId="79B78B1C" w14:textId="77777777" w:rsidR="00A2758A" w:rsidRDefault="00A2758A" w:rsidP="00A2758A">
      <w:pPr>
        <w:pStyle w:val="ListParagraph"/>
        <w:widowControl w:val="0"/>
        <w:numPr>
          <w:ilvl w:val="0"/>
          <w:numId w:val="27"/>
        </w:numPr>
        <w:spacing w:after="240" w:line="336" w:lineRule="auto"/>
        <w:rPr>
          <w:rFonts w:cs="Times New Roman"/>
        </w:rPr>
      </w:pPr>
      <w:r>
        <w:rPr>
          <w:rFonts w:cs="Times New Roman"/>
        </w:rPr>
        <w:t>Occupation, name of employer, and number of years employed there (if retired, please describe your last employment): _____________________________________________</w:t>
      </w:r>
    </w:p>
    <w:p w14:paraId="116099C6" w14:textId="77777777" w:rsidR="00A2758A" w:rsidRDefault="00A2758A" w:rsidP="00A2758A">
      <w:pPr>
        <w:pStyle w:val="ListParagraph"/>
        <w:widowControl w:val="0"/>
        <w:spacing w:after="240" w:line="336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14:paraId="41F80A49" w14:textId="77777777" w:rsidR="00A2758A" w:rsidRDefault="00A2758A" w:rsidP="00A2758A">
      <w:pPr>
        <w:pStyle w:val="ListParagraph"/>
        <w:widowControl w:val="0"/>
        <w:numPr>
          <w:ilvl w:val="0"/>
          <w:numId w:val="27"/>
        </w:numPr>
        <w:spacing w:after="240" w:line="336" w:lineRule="auto"/>
        <w:rPr>
          <w:rFonts w:cs="Times New Roman"/>
        </w:rPr>
      </w:pPr>
      <w:r>
        <w:rPr>
          <w:rFonts w:cs="Times New Roman"/>
        </w:rPr>
        <w:t xml:space="preserve">What other significant jobs have you had? Any military service? </w:t>
      </w:r>
    </w:p>
    <w:p w14:paraId="63AF65B0" w14:textId="77777777" w:rsidR="00A2758A" w:rsidRDefault="00A2758A" w:rsidP="00A2758A">
      <w:pPr>
        <w:pStyle w:val="ListParagraph"/>
        <w:widowControl w:val="0"/>
        <w:spacing w:after="240" w:line="336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</w:t>
      </w:r>
    </w:p>
    <w:p w14:paraId="5ADD029A" w14:textId="77777777" w:rsidR="00A2758A" w:rsidRDefault="00A2758A" w:rsidP="00A2758A">
      <w:pPr>
        <w:pStyle w:val="ListParagraph"/>
        <w:widowControl w:val="0"/>
        <w:numPr>
          <w:ilvl w:val="0"/>
          <w:numId w:val="27"/>
        </w:numPr>
        <w:spacing w:after="240" w:line="336" w:lineRule="auto"/>
        <w:rPr>
          <w:rFonts w:cs="Times New Roman"/>
        </w:rPr>
      </w:pPr>
      <w:r>
        <w:rPr>
          <w:rFonts w:cs="Times New Roman"/>
        </w:rPr>
        <w:t>If you are in a committed relationship, describe your partner’s occupation, employer, and number of years worked there (if your partner is retired, describe past employment):</w:t>
      </w:r>
    </w:p>
    <w:p w14:paraId="6BB9BCD6" w14:textId="77777777" w:rsidR="00A2758A" w:rsidRDefault="00A2758A" w:rsidP="00A2758A">
      <w:pPr>
        <w:pStyle w:val="ListParagraph"/>
        <w:widowControl w:val="0"/>
        <w:spacing w:after="240" w:line="336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</w:t>
      </w:r>
    </w:p>
    <w:p w14:paraId="4F8E575A" w14:textId="77777777" w:rsidR="00A2758A" w:rsidRDefault="00A2758A" w:rsidP="00A2758A">
      <w:pPr>
        <w:pStyle w:val="ListParagraph"/>
        <w:widowControl w:val="0"/>
        <w:numPr>
          <w:ilvl w:val="0"/>
          <w:numId w:val="27"/>
        </w:numPr>
        <w:spacing w:after="240" w:line="336" w:lineRule="auto"/>
        <w:rPr>
          <w:rFonts w:cs="Times New Roman"/>
        </w:rPr>
      </w:pPr>
      <w:r>
        <w:rPr>
          <w:rFonts w:cs="Times New Roman"/>
        </w:rPr>
        <w:t xml:space="preserve">How many children do you have? What are their ages? </w:t>
      </w:r>
    </w:p>
    <w:p w14:paraId="22B9EA0B" w14:textId="77777777" w:rsidR="00A2758A" w:rsidRDefault="00A2758A" w:rsidP="00A2758A">
      <w:pPr>
        <w:pStyle w:val="ListParagraph"/>
        <w:widowControl w:val="0"/>
        <w:spacing w:after="240" w:line="336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14:paraId="51547360" w14:textId="77777777" w:rsidR="00A2758A" w:rsidRDefault="00A2758A" w:rsidP="00A2758A">
      <w:pPr>
        <w:pStyle w:val="ListParagraph"/>
        <w:widowControl w:val="0"/>
        <w:numPr>
          <w:ilvl w:val="0"/>
          <w:numId w:val="27"/>
        </w:numPr>
        <w:spacing w:after="240" w:line="336" w:lineRule="auto"/>
        <w:rPr>
          <w:rFonts w:cs="Times New Roman"/>
        </w:rPr>
      </w:pPr>
      <w:r>
        <w:rPr>
          <w:rFonts w:cs="Times New Roman"/>
        </w:rPr>
        <w:t xml:space="preserve">If you have adult children, what are their occupations? </w:t>
      </w:r>
    </w:p>
    <w:p w14:paraId="2FDAF960" w14:textId="77777777" w:rsidR="00A2758A" w:rsidRDefault="00A2758A" w:rsidP="00A2758A">
      <w:pPr>
        <w:pStyle w:val="ListParagraph"/>
        <w:widowControl w:val="0"/>
        <w:spacing w:after="240" w:line="336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14:paraId="7E9DA6FF" w14:textId="77777777" w:rsidR="00A2758A" w:rsidRDefault="00A2758A" w:rsidP="00A2758A">
      <w:pPr>
        <w:pStyle w:val="ListParagraph"/>
        <w:widowControl w:val="0"/>
        <w:numPr>
          <w:ilvl w:val="0"/>
          <w:numId w:val="27"/>
        </w:numPr>
        <w:spacing w:after="240" w:line="336" w:lineRule="auto"/>
        <w:rPr>
          <w:rFonts w:cs="Times New Roman"/>
        </w:rPr>
      </w:pPr>
      <w:r>
        <w:rPr>
          <w:rFonts w:cs="Times New Roman"/>
        </w:rPr>
        <w:t xml:space="preserve">What are your hobbies and interests? </w:t>
      </w:r>
    </w:p>
    <w:p w14:paraId="011C7DA6" w14:textId="77777777" w:rsidR="00A2758A" w:rsidRDefault="00A2758A" w:rsidP="00A2758A">
      <w:pPr>
        <w:pStyle w:val="ListParagraph"/>
        <w:widowControl w:val="0"/>
        <w:spacing w:after="240" w:line="336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</w:t>
      </w:r>
    </w:p>
    <w:p w14:paraId="3D0D0A45" w14:textId="77777777" w:rsidR="00A2758A" w:rsidRDefault="00A2758A" w:rsidP="00A2758A">
      <w:pPr>
        <w:pStyle w:val="ListParagraph"/>
        <w:widowControl w:val="0"/>
        <w:numPr>
          <w:ilvl w:val="0"/>
          <w:numId w:val="27"/>
        </w:numPr>
        <w:spacing w:after="240" w:line="336" w:lineRule="auto"/>
        <w:rPr>
          <w:rFonts w:cs="Times New Roman"/>
        </w:rPr>
      </w:pPr>
      <w:r>
        <w:rPr>
          <w:rFonts w:cs="Times New Roman"/>
        </w:rPr>
        <w:t xml:space="preserve">What kinds of books, magazines, newspapers, or websites do you read? </w:t>
      </w:r>
    </w:p>
    <w:p w14:paraId="384FBF0D" w14:textId="77777777" w:rsidR="00A2758A" w:rsidRDefault="00A2758A" w:rsidP="00A2758A">
      <w:pPr>
        <w:pStyle w:val="ListParagraph"/>
        <w:widowControl w:val="0"/>
        <w:spacing w:after="240" w:line="336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</w:t>
      </w:r>
    </w:p>
    <w:p w14:paraId="66612DB0" w14:textId="77777777" w:rsidR="00A2758A" w:rsidRDefault="00A2758A" w:rsidP="00A2758A">
      <w:pPr>
        <w:pStyle w:val="ListParagraph"/>
        <w:widowControl w:val="0"/>
        <w:numPr>
          <w:ilvl w:val="0"/>
          <w:numId w:val="27"/>
        </w:numPr>
        <w:spacing w:after="240" w:line="336" w:lineRule="auto"/>
        <w:rPr>
          <w:rFonts w:cs="Times New Roman"/>
        </w:rPr>
      </w:pPr>
      <w:r>
        <w:rPr>
          <w:rFonts w:cs="Times New Roman"/>
        </w:rPr>
        <w:t xml:space="preserve">What clubs or organizations are you involved with? (Do </w:t>
      </w:r>
      <w:r>
        <w:rPr>
          <w:rFonts w:cs="Times New Roman"/>
          <w:b/>
        </w:rPr>
        <w:t xml:space="preserve">not </w:t>
      </w:r>
      <w:r>
        <w:rPr>
          <w:rFonts w:cs="Times New Roman"/>
        </w:rPr>
        <w:t>list religious organizations)</w:t>
      </w:r>
    </w:p>
    <w:p w14:paraId="7FCFDDAB" w14:textId="398B1524" w:rsidR="00A2758A" w:rsidRPr="00AA3D23" w:rsidRDefault="00A2758A" w:rsidP="00AA3D23">
      <w:pPr>
        <w:pStyle w:val="ListParagraph"/>
        <w:widowControl w:val="0"/>
        <w:spacing w:after="240" w:line="336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</w:t>
      </w:r>
    </w:p>
    <w:p w14:paraId="6477D457" w14:textId="6D288003" w:rsidR="00A2758A" w:rsidRDefault="00A2758A" w:rsidP="00F52E42">
      <w:pPr>
        <w:pStyle w:val="ListParagraph"/>
        <w:widowControl w:val="0"/>
        <w:spacing w:after="240"/>
        <w:rPr>
          <w:rFonts w:cs="Times New Roman"/>
          <w:b/>
        </w:rPr>
      </w:pPr>
      <w:r>
        <w:rPr>
          <w:rFonts w:cs="Times New Roman"/>
          <w:b/>
        </w:rPr>
        <w:lastRenderedPageBreak/>
        <w:t>Directions</w:t>
      </w:r>
      <w:r>
        <w:rPr>
          <w:rFonts w:cs="Times New Roman"/>
        </w:rPr>
        <w:t xml:space="preserve">: For the questions on this page, circle either yes or no. </w:t>
      </w:r>
      <w:r w:rsidRPr="00192511">
        <w:rPr>
          <w:rFonts w:cs="Times New Roman"/>
          <w:b/>
        </w:rPr>
        <w:t>If you would prefer not to discuss your answer in open court, please circle the number of the question.</w:t>
      </w:r>
    </w:p>
    <w:p w14:paraId="45C3E9B4" w14:textId="07E9668D" w:rsidR="00A1160B" w:rsidRDefault="00A1160B" w:rsidP="00F52E42">
      <w:pPr>
        <w:pStyle w:val="ListParagraph"/>
        <w:widowControl w:val="0"/>
        <w:spacing w:after="240"/>
        <w:rPr>
          <w:rFonts w:cs="Times New Roman"/>
        </w:rPr>
      </w:pPr>
      <w:bookmarkStart w:id="0" w:name="_GoBack"/>
      <w:bookmarkEnd w:id="0"/>
    </w:p>
    <w:p w14:paraId="200FDFA1" w14:textId="3A93C901" w:rsidR="00A1160B" w:rsidRPr="00A1160B" w:rsidRDefault="00A1160B" w:rsidP="00A1160B">
      <w:pPr>
        <w:pStyle w:val="ListParagraph"/>
        <w:widowControl w:val="0"/>
        <w:spacing w:after="240"/>
        <w:jc w:val="center"/>
        <w:rPr>
          <w:rFonts w:cs="Times New Roman"/>
          <w:b/>
        </w:rPr>
      </w:pPr>
      <w:r>
        <w:rPr>
          <w:rFonts w:cs="Times New Roman"/>
          <w:b/>
        </w:rPr>
        <w:t>(Case-Specific Questionnaire on back page)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6370"/>
        <w:gridCol w:w="2114"/>
      </w:tblGrid>
      <w:tr w:rsidR="00EC1E30" w14:paraId="02BA0860" w14:textId="77777777" w:rsidTr="001A4974">
        <w:tc>
          <w:tcPr>
            <w:tcW w:w="516" w:type="dxa"/>
          </w:tcPr>
          <w:p w14:paraId="6FE99469" w14:textId="77777777" w:rsidR="00EC1E30" w:rsidRDefault="00EC1E30" w:rsidP="005C6A1D">
            <w:pPr>
              <w:widowControl w:val="0"/>
              <w:spacing w:after="240"/>
              <w:jc w:val="both"/>
            </w:pPr>
            <w:r>
              <w:t>14.</w:t>
            </w:r>
          </w:p>
        </w:tc>
        <w:tc>
          <w:tcPr>
            <w:tcW w:w="6370" w:type="dxa"/>
          </w:tcPr>
          <w:p w14:paraId="6EEF6479" w14:textId="0D936DA4" w:rsidR="00EC1E30" w:rsidRDefault="00EC1E30" w:rsidP="00663857">
            <w:pPr>
              <w:widowControl w:val="0"/>
              <w:spacing w:after="240"/>
              <w:jc w:val="both"/>
            </w:pPr>
          </w:p>
        </w:tc>
        <w:tc>
          <w:tcPr>
            <w:tcW w:w="2114" w:type="dxa"/>
          </w:tcPr>
          <w:p w14:paraId="70EE582F" w14:textId="77777777" w:rsidR="00EC1E30" w:rsidRDefault="00EC1E30" w:rsidP="005C6A1D">
            <w:pPr>
              <w:widowControl w:val="0"/>
              <w:spacing w:after="240"/>
              <w:jc w:val="both"/>
            </w:pPr>
            <w:r>
              <w:t xml:space="preserve">       Yes       No      </w:t>
            </w:r>
          </w:p>
        </w:tc>
      </w:tr>
      <w:tr w:rsidR="00887E30" w14:paraId="2F5A8A41" w14:textId="77777777" w:rsidTr="001A4974">
        <w:tc>
          <w:tcPr>
            <w:tcW w:w="516" w:type="dxa"/>
          </w:tcPr>
          <w:p w14:paraId="35E003BF" w14:textId="77777777" w:rsidR="00887E30" w:rsidRDefault="00887E30" w:rsidP="00887E30">
            <w:pPr>
              <w:widowControl w:val="0"/>
              <w:spacing w:after="240"/>
              <w:jc w:val="both"/>
            </w:pPr>
            <w:r>
              <w:t>15.</w:t>
            </w:r>
          </w:p>
        </w:tc>
        <w:tc>
          <w:tcPr>
            <w:tcW w:w="6370" w:type="dxa"/>
          </w:tcPr>
          <w:p w14:paraId="6DFC8B0E" w14:textId="6BE1E406" w:rsidR="00887E30" w:rsidRDefault="00887E30" w:rsidP="00887E30">
            <w:pPr>
              <w:widowControl w:val="0"/>
              <w:spacing w:after="240"/>
              <w:jc w:val="both"/>
            </w:pPr>
          </w:p>
        </w:tc>
        <w:tc>
          <w:tcPr>
            <w:tcW w:w="2114" w:type="dxa"/>
          </w:tcPr>
          <w:p w14:paraId="0C6F92AC" w14:textId="77777777" w:rsidR="00887E30" w:rsidRDefault="00887E30" w:rsidP="00887E30">
            <w:pPr>
              <w:widowControl w:val="0"/>
              <w:spacing w:after="240"/>
              <w:jc w:val="both"/>
            </w:pPr>
            <w:r>
              <w:t xml:space="preserve">       Yes       No      </w:t>
            </w:r>
          </w:p>
        </w:tc>
      </w:tr>
      <w:tr w:rsidR="00887E30" w14:paraId="6AD8AF87" w14:textId="77777777" w:rsidTr="001A4974">
        <w:tc>
          <w:tcPr>
            <w:tcW w:w="516" w:type="dxa"/>
          </w:tcPr>
          <w:p w14:paraId="3F76BB2D" w14:textId="77777777" w:rsidR="00887E30" w:rsidRDefault="00887E30" w:rsidP="00887E30">
            <w:pPr>
              <w:widowControl w:val="0"/>
              <w:spacing w:after="240"/>
              <w:jc w:val="both"/>
            </w:pPr>
            <w:r>
              <w:t>16.</w:t>
            </w:r>
          </w:p>
        </w:tc>
        <w:tc>
          <w:tcPr>
            <w:tcW w:w="6370" w:type="dxa"/>
          </w:tcPr>
          <w:p w14:paraId="48F785D6" w14:textId="53F5A3E7" w:rsidR="00887E30" w:rsidRDefault="00887E30" w:rsidP="00887E30">
            <w:pPr>
              <w:widowControl w:val="0"/>
              <w:spacing w:after="240"/>
              <w:jc w:val="both"/>
            </w:pPr>
          </w:p>
        </w:tc>
        <w:tc>
          <w:tcPr>
            <w:tcW w:w="2114" w:type="dxa"/>
          </w:tcPr>
          <w:p w14:paraId="5AD65070" w14:textId="77777777" w:rsidR="00887E30" w:rsidRDefault="00887E30" w:rsidP="00887E30">
            <w:pPr>
              <w:widowControl w:val="0"/>
              <w:spacing w:after="240"/>
              <w:jc w:val="both"/>
            </w:pPr>
            <w:r>
              <w:t xml:space="preserve">       Yes       No      </w:t>
            </w:r>
          </w:p>
        </w:tc>
      </w:tr>
      <w:tr w:rsidR="00887E30" w14:paraId="1ADD8CF0" w14:textId="77777777" w:rsidTr="001A4974">
        <w:tc>
          <w:tcPr>
            <w:tcW w:w="516" w:type="dxa"/>
          </w:tcPr>
          <w:p w14:paraId="15D2BBE4" w14:textId="77777777" w:rsidR="00887E30" w:rsidRDefault="00887E30" w:rsidP="00887E30">
            <w:pPr>
              <w:widowControl w:val="0"/>
              <w:spacing w:after="240"/>
              <w:jc w:val="both"/>
            </w:pPr>
            <w:r>
              <w:t>17.</w:t>
            </w:r>
          </w:p>
        </w:tc>
        <w:tc>
          <w:tcPr>
            <w:tcW w:w="6370" w:type="dxa"/>
          </w:tcPr>
          <w:p w14:paraId="507ED864" w14:textId="119DBA26" w:rsidR="00887E30" w:rsidRDefault="00887E30" w:rsidP="00887E30">
            <w:pPr>
              <w:widowControl w:val="0"/>
              <w:spacing w:after="240"/>
              <w:jc w:val="both"/>
            </w:pPr>
          </w:p>
        </w:tc>
        <w:tc>
          <w:tcPr>
            <w:tcW w:w="2114" w:type="dxa"/>
          </w:tcPr>
          <w:p w14:paraId="2D4067DE" w14:textId="77777777" w:rsidR="00887E30" w:rsidRDefault="00887E30" w:rsidP="00887E30">
            <w:pPr>
              <w:widowControl w:val="0"/>
              <w:spacing w:after="240"/>
              <w:jc w:val="both"/>
            </w:pPr>
            <w:r>
              <w:t xml:space="preserve">       Yes       No      </w:t>
            </w:r>
          </w:p>
        </w:tc>
      </w:tr>
      <w:tr w:rsidR="00887E30" w14:paraId="08898BBA" w14:textId="77777777" w:rsidTr="001A4974">
        <w:tc>
          <w:tcPr>
            <w:tcW w:w="516" w:type="dxa"/>
          </w:tcPr>
          <w:p w14:paraId="40748C22" w14:textId="77777777" w:rsidR="00887E30" w:rsidRDefault="00887E30" w:rsidP="00887E30">
            <w:pPr>
              <w:widowControl w:val="0"/>
              <w:spacing w:after="240"/>
              <w:jc w:val="both"/>
            </w:pPr>
            <w:r>
              <w:t>18.</w:t>
            </w:r>
          </w:p>
        </w:tc>
        <w:tc>
          <w:tcPr>
            <w:tcW w:w="6370" w:type="dxa"/>
          </w:tcPr>
          <w:p w14:paraId="5230CFFD" w14:textId="6AFB067D" w:rsidR="00887E30" w:rsidRDefault="00887E30" w:rsidP="0036502D">
            <w:pPr>
              <w:widowControl w:val="0"/>
              <w:spacing w:after="240"/>
              <w:jc w:val="both"/>
            </w:pPr>
          </w:p>
        </w:tc>
        <w:tc>
          <w:tcPr>
            <w:tcW w:w="2114" w:type="dxa"/>
          </w:tcPr>
          <w:p w14:paraId="35A7FC5F" w14:textId="77777777" w:rsidR="00887E30" w:rsidRDefault="00887E30" w:rsidP="00887E30">
            <w:pPr>
              <w:widowControl w:val="0"/>
              <w:spacing w:after="240"/>
              <w:jc w:val="both"/>
            </w:pPr>
            <w:r>
              <w:t xml:space="preserve">       Yes       No      </w:t>
            </w:r>
          </w:p>
        </w:tc>
      </w:tr>
      <w:tr w:rsidR="00887E30" w14:paraId="148A66D3" w14:textId="77777777" w:rsidTr="001A4974">
        <w:tc>
          <w:tcPr>
            <w:tcW w:w="516" w:type="dxa"/>
          </w:tcPr>
          <w:p w14:paraId="22902C53" w14:textId="3368B4B5" w:rsidR="00887E30" w:rsidRDefault="00887E30" w:rsidP="00887E30">
            <w:pPr>
              <w:widowControl w:val="0"/>
              <w:spacing w:after="240"/>
              <w:jc w:val="both"/>
            </w:pPr>
            <w:r>
              <w:t>19.</w:t>
            </w:r>
          </w:p>
        </w:tc>
        <w:tc>
          <w:tcPr>
            <w:tcW w:w="6370" w:type="dxa"/>
          </w:tcPr>
          <w:p w14:paraId="1001282C" w14:textId="3B34DC93" w:rsidR="00887E30" w:rsidRDefault="00887E30" w:rsidP="00887E30">
            <w:pPr>
              <w:widowControl w:val="0"/>
              <w:spacing w:after="240"/>
              <w:jc w:val="both"/>
            </w:pPr>
          </w:p>
        </w:tc>
        <w:tc>
          <w:tcPr>
            <w:tcW w:w="2114" w:type="dxa"/>
          </w:tcPr>
          <w:p w14:paraId="176EE66B" w14:textId="77777777" w:rsidR="00887E30" w:rsidRDefault="00887E30" w:rsidP="00887E30">
            <w:pPr>
              <w:widowControl w:val="0"/>
              <w:spacing w:after="240"/>
              <w:jc w:val="both"/>
            </w:pPr>
            <w:r>
              <w:t xml:space="preserve">       Yes       No      </w:t>
            </w:r>
          </w:p>
        </w:tc>
      </w:tr>
      <w:tr w:rsidR="00887E30" w14:paraId="2F848094" w14:textId="77777777" w:rsidTr="002E600D">
        <w:trPr>
          <w:trHeight w:val="648"/>
        </w:trPr>
        <w:tc>
          <w:tcPr>
            <w:tcW w:w="516" w:type="dxa"/>
          </w:tcPr>
          <w:p w14:paraId="1C9758DD" w14:textId="5B541D70" w:rsidR="00887E30" w:rsidRDefault="00887E30" w:rsidP="00887E30">
            <w:pPr>
              <w:widowControl w:val="0"/>
              <w:spacing w:after="240"/>
              <w:jc w:val="both"/>
            </w:pPr>
            <w:r>
              <w:t>20.</w:t>
            </w:r>
          </w:p>
        </w:tc>
        <w:tc>
          <w:tcPr>
            <w:tcW w:w="6370" w:type="dxa"/>
          </w:tcPr>
          <w:p w14:paraId="7538D034" w14:textId="75FED448" w:rsidR="00887E30" w:rsidRDefault="00887E30" w:rsidP="00887E30">
            <w:pPr>
              <w:widowControl w:val="0"/>
              <w:spacing w:after="240"/>
              <w:jc w:val="both"/>
            </w:pPr>
          </w:p>
        </w:tc>
        <w:tc>
          <w:tcPr>
            <w:tcW w:w="2114" w:type="dxa"/>
          </w:tcPr>
          <w:p w14:paraId="1F984464" w14:textId="77777777" w:rsidR="00887E30" w:rsidRDefault="00887E30" w:rsidP="00887E30">
            <w:pPr>
              <w:widowControl w:val="0"/>
              <w:spacing w:after="240"/>
              <w:jc w:val="both"/>
            </w:pPr>
            <w:r>
              <w:t xml:space="preserve">       Yes       No      </w:t>
            </w:r>
          </w:p>
        </w:tc>
      </w:tr>
      <w:tr w:rsidR="00887E30" w14:paraId="5194B992" w14:textId="77777777" w:rsidTr="00887E30">
        <w:trPr>
          <w:trHeight w:val="1035"/>
        </w:trPr>
        <w:tc>
          <w:tcPr>
            <w:tcW w:w="516" w:type="dxa"/>
          </w:tcPr>
          <w:p w14:paraId="7007CC64" w14:textId="1B52BF56" w:rsidR="00887E30" w:rsidRDefault="00887E30" w:rsidP="00887E30">
            <w:pPr>
              <w:widowControl w:val="0"/>
              <w:spacing w:after="240"/>
              <w:jc w:val="both"/>
            </w:pPr>
            <w:r>
              <w:t>21.</w:t>
            </w:r>
          </w:p>
          <w:p w14:paraId="028AD4FA" w14:textId="77777777" w:rsidR="0036502D" w:rsidRDefault="0036502D" w:rsidP="00887E30"/>
          <w:p w14:paraId="06103AEF" w14:textId="44A82B1D" w:rsidR="00887E30" w:rsidRPr="001A4974" w:rsidRDefault="00887E30" w:rsidP="00887E30">
            <w:r>
              <w:t>22.</w:t>
            </w:r>
          </w:p>
        </w:tc>
        <w:tc>
          <w:tcPr>
            <w:tcW w:w="6370" w:type="dxa"/>
          </w:tcPr>
          <w:p w14:paraId="0088105B" w14:textId="4C22C90A" w:rsidR="00887E30" w:rsidRDefault="00887E30" w:rsidP="00887E30">
            <w:pPr>
              <w:widowControl w:val="0"/>
              <w:spacing w:after="240"/>
              <w:jc w:val="both"/>
            </w:pPr>
          </w:p>
          <w:p w14:paraId="48C6D5A1" w14:textId="6D875A46" w:rsidR="002E600D" w:rsidRDefault="002E600D" w:rsidP="00887E30">
            <w:pPr>
              <w:widowControl w:val="0"/>
              <w:spacing w:after="240"/>
              <w:jc w:val="both"/>
            </w:pPr>
          </w:p>
        </w:tc>
        <w:tc>
          <w:tcPr>
            <w:tcW w:w="2114" w:type="dxa"/>
          </w:tcPr>
          <w:p w14:paraId="08E73356" w14:textId="06B03EA8" w:rsidR="00887E30" w:rsidRDefault="00887E30" w:rsidP="00887E30">
            <w:pPr>
              <w:widowControl w:val="0"/>
              <w:spacing w:after="240"/>
              <w:jc w:val="both"/>
            </w:pPr>
            <w:r>
              <w:t xml:space="preserve">       Yes       No      </w:t>
            </w:r>
          </w:p>
          <w:p w14:paraId="79C9714F" w14:textId="2A48E747" w:rsidR="00887E30" w:rsidRPr="001A4974" w:rsidRDefault="00887E30" w:rsidP="00887E30">
            <w:r>
              <w:t xml:space="preserve">       </w:t>
            </w:r>
            <w:r w:rsidRPr="001A4974">
              <w:t>Yes       No</w:t>
            </w:r>
          </w:p>
        </w:tc>
      </w:tr>
      <w:tr w:rsidR="00887E30" w14:paraId="577B8E4E" w14:textId="77777777" w:rsidTr="001A4974">
        <w:tc>
          <w:tcPr>
            <w:tcW w:w="516" w:type="dxa"/>
          </w:tcPr>
          <w:p w14:paraId="1E24FB17" w14:textId="5AEEC233" w:rsidR="00887E30" w:rsidRDefault="00887E30" w:rsidP="00887E30">
            <w:pPr>
              <w:widowControl w:val="0"/>
              <w:spacing w:after="240"/>
              <w:jc w:val="both"/>
            </w:pPr>
            <w:r>
              <w:t>23.</w:t>
            </w:r>
          </w:p>
        </w:tc>
        <w:tc>
          <w:tcPr>
            <w:tcW w:w="6370" w:type="dxa"/>
          </w:tcPr>
          <w:p w14:paraId="0BC161B9" w14:textId="7C9F20DE" w:rsidR="00887E30" w:rsidRPr="00F06EEB" w:rsidRDefault="00887E30" w:rsidP="00887E30">
            <w:pPr>
              <w:widowControl w:val="0"/>
              <w:spacing w:after="240"/>
              <w:jc w:val="both"/>
            </w:pPr>
          </w:p>
        </w:tc>
        <w:tc>
          <w:tcPr>
            <w:tcW w:w="2114" w:type="dxa"/>
          </w:tcPr>
          <w:p w14:paraId="14CEAACF" w14:textId="0A63757E" w:rsidR="00887E30" w:rsidRDefault="00887E30" w:rsidP="00887E30">
            <w:pPr>
              <w:widowControl w:val="0"/>
              <w:spacing w:after="240"/>
              <w:jc w:val="both"/>
            </w:pPr>
            <w:r w:rsidRPr="001A4974">
              <w:t xml:space="preserve">       Yes       No      </w:t>
            </w:r>
          </w:p>
        </w:tc>
      </w:tr>
      <w:tr w:rsidR="00887E30" w14:paraId="0D5082AD" w14:textId="77777777" w:rsidTr="001A4974">
        <w:tc>
          <w:tcPr>
            <w:tcW w:w="516" w:type="dxa"/>
          </w:tcPr>
          <w:p w14:paraId="0DF53D9E" w14:textId="64DCE0B9" w:rsidR="00887E30" w:rsidRDefault="00887E30" w:rsidP="00887E30">
            <w:pPr>
              <w:widowControl w:val="0"/>
              <w:spacing w:after="240"/>
              <w:jc w:val="both"/>
            </w:pPr>
            <w:r>
              <w:t>24.</w:t>
            </w:r>
          </w:p>
        </w:tc>
        <w:tc>
          <w:tcPr>
            <w:tcW w:w="6370" w:type="dxa"/>
          </w:tcPr>
          <w:p w14:paraId="14499019" w14:textId="7FBCE526" w:rsidR="00887E30" w:rsidRPr="001A4974" w:rsidRDefault="00887E30" w:rsidP="00887E30">
            <w:pPr>
              <w:widowControl w:val="0"/>
              <w:spacing w:after="240"/>
              <w:jc w:val="both"/>
            </w:pPr>
          </w:p>
        </w:tc>
        <w:tc>
          <w:tcPr>
            <w:tcW w:w="2114" w:type="dxa"/>
          </w:tcPr>
          <w:p w14:paraId="6529BD50" w14:textId="29017E78" w:rsidR="00887E30" w:rsidRPr="001A4974" w:rsidRDefault="00887E30" w:rsidP="00887E30">
            <w:pPr>
              <w:widowControl w:val="0"/>
              <w:spacing w:after="240"/>
              <w:jc w:val="both"/>
            </w:pPr>
            <w:r>
              <w:t xml:space="preserve">       Yes       No      </w:t>
            </w:r>
          </w:p>
        </w:tc>
      </w:tr>
    </w:tbl>
    <w:p w14:paraId="4A33DBBB" w14:textId="3AD08E6E" w:rsidR="00A1160B" w:rsidRPr="00215737" w:rsidRDefault="00003D39" w:rsidP="00A1160B">
      <w:pPr>
        <w:ind w:left="420"/>
      </w:pPr>
      <w:r>
        <w:t xml:space="preserve"> </w:t>
      </w:r>
      <w:r w:rsidR="00215737" w:rsidRPr="00215737">
        <w:t>2</w:t>
      </w:r>
      <w:r>
        <w:t>5</w:t>
      </w:r>
      <w:r w:rsidR="00215737" w:rsidRPr="00215737">
        <w:t>.</w:t>
      </w:r>
      <w:r w:rsidR="00215737">
        <w:t xml:space="preserve">    </w:t>
      </w:r>
    </w:p>
    <w:p w14:paraId="66EBCC5F" w14:textId="0CAFD06E" w:rsidR="00215737" w:rsidRPr="00215737" w:rsidRDefault="00215737" w:rsidP="002E600D">
      <w:pPr>
        <w:ind w:left="720"/>
      </w:pPr>
    </w:p>
    <w:p w14:paraId="7F0C4FF2" w14:textId="77777777" w:rsidR="00215737" w:rsidRPr="00215737" w:rsidRDefault="00215737" w:rsidP="00215737"/>
    <w:p w14:paraId="6ECFA063" w14:textId="6DF4F23E" w:rsidR="00A2758A" w:rsidRPr="00A2758A" w:rsidRDefault="00A2758A" w:rsidP="00D772E5">
      <w:pPr>
        <w:ind w:left="720" w:firstLine="720"/>
      </w:pPr>
    </w:p>
    <w:sectPr w:rsidR="00A2758A" w:rsidRPr="00A2758A" w:rsidSect="000A23D4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17CE" w14:textId="77777777" w:rsidR="00C21CE0" w:rsidRDefault="00C21CE0" w:rsidP="000A23D4">
      <w:r>
        <w:separator/>
      </w:r>
    </w:p>
  </w:endnote>
  <w:endnote w:type="continuationSeparator" w:id="0">
    <w:p w14:paraId="6AB01AB6" w14:textId="77777777" w:rsidR="00C21CE0" w:rsidRDefault="00C21CE0" w:rsidP="000A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690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07919" w14:textId="04FE0B78" w:rsidR="000A23D4" w:rsidRDefault="000A23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0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27113" w14:textId="77777777" w:rsidR="000A23D4" w:rsidRDefault="000A2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29C96" w14:textId="77777777" w:rsidR="00A2758A" w:rsidRPr="00A2758A" w:rsidRDefault="00A2758A" w:rsidP="00A2758A">
    <w:pPr>
      <w:pStyle w:val="Footer"/>
      <w:jc w:val="center"/>
      <w:rPr>
        <w:b/>
      </w:rPr>
    </w:pPr>
    <w:r w:rsidRPr="00A2758A">
      <w:rPr>
        <w:b/>
      </w:rPr>
      <w:t>QUESTIONNAIRE CONTINUES ON 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E3D0" w14:textId="77777777" w:rsidR="00C21CE0" w:rsidRDefault="00C21CE0" w:rsidP="000A23D4">
      <w:r>
        <w:separator/>
      </w:r>
    </w:p>
  </w:footnote>
  <w:footnote w:type="continuationSeparator" w:id="0">
    <w:p w14:paraId="0292FC2B" w14:textId="77777777" w:rsidR="00C21CE0" w:rsidRDefault="00C21CE0" w:rsidP="000A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5336A" w14:textId="77777777" w:rsidR="00A2758A" w:rsidRPr="00AC44E7" w:rsidRDefault="00A2758A" w:rsidP="00A2758A">
    <w:pPr>
      <w:pStyle w:val="Header"/>
      <w:jc w:val="right"/>
    </w:pPr>
    <w:r w:rsidRPr="00A2758A">
      <w:rPr>
        <w:b/>
      </w:rPr>
      <w:t>Juror Number</w:t>
    </w:r>
    <w:r>
      <w:t>: ________________________</w:t>
    </w:r>
  </w:p>
  <w:p w14:paraId="0852415D" w14:textId="630CEED4" w:rsidR="00A2758A" w:rsidRPr="00AA3D23" w:rsidRDefault="00AA3D23" w:rsidP="00AA3D23">
    <w:pPr>
      <w:pStyle w:val="Header"/>
      <w:tabs>
        <w:tab w:val="clear" w:pos="4680"/>
        <w:tab w:val="clear" w:pos="9360"/>
        <w:tab w:val="left" w:pos="6900"/>
      </w:tabs>
      <w:rPr>
        <w:b/>
      </w:rPr>
    </w:pPr>
    <w:r>
      <w:tab/>
    </w:r>
    <w:r w:rsidRPr="00AA3D23">
      <w:rPr>
        <w:b/>
      </w:rPr>
      <w:t>Leave Blank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0141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80AA7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644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7882A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E74A17"/>
    <w:multiLevelType w:val="hybridMultilevel"/>
    <w:tmpl w:val="CECA902C"/>
    <w:lvl w:ilvl="0" w:tplc="8E606E4C">
      <w:start w:val="1"/>
      <w:numFmt w:val="upperRoman"/>
      <w:pStyle w:val="Header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727F2"/>
    <w:multiLevelType w:val="hybridMultilevel"/>
    <w:tmpl w:val="1D5A5454"/>
    <w:lvl w:ilvl="0" w:tplc="84808DF2">
      <w:start w:val="1"/>
      <w:numFmt w:val="upperLetter"/>
      <w:pStyle w:val="JP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104369"/>
    <w:multiLevelType w:val="hybridMultilevel"/>
    <w:tmpl w:val="ABD0CF72"/>
    <w:lvl w:ilvl="0" w:tplc="FBDA9520">
      <w:start w:val="1"/>
      <w:numFmt w:val="upperRoman"/>
      <w:pStyle w:val="JP2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368FC"/>
    <w:multiLevelType w:val="hybridMultilevel"/>
    <w:tmpl w:val="740A3AA2"/>
    <w:lvl w:ilvl="0" w:tplc="2C8C7886">
      <w:start w:val="1"/>
      <w:numFmt w:val="decimal"/>
      <w:pStyle w:val="Header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C054F"/>
    <w:multiLevelType w:val="hybridMultilevel"/>
    <w:tmpl w:val="56A8C71E"/>
    <w:lvl w:ilvl="0" w:tplc="9C5875C0">
      <w:start w:val="1"/>
      <w:numFmt w:val="lowerLetter"/>
      <w:pStyle w:val="Header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832B2"/>
    <w:multiLevelType w:val="hybridMultilevel"/>
    <w:tmpl w:val="2C2E66D4"/>
    <w:lvl w:ilvl="0" w:tplc="3B48895C">
      <w:start w:val="1"/>
      <w:numFmt w:val="lowerRoman"/>
      <w:pStyle w:val="JP5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9124D35"/>
    <w:multiLevelType w:val="hybridMultilevel"/>
    <w:tmpl w:val="BECAD6B2"/>
    <w:lvl w:ilvl="0" w:tplc="34C827C0">
      <w:start w:val="1"/>
      <w:numFmt w:val="upperLetter"/>
      <w:pStyle w:val="Header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C4884"/>
    <w:multiLevelType w:val="hybridMultilevel"/>
    <w:tmpl w:val="5F02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37148"/>
    <w:multiLevelType w:val="hybridMultilevel"/>
    <w:tmpl w:val="DD384F2A"/>
    <w:lvl w:ilvl="0" w:tplc="6D5A8024">
      <w:start w:val="1"/>
      <w:numFmt w:val="decimal"/>
      <w:pStyle w:val="JP4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246035"/>
    <w:multiLevelType w:val="hybridMultilevel"/>
    <w:tmpl w:val="48A2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471D9"/>
    <w:multiLevelType w:val="hybridMultilevel"/>
    <w:tmpl w:val="3BB614DC"/>
    <w:lvl w:ilvl="0" w:tplc="9B964CA8">
      <w:start w:val="1"/>
      <w:numFmt w:val="decimal"/>
      <w:lvlText w:val="%1."/>
      <w:lvlJc w:val="left"/>
      <w:pPr>
        <w:ind w:left="720" w:hanging="360"/>
      </w:pPr>
    </w:lvl>
    <w:lvl w:ilvl="1" w:tplc="8EDE69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7"/>
  </w:num>
  <w:num w:numId="15">
    <w:abstractNumId w:val="8"/>
  </w:num>
  <w:num w:numId="16">
    <w:abstractNumId w:val="8"/>
  </w:num>
  <w:num w:numId="17">
    <w:abstractNumId w:val="10"/>
  </w:num>
  <w:num w:numId="18">
    <w:abstractNumId w:val="4"/>
  </w:num>
  <w:num w:numId="19">
    <w:abstractNumId w:val="4"/>
  </w:num>
  <w:num w:numId="20">
    <w:abstractNumId w:val="7"/>
  </w:num>
  <w:num w:numId="21">
    <w:abstractNumId w:val="8"/>
  </w:num>
  <w:num w:numId="22">
    <w:abstractNumId w:val="4"/>
  </w:num>
  <w:num w:numId="23">
    <w:abstractNumId w:val="10"/>
  </w:num>
  <w:num w:numId="24">
    <w:abstractNumId w:val="7"/>
  </w:num>
  <w:num w:numId="25">
    <w:abstractNumId w:val="8"/>
  </w:num>
  <w:num w:numId="26">
    <w:abstractNumId w:val="11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8A"/>
    <w:rsid w:val="00003D39"/>
    <w:rsid w:val="0003782F"/>
    <w:rsid w:val="000644A0"/>
    <w:rsid w:val="000A23D4"/>
    <w:rsid w:val="000B18FE"/>
    <w:rsid w:val="00101905"/>
    <w:rsid w:val="0013219D"/>
    <w:rsid w:val="00192511"/>
    <w:rsid w:val="001A4974"/>
    <w:rsid w:val="001E7727"/>
    <w:rsid w:val="00215737"/>
    <w:rsid w:val="002244F5"/>
    <w:rsid w:val="002C15F9"/>
    <w:rsid w:val="002E600D"/>
    <w:rsid w:val="00335080"/>
    <w:rsid w:val="0036502D"/>
    <w:rsid w:val="003A7538"/>
    <w:rsid w:val="0044498E"/>
    <w:rsid w:val="00477D9A"/>
    <w:rsid w:val="004C5DE0"/>
    <w:rsid w:val="00565B35"/>
    <w:rsid w:val="00575770"/>
    <w:rsid w:val="00632374"/>
    <w:rsid w:val="00663857"/>
    <w:rsid w:val="006C37EA"/>
    <w:rsid w:val="00776D9A"/>
    <w:rsid w:val="0088433A"/>
    <w:rsid w:val="00887E30"/>
    <w:rsid w:val="008B32F4"/>
    <w:rsid w:val="008D0809"/>
    <w:rsid w:val="0091127E"/>
    <w:rsid w:val="009145C3"/>
    <w:rsid w:val="009409B2"/>
    <w:rsid w:val="00A1160B"/>
    <w:rsid w:val="00A2758A"/>
    <w:rsid w:val="00A31874"/>
    <w:rsid w:val="00A933E3"/>
    <w:rsid w:val="00AA3D23"/>
    <w:rsid w:val="00AD7230"/>
    <w:rsid w:val="00AE6197"/>
    <w:rsid w:val="00AF0D4D"/>
    <w:rsid w:val="00B01F84"/>
    <w:rsid w:val="00B1793D"/>
    <w:rsid w:val="00B8210F"/>
    <w:rsid w:val="00BB3644"/>
    <w:rsid w:val="00BD452C"/>
    <w:rsid w:val="00C21CE0"/>
    <w:rsid w:val="00C77F4D"/>
    <w:rsid w:val="00D70D24"/>
    <w:rsid w:val="00D772E5"/>
    <w:rsid w:val="00EB61EE"/>
    <w:rsid w:val="00EC1E30"/>
    <w:rsid w:val="00F06915"/>
    <w:rsid w:val="00F06EEB"/>
    <w:rsid w:val="00F11508"/>
    <w:rsid w:val="00F175D4"/>
    <w:rsid w:val="00F313D3"/>
    <w:rsid w:val="00F52E42"/>
    <w:rsid w:val="00F67213"/>
    <w:rsid w:val="00F82B69"/>
    <w:rsid w:val="00FA40AA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294D"/>
  <w15:docId w15:val="{054E2FD4-8704-401E-B794-30A861E3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5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538"/>
    <w:pPr>
      <w:keepNext/>
      <w:keepLines/>
      <w:spacing w:before="240"/>
      <w:outlineLvl w:val="0"/>
    </w:pPr>
    <w:rPr>
      <w:rFonts w:eastAsiaTheme="majorEastAsia" w:cstheme="majorBidi"/>
      <w:kern w:val="2"/>
      <w:sz w:val="28"/>
      <w:szCs w:val="32"/>
      <w14:ligatures w14:val="standar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538"/>
    <w:pPr>
      <w:keepNext/>
      <w:keepLines/>
      <w:spacing w:before="40"/>
      <w:outlineLvl w:val="1"/>
    </w:pPr>
    <w:rPr>
      <w:rFonts w:eastAsiaTheme="majorEastAsia" w:cstheme="majorBidi"/>
      <w:kern w:val="2"/>
      <w:sz w:val="26"/>
      <w:szCs w:val="26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7538"/>
    <w:pPr>
      <w:keepNext/>
      <w:keepLines/>
      <w:spacing w:before="40"/>
      <w:outlineLvl w:val="2"/>
    </w:pPr>
    <w:rPr>
      <w:rFonts w:eastAsiaTheme="majorEastAsia" w:cstheme="majorBidi"/>
      <w:kern w:val="2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538"/>
    <w:pPr>
      <w:keepNext/>
      <w:keepLines/>
      <w:spacing w:before="40"/>
      <w:outlineLvl w:val="3"/>
    </w:pPr>
    <w:rPr>
      <w:rFonts w:eastAsiaTheme="majorEastAsia" w:cstheme="majorBidi"/>
      <w:i/>
      <w:iCs/>
      <w:kern w:val="2"/>
      <w:szCs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538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538"/>
    <w:rPr>
      <w:rFonts w:ascii="Times New Roman" w:eastAsiaTheme="majorEastAsia" w:hAnsi="Times New Roman" w:cstheme="majorBidi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538"/>
    <w:pPr>
      <w:spacing w:after="120"/>
    </w:pPr>
    <w:rPr>
      <w:rFonts w:eastAsiaTheme="minorHAnsi" w:cstheme="minorBidi"/>
      <w:kern w:val="2"/>
      <w:sz w:val="20"/>
      <w:szCs w:val="20"/>
      <w14:ligatures w14:val="standar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538"/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538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538"/>
    <w:rPr>
      <w:rFonts w:ascii="Times New Roman" w:eastAsiaTheme="majorEastAsia" w:hAnsi="Times New Roman" w:cstheme="majorBidi"/>
      <w:i/>
      <w:iCs/>
      <w:sz w:val="24"/>
    </w:rPr>
  </w:style>
  <w:style w:type="paragraph" w:customStyle="1" w:styleId="JP1">
    <w:name w:val="JP 1"/>
    <w:basedOn w:val="Normal"/>
    <w:qFormat/>
    <w:rsid w:val="009409B2"/>
    <w:pPr>
      <w:spacing w:after="240"/>
      <w:jc w:val="center"/>
      <w:outlineLvl w:val="0"/>
    </w:pPr>
    <w:rPr>
      <w:rFonts w:eastAsiaTheme="minorHAnsi" w:cstheme="minorBidi"/>
      <w:b/>
      <w:caps/>
      <w:kern w:val="2"/>
      <w:szCs w:val="22"/>
      <w14:ligatures w14:val="standard"/>
    </w:rPr>
  </w:style>
  <w:style w:type="paragraph" w:customStyle="1" w:styleId="JP2">
    <w:name w:val="JP 2"/>
    <w:basedOn w:val="ListParagraph"/>
    <w:next w:val="Normal"/>
    <w:qFormat/>
    <w:rsid w:val="00FD3383"/>
    <w:pPr>
      <w:numPr>
        <w:numId w:val="5"/>
      </w:numPr>
      <w:spacing w:line="480" w:lineRule="auto"/>
      <w:ind w:left="720"/>
      <w:outlineLvl w:val="1"/>
    </w:pPr>
    <w:rPr>
      <w:b/>
    </w:rPr>
  </w:style>
  <w:style w:type="paragraph" w:styleId="ListParagraph">
    <w:name w:val="List Paragraph"/>
    <w:basedOn w:val="Normal"/>
    <w:uiPriority w:val="34"/>
    <w:qFormat/>
    <w:rsid w:val="00565B35"/>
    <w:pPr>
      <w:ind w:left="720"/>
      <w:contextualSpacing/>
    </w:pPr>
    <w:rPr>
      <w:rFonts w:eastAsiaTheme="minorHAnsi" w:cstheme="minorBidi"/>
      <w:kern w:val="2"/>
      <w:szCs w:val="22"/>
      <w14:ligatures w14:val="standard"/>
    </w:rPr>
  </w:style>
  <w:style w:type="paragraph" w:customStyle="1" w:styleId="JP3">
    <w:name w:val="JP 3"/>
    <w:basedOn w:val="ListParagraph"/>
    <w:qFormat/>
    <w:rsid w:val="00FD3383"/>
    <w:pPr>
      <w:numPr>
        <w:numId w:val="6"/>
      </w:numPr>
      <w:spacing w:after="240"/>
      <w:ind w:left="1440" w:hanging="720"/>
      <w:outlineLvl w:val="2"/>
    </w:pPr>
  </w:style>
  <w:style w:type="paragraph" w:customStyle="1" w:styleId="JP4">
    <w:name w:val="JP 4"/>
    <w:basedOn w:val="ListParagraph"/>
    <w:qFormat/>
    <w:rsid w:val="00FD3383"/>
    <w:pPr>
      <w:numPr>
        <w:numId w:val="7"/>
      </w:numPr>
      <w:spacing w:after="240"/>
      <w:ind w:left="2160" w:hanging="720"/>
      <w:contextualSpacing w:val="0"/>
      <w:outlineLvl w:val="3"/>
    </w:pPr>
  </w:style>
  <w:style w:type="paragraph" w:customStyle="1" w:styleId="JP5">
    <w:name w:val="JP 5"/>
    <w:basedOn w:val="ListParagraph"/>
    <w:qFormat/>
    <w:rsid w:val="00FD3383"/>
    <w:pPr>
      <w:numPr>
        <w:numId w:val="8"/>
      </w:numPr>
      <w:spacing w:line="480" w:lineRule="auto"/>
      <w:ind w:hanging="720"/>
      <w:contextualSpacing w:val="0"/>
      <w:outlineLvl w:val="4"/>
    </w:pPr>
  </w:style>
  <w:style w:type="paragraph" w:customStyle="1" w:styleId="Style1">
    <w:name w:val="Style1"/>
    <w:basedOn w:val="Normal"/>
    <w:qFormat/>
    <w:rsid w:val="008D0809"/>
    <w:pPr>
      <w:spacing w:line="480" w:lineRule="auto"/>
      <w:jc w:val="center"/>
    </w:pPr>
    <w:rPr>
      <w:b/>
    </w:rPr>
  </w:style>
  <w:style w:type="paragraph" w:customStyle="1" w:styleId="Header3">
    <w:name w:val="Header 3"/>
    <w:basedOn w:val="Normal"/>
    <w:qFormat/>
    <w:rsid w:val="001E7727"/>
    <w:pPr>
      <w:keepNext/>
      <w:numPr>
        <w:numId w:val="24"/>
      </w:numPr>
      <w:spacing w:after="240"/>
      <w:jc w:val="both"/>
    </w:pPr>
    <w:rPr>
      <w:b/>
    </w:rPr>
  </w:style>
  <w:style w:type="paragraph" w:customStyle="1" w:styleId="Header4">
    <w:name w:val="Header 4"/>
    <w:basedOn w:val="JP5"/>
    <w:qFormat/>
    <w:rsid w:val="001E7727"/>
    <w:pPr>
      <w:keepNext/>
      <w:numPr>
        <w:numId w:val="25"/>
      </w:numPr>
      <w:spacing w:after="240" w:line="240" w:lineRule="auto"/>
    </w:pPr>
    <w:rPr>
      <w:rFonts w:eastAsia="Times New Roman" w:cs="Times New Roman"/>
      <w:i/>
      <w:kern w:val="0"/>
      <w:szCs w:val="24"/>
      <w14:ligatures w14:val="none"/>
    </w:rPr>
  </w:style>
  <w:style w:type="paragraph" w:customStyle="1" w:styleId="Header5">
    <w:name w:val="Header 5"/>
    <w:basedOn w:val="Header4"/>
    <w:qFormat/>
    <w:rsid w:val="00AE6197"/>
    <w:pPr>
      <w:numPr>
        <w:numId w:val="0"/>
      </w:numPr>
    </w:pPr>
    <w:rPr>
      <w:i w:val="0"/>
    </w:rPr>
  </w:style>
  <w:style w:type="paragraph" w:customStyle="1" w:styleId="Header2">
    <w:name w:val="Header 2"/>
    <w:basedOn w:val="Normal"/>
    <w:qFormat/>
    <w:rsid w:val="001E7727"/>
    <w:pPr>
      <w:keepNext/>
      <w:numPr>
        <w:numId w:val="23"/>
      </w:numPr>
      <w:spacing w:after="240"/>
    </w:pPr>
    <w:rPr>
      <w:b/>
      <w:smallCaps/>
    </w:rPr>
  </w:style>
  <w:style w:type="paragraph" w:customStyle="1" w:styleId="Header1">
    <w:name w:val="Header 1"/>
    <w:basedOn w:val="JP5"/>
    <w:qFormat/>
    <w:rsid w:val="001E7727"/>
    <w:pPr>
      <w:keepNext/>
      <w:numPr>
        <w:numId w:val="22"/>
      </w:numPr>
      <w:spacing w:after="240" w:line="240" w:lineRule="auto"/>
      <w:jc w:val="center"/>
    </w:pPr>
    <w:rPr>
      <w:rFonts w:eastAsia="Times New Roman" w:cs="Times New Roman"/>
      <w:b/>
      <w:caps/>
      <w:kern w:val="0"/>
      <w:szCs w:val="24"/>
      <w14:ligatures w14:val="none"/>
    </w:rPr>
  </w:style>
  <w:style w:type="paragraph" w:customStyle="1" w:styleId="Body">
    <w:name w:val="Body"/>
    <w:basedOn w:val="BodyTextFirstIndent2"/>
    <w:qFormat/>
    <w:rsid w:val="001E7727"/>
    <w:pPr>
      <w:spacing w:line="480" w:lineRule="auto"/>
      <w:ind w:left="0" w:firstLine="720"/>
      <w:jc w:val="both"/>
    </w:pPr>
    <w:rPr>
      <w:rFonts w:eastAsia="Times New Roman" w:cs="Times New Roman"/>
      <w:kern w:val="0"/>
      <w:szCs w:val="24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5080"/>
    <w:pPr>
      <w:spacing w:after="120"/>
      <w:ind w:left="360"/>
    </w:pPr>
    <w:rPr>
      <w:rFonts w:eastAsiaTheme="minorHAnsi" w:cstheme="minorBidi"/>
      <w:kern w:val="2"/>
      <w:szCs w:val="22"/>
      <w14:ligatures w14:val="standar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5080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508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5080"/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qFormat/>
    <w:rsid w:val="001E7727"/>
    <w:pPr>
      <w:ind w:left="720" w:right="720"/>
      <w:jc w:val="both"/>
    </w:pPr>
  </w:style>
  <w:style w:type="paragraph" w:customStyle="1" w:styleId="CapCourt">
    <w:name w:val="CapCourt"/>
    <w:basedOn w:val="Normal"/>
    <w:rsid w:val="00F175D4"/>
    <w:pPr>
      <w:jc w:val="center"/>
    </w:pPr>
    <w:rPr>
      <w:caps/>
    </w:rPr>
  </w:style>
  <w:style w:type="table" w:styleId="TableGrid">
    <w:name w:val="Table Grid"/>
    <w:basedOn w:val="TableNormal"/>
    <w:uiPriority w:val="39"/>
    <w:rsid w:val="00F1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Body0">
    <w:name w:val="DS Body 0"/>
    <w:basedOn w:val="Normal"/>
    <w:rsid w:val="0003782F"/>
    <w:pPr>
      <w:spacing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9D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A2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3D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A2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3D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John%20Hannon\Ord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 Template.dotx</Template>
  <TotalTime>10</TotalTime>
  <Pages>2</Pages>
  <Words>475</Words>
  <Characters>2412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Bonfigi</dc:creator>
  <cp:lastModifiedBy>Kris Bahr</cp:lastModifiedBy>
  <cp:revision>3</cp:revision>
  <cp:lastPrinted>2018-12-06T15:27:00Z</cp:lastPrinted>
  <dcterms:created xsi:type="dcterms:W3CDTF">2019-04-05T20:58:00Z</dcterms:created>
  <dcterms:modified xsi:type="dcterms:W3CDTF">2019-04-05T21:05:00Z</dcterms:modified>
</cp:coreProperties>
</file>