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1C" w:rsidRPr="00773C34" w:rsidRDefault="001F4E1C" w:rsidP="00F77E6F">
      <w:pPr>
        <w:spacing w:line="281" w:lineRule="exact"/>
        <w:ind w:left="2958" w:right="2927"/>
        <w:jc w:val="center"/>
        <w:rPr>
          <w:rFonts w:cs="Times New Roman"/>
          <w:b/>
          <w:i/>
          <w:szCs w:val="24"/>
        </w:rPr>
      </w:pPr>
      <w:bookmarkStart w:id="0" w:name="_GoBack"/>
      <w:bookmarkEnd w:id="0"/>
      <w:r w:rsidRPr="00773C34">
        <w:rPr>
          <w:rFonts w:cs="Times New Roman"/>
          <w:b/>
          <w:i/>
          <w:szCs w:val="24"/>
        </w:rPr>
        <w:t>APPLICATION FOR</w:t>
      </w:r>
    </w:p>
    <w:p w:rsidR="00D16D04" w:rsidRPr="00773C34" w:rsidRDefault="00F77E6F" w:rsidP="009116D2">
      <w:pPr>
        <w:spacing w:line="281" w:lineRule="exact"/>
        <w:ind w:left="1980" w:right="2160"/>
        <w:jc w:val="center"/>
        <w:rPr>
          <w:rFonts w:cs="Times New Roman"/>
          <w:b/>
          <w:i/>
          <w:szCs w:val="24"/>
        </w:rPr>
      </w:pPr>
      <w:r w:rsidRPr="00773C34">
        <w:rPr>
          <w:rFonts w:cs="Times New Roman"/>
          <w:b/>
          <w:i/>
          <w:szCs w:val="24"/>
        </w:rPr>
        <w:t xml:space="preserve">UNITED STATES MAGISTRATE </w:t>
      </w:r>
      <w:r w:rsidR="00C23308" w:rsidRPr="00773C34">
        <w:rPr>
          <w:rFonts w:cs="Times New Roman"/>
          <w:b/>
          <w:i/>
          <w:szCs w:val="24"/>
        </w:rPr>
        <w:t>JUDGE</w:t>
      </w:r>
    </w:p>
    <w:p w:rsidR="00F77E6F" w:rsidRPr="00773C34" w:rsidRDefault="009116D2" w:rsidP="009116D2">
      <w:pPr>
        <w:spacing w:line="281" w:lineRule="exact"/>
        <w:ind w:left="1980" w:right="2160"/>
        <w:jc w:val="center"/>
        <w:rPr>
          <w:rFonts w:cs="Times New Roman"/>
          <w:b/>
          <w:i/>
          <w:szCs w:val="24"/>
        </w:rPr>
      </w:pPr>
      <w:r w:rsidRPr="00773C34">
        <w:rPr>
          <w:rFonts w:cs="Times New Roman"/>
          <w:b/>
          <w:i/>
          <w:szCs w:val="24"/>
        </w:rPr>
        <w:t>DISTRICT OF UTAH</w:t>
      </w:r>
    </w:p>
    <w:p w:rsidR="00D16D04" w:rsidRDefault="00C97DCD" w:rsidP="009116D2">
      <w:pPr>
        <w:spacing w:line="281" w:lineRule="exact"/>
        <w:ind w:left="1980" w:right="2160"/>
        <w:jc w:val="center"/>
        <w:rPr>
          <w:rFonts w:eastAsia="Times New Roman" w:cs="Times New Roman"/>
          <w:b/>
          <w:i/>
          <w:szCs w:val="24"/>
        </w:rPr>
      </w:pPr>
      <w:r w:rsidRPr="00773C34">
        <w:rPr>
          <w:rFonts w:eastAsia="Times New Roman" w:cs="Times New Roman"/>
          <w:b/>
          <w:i/>
          <w:szCs w:val="24"/>
        </w:rPr>
        <w:t>SALT LAKE CITY</w:t>
      </w:r>
    </w:p>
    <w:p w:rsidR="00DD53D4" w:rsidRPr="00773C34" w:rsidRDefault="00DD53D4" w:rsidP="009116D2">
      <w:pPr>
        <w:spacing w:line="281" w:lineRule="exact"/>
        <w:ind w:left="1980" w:right="2160"/>
        <w:jc w:val="center"/>
        <w:rPr>
          <w:rFonts w:eastAsia="Times New Roman" w:cs="Times New Roman"/>
          <w:b/>
          <w:i/>
          <w:szCs w:val="24"/>
        </w:rPr>
      </w:pPr>
    </w:p>
    <w:p w:rsidR="00C23308" w:rsidRPr="00773C34" w:rsidRDefault="00F77E6F" w:rsidP="00B338B3">
      <w:pPr>
        <w:pStyle w:val="BodyText"/>
        <w:jc w:val="center"/>
        <w:rPr>
          <w:rFonts w:cs="Times New Roman"/>
        </w:rPr>
      </w:pPr>
      <w:r w:rsidRPr="00773C34">
        <w:rPr>
          <w:rFonts w:cs="Times New Roman"/>
        </w:rPr>
        <w:t xml:space="preserve">Please answer all questions. If a question is not applicable, indicate this by marking </w:t>
      </w:r>
      <w:r w:rsidR="00C35946" w:rsidRPr="00773C34">
        <w:rPr>
          <w:rFonts w:cs="Times New Roman"/>
        </w:rPr>
        <w:t>N/A.</w:t>
      </w:r>
    </w:p>
    <w:p w:rsidR="00F77E6F" w:rsidRPr="00773C34" w:rsidRDefault="00F77E6F" w:rsidP="00B338B3">
      <w:pPr>
        <w:pStyle w:val="BodyText"/>
        <w:jc w:val="center"/>
        <w:rPr>
          <w:rFonts w:cs="Times New Roman"/>
        </w:rPr>
      </w:pPr>
      <w:r w:rsidRPr="00773C34">
        <w:rPr>
          <w:rFonts w:cs="Times New Roman"/>
        </w:rPr>
        <w:t xml:space="preserve">Return </w:t>
      </w:r>
      <w:r w:rsidR="00700E07" w:rsidRPr="00773C34">
        <w:rPr>
          <w:rFonts w:cs="Times New Roman"/>
        </w:rPr>
        <w:t xml:space="preserve">the </w:t>
      </w:r>
      <w:r w:rsidRPr="00773C34">
        <w:rPr>
          <w:rFonts w:cs="Times New Roman"/>
        </w:rPr>
        <w:t xml:space="preserve">completed form </w:t>
      </w:r>
      <w:r w:rsidR="00700E07" w:rsidRPr="00773C34">
        <w:rPr>
          <w:rFonts w:cs="Times New Roman"/>
        </w:rPr>
        <w:t>as indicated on the Public Notice of Appointment</w:t>
      </w:r>
      <w:r w:rsidRPr="00773C34">
        <w:rPr>
          <w:rFonts w:cs="Times New Roman"/>
        </w:rPr>
        <w:t>.</w:t>
      </w:r>
      <w:r w:rsidR="00D16D04" w:rsidRPr="00773C34">
        <w:rPr>
          <w:rFonts w:cs="Times New Roman"/>
        </w:rPr>
        <w:t xml:space="preserve">  If additional space is required to answer any question</w:t>
      </w:r>
      <w:r w:rsidR="000068C8" w:rsidRPr="00773C34">
        <w:rPr>
          <w:rFonts w:cs="Times New Roman"/>
        </w:rPr>
        <w:t>(s)</w:t>
      </w:r>
      <w:r w:rsidR="00D16D04" w:rsidRPr="00773C34">
        <w:rPr>
          <w:rFonts w:cs="Times New Roman"/>
        </w:rPr>
        <w:t>, please so indicate</w:t>
      </w:r>
      <w:r w:rsidR="000068C8" w:rsidRPr="00773C34">
        <w:rPr>
          <w:rFonts w:cs="Times New Roman"/>
        </w:rPr>
        <w:t xml:space="preserve"> on the form</w:t>
      </w:r>
      <w:r w:rsidR="00D16D04" w:rsidRPr="00773C34">
        <w:rPr>
          <w:rFonts w:cs="Times New Roman"/>
        </w:rPr>
        <w:t xml:space="preserve"> and attach a separate sheet</w:t>
      </w:r>
      <w:r w:rsidR="00773C34">
        <w:rPr>
          <w:rFonts w:cs="Times New Roman"/>
        </w:rPr>
        <w:t>,</w:t>
      </w:r>
      <w:r w:rsidR="00D16D04" w:rsidRPr="00773C34">
        <w:rPr>
          <w:rFonts w:cs="Times New Roman"/>
        </w:rPr>
        <w:t xml:space="preserve"> prominently identifying the question</w:t>
      </w:r>
      <w:r w:rsidR="000068C8" w:rsidRPr="00773C34">
        <w:rPr>
          <w:rFonts w:cs="Times New Roman"/>
        </w:rPr>
        <w:t>(s)</w:t>
      </w:r>
      <w:r w:rsidR="00D16D04" w:rsidRPr="00773C34">
        <w:rPr>
          <w:rFonts w:cs="Times New Roman"/>
        </w:rPr>
        <w:t xml:space="preserve"> for which you are providing additional information. </w:t>
      </w:r>
    </w:p>
    <w:p w:rsidR="004B0D7C" w:rsidRPr="00773C34" w:rsidRDefault="004B0D7C" w:rsidP="00B338B3">
      <w:pPr>
        <w:pStyle w:val="BodyText"/>
        <w:jc w:val="center"/>
        <w:rPr>
          <w:rFonts w:cs="Times New Roman"/>
        </w:rPr>
      </w:pPr>
    </w:p>
    <w:p w:rsidR="00F77E6F" w:rsidRPr="00773C34" w:rsidRDefault="005857AA" w:rsidP="00F77E6F">
      <w:pPr>
        <w:rPr>
          <w:rFonts w:eastAsia="Times New Roman" w:cs="Times New Roman"/>
          <w:szCs w:val="24"/>
        </w:rPr>
      </w:pPr>
      <w:r w:rsidRPr="00773C34">
        <w:rPr>
          <w:rFonts w:cs="Times New Roman"/>
          <w:noProof/>
          <w:szCs w:val="24"/>
        </w:rPr>
        <mc:AlternateContent>
          <mc:Choice Requires="wpg">
            <w:drawing>
              <wp:anchor distT="0" distB="0" distL="114300" distR="114300" simplePos="0" relativeHeight="251663360" behindDoc="1" locked="0" layoutInCell="1" allowOverlap="1" wp14:anchorId="59DC23E6" wp14:editId="7932213E">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95BE6" w:rsidRPr="00B338B3" w:rsidRDefault="00795BE6" w:rsidP="00B338B3">
                                <w:pPr>
                                  <w:spacing w:before="80"/>
                                  <w:ind w:left="14"/>
                                  <w:rPr>
                                    <w:rFonts w:eastAsia="Times New Roman" w:cs="Times New Roman"/>
                                    <w:szCs w:val="20"/>
                                  </w:rPr>
                                </w:pPr>
                                <w:r w:rsidRPr="00B338B3">
                                  <w:rPr>
                                    <w:b/>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C23E6"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795BE6" w:rsidRPr="00B338B3" w:rsidRDefault="00795BE6" w:rsidP="00B338B3">
                          <w:pPr>
                            <w:spacing w:before="80"/>
                            <w:ind w:left="14"/>
                            <w:rPr>
                              <w:rFonts w:eastAsia="Times New Roman" w:cs="Times New Roman"/>
                              <w:szCs w:val="20"/>
                            </w:rPr>
                          </w:pPr>
                          <w:r w:rsidRPr="00B338B3">
                            <w:rPr>
                              <w:b/>
                            </w:rPr>
                            <w:t>GENERAL</w:t>
                          </w:r>
                        </w:p>
                      </w:txbxContent>
                    </v:textbox>
                  </v:shape>
                </v:group>
                <w10:wrap anchorx="page"/>
              </v:group>
            </w:pict>
          </mc:Fallback>
        </mc:AlternateContent>
      </w:r>
    </w:p>
    <w:p w:rsidR="00F77E6F" w:rsidRPr="00773C34" w:rsidRDefault="00F77E6F" w:rsidP="00F77E6F">
      <w:pPr>
        <w:rPr>
          <w:rFonts w:eastAsia="Times New Roman" w:cs="Times New Roman"/>
          <w:szCs w:val="24"/>
        </w:rPr>
      </w:pPr>
    </w:p>
    <w:p w:rsidR="0016491F" w:rsidRPr="00773C34" w:rsidRDefault="0016491F" w:rsidP="0016491F">
      <w:pPr>
        <w:pStyle w:val="ListParagraph"/>
        <w:spacing w:line="360" w:lineRule="auto"/>
        <w:ind w:left="540"/>
        <w:rPr>
          <w:rFonts w:cs="Times New Roman"/>
          <w:szCs w:val="24"/>
        </w:rPr>
      </w:pPr>
    </w:p>
    <w:p w:rsidR="00AD262E" w:rsidRPr="00773C34" w:rsidRDefault="00AD262E" w:rsidP="00AD262E">
      <w:pPr>
        <w:pStyle w:val="ListParagraph"/>
        <w:numPr>
          <w:ilvl w:val="0"/>
          <w:numId w:val="29"/>
        </w:numPr>
        <w:spacing w:line="360" w:lineRule="auto"/>
        <w:rPr>
          <w:rFonts w:cs="Times New Roman"/>
          <w:szCs w:val="24"/>
        </w:rPr>
      </w:pPr>
      <w:r w:rsidRPr="00773C34">
        <w:rPr>
          <w:rFonts w:cs="Times New Roman"/>
          <w:szCs w:val="24"/>
        </w:rPr>
        <w:t xml:space="preserve">Full </w:t>
      </w:r>
      <w:r w:rsidR="00BE3477" w:rsidRPr="00773C34">
        <w:rPr>
          <w:rFonts w:cs="Times New Roman"/>
          <w:szCs w:val="24"/>
        </w:rPr>
        <w:t>n</w:t>
      </w:r>
      <w:r w:rsidRPr="00773C34">
        <w:rPr>
          <w:rFonts w:cs="Times New Roman"/>
          <w:szCs w:val="24"/>
        </w:rPr>
        <w:t xml:space="preserve">ame: </w:t>
      </w:r>
      <w:r w:rsidR="00C23308" w:rsidRPr="00773C34">
        <w:rPr>
          <w:rFonts w:cs="Times New Roman"/>
          <w:szCs w:val="24"/>
        </w:rPr>
        <w:t>_____</w:t>
      </w:r>
      <w:r w:rsidRPr="00773C34">
        <w:rPr>
          <w:rFonts w:cs="Times New Roman"/>
          <w:szCs w:val="24"/>
        </w:rPr>
        <w:t>____________________________</w:t>
      </w:r>
      <w:r w:rsidR="00280BAF" w:rsidRPr="00773C34">
        <w:rPr>
          <w:rFonts w:cs="Times New Roman"/>
          <w:szCs w:val="24"/>
        </w:rPr>
        <w:t>_</w:t>
      </w:r>
      <w:r w:rsidRPr="00773C34">
        <w:rPr>
          <w:rFonts w:cs="Times New Roman"/>
          <w:szCs w:val="24"/>
        </w:rPr>
        <w:t>__________________</w:t>
      </w:r>
      <w:r w:rsidR="00B338B3" w:rsidRPr="00773C34">
        <w:rPr>
          <w:rFonts w:cs="Times New Roman"/>
          <w:szCs w:val="24"/>
        </w:rPr>
        <w:t>_________________________</w:t>
      </w:r>
    </w:p>
    <w:p w:rsidR="00AD262E" w:rsidRPr="00773C34" w:rsidRDefault="00BE3477" w:rsidP="00AD262E">
      <w:pPr>
        <w:pStyle w:val="ListParagraph"/>
        <w:numPr>
          <w:ilvl w:val="0"/>
          <w:numId w:val="29"/>
        </w:numPr>
        <w:spacing w:line="360" w:lineRule="auto"/>
        <w:rPr>
          <w:rFonts w:cs="Times New Roman"/>
          <w:szCs w:val="24"/>
        </w:rPr>
      </w:pPr>
      <w:r w:rsidRPr="00773C34">
        <w:rPr>
          <w:rFonts w:cs="Times New Roman"/>
          <w:szCs w:val="24"/>
        </w:rPr>
        <w:t>All other names by which you have been known:</w:t>
      </w:r>
      <w:r w:rsidR="00C23308" w:rsidRPr="00773C34">
        <w:rPr>
          <w:rFonts w:cs="Times New Roman"/>
          <w:szCs w:val="24"/>
        </w:rPr>
        <w:t xml:space="preserve">  </w:t>
      </w:r>
      <w:r w:rsidRPr="00773C34">
        <w:rPr>
          <w:rFonts w:cs="Times New Roman"/>
          <w:szCs w:val="24"/>
        </w:rPr>
        <w:t>__</w:t>
      </w:r>
      <w:r w:rsidR="00C23308" w:rsidRPr="00773C34">
        <w:rPr>
          <w:rFonts w:cs="Times New Roman"/>
          <w:szCs w:val="24"/>
        </w:rPr>
        <w:t>____</w:t>
      </w:r>
      <w:r w:rsidRPr="00773C34">
        <w:rPr>
          <w:rFonts w:cs="Times New Roman"/>
          <w:szCs w:val="24"/>
        </w:rPr>
        <w:t>______________________________________________________</w:t>
      </w:r>
      <w:r w:rsidR="00847D1D" w:rsidRPr="00773C34">
        <w:rPr>
          <w:rFonts w:cs="Times New Roman"/>
          <w:szCs w:val="24"/>
        </w:rPr>
        <w:t>______________________</w:t>
      </w:r>
      <w:r w:rsidRPr="00773C34">
        <w:rPr>
          <w:rFonts w:cs="Times New Roman"/>
          <w:szCs w:val="24"/>
        </w:rPr>
        <w:t>____</w:t>
      </w:r>
    </w:p>
    <w:p w:rsidR="00BE3477" w:rsidRPr="00773C34" w:rsidRDefault="00BE3477" w:rsidP="00AD262E">
      <w:pPr>
        <w:pStyle w:val="ListParagraph"/>
        <w:numPr>
          <w:ilvl w:val="0"/>
          <w:numId w:val="29"/>
        </w:numPr>
        <w:spacing w:line="360" w:lineRule="auto"/>
        <w:rPr>
          <w:rFonts w:cs="Times New Roman"/>
          <w:szCs w:val="24"/>
        </w:rPr>
      </w:pPr>
      <w:r w:rsidRPr="00773C34">
        <w:rPr>
          <w:rFonts w:cs="Times New Roman"/>
          <w:szCs w:val="24"/>
        </w:rPr>
        <w:t>Office address:</w:t>
      </w:r>
      <w:r w:rsidR="00C23308" w:rsidRPr="00773C34">
        <w:rPr>
          <w:rFonts w:cs="Times New Roman"/>
          <w:szCs w:val="24"/>
        </w:rPr>
        <w:t xml:space="preserve"> </w:t>
      </w:r>
      <w:r w:rsidR="00DF2725" w:rsidRPr="00773C34">
        <w:rPr>
          <w:rFonts w:cs="Times New Roman"/>
          <w:szCs w:val="24"/>
        </w:rPr>
        <w:t xml:space="preserve"> </w:t>
      </w:r>
      <w:r w:rsidR="000F7B60" w:rsidRPr="00773C34">
        <w:rPr>
          <w:rFonts w:cs="Times New Roman"/>
          <w:szCs w:val="24"/>
        </w:rPr>
        <w:t>_</w:t>
      </w:r>
      <w:r w:rsidRPr="00773C34">
        <w:rPr>
          <w:rFonts w:cs="Times New Roman"/>
          <w:szCs w:val="24"/>
        </w:rPr>
        <w:t>____________________</w:t>
      </w:r>
      <w:r w:rsidR="00C23308" w:rsidRPr="00773C34">
        <w:rPr>
          <w:rFonts w:cs="Times New Roman"/>
          <w:szCs w:val="24"/>
        </w:rPr>
        <w:t>__</w:t>
      </w:r>
      <w:r w:rsidRPr="00773C34">
        <w:rPr>
          <w:rFonts w:cs="Times New Roman"/>
          <w:szCs w:val="24"/>
        </w:rPr>
        <w:t>________________________</w:t>
      </w:r>
      <w:r w:rsidR="00B338B3" w:rsidRPr="00773C34">
        <w:rPr>
          <w:rFonts w:cs="Times New Roman"/>
          <w:szCs w:val="24"/>
        </w:rPr>
        <w:t>__________________________</w:t>
      </w:r>
    </w:p>
    <w:p w:rsidR="00BE3477" w:rsidRPr="00773C34" w:rsidRDefault="00C23308" w:rsidP="000F7B60">
      <w:pPr>
        <w:pStyle w:val="ListParagraph"/>
        <w:tabs>
          <w:tab w:val="left" w:pos="5400"/>
          <w:tab w:val="left" w:pos="5580"/>
          <w:tab w:val="left" w:pos="5850"/>
          <w:tab w:val="left" w:pos="6120"/>
          <w:tab w:val="left" w:pos="7560"/>
          <w:tab w:val="left" w:pos="7740"/>
          <w:tab w:val="left" w:pos="7920"/>
          <w:tab w:val="left" w:pos="8100"/>
          <w:tab w:val="left" w:pos="8280"/>
        </w:tabs>
        <w:spacing w:line="360" w:lineRule="auto"/>
        <w:ind w:left="540"/>
        <w:rPr>
          <w:rFonts w:cs="Times New Roman"/>
          <w:szCs w:val="24"/>
        </w:rPr>
      </w:pPr>
      <w:r w:rsidRPr="00773C34">
        <w:rPr>
          <w:rFonts w:cs="Times New Roman"/>
          <w:szCs w:val="24"/>
        </w:rPr>
        <w:t xml:space="preserve">City:  </w:t>
      </w:r>
      <w:r w:rsidR="00BE3477" w:rsidRPr="00773C34">
        <w:rPr>
          <w:rFonts w:cs="Times New Roman"/>
          <w:szCs w:val="24"/>
        </w:rPr>
        <w:t>____________________________________</w:t>
      </w:r>
      <w:r w:rsidR="00BE3477" w:rsidRPr="00773C34">
        <w:rPr>
          <w:rFonts w:cs="Times New Roman"/>
          <w:szCs w:val="24"/>
        </w:rPr>
        <w:tab/>
        <w:t>State</w:t>
      </w:r>
      <w:r w:rsidR="000F7B60" w:rsidRPr="00773C34">
        <w:rPr>
          <w:rFonts w:cs="Times New Roman"/>
          <w:szCs w:val="24"/>
        </w:rPr>
        <w:t xml:space="preserve">: </w:t>
      </w:r>
      <w:r w:rsidR="00B338B3" w:rsidRPr="00773C34">
        <w:rPr>
          <w:rFonts w:cs="Times New Roman"/>
          <w:szCs w:val="24"/>
        </w:rPr>
        <w:t>______________</w:t>
      </w:r>
      <w:r w:rsidR="00B338B3" w:rsidRPr="00773C34">
        <w:rPr>
          <w:rFonts w:cs="Times New Roman"/>
          <w:szCs w:val="24"/>
        </w:rPr>
        <w:tab/>
      </w:r>
      <w:r w:rsidR="00BE3477" w:rsidRPr="00773C34">
        <w:rPr>
          <w:rFonts w:cs="Times New Roman"/>
          <w:szCs w:val="24"/>
        </w:rPr>
        <w:t>Zip</w:t>
      </w:r>
      <w:r w:rsidRPr="00773C34">
        <w:rPr>
          <w:rFonts w:cs="Times New Roman"/>
          <w:szCs w:val="24"/>
        </w:rPr>
        <w:t>:</w:t>
      </w:r>
      <w:r w:rsidR="000F7B60" w:rsidRPr="00773C34">
        <w:rPr>
          <w:rFonts w:cs="Times New Roman"/>
          <w:szCs w:val="24"/>
        </w:rPr>
        <w:t xml:space="preserve"> __</w:t>
      </w:r>
      <w:r w:rsidR="00BE3477" w:rsidRPr="00773C34">
        <w:rPr>
          <w:rFonts w:cs="Times New Roman"/>
          <w:szCs w:val="24"/>
        </w:rPr>
        <w:t>________</w:t>
      </w:r>
      <w:r w:rsidR="00847D1D" w:rsidRPr="00773C34">
        <w:rPr>
          <w:rFonts w:cs="Times New Roman"/>
          <w:szCs w:val="24"/>
        </w:rPr>
        <w:t>_</w:t>
      </w:r>
      <w:r w:rsidR="00BE3477" w:rsidRPr="00773C34">
        <w:rPr>
          <w:rFonts w:cs="Times New Roman"/>
          <w:szCs w:val="24"/>
        </w:rPr>
        <w:t>___</w:t>
      </w:r>
      <w:r w:rsidR="000F7B60" w:rsidRPr="00773C34">
        <w:rPr>
          <w:rFonts w:cs="Times New Roman"/>
          <w:szCs w:val="24"/>
        </w:rPr>
        <w:t>____</w:t>
      </w:r>
      <w:r w:rsidR="00BE3477" w:rsidRPr="00773C34">
        <w:rPr>
          <w:rFonts w:cs="Times New Roman"/>
          <w:szCs w:val="24"/>
        </w:rPr>
        <w:t>___</w:t>
      </w:r>
    </w:p>
    <w:p w:rsidR="00BE3477" w:rsidRPr="00773C34" w:rsidRDefault="00B338B3" w:rsidP="00BE3477">
      <w:pPr>
        <w:pStyle w:val="ListParagraph"/>
        <w:spacing w:line="360" w:lineRule="auto"/>
        <w:ind w:left="540"/>
        <w:rPr>
          <w:rFonts w:cs="Times New Roman"/>
          <w:szCs w:val="24"/>
        </w:rPr>
      </w:pPr>
      <w:r w:rsidRPr="00773C34">
        <w:rPr>
          <w:rFonts w:cs="Times New Roman"/>
          <w:szCs w:val="24"/>
        </w:rPr>
        <w:t xml:space="preserve">Telephone: </w:t>
      </w:r>
      <w:r w:rsidR="00847D1D" w:rsidRPr="00773C34">
        <w:rPr>
          <w:rFonts w:cs="Times New Roman"/>
          <w:szCs w:val="24"/>
        </w:rPr>
        <w:t>_</w:t>
      </w:r>
      <w:r w:rsidR="00BE3477" w:rsidRPr="00773C34">
        <w:rPr>
          <w:rFonts w:cs="Times New Roman"/>
          <w:szCs w:val="24"/>
        </w:rPr>
        <w:t>_________________________________________________</w:t>
      </w:r>
      <w:r w:rsidRPr="00773C34">
        <w:rPr>
          <w:rFonts w:cs="Times New Roman"/>
          <w:szCs w:val="24"/>
        </w:rPr>
        <w:t>___________________________</w:t>
      </w:r>
    </w:p>
    <w:p w:rsidR="00BE3477" w:rsidRPr="00773C34" w:rsidRDefault="00BE3477" w:rsidP="00BE3477">
      <w:pPr>
        <w:pStyle w:val="ListParagraph"/>
        <w:numPr>
          <w:ilvl w:val="0"/>
          <w:numId w:val="29"/>
        </w:numPr>
        <w:spacing w:line="360" w:lineRule="auto"/>
        <w:rPr>
          <w:rFonts w:cs="Times New Roman"/>
          <w:szCs w:val="24"/>
        </w:rPr>
      </w:pPr>
      <w:r w:rsidRPr="00773C34">
        <w:rPr>
          <w:rFonts w:cs="Times New Roman"/>
          <w:szCs w:val="24"/>
        </w:rPr>
        <w:t>Residential address:</w:t>
      </w:r>
      <w:r w:rsidR="000F7B60" w:rsidRPr="00773C34">
        <w:rPr>
          <w:rFonts w:cs="Times New Roman"/>
          <w:szCs w:val="24"/>
        </w:rPr>
        <w:t xml:space="preserve"> _</w:t>
      </w:r>
      <w:r w:rsidRPr="00773C34">
        <w:rPr>
          <w:rFonts w:cs="Times New Roman"/>
          <w:szCs w:val="24"/>
        </w:rPr>
        <w:t>___________________________________________________________</w:t>
      </w:r>
      <w:r w:rsidR="00C23308" w:rsidRPr="00773C34">
        <w:rPr>
          <w:rFonts w:cs="Times New Roman"/>
          <w:szCs w:val="24"/>
        </w:rPr>
        <w:t>____</w:t>
      </w:r>
      <w:r w:rsidR="00B338B3" w:rsidRPr="00773C34">
        <w:rPr>
          <w:rFonts w:cs="Times New Roman"/>
          <w:szCs w:val="24"/>
        </w:rPr>
        <w:t>___</w:t>
      </w:r>
      <w:r w:rsidR="000F7B60" w:rsidRPr="00773C34">
        <w:rPr>
          <w:rFonts w:cs="Times New Roman"/>
          <w:szCs w:val="24"/>
        </w:rPr>
        <w:t>_</w:t>
      </w:r>
      <w:r w:rsidR="00B338B3" w:rsidRPr="00773C34">
        <w:rPr>
          <w:rFonts w:cs="Times New Roman"/>
          <w:szCs w:val="24"/>
        </w:rPr>
        <w:t>__</w:t>
      </w:r>
    </w:p>
    <w:p w:rsidR="00BE3477" w:rsidRPr="00773C34" w:rsidRDefault="00C23308" w:rsidP="000F7B60">
      <w:pPr>
        <w:pStyle w:val="ListParagraph"/>
        <w:tabs>
          <w:tab w:val="left" w:pos="5040"/>
          <w:tab w:val="left" w:pos="5220"/>
          <w:tab w:val="left" w:pos="5400"/>
          <w:tab w:val="left" w:pos="5580"/>
          <w:tab w:val="left" w:pos="5670"/>
        </w:tabs>
        <w:spacing w:line="360" w:lineRule="auto"/>
        <w:ind w:left="540"/>
        <w:rPr>
          <w:rFonts w:cs="Times New Roman"/>
          <w:szCs w:val="24"/>
        </w:rPr>
      </w:pPr>
      <w:r w:rsidRPr="00773C34">
        <w:rPr>
          <w:rFonts w:cs="Times New Roman"/>
          <w:szCs w:val="24"/>
        </w:rPr>
        <w:t xml:space="preserve">City:  </w:t>
      </w:r>
      <w:r w:rsidR="00BE3477" w:rsidRPr="00773C34">
        <w:rPr>
          <w:rFonts w:cs="Times New Roman"/>
          <w:szCs w:val="24"/>
        </w:rPr>
        <w:t>____________________________________</w:t>
      </w:r>
      <w:r w:rsidR="00BE3477" w:rsidRPr="00773C34">
        <w:rPr>
          <w:rFonts w:cs="Times New Roman"/>
          <w:szCs w:val="24"/>
        </w:rPr>
        <w:tab/>
        <w:t>State</w:t>
      </w:r>
      <w:r w:rsidR="000F7B60" w:rsidRPr="00773C34">
        <w:rPr>
          <w:rFonts w:cs="Times New Roman"/>
          <w:szCs w:val="24"/>
        </w:rPr>
        <w:t xml:space="preserve">: </w:t>
      </w:r>
      <w:r w:rsidR="00B338B3" w:rsidRPr="00773C34">
        <w:rPr>
          <w:rFonts w:cs="Times New Roman"/>
          <w:szCs w:val="24"/>
        </w:rPr>
        <w:t>______________</w:t>
      </w:r>
      <w:r w:rsidR="00B338B3" w:rsidRPr="00773C34">
        <w:rPr>
          <w:rFonts w:cs="Times New Roman"/>
          <w:szCs w:val="24"/>
        </w:rPr>
        <w:tab/>
      </w:r>
      <w:r w:rsidR="00BE3477" w:rsidRPr="00773C34">
        <w:rPr>
          <w:rFonts w:cs="Times New Roman"/>
          <w:szCs w:val="24"/>
        </w:rPr>
        <w:t>Zip</w:t>
      </w:r>
      <w:r w:rsidRPr="00773C34">
        <w:rPr>
          <w:rFonts w:cs="Times New Roman"/>
          <w:szCs w:val="24"/>
        </w:rPr>
        <w:t>:</w:t>
      </w:r>
      <w:r w:rsidR="000F7B60" w:rsidRPr="00773C34">
        <w:rPr>
          <w:rFonts w:cs="Times New Roman"/>
          <w:szCs w:val="24"/>
        </w:rPr>
        <w:t xml:space="preserve"> _____</w:t>
      </w:r>
      <w:r w:rsidR="00BE3477" w:rsidRPr="00773C34">
        <w:rPr>
          <w:rFonts w:cs="Times New Roman"/>
          <w:szCs w:val="24"/>
        </w:rPr>
        <w:t>_____</w:t>
      </w:r>
      <w:r w:rsidRPr="00773C34">
        <w:rPr>
          <w:rFonts w:cs="Times New Roman"/>
          <w:szCs w:val="24"/>
        </w:rPr>
        <w:t>___</w:t>
      </w:r>
      <w:r w:rsidR="000F7B60" w:rsidRPr="00773C34">
        <w:rPr>
          <w:rFonts w:cs="Times New Roman"/>
          <w:szCs w:val="24"/>
        </w:rPr>
        <w:t>_</w:t>
      </w:r>
      <w:r w:rsidRPr="00773C34">
        <w:rPr>
          <w:rFonts w:cs="Times New Roman"/>
          <w:szCs w:val="24"/>
        </w:rPr>
        <w:t>______</w:t>
      </w:r>
      <w:r w:rsidR="00BE3477" w:rsidRPr="00773C34">
        <w:rPr>
          <w:rFonts w:cs="Times New Roman"/>
          <w:szCs w:val="24"/>
        </w:rPr>
        <w:t>_</w:t>
      </w:r>
    </w:p>
    <w:p w:rsidR="00D16D04" w:rsidRPr="00773C34" w:rsidRDefault="00D16D04" w:rsidP="00BE3477">
      <w:pPr>
        <w:pStyle w:val="ListParagraph"/>
        <w:spacing w:line="360" w:lineRule="auto"/>
        <w:ind w:left="540"/>
        <w:rPr>
          <w:rFonts w:cs="Times New Roman"/>
          <w:szCs w:val="24"/>
        </w:rPr>
      </w:pPr>
      <w:r w:rsidRPr="00773C34">
        <w:rPr>
          <w:rFonts w:cs="Times New Roman"/>
          <w:szCs w:val="24"/>
        </w:rPr>
        <w:t xml:space="preserve">Mobile </w:t>
      </w:r>
      <w:r w:rsidR="007F5D6E">
        <w:rPr>
          <w:rFonts w:cs="Times New Roman"/>
          <w:szCs w:val="24"/>
        </w:rPr>
        <w:t>p</w:t>
      </w:r>
      <w:r w:rsidRPr="00773C34">
        <w:rPr>
          <w:rFonts w:cs="Times New Roman"/>
          <w:szCs w:val="24"/>
        </w:rPr>
        <w:t>hone</w:t>
      </w:r>
      <w:r w:rsidR="00B338B3" w:rsidRPr="00773C34">
        <w:rPr>
          <w:rFonts w:cs="Times New Roman"/>
          <w:szCs w:val="24"/>
        </w:rPr>
        <w:t>:</w:t>
      </w:r>
      <w:r w:rsidR="00847D1D" w:rsidRPr="00773C34">
        <w:rPr>
          <w:rFonts w:cs="Times New Roman"/>
          <w:szCs w:val="24"/>
        </w:rPr>
        <w:t xml:space="preserve"> </w:t>
      </w:r>
      <w:r w:rsidR="00BE3477" w:rsidRPr="00773C34">
        <w:rPr>
          <w:rFonts w:cs="Times New Roman"/>
          <w:szCs w:val="24"/>
        </w:rPr>
        <w:t>________________________________</w:t>
      </w:r>
    </w:p>
    <w:p w:rsidR="00BE3477" w:rsidRPr="00773C34" w:rsidRDefault="00FA5F52" w:rsidP="00BE3477">
      <w:pPr>
        <w:pStyle w:val="ListParagraph"/>
        <w:spacing w:line="360" w:lineRule="auto"/>
        <w:ind w:left="540"/>
        <w:rPr>
          <w:rFonts w:cs="Times New Roman"/>
          <w:szCs w:val="24"/>
        </w:rPr>
      </w:pPr>
      <w:r w:rsidRPr="00773C34">
        <w:rPr>
          <w:rFonts w:cs="Times New Roman"/>
          <w:szCs w:val="24"/>
        </w:rPr>
        <w:t>Email</w:t>
      </w:r>
      <w:r w:rsidR="00D16D04" w:rsidRPr="00773C34">
        <w:rPr>
          <w:rFonts w:cs="Times New Roman"/>
          <w:szCs w:val="24"/>
        </w:rPr>
        <w:t xml:space="preserve"> </w:t>
      </w:r>
      <w:r w:rsidR="007F5D6E">
        <w:rPr>
          <w:rFonts w:cs="Times New Roman"/>
          <w:szCs w:val="24"/>
        </w:rPr>
        <w:t>a</w:t>
      </w:r>
      <w:r w:rsidR="00D16D04" w:rsidRPr="00773C34">
        <w:rPr>
          <w:rFonts w:cs="Times New Roman"/>
          <w:szCs w:val="24"/>
        </w:rPr>
        <w:t>ddress</w:t>
      </w:r>
      <w:r w:rsidRPr="00773C34">
        <w:rPr>
          <w:rFonts w:cs="Times New Roman"/>
          <w:szCs w:val="24"/>
        </w:rPr>
        <w:t>:</w:t>
      </w:r>
      <w:r w:rsidR="00D16D04" w:rsidRPr="00773C34">
        <w:rPr>
          <w:rFonts w:cs="Times New Roman"/>
          <w:szCs w:val="24"/>
        </w:rPr>
        <w:t xml:space="preserve"> </w:t>
      </w:r>
      <w:r w:rsidR="00BE3477" w:rsidRPr="00773C34">
        <w:rPr>
          <w:rFonts w:cs="Times New Roman"/>
          <w:szCs w:val="24"/>
        </w:rPr>
        <w:t>_________________</w:t>
      </w:r>
      <w:r w:rsidR="00B338B3" w:rsidRPr="00773C34">
        <w:rPr>
          <w:rFonts w:cs="Times New Roman"/>
          <w:szCs w:val="24"/>
        </w:rPr>
        <w:t>_____________</w:t>
      </w:r>
      <w:r w:rsidR="000F7B60" w:rsidRPr="00773C34">
        <w:rPr>
          <w:rFonts w:cs="Times New Roman"/>
          <w:szCs w:val="24"/>
        </w:rPr>
        <w:t>_</w:t>
      </w:r>
      <w:r w:rsidR="00B338B3" w:rsidRPr="00773C34">
        <w:rPr>
          <w:rFonts w:cs="Times New Roman"/>
          <w:szCs w:val="24"/>
        </w:rPr>
        <w:t>________</w:t>
      </w:r>
    </w:p>
    <w:p w:rsidR="00BE3477" w:rsidRPr="00773C34" w:rsidRDefault="00BE3477" w:rsidP="00BE3477">
      <w:pPr>
        <w:pStyle w:val="ListParagraph"/>
        <w:numPr>
          <w:ilvl w:val="0"/>
          <w:numId w:val="29"/>
        </w:numPr>
        <w:spacing w:line="360" w:lineRule="auto"/>
        <w:rPr>
          <w:rFonts w:cs="Times New Roman"/>
          <w:szCs w:val="24"/>
        </w:rPr>
      </w:pPr>
      <w:r w:rsidRPr="00773C34">
        <w:rPr>
          <w:rFonts w:cs="Times New Roman"/>
          <w:szCs w:val="24"/>
        </w:rPr>
        <w:t>Place of birth:</w:t>
      </w:r>
      <w:r w:rsidR="00C23308" w:rsidRPr="00773C34">
        <w:rPr>
          <w:rFonts w:cs="Times New Roman"/>
          <w:szCs w:val="24"/>
        </w:rPr>
        <w:t xml:space="preserve"> </w:t>
      </w:r>
      <w:r w:rsidR="00DF2725" w:rsidRPr="00773C34">
        <w:rPr>
          <w:rFonts w:cs="Times New Roman"/>
          <w:szCs w:val="24"/>
        </w:rPr>
        <w:t xml:space="preserve"> </w:t>
      </w:r>
      <w:r w:rsidR="00847D1D" w:rsidRPr="00773C34">
        <w:rPr>
          <w:rFonts w:cs="Times New Roman"/>
          <w:szCs w:val="24"/>
        </w:rPr>
        <w:t>_</w:t>
      </w:r>
      <w:r w:rsidRPr="00773C34">
        <w:rPr>
          <w:rFonts w:cs="Times New Roman"/>
          <w:szCs w:val="24"/>
        </w:rPr>
        <w:t>_________________________________________</w:t>
      </w:r>
      <w:r w:rsidR="00847D1D" w:rsidRPr="00773C34">
        <w:rPr>
          <w:rFonts w:cs="Times New Roman"/>
          <w:szCs w:val="24"/>
        </w:rPr>
        <w:t>______________________</w:t>
      </w:r>
      <w:r w:rsidR="000F7B60" w:rsidRPr="00773C34">
        <w:rPr>
          <w:rFonts w:cs="Times New Roman"/>
          <w:szCs w:val="24"/>
        </w:rPr>
        <w:t>_</w:t>
      </w:r>
      <w:r w:rsidR="00847D1D" w:rsidRPr="00773C34">
        <w:rPr>
          <w:rFonts w:cs="Times New Roman"/>
          <w:szCs w:val="24"/>
        </w:rPr>
        <w:t>_________</w:t>
      </w:r>
    </w:p>
    <w:p w:rsidR="00BE3477" w:rsidRPr="00773C34" w:rsidRDefault="00BE3477" w:rsidP="00BE3477">
      <w:pPr>
        <w:pStyle w:val="ListParagraph"/>
        <w:spacing w:line="360" w:lineRule="auto"/>
        <w:ind w:left="540"/>
        <w:rPr>
          <w:rFonts w:cs="Times New Roman"/>
          <w:szCs w:val="24"/>
        </w:rPr>
      </w:pPr>
      <w:r w:rsidRPr="00773C34">
        <w:rPr>
          <w:rFonts w:cs="Times New Roman"/>
          <w:szCs w:val="24"/>
        </w:rPr>
        <w:t>Date of birth:</w:t>
      </w:r>
      <w:r w:rsidR="00DF2725" w:rsidRPr="00773C34">
        <w:rPr>
          <w:rFonts w:cs="Times New Roman"/>
          <w:szCs w:val="24"/>
        </w:rPr>
        <w:t xml:space="preserve"> </w:t>
      </w:r>
      <w:r w:rsidR="00C23308" w:rsidRPr="00773C34">
        <w:rPr>
          <w:rFonts w:cs="Times New Roman"/>
          <w:szCs w:val="24"/>
        </w:rPr>
        <w:t xml:space="preserve"> </w:t>
      </w:r>
      <w:r w:rsidRPr="00773C34">
        <w:rPr>
          <w:rFonts w:cs="Times New Roman"/>
          <w:szCs w:val="24"/>
        </w:rPr>
        <w:t>_________________________________________</w:t>
      </w:r>
      <w:r w:rsidR="00DF2725" w:rsidRPr="00773C34">
        <w:rPr>
          <w:rFonts w:cs="Times New Roman"/>
          <w:szCs w:val="24"/>
        </w:rPr>
        <w:t>____________________________</w:t>
      </w:r>
      <w:r w:rsidRPr="00773C34">
        <w:rPr>
          <w:rFonts w:cs="Times New Roman"/>
          <w:szCs w:val="24"/>
        </w:rPr>
        <w:t>__</w:t>
      </w:r>
      <w:r w:rsidR="00C23308" w:rsidRPr="00773C34">
        <w:rPr>
          <w:rFonts w:cs="Times New Roman"/>
          <w:szCs w:val="24"/>
        </w:rPr>
        <w:t>___</w:t>
      </w:r>
      <w:r w:rsidRPr="00773C34">
        <w:rPr>
          <w:rFonts w:cs="Times New Roman"/>
          <w:szCs w:val="24"/>
        </w:rPr>
        <w:t>_</w:t>
      </w:r>
    </w:p>
    <w:p w:rsidR="00BE3477" w:rsidRPr="00773C34" w:rsidRDefault="00BE3477" w:rsidP="00BE3477">
      <w:pPr>
        <w:pStyle w:val="ListParagraph"/>
        <w:numPr>
          <w:ilvl w:val="0"/>
          <w:numId w:val="29"/>
        </w:numPr>
        <w:spacing w:line="360" w:lineRule="auto"/>
        <w:rPr>
          <w:rFonts w:cs="Times New Roman"/>
          <w:szCs w:val="24"/>
        </w:rPr>
      </w:pPr>
      <w:r w:rsidRPr="00773C34">
        <w:rPr>
          <w:rFonts w:cs="Times New Roman"/>
          <w:szCs w:val="24"/>
        </w:rPr>
        <w:t xml:space="preserve">Length of residence in </w:t>
      </w:r>
      <w:r w:rsidR="00D16D04" w:rsidRPr="00773C34">
        <w:rPr>
          <w:rFonts w:cs="Times New Roman"/>
          <w:szCs w:val="24"/>
        </w:rPr>
        <w:t>Utah</w:t>
      </w:r>
      <w:r w:rsidRPr="00773C34">
        <w:rPr>
          <w:rFonts w:cs="Times New Roman"/>
          <w:szCs w:val="24"/>
        </w:rPr>
        <w:t>:</w:t>
      </w:r>
      <w:r w:rsidR="00C23308" w:rsidRPr="00773C34">
        <w:rPr>
          <w:rFonts w:cs="Times New Roman"/>
          <w:szCs w:val="24"/>
        </w:rPr>
        <w:t xml:space="preserve">  </w:t>
      </w:r>
      <w:r w:rsidRPr="00773C34">
        <w:rPr>
          <w:rFonts w:cs="Times New Roman"/>
          <w:szCs w:val="24"/>
        </w:rPr>
        <w:t>________________________________________</w:t>
      </w:r>
      <w:r w:rsidR="00DF2725" w:rsidRPr="00773C34">
        <w:rPr>
          <w:rFonts w:cs="Times New Roman"/>
          <w:szCs w:val="24"/>
        </w:rPr>
        <w:t>________</w:t>
      </w:r>
      <w:r w:rsidRPr="00773C34">
        <w:rPr>
          <w:rFonts w:cs="Times New Roman"/>
          <w:szCs w:val="24"/>
        </w:rPr>
        <w:t>_______________</w:t>
      </w:r>
    </w:p>
    <w:p w:rsidR="00BE3477" w:rsidRPr="00773C34" w:rsidRDefault="00BE3477" w:rsidP="00BE3477">
      <w:pPr>
        <w:pStyle w:val="ListParagraph"/>
        <w:numPr>
          <w:ilvl w:val="0"/>
          <w:numId w:val="29"/>
        </w:numPr>
        <w:spacing w:line="360" w:lineRule="auto"/>
        <w:rPr>
          <w:rFonts w:cs="Times New Roman"/>
          <w:szCs w:val="24"/>
        </w:rPr>
      </w:pPr>
      <w:r w:rsidRPr="00773C34">
        <w:rPr>
          <w:rFonts w:cs="Times New Roman"/>
          <w:szCs w:val="24"/>
        </w:rPr>
        <w:t>If you are a naturalized citizen, state the date and place of naturalization:</w:t>
      </w:r>
      <w:r w:rsidR="00C23308" w:rsidRPr="00773C34">
        <w:rPr>
          <w:rFonts w:cs="Times New Roman"/>
          <w:szCs w:val="24"/>
        </w:rPr>
        <w:t xml:space="preserve">  </w:t>
      </w:r>
      <w:r w:rsidRPr="00773C34">
        <w:rPr>
          <w:rFonts w:cs="Times New Roman"/>
          <w:szCs w:val="24"/>
        </w:rPr>
        <w:t>_____________________________________________</w:t>
      </w:r>
      <w:r w:rsidR="00280BAF" w:rsidRPr="00773C34">
        <w:rPr>
          <w:rFonts w:cs="Times New Roman"/>
          <w:szCs w:val="24"/>
        </w:rPr>
        <w:t>_________________________________________</w:t>
      </w:r>
    </w:p>
    <w:p w:rsidR="00F77E6F" w:rsidRPr="00773C34" w:rsidRDefault="00F77E6F" w:rsidP="00BE3477">
      <w:pPr>
        <w:pStyle w:val="ListParagraph"/>
        <w:numPr>
          <w:ilvl w:val="0"/>
          <w:numId w:val="29"/>
        </w:numPr>
        <w:spacing w:line="360" w:lineRule="auto"/>
        <w:rPr>
          <w:rFonts w:cs="Times New Roman"/>
          <w:szCs w:val="24"/>
        </w:rPr>
      </w:pPr>
      <w:r w:rsidRPr="00773C34">
        <w:rPr>
          <w:rFonts w:cs="Times New Roman"/>
          <w:szCs w:val="24"/>
        </w:rPr>
        <w:t>Military service:</w:t>
      </w:r>
    </w:p>
    <w:p w:rsidR="00F77E6F" w:rsidRPr="00773C34" w:rsidRDefault="00F77E6F" w:rsidP="00BE3477">
      <w:pPr>
        <w:spacing w:line="360" w:lineRule="auto"/>
        <w:ind w:left="180" w:firstLine="360"/>
        <w:rPr>
          <w:rFonts w:cs="Times New Roman"/>
          <w:szCs w:val="24"/>
        </w:rPr>
      </w:pPr>
      <w:r w:rsidRPr="00773C34">
        <w:rPr>
          <w:rFonts w:cs="Times New Roman"/>
          <w:szCs w:val="24"/>
        </w:rPr>
        <w:t>Branch</w:t>
      </w:r>
      <w:r w:rsidR="00C23308" w:rsidRPr="00773C34">
        <w:rPr>
          <w:rFonts w:cs="Times New Roman"/>
          <w:szCs w:val="24"/>
        </w:rPr>
        <w:t xml:space="preserve">:  </w:t>
      </w:r>
      <w:r w:rsidR="00BE3477" w:rsidRPr="00773C34">
        <w:rPr>
          <w:rFonts w:cs="Times New Roman"/>
          <w:szCs w:val="24"/>
        </w:rPr>
        <w:t>____________________________________</w:t>
      </w:r>
      <w:r w:rsidRPr="00773C34">
        <w:rPr>
          <w:rFonts w:cs="Times New Roman"/>
          <w:szCs w:val="24"/>
        </w:rPr>
        <w:tab/>
        <w:t>Dates</w:t>
      </w:r>
      <w:r w:rsidR="00C23308" w:rsidRPr="00773C34">
        <w:rPr>
          <w:rFonts w:cs="Times New Roman"/>
          <w:szCs w:val="24"/>
        </w:rPr>
        <w:t>:</w:t>
      </w:r>
      <w:r w:rsidR="00B338B3" w:rsidRPr="00773C34">
        <w:rPr>
          <w:rFonts w:cs="Times New Roman"/>
          <w:szCs w:val="24"/>
        </w:rPr>
        <w:t xml:space="preserve"> </w:t>
      </w:r>
      <w:r w:rsidR="00BE3477" w:rsidRPr="00773C34">
        <w:rPr>
          <w:rFonts w:cs="Times New Roman"/>
          <w:szCs w:val="24"/>
        </w:rPr>
        <w:t>_____________________________________</w:t>
      </w:r>
    </w:p>
    <w:p w:rsidR="00F77E6F" w:rsidRPr="00773C34" w:rsidRDefault="00F77E6F" w:rsidP="00BE3477">
      <w:pPr>
        <w:spacing w:line="360" w:lineRule="auto"/>
        <w:ind w:left="180" w:firstLine="360"/>
        <w:rPr>
          <w:rFonts w:cs="Times New Roman"/>
          <w:szCs w:val="24"/>
        </w:rPr>
      </w:pPr>
      <w:r w:rsidRPr="00773C34">
        <w:rPr>
          <w:rFonts w:cs="Times New Roman"/>
          <w:szCs w:val="24"/>
        </w:rPr>
        <w:t>Rank or Rate at Discharge</w:t>
      </w:r>
      <w:r w:rsidR="00C23308" w:rsidRPr="00773C34">
        <w:rPr>
          <w:rFonts w:cs="Times New Roman"/>
          <w:szCs w:val="24"/>
        </w:rPr>
        <w:t xml:space="preserve">:  </w:t>
      </w:r>
      <w:r w:rsidR="00BE3477" w:rsidRPr="00773C34">
        <w:rPr>
          <w:rFonts w:cs="Times New Roman"/>
          <w:szCs w:val="24"/>
        </w:rPr>
        <w:t>________________</w:t>
      </w:r>
      <w:r w:rsidR="00C23308" w:rsidRPr="00773C34">
        <w:rPr>
          <w:rFonts w:cs="Times New Roman"/>
          <w:szCs w:val="24"/>
        </w:rPr>
        <w:t>_</w:t>
      </w:r>
      <w:r w:rsidR="00BE3477" w:rsidRPr="00773C34">
        <w:rPr>
          <w:rFonts w:cs="Times New Roman"/>
          <w:szCs w:val="24"/>
        </w:rPr>
        <w:t>______</w:t>
      </w:r>
      <w:r w:rsidRPr="00773C34">
        <w:rPr>
          <w:rFonts w:cs="Times New Roman"/>
          <w:szCs w:val="24"/>
        </w:rPr>
        <w:tab/>
        <w:t>Type of Discharge</w:t>
      </w:r>
      <w:r w:rsidR="00C23308" w:rsidRPr="00773C34">
        <w:rPr>
          <w:rFonts w:cs="Times New Roman"/>
          <w:szCs w:val="24"/>
        </w:rPr>
        <w:t xml:space="preserve">: </w:t>
      </w:r>
      <w:r w:rsidR="00BE3477" w:rsidRPr="00773C34">
        <w:rPr>
          <w:rFonts w:cs="Times New Roman"/>
          <w:szCs w:val="24"/>
        </w:rPr>
        <w:t>_______________</w:t>
      </w:r>
      <w:r w:rsidR="00C23308" w:rsidRPr="00773C34">
        <w:rPr>
          <w:rFonts w:cs="Times New Roman"/>
          <w:szCs w:val="24"/>
        </w:rPr>
        <w:t>_____</w:t>
      </w:r>
      <w:r w:rsidR="00BE3477" w:rsidRPr="00773C34">
        <w:rPr>
          <w:rFonts w:cs="Times New Roman"/>
          <w:szCs w:val="24"/>
        </w:rPr>
        <w:t>_</w:t>
      </w:r>
    </w:p>
    <w:p w:rsidR="00F77E6F" w:rsidRPr="00773C34" w:rsidRDefault="00F77E6F" w:rsidP="00847D1D">
      <w:pPr>
        <w:spacing w:line="360" w:lineRule="auto"/>
        <w:ind w:left="540"/>
        <w:rPr>
          <w:rFonts w:cs="Times New Roman"/>
          <w:szCs w:val="24"/>
        </w:rPr>
      </w:pPr>
      <w:r w:rsidRPr="00773C34">
        <w:rPr>
          <w:rFonts w:cs="Times New Roman"/>
          <w:szCs w:val="24"/>
        </w:rPr>
        <w:t xml:space="preserve">If </w:t>
      </w:r>
      <w:r w:rsidR="00D16D04" w:rsidRPr="00773C34">
        <w:rPr>
          <w:rFonts w:cs="Times New Roman"/>
          <w:szCs w:val="24"/>
        </w:rPr>
        <w:t>currently</w:t>
      </w:r>
      <w:r w:rsidRPr="00773C34">
        <w:rPr>
          <w:rFonts w:cs="Times New Roman"/>
          <w:szCs w:val="24"/>
        </w:rPr>
        <w:t xml:space="preserve"> a </w:t>
      </w:r>
      <w:r w:rsidR="00F50DFB" w:rsidRPr="00773C34">
        <w:rPr>
          <w:rFonts w:cs="Times New Roman"/>
          <w:szCs w:val="24"/>
        </w:rPr>
        <w:t>R</w:t>
      </w:r>
      <w:r w:rsidRPr="00773C34">
        <w:rPr>
          <w:rFonts w:cs="Times New Roman"/>
          <w:szCs w:val="24"/>
        </w:rPr>
        <w:t xml:space="preserve">eserve or </w:t>
      </w:r>
      <w:r w:rsidR="00F50DFB" w:rsidRPr="00773C34">
        <w:rPr>
          <w:rFonts w:cs="Times New Roman"/>
          <w:szCs w:val="24"/>
        </w:rPr>
        <w:t>N</w:t>
      </w:r>
      <w:r w:rsidRPr="00773C34">
        <w:rPr>
          <w:rFonts w:cs="Times New Roman"/>
          <w:szCs w:val="24"/>
        </w:rPr>
        <w:t xml:space="preserve">ational </w:t>
      </w:r>
      <w:r w:rsidR="00F50DFB" w:rsidRPr="00773C34">
        <w:rPr>
          <w:rFonts w:cs="Times New Roman"/>
          <w:szCs w:val="24"/>
        </w:rPr>
        <w:t>G</w:t>
      </w:r>
      <w:r w:rsidRPr="00773C34">
        <w:rPr>
          <w:rFonts w:cs="Times New Roman"/>
          <w:szCs w:val="24"/>
        </w:rPr>
        <w:t xml:space="preserve">uard member, give service, branch, unit, and present </w:t>
      </w:r>
      <w:r w:rsidR="00A32CC0" w:rsidRPr="00773C34">
        <w:rPr>
          <w:rFonts w:cs="Times New Roman"/>
          <w:szCs w:val="24"/>
        </w:rPr>
        <w:t>rank</w:t>
      </w:r>
      <w:r w:rsidR="00C23308" w:rsidRPr="00773C34">
        <w:rPr>
          <w:rFonts w:cs="Times New Roman"/>
          <w:szCs w:val="24"/>
        </w:rPr>
        <w:t xml:space="preserve">:  </w:t>
      </w:r>
      <w:r w:rsidR="00A32CC0" w:rsidRPr="00773C34">
        <w:rPr>
          <w:rFonts w:cs="Times New Roman"/>
          <w:szCs w:val="24"/>
        </w:rPr>
        <w:t>____________________________</w:t>
      </w:r>
      <w:r w:rsidR="00C23308" w:rsidRPr="00773C34">
        <w:rPr>
          <w:rFonts w:cs="Times New Roman"/>
          <w:szCs w:val="24"/>
        </w:rPr>
        <w:t>___</w:t>
      </w:r>
      <w:r w:rsidR="00A32CC0" w:rsidRPr="00773C34">
        <w:rPr>
          <w:rFonts w:cs="Times New Roman"/>
          <w:szCs w:val="24"/>
        </w:rPr>
        <w:t>_</w:t>
      </w:r>
      <w:r w:rsidR="00280BAF" w:rsidRPr="00773C34">
        <w:rPr>
          <w:rFonts w:cs="Times New Roman"/>
          <w:szCs w:val="24"/>
        </w:rPr>
        <w:t>______________________________________________________</w:t>
      </w:r>
    </w:p>
    <w:p w:rsidR="00C23308" w:rsidRPr="00773C34" w:rsidRDefault="00C23308" w:rsidP="00847D1D">
      <w:pPr>
        <w:pStyle w:val="ListParagraph"/>
        <w:keepLines/>
        <w:numPr>
          <w:ilvl w:val="0"/>
          <w:numId w:val="29"/>
        </w:numPr>
        <w:tabs>
          <w:tab w:val="left" w:pos="720"/>
          <w:tab w:val="left" w:pos="5850"/>
          <w:tab w:val="left" w:pos="6660"/>
        </w:tabs>
        <w:spacing w:before="73" w:line="276" w:lineRule="auto"/>
        <w:ind w:right="1061"/>
        <w:rPr>
          <w:rFonts w:eastAsia="Times New Roman" w:cs="Times New Roman"/>
          <w:szCs w:val="24"/>
        </w:rPr>
      </w:pPr>
      <w:r w:rsidRPr="00773C34">
        <w:rPr>
          <w:rFonts w:eastAsia="Times New Roman" w:cs="Times New Roman"/>
          <w:szCs w:val="24"/>
        </w:rPr>
        <w:t>Are you related by blood or marriage to any judges of this court?</w:t>
      </w: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Yes</w:t>
      </w: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 xml:space="preserve">No </w:t>
      </w:r>
    </w:p>
    <w:p w:rsidR="00D16D04" w:rsidRPr="00773C34" w:rsidRDefault="00C23308" w:rsidP="00847D1D">
      <w:pPr>
        <w:pStyle w:val="ListParagraph"/>
        <w:keepLines/>
        <w:tabs>
          <w:tab w:val="left" w:pos="720"/>
          <w:tab w:val="left" w:pos="5850"/>
          <w:tab w:val="left" w:pos="6660"/>
        </w:tabs>
        <w:spacing w:before="73"/>
        <w:ind w:left="540" w:right="10"/>
        <w:rPr>
          <w:rFonts w:eastAsia="Times New Roman" w:cs="Times New Roman"/>
          <w:szCs w:val="24"/>
        </w:rPr>
      </w:pPr>
      <w:r w:rsidRPr="00773C34">
        <w:rPr>
          <w:rFonts w:eastAsia="Times New Roman" w:cs="Times New Roman"/>
          <w:szCs w:val="24"/>
        </w:rPr>
        <w:t xml:space="preserve">If yes, </w:t>
      </w:r>
      <w:r w:rsidR="00D16D04" w:rsidRPr="00773C34">
        <w:rPr>
          <w:rFonts w:eastAsia="Times New Roman" w:cs="Times New Roman"/>
          <w:szCs w:val="24"/>
        </w:rPr>
        <w:t>list</w:t>
      </w:r>
      <w:r w:rsidRPr="00773C34">
        <w:rPr>
          <w:rFonts w:eastAsia="Times New Roman" w:cs="Times New Roman"/>
          <w:szCs w:val="24"/>
        </w:rPr>
        <w:t xml:space="preserve"> name(s) and relationship:  </w:t>
      </w:r>
    </w:p>
    <w:p w:rsidR="00C23308" w:rsidRPr="00773C34" w:rsidRDefault="00C23308" w:rsidP="00847D1D">
      <w:pPr>
        <w:pStyle w:val="ListParagraph"/>
        <w:keepLines/>
        <w:tabs>
          <w:tab w:val="left" w:pos="720"/>
          <w:tab w:val="left" w:pos="5850"/>
          <w:tab w:val="left" w:pos="6660"/>
        </w:tabs>
        <w:spacing w:before="73"/>
        <w:ind w:left="540" w:right="10"/>
        <w:rPr>
          <w:rFonts w:eastAsia="Times New Roman" w:cs="Times New Roman"/>
          <w:szCs w:val="24"/>
        </w:rPr>
      </w:pPr>
      <w:r w:rsidRPr="00773C34">
        <w:rPr>
          <w:rFonts w:eastAsia="Times New Roman" w:cs="Times New Roman"/>
          <w:szCs w:val="24"/>
        </w:rPr>
        <w:t>__</w:t>
      </w:r>
      <w:r w:rsidR="00DF2725" w:rsidRPr="00773C34">
        <w:rPr>
          <w:rFonts w:eastAsia="Times New Roman" w:cs="Times New Roman"/>
          <w:szCs w:val="24"/>
        </w:rPr>
        <w:t>_</w:t>
      </w:r>
      <w:r w:rsidRPr="00773C34">
        <w:rPr>
          <w:rFonts w:eastAsia="Times New Roman" w:cs="Times New Roman"/>
          <w:szCs w:val="24"/>
        </w:rPr>
        <w:t>_________________________________________________________________</w:t>
      </w:r>
      <w:r w:rsidR="00DF2725" w:rsidRPr="00773C34">
        <w:rPr>
          <w:rFonts w:eastAsia="Times New Roman" w:cs="Times New Roman"/>
          <w:szCs w:val="24"/>
        </w:rPr>
        <w:t>____________</w:t>
      </w:r>
      <w:r w:rsidRPr="00773C34">
        <w:rPr>
          <w:rFonts w:eastAsia="Times New Roman" w:cs="Times New Roman"/>
          <w:szCs w:val="24"/>
        </w:rPr>
        <w:t>_______</w:t>
      </w:r>
    </w:p>
    <w:p w:rsidR="004B0D7C" w:rsidRPr="00773C34" w:rsidRDefault="004B0D7C" w:rsidP="009116D2">
      <w:pPr>
        <w:ind w:left="180" w:firstLine="360"/>
        <w:rPr>
          <w:rFonts w:cs="Times New Roman"/>
          <w:szCs w:val="24"/>
        </w:rPr>
      </w:pPr>
    </w:p>
    <w:p w:rsidR="004B0D7C" w:rsidRPr="00773C34" w:rsidRDefault="004B0D7C" w:rsidP="009116D2">
      <w:pPr>
        <w:pStyle w:val="ListParagraph"/>
        <w:tabs>
          <w:tab w:val="left" w:pos="720"/>
          <w:tab w:val="left" w:pos="5850"/>
          <w:tab w:val="left" w:pos="6660"/>
        </w:tabs>
        <w:spacing w:before="73"/>
        <w:ind w:left="540" w:right="10"/>
        <w:rPr>
          <w:rFonts w:eastAsia="Times New Roman" w:cs="Times New Roman"/>
          <w:szCs w:val="24"/>
        </w:rPr>
      </w:pPr>
    </w:p>
    <w:p w:rsidR="00C23308" w:rsidRPr="00773C34" w:rsidRDefault="00C23308" w:rsidP="000068C8">
      <w:pPr>
        <w:tabs>
          <w:tab w:val="left" w:pos="720"/>
          <w:tab w:val="left" w:pos="5850"/>
          <w:tab w:val="left" w:pos="6660"/>
        </w:tabs>
        <w:spacing w:before="73"/>
        <w:ind w:right="10"/>
        <w:rPr>
          <w:rFonts w:eastAsia="Times New Roman" w:cs="Times New Roman"/>
          <w:szCs w:val="24"/>
        </w:rPr>
      </w:pPr>
    </w:p>
    <w:p w:rsidR="00F77E6F" w:rsidRPr="00773C34" w:rsidRDefault="00F77E6F" w:rsidP="009116D2">
      <w:pPr>
        <w:keepLines/>
        <w:widowControl/>
        <w:spacing w:line="200" w:lineRule="atLeast"/>
        <w:ind w:left="14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3553B615" wp14:editId="46AC5F31">
                <wp:extent cx="6852920" cy="230505"/>
                <wp:effectExtent l="0" t="0" r="24130"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30505"/>
                          <a:chOff x="9" y="9"/>
                          <a:chExt cx="10792"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9" y="9"/>
                            <a:ext cx="10792" cy="363"/>
                            <a:chOff x="9" y="9"/>
                            <a:chExt cx="10792"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9" y="9"/>
                              <a:ext cx="10790" cy="36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95BE6" w:rsidRDefault="00795BE6" w:rsidP="00B338B3">
                                <w:pPr>
                                  <w:spacing w:before="80"/>
                                  <w:ind w:left="14"/>
                                  <w:rPr>
                                    <w:rFonts w:eastAsia="Times New Roman" w:cs="Times New Roman"/>
                                    <w:sz w:val="20"/>
                                    <w:szCs w:val="20"/>
                                  </w:rPr>
                                </w:pPr>
                                <w:r w:rsidRPr="00B338B3">
                                  <w:rPr>
                                    <w:b/>
                                  </w:rPr>
                                  <w:t>HEALTH</w:t>
                                </w:r>
                              </w:p>
                            </w:txbxContent>
                          </wps:txbx>
                          <wps:bodyPr rot="0" vert="horz" wrap="square" lIns="0" tIns="0" rIns="0" bIns="0" anchor="t" anchorCtr="0" upright="1">
                            <a:noAutofit/>
                          </wps:bodyPr>
                        </wps:wsp>
                      </wpg:grpSp>
                    </wpg:wgp>
                  </a:graphicData>
                </a:graphic>
              </wp:inline>
            </w:drawing>
          </mc:Choice>
          <mc:Fallback>
            <w:pict>
              <v:group w14:anchorId="3553B615" id="Group 191" o:spid="_x0000_s1042" style="width:539.6pt;height:18.15pt;mso-position-horizontal-relative:char;mso-position-vertical-relative:line" coordorigin="9,9" coordsize="1079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9;top:9;width:10792;height:363" coordorigin="9,9" coordsize="107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795BE6" w:rsidRDefault="00795BE6" w:rsidP="00B338B3">
                          <w:pPr>
                            <w:spacing w:before="80"/>
                            <w:ind w:left="14"/>
                            <w:rPr>
                              <w:rFonts w:eastAsia="Times New Roman" w:cs="Times New Roman"/>
                              <w:sz w:val="20"/>
                              <w:szCs w:val="20"/>
                            </w:rPr>
                          </w:pPr>
                          <w:r w:rsidRPr="00B338B3">
                            <w:rPr>
                              <w:b/>
                            </w:rPr>
                            <w:t>HEALTH</w:t>
                          </w:r>
                        </w:p>
                      </w:txbxContent>
                    </v:textbox>
                  </v:shape>
                </v:group>
                <w10:anchorlock/>
              </v:group>
            </w:pict>
          </mc:Fallback>
        </mc:AlternateContent>
      </w:r>
    </w:p>
    <w:p w:rsidR="0016491F" w:rsidRPr="00773C34" w:rsidRDefault="0016491F" w:rsidP="0016491F">
      <w:pPr>
        <w:keepLines/>
        <w:widowControl/>
        <w:tabs>
          <w:tab w:val="left" w:pos="720"/>
        </w:tabs>
        <w:spacing w:before="71"/>
        <w:ind w:left="540"/>
        <w:rPr>
          <w:rFonts w:eastAsia="Times New Roman" w:cs="Times New Roman"/>
          <w:szCs w:val="24"/>
        </w:rPr>
      </w:pPr>
    </w:p>
    <w:p w:rsidR="00F77E6F" w:rsidRPr="00773C34" w:rsidRDefault="00F77E6F" w:rsidP="009116D2">
      <w:pPr>
        <w:keepLines/>
        <w:widowControl/>
        <w:numPr>
          <w:ilvl w:val="0"/>
          <w:numId w:val="29"/>
        </w:numPr>
        <w:tabs>
          <w:tab w:val="left" w:pos="720"/>
        </w:tabs>
        <w:spacing w:before="71"/>
        <w:rPr>
          <w:rFonts w:eastAsia="Times New Roman" w:cs="Times New Roman"/>
          <w:szCs w:val="24"/>
        </w:rPr>
      </w:pPr>
      <w:r w:rsidRPr="00773C34">
        <w:rPr>
          <w:rFonts w:cs="Times New Roman"/>
          <w:szCs w:val="24"/>
        </w:rPr>
        <w:t>What is the present state of your health?</w:t>
      </w:r>
    </w:p>
    <w:p w:rsidR="005B212C" w:rsidRPr="00773C34" w:rsidRDefault="005B212C" w:rsidP="009116D2">
      <w:pPr>
        <w:keepLines/>
        <w:widowControl/>
        <w:ind w:left="540"/>
        <w:rPr>
          <w:rFonts w:cs="Times New Roman"/>
          <w:szCs w:val="24"/>
        </w:rPr>
      </w:pPr>
    </w:p>
    <w:p w:rsidR="00D16D04" w:rsidRPr="00773C34" w:rsidRDefault="00D16D04" w:rsidP="009116D2">
      <w:pPr>
        <w:keepLines/>
        <w:widowControl/>
        <w:ind w:left="540"/>
        <w:rPr>
          <w:rFonts w:cs="Times New Roman"/>
          <w:szCs w:val="24"/>
        </w:rPr>
      </w:pPr>
    </w:p>
    <w:p w:rsidR="005B212C" w:rsidRPr="00773C34" w:rsidRDefault="005B212C" w:rsidP="009116D2">
      <w:pPr>
        <w:keepLines/>
        <w:widowControl/>
        <w:tabs>
          <w:tab w:val="left" w:pos="720"/>
          <w:tab w:val="left" w:pos="5850"/>
          <w:tab w:val="left" w:pos="6660"/>
        </w:tabs>
        <w:spacing w:before="73"/>
        <w:ind w:left="540" w:right="10"/>
        <w:rPr>
          <w:rFonts w:eastAsia="Times New Roman" w:cs="Times New Roman"/>
          <w:szCs w:val="24"/>
        </w:rPr>
      </w:pPr>
    </w:p>
    <w:p w:rsidR="005B212C" w:rsidRPr="00773C34" w:rsidRDefault="005B212C" w:rsidP="00DF2725">
      <w:pPr>
        <w:tabs>
          <w:tab w:val="left" w:pos="720"/>
          <w:tab w:val="left" w:pos="5850"/>
          <w:tab w:val="left" w:pos="6660"/>
        </w:tabs>
        <w:spacing w:before="73"/>
        <w:ind w:left="540" w:right="10"/>
        <w:rPr>
          <w:rFonts w:eastAsia="Times New Roman" w:cs="Times New Roman"/>
          <w:szCs w:val="24"/>
        </w:rPr>
      </w:pPr>
    </w:p>
    <w:p w:rsidR="009078F4" w:rsidRPr="00773C34" w:rsidRDefault="009078F4" w:rsidP="00750A11">
      <w:pPr>
        <w:pStyle w:val="ListParagraph"/>
        <w:widowControl/>
        <w:numPr>
          <w:ilvl w:val="0"/>
          <w:numId w:val="29"/>
        </w:numPr>
        <w:tabs>
          <w:tab w:val="left" w:pos="680"/>
        </w:tabs>
        <w:spacing w:before="98" w:line="190" w:lineRule="auto"/>
        <w:ind w:left="547" w:right="173"/>
        <w:rPr>
          <w:rFonts w:eastAsia="Times New Roman" w:cs="Times New Roman"/>
          <w:szCs w:val="24"/>
        </w:rPr>
      </w:pPr>
      <w:r w:rsidRPr="00773C34">
        <w:rPr>
          <w:rFonts w:cs="Times New Roman"/>
          <w:szCs w:val="24"/>
        </w:rPr>
        <w:t>Do you have any mental or physical impairment</w:t>
      </w:r>
      <w:r w:rsidR="00C46A43" w:rsidRPr="00773C34">
        <w:rPr>
          <w:rFonts w:cs="Times New Roman"/>
          <w:szCs w:val="24"/>
        </w:rPr>
        <w:t>(s)</w:t>
      </w:r>
      <w:r w:rsidRPr="00773C34">
        <w:rPr>
          <w:rFonts w:cs="Times New Roman"/>
          <w:szCs w:val="24"/>
        </w:rPr>
        <w:t xml:space="preserve"> that would affect your ability to perform the duties of a magistrate judge with or</w:t>
      </w:r>
      <w:r w:rsidR="00D16D04" w:rsidRPr="00773C34">
        <w:rPr>
          <w:rFonts w:cs="Times New Roman"/>
          <w:w w:val="99"/>
          <w:szCs w:val="24"/>
        </w:rPr>
        <w:t xml:space="preserve"> </w:t>
      </w:r>
      <w:r w:rsidRPr="00773C34">
        <w:rPr>
          <w:rFonts w:cs="Times New Roman"/>
          <w:szCs w:val="24"/>
        </w:rPr>
        <w:t>without reasonable accommodation?</w:t>
      </w:r>
      <w:r w:rsidR="00D16D04" w:rsidRPr="00773C34">
        <w:rPr>
          <w:rFonts w:cs="Times New Roman"/>
          <w:szCs w:val="24"/>
        </w:rPr>
        <w:t xml:space="preserve">  If yes, please describe:</w:t>
      </w:r>
    </w:p>
    <w:p w:rsidR="009078F4" w:rsidRPr="00773C34" w:rsidRDefault="009078F4" w:rsidP="00DF2725">
      <w:pPr>
        <w:ind w:left="540"/>
        <w:rPr>
          <w:rFonts w:eastAsia="Times New Roman" w:cs="Times New Roman"/>
          <w:szCs w:val="24"/>
        </w:rPr>
      </w:pPr>
    </w:p>
    <w:p w:rsidR="00D16D04" w:rsidRPr="00773C34" w:rsidRDefault="00D16D04" w:rsidP="00DF2725">
      <w:pPr>
        <w:ind w:left="540"/>
        <w:rPr>
          <w:rFonts w:eastAsia="Times New Roman" w:cs="Times New Roman"/>
          <w:szCs w:val="24"/>
        </w:rPr>
      </w:pPr>
    </w:p>
    <w:p w:rsidR="00ED6C4B" w:rsidRPr="00773C34" w:rsidRDefault="00ED6C4B" w:rsidP="00DF2725">
      <w:pPr>
        <w:ind w:left="540" w:right="576"/>
        <w:rPr>
          <w:rFonts w:cs="Times New Roman"/>
          <w:szCs w:val="24"/>
        </w:rPr>
      </w:pPr>
    </w:p>
    <w:p w:rsidR="00F50DFB" w:rsidRPr="00773C34" w:rsidRDefault="00F50DFB" w:rsidP="009116D2">
      <w:pPr>
        <w:widowControl/>
        <w:spacing w:after="200" w:line="276" w:lineRule="auto"/>
        <w:rPr>
          <w:rFonts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46FFC955" wp14:editId="72C6EE2A">
                <wp:extent cx="6856730" cy="228600"/>
                <wp:effectExtent l="0" t="0" r="2032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228600"/>
                          <a:chOff x="3" y="9"/>
                          <a:chExt cx="10798"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3" y="9"/>
                            <a:ext cx="10798" cy="360"/>
                            <a:chOff x="3" y="9"/>
                            <a:chExt cx="10798"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3" y="9"/>
                              <a:ext cx="10790" cy="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95BE6" w:rsidRDefault="00795BE6" w:rsidP="00B338B3">
                                <w:pPr>
                                  <w:spacing w:before="80"/>
                                  <w:ind w:left="14"/>
                                  <w:rPr>
                                    <w:rFonts w:eastAsia="Times New Roman" w:cs="Times New Roman"/>
                                    <w:sz w:val="20"/>
                                    <w:szCs w:val="20"/>
                                  </w:rPr>
                                </w:pPr>
                                <w:r w:rsidRPr="00B338B3">
                                  <w:rPr>
                                    <w:b/>
                                  </w:rPr>
                                  <w:t>EDUCATION</w:t>
                                </w:r>
                              </w:p>
                            </w:txbxContent>
                          </wps:txbx>
                          <wps:bodyPr rot="0" vert="horz" wrap="square" lIns="0" tIns="0" rIns="0" bIns="0" anchor="t" anchorCtr="0" upright="1">
                            <a:noAutofit/>
                          </wps:bodyPr>
                        </wps:wsp>
                      </wpg:grpSp>
                    </wpg:wgp>
                  </a:graphicData>
                </a:graphic>
              </wp:inline>
            </w:drawing>
          </mc:Choice>
          <mc:Fallback>
            <w:pict>
              <v:group w14:anchorId="46FFC955" id="Group 177" o:spid="_x0000_s1056" style="width:539.9pt;height:18pt;mso-position-horizontal-relative:char;mso-position-vertical-relative:line" coordorigin="3,9" coordsize="1079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3;top:9;width:10798;height:360" coordorigin="3,9" coordsize="1079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3;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795BE6" w:rsidRDefault="00795BE6" w:rsidP="00B338B3">
                          <w:pPr>
                            <w:spacing w:before="80"/>
                            <w:ind w:left="14"/>
                            <w:rPr>
                              <w:rFonts w:eastAsia="Times New Roman" w:cs="Times New Roman"/>
                              <w:sz w:val="20"/>
                              <w:szCs w:val="20"/>
                            </w:rPr>
                          </w:pPr>
                          <w:r w:rsidRPr="00B338B3">
                            <w:rPr>
                              <w:b/>
                            </w:rPr>
                            <w:t>EDUCATION</w:t>
                          </w:r>
                        </w:p>
                      </w:txbxContent>
                    </v:textbox>
                  </v:shape>
                </v:group>
                <w10:anchorlock/>
              </v:group>
            </w:pict>
          </mc:Fallback>
        </mc:AlternateContent>
      </w:r>
    </w:p>
    <w:p w:rsidR="0016491F" w:rsidRPr="00773C34" w:rsidRDefault="0016491F" w:rsidP="0016491F">
      <w:pPr>
        <w:keepNext/>
        <w:keepLines/>
        <w:widowControl/>
        <w:tabs>
          <w:tab w:val="left" w:pos="680"/>
        </w:tabs>
        <w:spacing w:before="35"/>
        <w:ind w:left="679"/>
        <w:rPr>
          <w:rFonts w:eastAsia="Times New Roman" w:cs="Times New Roman"/>
          <w:szCs w:val="24"/>
        </w:rPr>
      </w:pPr>
    </w:p>
    <w:p w:rsidR="00F77E6F" w:rsidRPr="00773C34" w:rsidRDefault="00F77E6F" w:rsidP="00DF2725">
      <w:pPr>
        <w:keepNext/>
        <w:keepLines/>
        <w:widowControl/>
        <w:numPr>
          <w:ilvl w:val="0"/>
          <w:numId w:val="23"/>
        </w:numPr>
        <w:tabs>
          <w:tab w:val="left" w:pos="680"/>
        </w:tabs>
        <w:spacing w:before="35"/>
        <w:rPr>
          <w:rFonts w:eastAsia="Times New Roman" w:cs="Times New Roman"/>
          <w:szCs w:val="24"/>
        </w:rPr>
      </w:pPr>
      <w:r w:rsidRPr="00773C34">
        <w:rPr>
          <w:rFonts w:cs="Times New Roman"/>
          <w:szCs w:val="24"/>
        </w:rPr>
        <w:t>Colleges and universities attended, dates, and degrees:</w:t>
      </w:r>
    </w:p>
    <w:p w:rsidR="00F77E6F" w:rsidRPr="00773C34" w:rsidRDefault="00F77E6F" w:rsidP="00D16D04">
      <w:pPr>
        <w:tabs>
          <w:tab w:val="left" w:pos="680"/>
        </w:tabs>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4E5BE338" wp14:editId="3628C691">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B338B3" w:rsidRDefault="00795BE6" w:rsidP="00B338B3">
                                <w:pPr>
                                  <w:spacing w:before="80"/>
                                  <w:ind w:left="14"/>
                                  <w:rPr>
                                    <w:rFonts w:eastAsia="Times New Roman" w:cs="Times New Roman"/>
                                    <w:szCs w:val="20"/>
                                  </w:rPr>
                                </w:pPr>
                                <w:r w:rsidRPr="00B338B3">
                                  <w:rPr>
                                    <w:b/>
                                  </w:rPr>
                                  <w:t>HONORS AND PUBLICATIONS</w:t>
                                </w:r>
                              </w:p>
                            </w:txbxContent>
                          </wps:txbx>
                          <wps:bodyPr rot="0" vert="horz" wrap="square" lIns="0" tIns="0" rIns="0" bIns="0" anchor="t" anchorCtr="0" upright="1">
                            <a:noAutofit/>
                          </wps:bodyPr>
                        </wps:wsp>
                      </wpg:grpSp>
                    </wpg:wgp>
                  </a:graphicData>
                </a:graphic>
              </wp:inline>
            </w:drawing>
          </mc:Choice>
          <mc:Fallback>
            <w:pict>
              <v:group w14:anchorId="4E5BE338"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795BE6" w:rsidRPr="00B338B3" w:rsidRDefault="00795BE6" w:rsidP="00B338B3">
                          <w:pPr>
                            <w:spacing w:before="80"/>
                            <w:ind w:left="14"/>
                            <w:rPr>
                              <w:rFonts w:eastAsia="Times New Roman" w:cs="Times New Roman"/>
                              <w:szCs w:val="20"/>
                            </w:rPr>
                          </w:pPr>
                          <w:r w:rsidRPr="00B338B3">
                            <w:rPr>
                              <w:b/>
                            </w:rPr>
                            <w:t>HONORS AND PUBLICATIONS</w:t>
                          </w:r>
                        </w:p>
                      </w:txbxContent>
                    </v:textbox>
                  </v:shape>
                </v:group>
                <w10:anchorlock/>
              </v:group>
            </w:pict>
          </mc:Fallback>
        </mc:AlternateContent>
      </w:r>
    </w:p>
    <w:p w:rsidR="0016491F" w:rsidRPr="00773C34" w:rsidRDefault="0016491F" w:rsidP="0016491F">
      <w:pPr>
        <w:keepNext/>
        <w:keepLines/>
        <w:widowControl/>
        <w:tabs>
          <w:tab w:val="left" w:pos="680"/>
          <w:tab w:val="left" w:pos="3927"/>
          <w:tab w:val="left" w:pos="4913"/>
          <w:tab w:val="left" w:pos="5271"/>
          <w:tab w:val="left" w:pos="5760"/>
          <w:tab w:val="left" w:pos="5940"/>
          <w:tab w:val="left" w:pos="6300"/>
        </w:tabs>
        <w:spacing w:before="35"/>
        <w:ind w:left="679"/>
        <w:rPr>
          <w:rFonts w:eastAsia="Times New Roman" w:cs="Times New Roman"/>
          <w:szCs w:val="24"/>
        </w:rPr>
      </w:pPr>
    </w:p>
    <w:p w:rsidR="00C46A43" w:rsidRPr="00773C34" w:rsidRDefault="00F77E6F" w:rsidP="00DF2725">
      <w:pPr>
        <w:keepNext/>
        <w:keepLines/>
        <w:widowControl/>
        <w:numPr>
          <w:ilvl w:val="0"/>
          <w:numId w:val="23"/>
        </w:numPr>
        <w:tabs>
          <w:tab w:val="left" w:pos="680"/>
          <w:tab w:val="left" w:pos="3927"/>
          <w:tab w:val="left" w:pos="4913"/>
          <w:tab w:val="left" w:pos="5271"/>
          <w:tab w:val="left" w:pos="5760"/>
          <w:tab w:val="left" w:pos="5940"/>
          <w:tab w:val="left" w:pos="6300"/>
        </w:tabs>
        <w:spacing w:before="35"/>
        <w:rPr>
          <w:rFonts w:eastAsia="Times New Roman" w:cs="Times New Roman"/>
          <w:szCs w:val="24"/>
        </w:rPr>
      </w:pPr>
      <w:r w:rsidRPr="00773C34">
        <w:rPr>
          <w:rFonts w:eastAsia="Times New Roman" w:cs="Times New Roman"/>
          <w:szCs w:val="24"/>
        </w:rPr>
        <w:t>Were you a member of law review</w:t>
      </w:r>
      <w:r w:rsidR="00C46A43" w:rsidRPr="00773C34">
        <w:rPr>
          <w:rFonts w:eastAsia="Times New Roman" w:cs="Times New Roman"/>
          <w:szCs w:val="24"/>
        </w:rPr>
        <w:t xml:space="preserve"> or a law journal during law school</w:t>
      </w:r>
      <w:r w:rsidRPr="00773C34">
        <w:rPr>
          <w:rFonts w:eastAsia="Times New Roman" w:cs="Times New Roman"/>
          <w:szCs w:val="24"/>
        </w:rPr>
        <w:t>?</w:t>
      </w: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Yes</w:t>
      </w:r>
      <w:r w:rsidRPr="00773C34">
        <w:rPr>
          <w:rFonts w:eastAsia="Times New Roman" w:cs="Times New Roman"/>
          <w:szCs w:val="24"/>
        </w:rPr>
        <w:tab/>
      </w:r>
      <w:r w:rsidRPr="00773C34">
        <w:rPr>
          <w:rFonts w:eastAsia="WP IconicSymbolsA" w:cs="Times New Roman"/>
          <w:w w:val="95"/>
          <w:szCs w:val="24"/>
        </w:rPr>
        <w:t></w:t>
      </w:r>
      <w:r w:rsidRPr="00773C34">
        <w:rPr>
          <w:rFonts w:eastAsia="Times New Roman" w:cs="Times New Roman"/>
          <w:szCs w:val="24"/>
        </w:rPr>
        <w:t xml:space="preserve">No   </w:t>
      </w:r>
    </w:p>
    <w:p w:rsidR="00C46A43" w:rsidRPr="00773C34" w:rsidRDefault="00C46A43" w:rsidP="00C46A43">
      <w:pPr>
        <w:keepNext/>
        <w:keepLines/>
        <w:widowControl/>
        <w:tabs>
          <w:tab w:val="left" w:pos="680"/>
          <w:tab w:val="left" w:pos="3927"/>
          <w:tab w:val="left" w:pos="4913"/>
          <w:tab w:val="left" w:pos="5271"/>
          <w:tab w:val="left" w:pos="5760"/>
          <w:tab w:val="left" w:pos="5940"/>
          <w:tab w:val="left" w:pos="6300"/>
        </w:tabs>
        <w:spacing w:before="35"/>
        <w:ind w:left="679"/>
        <w:rPr>
          <w:rFonts w:eastAsia="Times New Roman" w:cs="Times New Roman"/>
          <w:szCs w:val="24"/>
        </w:rPr>
      </w:pPr>
    </w:p>
    <w:p w:rsidR="00F77E6F" w:rsidRPr="00773C34" w:rsidRDefault="00F77E6F" w:rsidP="00C46A43">
      <w:pPr>
        <w:keepNext/>
        <w:keepLines/>
        <w:widowControl/>
        <w:tabs>
          <w:tab w:val="left" w:pos="680"/>
          <w:tab w:val="left" w:pos="3927"/>
          <w:tab w:val="left" w:pos="4913"/>
          <w:tab w:val="left" w:pos="5271"/>
          <w:tab w:val="left" w:pos="5760"/>
          <w:tab w:val="left" w:pos="5940"/>
          <w:tab w:val="left" w:pos="6300"/>
        </w:tabs>
        <w:spacing w:before="35"/>
        <w:ind w:left="679"/>
        <w:rPr>
          <w:rFonts w:eastAsia="Times New Roman" w:cs="Times New Roman"/>
          <w:szCs w:val="24"/>
        </w:rPr>
      </w:pPr>
      <w:r w:rsidRPr="00773C34">
        <w:rPr>
          <w:rFonts w:eastAsia="Times New Roman" w:cs="Times New Roman"/>
          <w:szCs w:val="24"/>
        </w:rPr>
        <w:t xml:space="preserve">If yes, </w:t>
      </w:r>
      <w:r w:rsidR="00C46A43" w:rsidRPr="00773C34">
        <w:rPr>
          <w:rFonts w:eastAsia="Times New Roman" w:cs="Times New Roman"/>
          <w:szCs w:val="24"/>
        </w:rPr>
        <w:t>identify the journal and describe your</w:t>
      </w:r>
      <w:r w:rsidRPr="00773C34">
        <w:rPr>
          <w:rFonts w:eastAsia="Times New Roman" w:cs="Times New Roman"/>
          <w:szCs w:val="24"/>
        </w:rPr>
        <w:t xml:space="preserve"> role:</w:t>
      </w:r>
    </w:p>
    <w:p w:rsidR="00F77E6F" w:rsidRPr="00773C34" w:rsidRDefault="00F77E6F" w:rsidP="00DF2725">
      <w:pPr>
        <w:keepNext/>
        <w:keepLines/>
        <w:widowControl/>
        <w:ind w:left="540"/>
        <w:rPr>
          <w:rFonts w:eastAsia="Times New Roman" w:cs="Times New Roman"/>
          <w:szCs w:val="24"/>
        </w:rPr>
      </w:pPr>
    </w:p>
    <w:p w:rsidR="00D16D04" w:rsidRPr="00773C34" w:rsidRDefault="00D16D04" w:rsidP="00DF2725">
      <w:pPr>
        <w:keepNext/>
        <w:keepLines/>
        <w:widowControl/>
        <w:ind w:left="540"/>
        <w:rPr>
          <w:rFonts w:eastAsia="Times New Roman" w:cs="Times New Roman"/>
          <w:szCs w:val="24"/>
        </w:rPr>
      </w:pPr>
    </w:p>
    <w:p w:rsidR="00F77E6F" w:rsidRPr="00773C34" w:rsidRDefault="00F77E6F" w:rsidP="00DF2725">
      <w:pPr>
        <w:keepNext/>
        <w:keepLines/>
        <w:widowControl/>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F77E6F">
      <w:pPr>
        <w:numPr>
          <w:ilvl w:val="0"/>
          <w:numId w:val="23"/>
        </w:numPr>
        <w:tabs>
          <w:tab w:val="left" w:pos="680"/>
        </w:tabs>
        <w:rPr>
          <w:rFonts w:eastAsia="Times New Roman" w:cs="Times New Roman"/>
          <w:szCs w:val="24"/>
        </w:rPr>
      </w:pPr>
      <w:r w:rsidRPr="00773C34">
        <w:rPr>
          <w:rFonts w:cs="Times New Roman"/>
          <w:szCs w:val="24"/>
        </w:rPr>
        <w:t>If you have published any legal books or articles, list them, giving citations and dates</w:t>
      </w:r>
      <w:r w:rsidR="00D16D04" w:rsidRPr="00773C34">
        <w:rPr>
          <w:rFonts w:cs="Times New Roman"/>
          <w:szCs w:val="24"/>
        </w:rPr>
        <w:t xml:space="preserve"> for each</w:t>
      </w:r>
      <w:r w:rsidRPr="00773C34">
        <w:rPr>
          <w:rFonts w:cs="Times New Roman"/>
          <w:szCs w:val="24"/>
        </w:rPr>
        <w:t>.</w:t>
      </w:r>
    </w:p>
    <w:p w:rsidR="00F77E6F" w:rsidRPr="00773C34" w:rsidRDefault="00F77E6F" w:rsidP="005B212C">
      <w:pPr>
        <w:ind w:left="540"/>
        <w:rPr>
          <w:rFonts w:eastAsia="Times New Roman" w:cs="Times New Roman"/>
          <w:szCs w:val="24"/>
        </w:rPr>
      </w:pPr>
    </w:p>
    <w:p w:rsidR="00D16D04" w:rsidRPr="00773C34" w:rsidRDefault="00D16D04" w:rsidP="005B212C">
      <w:pPr>
        <w:ind w:left="540"/>
        <w:rPr>
          <w:rFonts w:eastAsia="Times New Roman" w:cs="Times New Roman"/>
          <w:szCs w:val="24"/>
        </w:rPr>
      </w:pPr>
    </w:p>
    <w:p w:rsidR="00F77E6F" w:rsidRPr="00773C34" w:rsidRDefault="00F77E6F" w:rsidP="00D16D04">
      <w:pPr>
        <w:rPr>
          <w:rFonts w:eastAsia="Times New Roman" w:cs="Times New Roman"/>
          <w:szCs w:val="24"/>
        </w:rPr>
      </w:pPr>
    </w:p>
    <w:p w:rsidR="000068C8" w:rsidRPr="00773C34" w:rsidRDefault="000068C8" w:rsidP="00D16D04">
      <w:pPr>
        <w:rPr>
          <w:rFonts w:eastAsia="Times New Roman" w:cs="Times New Roman"/>
          <w:szCs w:val="24"/>
        </w:rPr>
      </w:pPr>
    </w:p>
    <w:p w:rsidR="00F77E6F" w:rsidRPr="00773C34" w:rsidRDefault="00F77E6F" w:rsidP="004B0D7C">
      <w:pPr>
        <w:numPr>
          <w:ilvl w:val="0"/>
          <w:numId w:val="23"/>
        </w:numPr>
        <w:tabs>
          <w:tab w:val="left" w:pos="680"/>
        </w:tabs>
        <w:spacing w:before="179"/>
        <w:rPr>
          <w:rFonts w:eastAsia="Times New Roman" w:cs="Times New Roman"/>
          <w:szCs w:val="24"/>
        </w:rPr>
      </w:pPr>
      <w:r w:rsidRPr="00773C34">
        <w:rPr>
          <w:rFonts w:cs="Times New Roman"/>
          <w:szCs w:val="24"/>
        </w:rPr>
        <w:t>List any</w:t>
      </w:r>
      <w:r w:rsidR="00D16D04" w:rsidRPr="00773C34">
        <w:rPr>
          <w:rFonts w:cs="Times New Roman"/>
          <w:szCs w:val="24"/>
        </w:rPr>
        <w:t xml:space="preserve"> professional</w:t>
      </w:r>
      <w:r w:rsidRPr="00773C34">
        <w:rPr>
          <w:rFonts w:cs="Times New Roman"/>
          <w:szCs w:val="24"/>
        </w:rPr>
        <w:t xml:space="preserve"> honors, prizes, or awards you have received.</w:t>
      </w:r>
    </w:p>
    <w:p w:rsidR="00F77E6F" w:rsidRPr="00773C34" w:rsidRDefault="00F77E6F" w:rsidP="005B212C">
      <w:pPr>
        <w:ind w:left="540"/>
        <w:rPr>
          <w:rFonts w:eastAsia="Times New Roman" w:cs="Times New Roman"/>
          <w:szCs w:val="24"/>
        </w:rPr>
      </w:pPr>
    </w:p>
    <w:p w:rsidR="00D16D04" w:rsidRPr="00773C34" w:rsidRDefault="00D16D04" w:rsidP="005B212C">
      <w:pPr>
        <w:ind w:left="540"/>
        <w:rPr>
          <w:rFonts w:eastAsia="Times New Roman" w:cs="Times New Roman"/>
          <w:szCs w:val="24"/>
        </w:rPr>
      </w:pPr>
    </w:p>
    <w:p w:rsidR="00D16D04" w:rsidRPr="00773C34" w:rsidRDefault="00D16D04" w:rsidP="005B212C">
      <w:pPr>
        <w:ind w:left="540"/>
        <w:rPr>
          <w:rFonts w:eastAsia="Times New Roman" w:cs="Times New Roman"/>
          <w:szCs w:val="24"/>
        </w:rPr>
      </w:pPr>
    </w:p>
    <w:p w:rsidR="00F77E6F" w:rsidRPr="00773C34" w:rsidRDefault="00F77E6F" w:rsidP="00D16D04">
      <w:pPr>
        <w:rPr>
          <w:rFonts w:eastAsia="Times New Roman" w:cs="Times New Roman"/>
          <w:szCs w:val="24"/>
        </w:rPr>
      </w:pPr>
    </w:p>
    <w:p w:rsidR="000068C8" w:rsidRPr="00773C34" w:rsidRDefault="000068C8" w:rsidP="00D16D04">
      <w:pPr>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w:lastRenderedPageBreak/>
        <mc:AlternateContent>
          <mc:Choice Requires="wpg">
            <w:drawing>
              <wp:inline distT="0" distB="0" distL="0" distR="0" wp14:anchorId="55567FBE" wp14:editId="726F7868">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Default="00795BE6" w:rsidP="00B338B3">
                                <w:pPr>
                                  <w:spacing w:before="80"/>
                                  <w:ind w:left="14"/>
                                  <w:rPr>
                                    <w:rFonts w:eastAsia="Times New Roman" w:cs="Times New Roman"/>
                                    <w:sz w:val="20"/>
                                    <w:szCs w:val="20"/>
                                  </w:rPr>
                                </w:pPr>
                                <w:r w:rsidRPr="00B338B3">
                                  <w:rPr>
                                    <w:b/>
                                  </w:rPr>
                                  <w:t>PROFESSIONAL</w:t>
                                </w:r>
                                <w:r>
                                  <w:rPr>
                                    <w:b/>
                                    <w:spacing w:val="-30"/>
                                    <w:sz w:val="20"/>
                                  </w:rPr>
                                  <w:t xml:space="preserve"> </w:t>
                                </w:r>
                                <w:r w:rsidRPr="00B338B3">
                                  <w:rPr>
                                    <w:b/>
                                  </w:rPr>
                                  <w:t>ADMISSIONS</w:t>
                                </w:r>
                              </w:p>
                            </w:txbxContent>
                          </wps:txbx>
                          <wps:bodyPr rot="0" vert="horz" wrap="square" lIns="0" tIns="0" rIns="0" bIns="0" anchor="t" anchorCtr="0" upright="1">
                            <a:noAutofit/>
                          </wps:bodyPr>
                        </wps:wsp>
                      </wpg:grpSp>
                    </wpg:wgp>
                  </a:graphicData>
                </a:graphic>
              </wp:inline>
            </w:drawing>
          </mc:Choice>
          <mc:Fallback>
            <w:pict>
              <v:group w14:anchorId="55567FBE"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795BE6" w:rsidRDefault="00795BE6" w:rsidP="00B338B3">
                          <w:pPr>
                            <w:spacing w:before="80"/>
                            <w:ind w:left="14"/>
                            <w:rPr>
                              <w:rFonts w:eastAsia="Times New Roman" w:cs="Times New Roman"/>
                              <w:sz w:val="20"/>
                              <w:szCs w:val="20"/>
                            </w:rPr>
                          </w:pPr>
                          <w:r w:rsidRPr="00B338B3">
                            <w:rPr>
                              <w:b/>
                            </w:rPr>
                            <w:t>PROFESSIONAL</w:t>
                          </w:r>
                          <w:r>
                            <w:rPr>
                              <w:b/>
                              <w:spacing w:val="-30"/>
                              <w:sz w:val="20"/>
                            </w:rPr>
                            <w:t xml:space="preserve"> </w:t>
                          </w:r>
                          <w:r w:rsidRPr="00B338B3">
                            <w:rPr>
                              <w:b/>
                            </w:rPr>
                            <w:t>ADMISSIONS</w:t>
                          </w:r>
                        </w:p>
                      </w:txbxContent>
                    </v:textbox>
                  </v:shape>
                </v:group>
                <w10:anchorlock/>
              </v:group>
            </w:pict>
          </mc:Fallback>
        </mc:AlternateContent>
      </w:r>
    </w:p>
    <w:p w:rsidR="0016491F" w:rsidRPr="00773C34" w:rsidRDefault="0016491F" w:rsidP="0016491F">
      <w:pPr>
        <w:keepNext/>
        <w:keepLines/>
        <w:widowControl/>
        <w:tabs>
          <w:tab w:val="left" w:pos="680"/>
        </w:tabs>
        <w:spacing w:before="75" w:after="120" w:line="197" w:lineRule="auto"/>
        <w:ind w:left="691" w:right="346"/>
        <w:rPr>
          <w:rFonts w:eastAsia="Times New Roman" w:cs="Times New Roman"/>
          <w:szCs w:val="24"/>
        </w:rPr>
      </w:pPr>
    </w:p>
    <w:p w:rsidR="00F77E6F" w:rsidRPr="00773C34" w:rsidRDefault="00F77E6F" w:rsidP="00DF2725">
      <w:pPr>
        <w:keepNext/>
        <w:keepLines/>
        <w:widowControl/>
        <w:numPr>
          <w:ilvl w:val="0"/>
          <w:numId w:val="23"/>
        </w:numPr>
        <w:tabs>
          <w:tab w:val="left" w:pos="680"/>
        </w:tabs>
        <w:spacing w:before="75" w:after="120" w:line="197" w:lineRule="auto"/>
        <w:ind w:left="691" w:right="346" w:hanging="547"/>
        <w:rPr>
          <w:rFonts w:eastAsia="Times New Roman" w:cs="Times New Roman"/>
          <w:szCs w:val="24"/>
        </w:rPr>
      </w:pPr>
      <w:r w:rsidRPr="00773C34">
        <w:rPr>
          <w:rFonts w:cs="Times New Roman"/>
          <w:szCs w:val="24"/>
        </w:rPr>
        <w:t>List all courts (including state bar admissions) and administrative bodies having special admission requirements in which you</w:t>
      </w:r>
      <w:r w:rsidRPr="00773C34">
        <w:rPr>
          <w:rFonts w:cs="Times New Roman"/>
          <w:w w:val="99"/>
          <w:szCs w:val="24"/>
        </w:rPr>
        <w:t xml:space="preserve"> </w:t>
      </w:r>
      <w:r w:rsidRPr="00773C34">
        <w:rPr>
          <w:rFonts w:cs="Times New Roman"/>
          <w:szCs w:val="24"/>
        </w:rPr>
        <w:t>are presently admitted to practice, giving the dates of admission in each case:</w:t>
      </w:r>
    </w:p>
    <w:tbl>
      <w:tblPr>
        <w:tblStyle w:val="TableGrid"/>
        <w:tblW w:w="0" w:type="auto"/>
        <w:tblInd w:w="679" w:type="dxa"/>
        <w:tblLook w:val="04A0" w:firstRow="1" w:lastRow="0" w:firstColumn="1" w:lastColumn="0" w:noHBand="0" w:noVBand="1"/>
      </w:tblPr>
      <w:tblGrid>
        <w:gridCol w:w="4458"/>
        <w:gridCol w:w="3934"/>
      </w:tblGrid>
      <w:tr w:rsidR="00733CDA" w:rsidRPr="00773C34" w:rsidTr="00DD53D4">
        <w:trPr>
          <w:trHeight w:val="349"/>
        </w:trPr>
        <w:tc>
          <w:tcPr>
            <w:tcW w:w="4458" w:type="dxa"/>
          </w:tcPr>
          <w:p w:rsidR="00733CDA" w:rsidRPr="007F5D6E" w:rsidRDefault="00733CDA" w:rsidP="007F5D6E">
            <w:pPr>
              <w:keepNext/>
              <w:keepLines/>
              <w:widowControl/>
              <w:spacing w:before="137"/>
              <w:jc w:val="center"/>
              <w:rPr>
                <w:rFonts w:cs="Times New Roman"/>
                <w:b/>
                <w:szCs w:val="24"/>
              </w:rPr>
            </w:pPr>
            <w:r w:rsidRPr="007F5D6E">
              <w:rPr>
                <w:rFonts w:cs="Times New Roman"/>
                <w:b/>
                <w:szCs w:val="24"/>
              </w:rPr>
              <w:t>Court or Administrative Body</w:t>
            </w:r>
          </w:p>
        </w:tc>
        <w:tc>
          <w:tcPr>
            <w:tcW w:w="3934" w:type="dxa"/>
          </w:tcPr>
          <w:p w:rsidR="00733CDA" w:rsidRPr="007F5D6E" w:rsidRDefault="00733CDA" w:rsidP="007F5D6E">
            <w:pPr>
              <w:keepNext/>
              <w:keepLines/>
              <w:widowControl/>
              <w:spacing w:before="137"/>
              <w:jc w:val="center"/>
              <w:rPr>
                <w:rFonts w:eastAsia="Times New Roman" w:cs="Times New Roman"/>
                <w:b/>
                <w:szCs w:val="24"/>
              </w:rPr>
            </w:pPr>
            <w:r w:rsidRPr="007F5D6E">
              <w:rPr>
                <w:rFonts w:cs="Times New Roman"/>
                <w:b/>
                <w:szCs w:val="24"/>
              </w:rPr>
              <w:t>Date of Admission</w:t>
            </w:r>
          </w:p>
        </w:tc>
      </w:tr>
      <w:tr w:rsidR="000068C8" w:rsidRPr="00773C34" w:rsidTr="00DD53D4">
        <w:trPr>
          <w:trHeight w:val="349"/>
        </w:trPr>
        <w:tc>
          <w:tcPr>
            <w:tcW w:w="4458" w:type="dxa"/>
          </w:tcPr>
          <w:p w:rsidR="000068C8" w:rsidRPr="00773C34" w:rsidRDefault="000068C8" w:rsidP="00DF2725">
            <w:pPr>
              <w:keepNext/>
              <w:keepLines/>
              <w:widowControl/>
              <w:spacing w:before="137"/>
              <w:rPr>
                <w:rFonts w:cs="Times New Roman"/>
                <w:szCs w:val="24"/>
              </w:rPr>
            </w:pPr>
          </w:p>
        </w:tc>
        <w:tc>
          <w:tcPr>
            <w:tcW w:w="3934" w:type="dxa"/>
          </w:tcPr>
          <w:p w:rsidR="000068C8" w:rsidRPr="00773C34" w:rsidRDefault="000068C8" w:rsidP="00DF2725">
            <w:pPr>
              <w:keepNext/>
              <w:keepLines/>
              <w:widowControl/>
              <w:spacing w:before="137"/>
              <w:rPr>
                <w:rFonts w:cs="Times New Roman"/>
                <w:szCs w:val="24"/>
              </w:rPr>
            </w:pPr>
          </w:p>
        </w:tc>
      </w:tr>
      <w:tr w:rsidR="000068C8" w:rsidRPr="00773C34" w:rsidTr="00DD53D4">
        <w:trPr>
          <w:trHeight w:val="362"/>
        </w:trPr>
        <w:tc>
          <w:tcPr>
            <w:tcW w:w="4458" w:type="dxa"/>
          </w:tcPr>
          <w:p w:rsidR="000068C8" w:rsidRPr="00773C34" w:rsidRDefault="000068C8" w:rsidP="00DF2725">
            <w:pPr>
              <w:keepNext/>
              <w:keepLines/>
              <w:widowControl/>
              <w:spacing w:before="137"/>
              <w:rPr>
                <w:rFonts w:cs="Times New Roman"/>
                <w:szCs w:val="24"/>
              </w:rPr>
            </w:pPr>
          </w:p>
        </w:tc>
        <w:tc>
          <w:tcPr>
            <w:tcW w:w="3934" w:type="dxa"/>
          </w:tcPr>
          <w:p w:rsidR="000068C8" w:rsidRPr="00773C34" w:rsidRDefault="000068C8" w:rsidP="00DF2725">
            <w:pPr>
              <w:keepNext/>
              <w:keepLines/>
              <w:widowControl/>
              <w:spacing w:before="137"/>
              <w:rPr>
                <w:rFonts w:cs="Times New Roman"/>
                <w:szCs w:val="24"/>
              </w:rPr>
            </w:pPr>
          </w:p>
        </w:tc>
      </w:tr>
      <w:tr w:rsidR="000068C8" w:rsidRPr="00773C34" w:rsidTr="00DD53D4">
        <w:trPr>
          <w:trHeight w:val="349"/>
        </w:trPr>
        <w:tc>
          <w:tcPr>
            <w:tcW w:w="4458" w:type="dxa"/>
          </w:tcPr>
          <w:p w:rsidR="000068C8" w:rsidRPr="00773C34" w:rsidRDefault="000068C8" w:rsidP="00DF2725">
            <w:pPr>
              <w:keepNext/>
              <w:keepLines/>
              <w:widowControl/>
              <w:spacing w:before="137"/>
              <w:rPr>
                <w:rFonts w:cs="Times New Roman"/>
                <w:szCs w:val="24"/>
              </w:rPr>
            </w:pPr>
          </w:p>
        </w:tc>
        <w:tc>
          <w:tcPr>
            <w:tcW w:w="3934" w:type="dxa"/>
          </w:tcPr>
          <w:p w:rsidR="000068C8" w:rsidRPr="00773C34" w:rsidRDefault="000068C8" w:rsidP="00DF2725">
            <w:pPr>
              <w:keepNext/>
              <w:keepLines/>
              <w:widowControl/>
              <w:spacing w:before="137"/>
              <w:rPr>
                <w:rFonts w:cs="Times New Roman"/>
                <w:szCs w:val="24"/>
              </w:rPr>
            </w:pPr>
          </w:p>
        </w:tc>
      </w:tr>
      <w:tr w:rsidR="000068C8" w:rsidRPr="00773C34" w:rsidTr="00DD53D4">
        <w:trPr>
          <w:trHeight w:val="349"/>
        </w:trPr>
        <w:tc>
          <w:tcPr>
            <w:tcW w:w="4458" w:type="dxa"/>
          </w:tcPr>
          <w:p w:rsidR="000068C8" w:rsidRPr="00773C34" w:rsidRDefault="000068C8" w:rsidP="00DF2725">
            <w:pPr>
              <w:keepNext/>
              <w:keepLines/>
              <w:widowControl/>
              <w:spacing w:before="137"/>
              <w:rPr>
                <w:rFonts w:cs="Times New Roman"/>
                <w:szCs w:val="24"/>
              </w:rPr>
            </w:pPr>
          </w:p>
        </w:tc>
        <w:tc>
          <w:tcPr>
            <w:tcW w:w="3934" w:type="dxa"/>
          </w:tcPr>
          <w:p w:rsidR="000068C8" w:rsidRPr="00773C34" w:rsidRDefault="000068C8" w:rsidP="00DF2725">
            <w:pPr>
              <w:keepNext/>
              <w:keepLines/>
              <w:widowControl/>
              <w:spacing w:before="137"/>
              <w:rPr>
                <w:rFonts w:cs="Times New Roman"/>
                <w:szCs w:val="24"/>
              </w:rPr>
            </w:pPr>
          </w:p>
        </w:tc>
      </w:tr>
      <w:tr w:rsidR="00733CDA" w:rsidRPr="00773C34" w:rsidTr="00DD53D4">
        <w:trPr>
          <w:trHeight w:val="349"/>
        </w:trPr>
        <w:tc>
          <w:tcPr>
            <w:tcW w:w="4458" w:type="dxa"/>
          </w:tcPr>
          <w:p w:rsidR="00733CDA" w:rsidRPr="00773C34" w:rsidRDefault="00733CDA" w:rsidP="00DF2725">
            <w:pPr>
              <w:keepNext/>
              <w:keepLines/>
              <w:widowControl/>
              <w:spacing w:before="137"/>
              <w:rPr>
                <w:rFonts w:cs="Times New Roman"/>
                <w:b/>
                <w:szCs w:val="24"/>
              </w:rPr>
            </w:pPr>
          </w:p>
        </w:tc>
        <w:tc>
          <w:tcPr>
            <w:tcW w:w="3934" w:type="dxa"/>
          </w:tcPr>
          <w:p w:rsidR="00733CDA" w:rsidRPr="00773C34" w:rsidRDefault="00733CDA" w:rsidP="00DF2725">
            <w:pPr>
              <w:keepNext/>
              <w:keepLines/>
              <w:widowControl/>
              <w:spacing w:before="137"/>
              <w:rPr>
                <w:rFonts w:cs="Times New Roman"/>
                <w:b/>
                <w:szCs w:val="24"/>
              </w:rPr>
            </w:pPr>
          </w:p>
        </w:tc>
      </w:tr>
    </w:tbl>
    <w:p w:rsidR="00F77E6F" w:rsidRDefault="00F77E6F" w:rsidP="00F77E6F">
      <w:pPr>
        <w:rPr>
          <w:rFonts w:eastAsia="Times New Roman" w:cs="Times New Roman"/>
          <w:b/>
          <w:bCs/>
          <w:szCs w:val="24"/>
        </w:rPr>
      </w:pPr>
    </w:p>
    <w:p w:rsidR="00DD53D4" w:rsidRPr="00773C34" w:rsidRDefault="00DD53D4" w:rsidP="00F77E6F">
      <w:pPr>
        <w:rPr>
          <w:rFonts w:eastAsia="Times New Roman" w:cs="Times New Roman"/>
          <w:b/>
          <w:bCs/>
          <w:szCs w:val="24"/>
        </w:rPr>
      </w:pPr>
    </w:p>
    <w:p w:rsidR="000068C8" w:rsidRPr="00773C34" w:rsidRDefault="000068C8" w:rsidP="00F77E6F">
      <w:pPr>
        <w:rPr>
          <w:rFonts w:eastAsia="Times New Roman" w:cs="Times New Roman"/>
          <w:b/>
          <w:bCs/>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396B2C90" wp14:editId="5F9950AD">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Default="00795BE6" w:rsidP="00B338B3">
                                <w:pPr>
                                  <w:spacing w:before="80"/>
                                  <w:ind w:left="14"/>
                                  <w:rPr>
                                    <w:rFonts w:eastAsia="Times New Roman" w:cs="Times New Roman"/>
                                    <w:sz w:val="20"/>
                                    <w:szCs w:val="20"/>
                                  </w:rPr>
                                </w:pPr>
                                <w:r w:rsidRPr="00B338B3">
                                  <w:rPr>
                                    <w:b/>
                                  </w:rPr>
                                  <w:t>LAW</w:t>
                                </w:r>
                                <w:r>
                                  <w:rPr>
                                    <w:b/>
                                    <w:spacing w:val="-16"/>
                                    <w:sz w:val="20"/>
                                  </w:rPr>
                                  <w:t xml:space="preserve"> </w:t>
                                </w:r>
                                <w:r w:rsidRPr="00B338B3">
                                  <w:rPr>
                                    <w:b/>
                                  </w:rPr>
                                  <w:t>PRACTICE</w:t>
                                </w:r>
                              </w:p>
                            </w:txbxContent>
                          </wps:txbx>
                          <wps:bodyPr rot="0" vert="horz" wrap="square" lIns="0" tIns="0" rIns="0" bIns="0" anchor="t" anchorCtr="0" upright="1">
                            <a:noAutofit/>
                          </wps:bodyPr>
                        </wps:wsp>
                      </wpg:grpSp>
                    </wpg:wgp>
                  </a:graphicData>
                </a:graphic>
              </wp:inline>
            </w:drawing>
          </mc:Choice>
          <mc:Fallback>
            <w:pict>
              <v:group w14:anchorId="396B2C90"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795BE6" w:rsidRDefault="00795BE6" w:rsidP="00B338B3">
                          <w:pPr>
                            <w:spacing w:before="80"/>
                            <w:ind w:left="14"/>
                            <w:rPr>
                              <w:rFonts w:eastAsia="Times New Roman" w:cs="Times New Roman"/>
                              <w:sz w:val="20"/>
                              <w:szCs w:val="20"/>
                            </w:rPr>
                          </w:pPr>
                          <w:r w:rsidRPr="00B338B3">
                            <w:rPr>
                              <w:b/>
                            </w:rPr>
                            <w:t>LAW</w:t>
                          </w:r>
                          <w:r>
                            <w:rPr>
                              <w:b/>
                              <w:spacing w:val="-16"/>
                              <w:sz w:val="20"/>
                            </w:rPr>
                            <w:t xml:space="preserve"> </w:t>
                          </w:r>
                          <w:r w:rsidRPr="00B338B3">
                            <w:rPr>
                              <w:b/>
                            </w:rPr>
                            <w:t>PRACTICE</w:t>
                          </w:r>
                        </w:p>
                      </w:txbxContent>
                    </v:textbox>
                  </v:shape>
                </v:group>
                <w10:anchorlock/>
              </v:group>
            </w:pict>
          </mc:Fallback>
        </mc:AlternateContent>
      </w:r>
    </w:p>
    <w:p w:rsidR="0016491F" w:rsidRPr="00773C34" w:rsidRDefault="0016491F" w:rsidP="0016491F">
      <w:pPr>
        <w:keepNext/>
        <w:keepLines/>
        <w:widowControl/>
        <w:tabs>
          <w:tab w:val="left" w:pos="680"/>
        </w:tabs>
        <w:spacing w:before="78" w:after="120" w:line="192" w:lineRule="auto"/>
        <w:ind w:right="346"/>
        <w:rPr>
          <w:rFonts w:eastAsia="Times New Roman" w:cs="Times New Roman"/>
          <w:szCs w:val="24"/>
        </w:rPr>
      </w:pPr>
    </w:p>
    <w:p w:rsidR="00F77E6F" w:rsidRPr="00773C34" w:rsidRDefault="00F77E6F" w:rsidP="00DF2725">
      <w:pPr>
        <w:keepNext/>
        <w:keepLines/>
        <w:widowControl/>
        <w:numPr>
          <w:ilvl w:val="0"/>
          <w:numId w:val="23"/>
        </w:numPr>
        <w:tabs>
          <w:tab w:val="left" w:pos="680"/>
        </w:tabs>
        <w:spacing w:before="78" w:after="120" w:line="192" w:lineRule="auto"/>
        <w:ind w:left="691" w:right="346" w:hanging="547"/>
        <w:rPr>
          <w:rFonts w:eastAsia="Times New Roman" w:cs="Times New Roman"/>
          <w:szCs w:val="24"/>
        </w:rPr>
      </w:pPr>
      <w:r w:rsidRPr="00773C34">
        <w:rPr>
          <w:rFonts w:cs="Times New Roman"/>
          <w:szCs w:val="24"/>
        </w:rPr>
        <w:t>State the names, addresses, and dates of employment for all law firms with which you have been associated in practice, all</w:t>
      </w:r>
      <w:r w:rsidRPr="00773C34">
        <w:rPr>
          <w:rFonts w:cs="Times New Roman"/>
          <w:w w:val="99"/>
          <w:szCs w:val="24"/>
        </w:rPr>
        <w:t xml:space="preserve"> </w:t>
      </w:r>
      <w:r w:rsidRPr="00773C34">
        <w:rPr>
          <w:rFonts w:cs="Times New Roman"/>
          <w:szCs w:val="24"/>
        </w:rPr>
        <w:t>government agencies</w:t>
      </w:r>
      <w:r w:rsidR="00F7255B">
        <w:rPr>
          <w:rFonts w:cs="Times New Roman"/>
          <w:szCs w:val="24"/>
        </w:rPr>
        <w:t>,</w:t>
      </w:r>
      <w:r w:rsidRPr="00773C34">
        <w:rPr>
          <w:rFonts w:cs="Times New Roman"/>
          <w:szCs w:val="24"/>
        </w:rPr>
        <w:t xml:space="preserve"> </w:t>
      </w:r>
      <w:r w:rsidR="00DE01EC" w:rsidRPr="00773C34">
        <w:rPr>
          <w:rFonts w:cs="Times New Roman"/>
          <w:szCs w:val="24"/>
        </w:rPr>
        <w:t xml:space="preserve">and </w:t>
      </w:r>
      <w:r w:rsidRPr="00773C34">
        <w:rPr>
          <w:rFonts w:cs="Times New Roman"/>
          <w:szCs w:val="24"/>
        </w:rPr>
        <w:t>all private business organizations in which you have been employed</w:t>
      </w:r>
      <w:r w:rsidR="005B5BFC" w:rsidRPr="00773C34">
        <w:rPr>
          <w:rFonts w:cs="Times New Roman"/>
          <w:szCs w:val="24"/>
        </w:rPr>
        <w:t>, and other sources of income</w:t>
      </w:r>
      <w:r w:rsidRPr="00773C34">
        <w:rPr>
          <w:rFonts w:cs="Times New Roman"/>
          <w:szCs w:val="24"/>
        </w:rPr>
        <w:t>. Also provide all dates during</w:t>
      </w:r>
      <w:r w:rsidRPr="00773C34">
        <w:rPr>
          <w:rFonts w:cs="Times New Roman"/>
          <w:w w:val="99"/>
          <w:szCs w:val="24"/>
        </w:rPr>
        <w:t xml:space="preserve"> </w:t>
      </w:r>
      <w:r w:rsidRPr="00773C34">
        <w:rPr>
          <w:rFonts w:cs="Times New Roman"/>
          <w:szCs w:val="24"/>
        </w:rPr>
        <w:t>which you have practiced as a sole practitioner.</w:t>
      </w:r>
    </w:p>
    <w:tbl>
      <w:tblPr>
        <w:tblStyle w:val="TableGrid"/>
        <w:tblW w:w="0" w:type="auto"/>
        <w:tblInd w:w="672" w:type="dxa"/>
        <w:tblLook w:val="04A0" w:firstRow="1" w:lastRow="0" w:firstColumn="1" w:lastColumn="0" w:noHBand="0" w:noVBand="1"/>
      </w:tblPr>
      <w:tblGrid>
        <w:gridCol w:w="3521"/>
        <w:gridCol w:w="2922"/>
        <w:gridCol w:w="1758"/>
        <w:gridCol w:w="1471"/>
      </w:tblGrid>
      <w:tr w:rsidR="00733CDA" w:rsidRPr="00773C34" w:rsidTr="00B338B3">
        <w:tc>
          <w:tcPr>
            <w:tcW w:w="3521" w:type="dxa"/>
          </w:tcPr>
          <w:p w:rsidR="00733CDA" w:rsidRPr="007F5D6E" w:rsidRDefault="00733CDA" w:rsidP="007F5D6E">
            <w:pPr>
              <w:keepNext/>
              <w:keepLines/>
              <w:widowControl/>
              <w:spacing w:before="140"/>
              <w:jc w:val="center"/>
              <w:rPr>
                <w:rFonts w:cs="Times New Roman"/>
                <w:b/>
                <w:szCs w:val="24"/>
              </w:rPr>
            </w:pPr>
            <w:r w:rsidRPr="007F5D6E">
              <w:rPr>
                <w:rFonts w:cs="Times New Roman"/>
                <w:b/>
                <w:szCs w:val="24"/>
              </w:rPr>
              <w:t>Organization</w:t>
            </w:r>
          </w:p>
        </w:tc>
        <w:tc>
          <w:tcPr>
            <w:tcW w:w="2922" w:type="dxa"/>
          </w:tcPr>
          <w:p w:rsidR="00733CDA" w:rsidRPr="007F5D6E" w:rsidRDefault="00733CDA" w:rsidP="007F5D6E">
            <w:pPr>
              <w:keepNext/>
              <w:keepLines/>
              <w:widowControl/>
              <w:spacing w:before="140"/>
              <w:jc w:val="center"/>
              <w:rPr>
                <w:rFonts w:cs="Times New Roman"/>
                <w:b/>
                <w:szCs w:val="24"/>
              </w:rPr>
            </w:pPr>
            <w:r w:rsidRPr="007F5D6E">
              <w:rPr>
                <w:rFonts w:cs="Times New Roman"/>
                <w:b/>
                <w:szCs w:val="24"/>
              </w:rPr>
              <w:t>Address</w:t>
            </w:r>
          </w:p>
        </w:tc>
        <w:tc>
          <w:tcPr>
            <w:tcW w:w="1758" w:type="dxa"/>
          </w:tcPr>
          <w:p w:rsidR="00733CDA" w:rsidRPr="007F5D6E" w:rsidRDefault="00733CDA" w:rsidP="007F5D6E">
            <w:pPr>
              <w:keepNext/>
              <w:keepLines/>
              <w:widowControl/>
              <w:spacing w:before="140"/>
              <w:jc w:val="center"/>
              <w:rPr>
                <w:rFonts w:cs="Times New Roman"/>
                <w:b/>
                <w:szCs w:val="24"/>
              </w:rPr>
            </w:pPr>
            <w:r w:rsidRPr="007F5D6E">
              <w:rPr>
                <w:rFonts w:cs="Times New Roman"/>
                <w:b/>
                <w:szCs w:val="24"/>
              </w:rPr>
              <w:t>Position</w:t>
            </w:r>
          </w:p>
        </w:tc>
        <w:tc>
          <w:tcPr>
            <w:tcW w:w="1471" w:type="dxa"/>
          </w:tcPr>
          <w:p w:rsidR="00733CDA" w:rsidRPr="007F5D6E" w:rsidRDefault="00733CDA" w:rsidP="007F5D6E">
            <w:pPr>
              <w:keepNext/>
              <w:keepLines/>
              <w:widowControl/>
              <w:spacing w:before="140"/>
              <w:jc w:val="center"/>
              <w:rPr>
                <w:rFonts w:eastAsia="Times New Roman" w:cs="Times New Roman"/>
                <w:b/>
                <w:szCs w:val="24"/>
              </w:rPr>
            </w:pPr>
            <w:r w:rsidRPr="007F5D6E">
              <w:rPr>
                <w:rFonts w:cs="Times New Roman"/>
                <w:b/>
                <w:szCs w:val="24"/>
              </w:rPr>
              <w:t>Dates</w:t>
            </w:r>
          </w:p>
        </w:tc>
      </w:tr>
      <w:tr w:rsidR="00733CDA" w:rsidRPr="00773C34" w:rsidTr="00B338B3">
        <w:tc>
          <w:tcPr>
            <w:tcW w:w="3521" w:type="dxa"/>
          </w:tcPr>
          <w:p w:rsidR="00733CDA" w:rsidRPr="00773C34" w:rsidRDefault="00733CDA" w:rsidP="00DF2725">
            <w:pPr>
              <w:keepNext/>
              <w:keepLines/>
              <w:widowControl/>
              <w:spacing w:before="140"/>
              <w:rPr>
                <w:rFonts w:cs="Times New Roman"/>
                <w:b/>
                <w:szCs w:val="24"/>
              </w:rPr>
            </w:pPr>
          </w:p>
        </w:tc>
        <w:tc>
          <w:tcPr>
            <w:tcW w:w="2922" w:type="dxa"/>
          </w:tcPr>
          <w:p w:rsidR="00733CDA" w:rsidRPr="00773C34" w:rsidRDefault="00733CDA" w:rsidP="00DF2725">
            <w:pPr>
              <w:keepNext/>
              <w:keepLines/>
              <w:widowControl/>
              <w:spacing w:before="140"/>
              <w:rPr>
                <w:rFonts w:cs="Times New Roman"/>
                <w:b/>
                <w:szCs w:val="24"/>
              </w:rPr>
            </w:pPr>
          </w:p>
        </w:tc>
        <w:tc>
          <w:tcPr>
            <w:tcW w:w="1758" w:type="dxa"/>
          </w:tcPr>
          <w:p w:rsidR="00733CDA" w:rsidRPr="00773C34" w:rsidRDefault="00733CDA" w:rsidP="00DF2725">
            <w:pPr>
              <w:keepNext/>
              <w:keepLines/>
              <w:widowControl/>
              <w:spacing w:before="140"/>
              <w:rPr>
                <w:rFonts w:cs="Times New Roman"/>
                <w:b/>
                <w:szCs w:val="24"/>
              </w:rPr>
            </w:pPr>
          </w:p>
        </w:tc>
        <w:tc>
          <w:tcPr>
            <w:tcW w:w="1471" w:type="dxa"/>
          </w:tcPr>
          <w:p w:rsidR="00733CDA" w:rsidRPr="00773C34" w:rsidRDefault="00733CDA" w:rsidP="00DF2725">
            <w:pPr>
              <w:keepNext/>
              <w:keepLines/>
              <w:widowControl/>
              <w:spacing w:before="140"/>
              <w:rPr>
                <w:rFonts w:cs="Times New Roman"/>
                <w:b/>
                <w:szCs w:val="24"/>
              </w:rPr>
            </w:pPr>
          </w:p>
        </w:tc>
      </w:tr>
      <w:tr w:rsidR="000068C8" w:rsidRPr="00773C34" w:rsidTr="00B338B3">
        <w:tc>
          <w:tcPr>
            <w:tcW w:w="3521" w:type="dxa"/>
          </w:tcPr>
          <w:p w:rsidR="000068C8" w:rsidRPr="00773C34" w:rsidRDefault="000068C8" w:rsidP="00DF2725">
            <w:pPr>
              <w:keepNext/>
              <w:keepLines/>
              <w:widowControl/>
              <w:spacing w:before="140"/>
              <w:rPr>
                <w:rFonts w:cs="Times New Roman"/>
                <w:b/>
                <w:szCs w:val="24"/>
              </w:rPr>
            </w:pPr>
          </w:p>
        </w:tc>
        <w:tc>
          <w:tcPr>
            <w:tcW w:w="2922" w:type="dxa"/>
          </w:tcPr>
          <w:p w:rsidR="000068C8" w:rsidRPr="00773C34" w:rsidRDefault="000068C8" w:rsidP="00DF2725">
            <w:pPr>
              <w:keepNext/>
              <w:keepLines/>
              <w:widowControl/>
              <w:spacing w:before="140"/>
              <w:rPr>
                <w:rFonts w:cs="Times New Roman"/>
                <w:b/>
                <w:szCs w:val="24"/>
              </w:rPr>
            </w:pPr>
          </w:p>
        </w:tc>
        <w:tc>
          <w:tcPr>
            <w:tcW w:w="1758" w:type="dxa"/>
          </w:tcPr>
          <w:p w:rsidR="000068C8" w:rsidRPr="00773C34" w:rsidRDefault="000068C8" w:rsidP="00DF2725">
            <w:pPr>
              <w:keepNext/>
              <w:keepLines/>
              <w:widowControl/>
              <w:spacing w:before="140"/>
              <w:rPr>
                <w:rFonts w:cs="Times New Roman"/>
                <w:b/>
                <w:szCs w:val="24"/>
              </w:rPr>
            </w:pPr>
          </w:p>
        </w:tc>
        <w:tc>
          <w:tcPr>
            <w:tcW w:w="1471" w:type="dxa"/>
          </w:tcPr>
          <w:p w:rsidR="000068C8" w:rsidRPr="00773C34" w:rsidRDefault="000068C8" w:rsidP="00DF2725">
            <w:pPr>
              <w:keepNext/>
              <w:keepLines/>
              <w:widowControl/>
              <w:spacing w:before="140"/>
              <w:rPr>
                <w:rFonts w:cs="Times New Roman"/>
                <w:b/>
                <w:szCs w:val="24"/>
              </w:rPr>
            </w:pPr>
          </w:p>
        </w:tc>
      </w:tr>
      <w:tr w:rsidR="000068C8" w:rsidRPr="00773C34" w:rsidTr="00B338B3">
        <w:tc>
          <w:tcPr>
            <w:tcW w:w="3521" w:type="dxa"/>
          </w:tcPr>
          <w:p w:rsidR="000068C8" w:rsidRPr="00773C34" w:rsidRDefault="000068C8" w:rsidP="00DF2725">
            <w:pPr>
              <w:keepNext/>
              <w:keepLines/>
              <w:widowControl/>
              <w:spacing w:before="140"/>
              <w:rPr>
                <w:rFonts w:cs="Times New Roman"/>
                <w:b/>
                <w:szCs w:val="24"/>
              </w:rPr>
            </w:pPr>
          </w:p>
        </w:tc>
        <w:tc>
          <w:tcPr>
            <w:tcW w:w="2922" w:type="dxa"/>
          </w:tcPr>
          <w:p w:rsidR="000068C8" w:rsidRPr="00773C34" w:rsidRDefault="000068C8" w:rsidP="00DF2725">
            <w:pPr>
              <w:keepNext/>
              <w:keepLines/>
              <w:widowControl/>
              <w:spacing w:before="140"/>
              <w:rPr>
                <w:rFonts w:cs="Times New Roman"/>
                <w:b/>
                <w:szCs w:val="24"/>
              </w:rPr>
            </w:pPr>
          </w:p>
        </w:tc>
        <w:tc>
          <w:tcPr>
            <w:tcW w:w="1758" w:type="dxa"/>
          </w:tcPr>
          <w:p w:rsidR="000068C8" w:rsidRPr="00773C34" w:rsidRDefault="000068C8" w:rsidP="00DF2725">
            <w:pPr>
              <w:keepNext/>
              <w:keepLines/>
              <w:widowControl/>
              <w:spacing w:before="140"/>
              <w:rPr>
                <w:rFonts w:cs="Times New Roman"/>
                <w:b/>
                <w:szCs w:val="24"/>
              </w:rPr>
            </w:pPr>
          </w:p>
        </w:tc>
        <w:tc>
          <w:tcPr>
            <w:tcW w:w="1471" w:type="dxa"/>
          </w:tcPr>
          <w:p w:rsidR="000068C8" w:rsidRPr="00773C34" w:rsidRDefault="000068C8" w:rsidP="00DF2725">
            <w:pPr>
              <w:keepNext/>
              <w:keepLines/>
              <w:widowControl/>
              <w:spacing w:before="140"/>
              <w:rPr>
                <w:rFonts w:cs="Times New Roman"/>
                <w:b/>
                <w:szCs w:val="24"/>
              </w:rPr>
            </w:pPr>
          </w:p>
        </w:tc>
      </w:tr>
      <w:tr w:rsidR="000068C8" w:rsidRPr="00773C34" w:rsidTr="00B338B3">
        <w:tc>
          <w:tcPr>
            <w:tcW w:w="3521" w:type="dxa"/>
          </w:tcPr>
          <w:p w:rsidR="000068C8" w:rsidRPr="00773C34" w:rsidRDefault="000068C8" w:rsidP="00DF2725">
            <w:pPr>
              <w:keepNext/>
              <w:keepLines/>
              <w:widowControl/>
              <w:spacing w:before="140"/>
              <w:rPr>
                <w:rFonts w:cs="Times New Roman"/>
                <w:b/>
                <w:szCs w:val="24"/>
              </w:rPr>
            </w:pPr>
          </w:p>
        </w:tc>
        <w:tc>
          <w:tcPr>
            <w:tcW w:w="2922" w:type="dxa"/>
          </w:tcPr>
          <w:p w:rsidR="000068C8" w:rsidRPr="00773C34" w:rsidRDefault="000068C8" w:rsidP="00DF2725">
            <w:pPr>
              <w:keepNext/>
              <w:keepLines/>
              <w:widowControl/>
              <w:spacing w:before="140"/>
              <w:rPr>
                <w:rFonts w:cs="Times New Roman"/>
                <w:b/>
                <w:szCs w:val="24"/>
              </w:rPr>
            </w:pPr>
          </w:p>
        </w:tc>
        <w:tc>
          <w:tcPr>
            <w:tcW w:w="1758" w:type="dxa"/>
          </w:tcPr>
          <w:p w:rsidR="000068C8" w:rsidRPr="00773C34" w:rsidRDefault="000068C8" w:rsidP="00DF2725">
            <w:pPr>
              <w:keepNext/>
              <w:keepLines/>
              <w:widowControl/>
              <w:spacing w:before="140"/>
              <w:rPr>
                <w:rFonts w:cs="Times New Roman"/>
                <w:b/>
                <w:szCs w:val="24"/>
              </w:rPr>
            </w:pPr>
          </w:p>
        </w:tc>
        <w:tc>
          <w:tcPr>
            <w:tcW w:w="1471" w:type="dxa"/>
          </w:tcPr>
          <w:p w:rsidR="000068C8" w:rsidRPr="00773C34" w:rsidRDefault="000068C8" w:rsidP="00DF2725">
            <w:pPr>
              <w:keepNext/>
              <w:keepLines/>
              <w:widowControl/>
              <w:spacing w:before="140"/>
              <w:rPr>
                <w:rFonts w:cs="Times New Roman"/>
                <w:b/>
                <w:szCs w:val="24"/>
              </w:rPr>
            </w:pPr>
          </w:p>
        </w:tc>
      </w:tr>
      <w:tr w:rsidR="000068C8" w:rsidRPr="00773C34" w:rsidTr="00B338B3">
        <w:tc>
          <w:tcPr>
            <w:tcW w:w="3521" w:type="dxa"/>
          </w:tcPr>
          <w:p w:rsidR="000068C8" w:rsidRPr="00773C34" w:rsidRDefault="000068C8" w:rsidP="00DF2725">
            <w:pPr>
              <w:keepNext/>
              <w:keepLines/>
              <w:widowControl/>
              <w:spacing w:before="140"/>
              <w:rPr>
                <w:rFonts w:cs="Times New Roman"/>
                <w:b/>
                <w:szCs w:val="24"/>
              </w:rPr>
            </w:pPr>
          </w:p>
        </w:tc>
        <w:tc>
          <w:tcPr>
            <w:tcW w:w="2922" w:type="dxa"/>
          </w:tcPr>
          <w:p w:rsidR="000068C8" w:rsidRPr="00773C34" w:rsidRDefault="000068C8" w:rsidP="00DF2725">
            <w:pPr>
              <w:keepNext/>
              <w:keepLines/>
              <w:widowControl/>
              <w:spacing w:before="140"/>
              <w:rPr>
                <w:rFonts w:cs="Times New Roman"/>
                <w:b/>
                <w:szCs w:val="24"/>
              </w:rPr>
            </w:pPr>
          </w:p>
        </w:tc>
        <w:tc>
          <w:tcPr>
            <w:tcW w:w="1758" w:type="dxa"/>
          </w:tcPr>
          <w:p w:rsidR="000068C8" w:rsidRPr="00773C34" w:rsidRDefault="000068C8" w:rsidP="00DF2725">
            <w:pPr>
              <w:keepNext/>
              <w:keepLines/>
              <w:widowControl/>
              <w:spacing w:before="140"/>
              <w:rPr>
                <w:rFonts w:cs="Times New Roman"/>
                <w:b/>
                <w:szCs w:val="24"/>
              </w:rPr>
            </w:pPr>
          </w:p>
        </w:tc>
        <w:tc>
          <w:tcPr>
            <w:tcW w:w="1471" w:type="dxa"/>
          </w:tcPr>
          <w:p w:rsidR="000068C8" w:rsidRPr="00773C34" w:rsidRDefault="000068C8" w:rsidP="00DF2725">
            <w:pPr>
              <w:keepNext/>
              <w:keepLines/>
              <w:widowControl/>
              <w:spacing w:before="140"/>
              <w:rPr>
                <w:rFonts w:cs="Times New Roman"/>
                <w:b/>
                <w:szCs w:val="24"/>
              </w:rPr>
            </w:pPr>
          </w:p>
        </w:tc>
      </w:tr>
    </w:tbl>
    <w:p w:rsidR="00F77E6F" w:rsidRPr="00773C34" w:rsidRDefault="00F77E6F" w:rsidP="00DF2725">
      <w:pPr>
        <w:keepNext/>
        <w:keepLines/>
        <w:widowControl/>
        <w:rPr>
          <w:rFonts w:eastAsia="Times New Roman" w:cs="Times New Roman"/>
          <w:b/>
          <w:bCs/>
          <w:szCs w:val="24"/>
        </w:rPr>
      </w:pPr>
    </w:p>
    <w:p w:rsidR="00A91BE9" w:rsidRPr="00773C34" w:rsidRDefault="00A91BE9" w:rsidP="00F77E6F">
      <w:pPr>
        <w:rPr>
          <w:rFonts w:eastAsia="Times New Roman" w:cs="Times New Roman"/>
          <w:b/>
          <w:bCs/>
          <w:szCs w:val="24"/>
        </w:rPr>
      </w:pPr>
    </w:p>
    <w:p w:rsidR="00F77E6F" w:rsidRPr="00773C34" w:rsidRDefault="00F77E6F" w:rsidP="00A91BE9">
      <w:pPr>
        <w:numPr>
          <w:ilvl w:val="0"/>
          <w:numId w:val="23"/>
        </w:numPr>
        <w:tabs>
          <w:tab w:val="left" w:pos="680"/>
        </w:tabs>
        <w:spacing w:before="106" w:line="197" w:lineRule="auto"/>
        <w:ind w:right="176"/>
        <w:rPr>
          <w:rFonts w:eastAsia="Times New Roman" w:cs="Times New Roman"/>
          <w:szCs w:val="24"/>
        </w:rPr>
      </w:pPr>
      <w:r w:rsidRPr="00773C34">
        <w:rPr>
          <w:rFonts w:cs="Times New Roman"/>
          <w:szCs w:val="24"/>
        </w:rPr>
        <w:t>Describe the general nature of your current practice</w:t>
      </w:r>
      <w:r w:rsidR="00DE01EC" w:rsidRPr="00773C34">
        <w:rPr>
          <w:rFonts w:cs="Times New Roman"/>
          <w:szCs w:val="24"/>
        </w:rPr>
        <w:t>,</w:t>
      </w:r>
      <w:r w:rsidRPr="00773C34">
        <w:rPr>
          <w:rFonts w:cs="Times New Roman"/>
          <w:szCs w:val="24"/>
        </w:rPr>
        <w:t xml:space="preserve"> including any legal specialties and character of your typical clients; also, if</w:t>
      </w:r>
      <w:r w:rsidRPr="00773C34">
        <w:rPr>
          <w:rFonts w:cs="Times New Roman"/>
          <w:w w:val="99"/>
          <w:szCs w:val="24"/>
        </w:rPr>
        <w:t xml:space="preserve"> </w:t>
      </w:r>
      <w:r w:rsidRPr="00773C34">
        <w:rPr>
          <w:rFonts w:cs="Times New Roman"/>
          <w:szCs w:val="24"/>
        </w:rPr>
        <w:t>your practice is substantially different now than previously, give details of prior practice.</w:t>
      </w:r>
    </w:p>
    <w:p w:rsidR="00F77E6F" w:rsidRPr="00773C34" w:rsidRDefault="00F77E6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9078F4" w:rsidRPr="00773C34" w:rsidRDefault="009078F4"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16491F" w:rsidRPr="00773C34" w:rsidRDefault="0016491F" w:rsidP="005B212C">
      <w:pPr>
        <w:ind w:left="540"/>
        <w:rPr>
          <w:rFonts w:eastAsia="Times New Roman" w:cs="Times New Roman"/>
          <w:szCs w:val="24"/>
        </w:rPr>
      </w:pPr>
    </w:p>
    <w:p w:rsidR="00F77E6F" w:rsidRPr="00773C34" w:rsidRDefault="00F77E6F" w:rsidP="008F340E">
      <w:pPr>
        <w:numPr>
          <w:ilvl w:val="0"/>
          <w:numId w:val="23"/>
        </w:numPr>
        <w:tabs>
          <w:tab w:val="left" w:pos="680"/>
          <w:tab w:val="left" w:pos="3927"/>
          <w:tab w:val="left" w:pos="6120"/>
          <w:tab w:val="left" w:pos="6840"/>
        </w:tabs>
        <w:spacing w:line="276" w:lineRule="auto"/>
        <w:rPr>
          <w:rFonts w:eastAsia="Times New Roman" w:cs="Times New Roman"/>
          <w:szCs w:val="24"/>
        </w:rPr>
      </w:pPr>
      <w:r w:rsidRPr="00773C34">
        <w:rPr>
          <w:rFonts w:eastAsia="Times New Roman" w:cs="Times New Roman"/>
          <w:szCs w:val="24"/>
        </w:rPr>
        <w:t>a) Do you appear regularly in court?</w:t>
      </w:r>
      <w:r w:rsidRPr="00773C34">
        <w:rPr>
          <w:rFonts w:eastAsia="Times New Roman" w:cs="Times New Roman"/>
          <w:szCs w:val="24"/>
        </w:rPr>
        <w:tab/>
      </w:r>
      <w:r w:rsidRPr="00773C34">
        <w:rPr>
          <w:rFonts w:eastAsia="WP IconicSymbolsA" w:cs="Times New Roman"/>
          <w:szCs w:val="24"/>
        </w:rPr>
        <w:t></w:t>
      </w:r>
      <w:r w:rsidR="0016491F" w:rsidRPr="00773C34">
        <w:rPr>
          <w:rFonts w:eastAsia="WP IconicSymbolsA" w:cs="Times New Roman"/>
          <w:szCs w:val="24"/>
        </w:rPr>
        <w:t xml:space="preserve"> </w:t>
      </w:r>
      <w:r w:rsidRPr="00773C34">
        <w:rPr>
          <w:rFonts w:eastAsia="Times New Roman" w:cs="Times New Roman"/>
          <w:szCs w:val="24"/>
        </w:rPr>
        <w:t>Yes</w:t>
      </w:r>
      <w:r w:rsidRPr="00773C34">
        <w:rPr>
          <w:rFonts w:eastAsia="Times New Roman" w:cs="Times New Roman"/>
          <w:szCs w:val="24"/>
        </w:rPr>
        <w:tab/>
      </w:r>
      <w:r w:rsidRPr="00773C34">
        <w:rPr>
          <w:rFonts w:eastAsia="WP IconicSymbolsA" w:cs="Times New Roman"/>
          <w:w w:val="95"/>
          <w:szCs w:val="24"/>
        </w:rPr>
        <w:t></w:t>
      </w:r>
      <w:r w:rsidRPr="00773C34">
        <w:rPr>
          <w:rFonts w:eastAsia="Times New Roman" w:cs="Times New Roman"/>
          <w:w w:val="95"/>
          <w:szCs w:val="24"/>
        </w:rPr>
        <w:tab/>
      </w:r>
      <w:r w:rsidR="009078F4" w:rsidRPr="00773C34">
        <w:rPr>
          <w:rFonts w:eastAsia="Times New Roman" w:cs="Times New Roman"/>
          <w:szCs w:val="24"/>
        </w:rPr>
        <w:t>No</w:t>
      </w:r>
    </w:p>
    <w:p w:rsidR="00B1768A" w:rsidRPr="00773C34" w:rsidRDefault="00B1768A" w:rsidP="00B1768A">
      <w:pPr>
        <w:tabs>
          <w:tab w:val="left" w:pos="680"/>
          <w:tab w:val="left" w:pos="3927"/>
          <w:tab w:val="left" w:pos="6120"/>
          <w:tab w:val="left" w:pos="6840"/>
        </w:tabs>
        <w:spacing w:line="276" w:lineRule="auto"/>
        <w:ind w:left="679"/>
        <w:rPr>
          <w:rFonts w:eastAsia="Times New Roman" w:cs="Times New Roman"/>
          <w:szCs w:val="24"/>
        </w:rPr>
      </w:pPr>
    </w:p>
    <w:p w:rsidR="00B1768A" w:rsidRPr="007F5D6E" w:rsidRDefault="00DD53D4" w:rsidP="007F5D6E">
      <w:pPr>
        <w:numPr>
          <w:ilvl w:val="1"/>
          <w:numId w:val="23"/>
        </w:numPr>
        <w:tabs>
          <w:tab w:val="left" w:pos="897"/>
        </w:tabs>
        <w:spacing w:before="69" w:after="120"/>
        <w:ind w:left="893" w:hanging="216"/>
        <w:rPr>
          <w:rFonts w:eastAsia="Times New Roman" w:cs="Times New Roman"/>
          <w:szCs w:val="24"/>
        </w:rPr>
      </w:pPr>
      <w:r>
        <w:rPr>
          <w:rFonts w:cs="Times New Roman"/>
          <w:szCs w:val="24"/>
        </w:rPr>
        <w:t xml:space="preserve"> </w:t>
      </w:r>
      <w:r w:rsidR="00B1768A" w:rsidRPr="00773C34">
        <w:rPr>
          <w:rFonts w:cs="Times New Roman"/>
          <w:szCs w:val="24"/>
        </w:rPr>
        <w:t>Indicate what</w:t>
      </w:r>
      <w:r w:rsidR="00F77E6F" w:rsidRPr="00773C34">
        <w:rPr>
          <w:rFonts w:cs="Times New Roman"/>
          <w:szCs w:val="24"/>
        </w:rPr>
        <w:t xml:space="preserve"> percentage of your appearances</w:t>
      </w:r>
      <w:r w:rsidR="00B1768A" w:rsidRPr="00773C34">
        <w:rPr>
          <w:rFonts w:cs="Times New Roman"/>
          <w:szCs w:val="24"/>
        </w:rPr>
        <w:t xml:space="preserve"> throughout your career, and</w:t>
      </w:r>
      <w:r w:rsidR="00F77E6F" w:rsidRPr="00773C34">
        <w:rPr>
          <w:rFonts w:cs="Times New Roman"/>
          <w:szCs w:val="24"/>
        </w:rPr>
        <w:t xml:space="preserve"> in the last five years were in:</w:t>
      </w:r>
    </w:p>
    <w:tbl>
      <w:tblPr>
        <w:tblStyle w:val="TableGrid"/>
        <w:tblW w:w="0" w:type="auto"/>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1616"/>
        <w:gridCol w:w="2070"/>
      </w:tblGrid>
      <w:tr w:rsidR="00B1768A" w:rsidRPr="00773C34" w:rsidTr="007F5D6E">
        <w:tc>
          <w:tcPr>
            <w:tcW w:w="3530" w:type="dxa"/>
          </w:tcPr>
          <w:p w:rsidR="00B1768A" w:rsidRPr="00773C34" w:rsidRDefault="00B1768A" w:rsidP="00733CDA">
            <w:pPr>
              <w:spacing w:before="120" w:after="20"/>
              <w:rPr>
                <w:rFonts w:cs="Times New Roman"/>
                <w:szCs w:val="24"/>
              </w:rPr>
            </w:pPr>
          </w:p>
        </w:tc>
        <w:tc>
          <w:tcPr>
            <w:tcW w:w="1350" w:type="dxa"/>
          </w:tcPr>
          <w:p w:rsidR="00B1768A" w:rsidRPr="00773C34" w:rsidRDefault="00B1768A" w:rsidP="007F5D6E">
            <w:pPr>
              <w:spacing w:before="120" w:after="20"/>
              <w:ind w:left="-195"/>
              <w:jc w:val="center"/>
              <w:rPr>
                <w:rFonts w:cs="Times New Roman"/>
                <w:b/>
                <w:szCs w:val="24"/>
              </w:rPr>
            </w:pPr>
            <w:r w:rsidRPr="00773C34">
              <w:rPr>
                <w:rFonts w:cs="Times New Roman"/>
                <w:b/>
                <w:szCs w:val="24"/>
              </w:rPr>
              <w:t>Career</w:t>
            </w:r>
          </w:p>
        </w:tc>
        <w:tc>
          <w:tcPr>
            <w:tcW w:w="2070" w:type="dxa"/>
          </w:tcPr>
          <w:p w:rsidR="00B1768A" w:rsidRPr="00773C34" w:rsidRDefault="00B1768A" w:rsidP="007F5D6E">
            <w:pPr>
              <w:spacing w:before="120" w:after="20"/>
              <w:jc w:val="center"/>
              <w:rPr>
                <w:rFonts w:cs="Times New Roman"/>
                <w:b/>
                <w:szCs w:val="24"/>
              </w:rPr>
            </w:pPr>
            <w:r w:rsidRPr="00773C34">
              <w:rPr>
                <w:rFonts w:cs="Times New Roman"/>
                <w:b/>
                <w:szCs w:val="24"/>
              </w:rPr>
              <w:t>Last Five Years</w:t>
            </w:r>
          </w:p>
        </w:tc>
      </w:tr>
      <w:tr w:rsidR="00B1768A" w:rsidRPr="00773C34" w:rsidTr="007F5D6E">
        <w:tc>
          <w:tcPr>
            <w:tcW w:w="3530" w:type="dxa"/>
          </w:tcPr>
          <w:p w:rsidR="00B1768A" w:rsidRPr="00773C34" w:rsidRDefault="00B1768A" w:rsidP="00733CDA">
            <w:pPr>
              <w:spacing w:before="120" w:after="20"/>
              <w:rPr>
                <w:rFonts w:cs="Times New Roman"/>
                <w:szCs w:val="24"/>
              </w:rPr>
            </w:pPr>
            <w:r w:rsidRPr="00773C34">
              <w:rPr>
                <w:rFonts w:cs="Times New Roman"/>
                <w:szCs w:val="24"/>
              </w:rPr>
              <w:t>Federal trial courts</w:t>
            </w:r>
          </w:p>
        </w:tc>
        <w:tc>
          <w:tcPr>
            <w:tcW w:w="1350" w:type="dxa"/>
          </w:tcPr>
          <w:p w:rsidR="00B1768A" w:rsidRPr="00773C34" w:rsidRDefault="00B1768A" w:rsidP="007F5D6E">
            <w:pPr>
              <w:spacing w:before="120" w:after="20"/>
              <w:jc w:val="center"/>
              <w:rPr>
                <w:rFonts w:eastAsia="Times New Roman" w:cs="Times New Roman"/>
                <w:szCs w:val="24"/>
              </w:rPr>
            </w:pPr>
            <w:r w:rsidRPr="00773C34">
              <w:rPr>
                <w:rFonts w:cs="Times New Roman"/>
                <w:szCs w:val="24"/>
              </w:rPr>
              <w:t>__________%</w:t>
            </w:r>
          </w:p>
        </w:tc>
        <w:tc>
          <w:tcPr>
            <w:tcW w:w="207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r>
      <w:tr w:rsidR="00B1768A" w:rsidRPr="00773C34" w:rsidTr="007F5D6E">
        <w:tc>
          <w:tcPr>
            <w:tcW w:w="3530" w:type="dxa"/>
          </w:tcPr>
          <w:p w:rsidR="00B1768A" w:rsidRPr="00773C34" w:rsidRDefault="00B1768A" w:rsidP="00733CDA">
            <w:pPr>
              <w:spacing w:before="120" w:after="20"/>
              <w:rPr>
                <w:rFonts w:cs="Times New Roman"/>
                <w:szCs w:val="24"/>
              </w:rPr>
            </w:pPr>
            <w:r w:rsidRPr="00773C34">
              <w:rPr>
                <w:rFonts w:cs="Times New Roman"/>
                <w:szCs w:val="24"/>
              </w:rPr>
              <w:t>Federal appellate courts</w:t>
            </w:r>
          </w:p>
        </w:tc>
        <w:tc>
          <w:tcPr>
            <w:tcW w:w="1350" w:type="dxa"/>
          </w:tcPr>
          <w:p w:rsidR="00B1768A" w:rsidRPr="00773C34" w:rsidRDefault="00B1768A" w:rsidP="007F5D6E">
            <w:pPr>
              <w:spacing w:before="120" w:after="20"/>
              <w:jc w:val="center"/>
              <w:rPr>
                <w:rFonts w:cs="Times New Roman"/>
                <w:szCs w:val="24"/>
              </w:rPr>
            </w:pPr>
            <w:r w:rsidRPr="00773C34">
              <w:rPr>
                <w:rFonts w:cs="Times New Roman"/>
                <w:szCs w:val="24"/>
              </w:rPr>
              <w:t>_</w:t>
            </w:r>
            <w:r w:rsidRPr="007F5D6E">
              <w:rPr>
                <w:rFonts w:cs="Times New Roman"/>
                <w:szCs w:val="24"/>
              </w:rPr>
              <w:t>_________</w:t>
            </w:r>
            <w:r w:rsidRPr="00773C34">
              <w:rPr>
                <w:rFonts w:cs="Times New Roman"/>
                <w:szCs w:val="24"/>
              </w:rPr>
              <w:t>%</w:t>
            </w:r>
          </w:p>
        </w:tc>
        <w:tc>
          <w:tcPr>
            <w:tcW w:w="207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r>
      <w:tr w:rsidR="00B1768A" w:rsidRPr="00773C34" w:rsidTr="007F5D6E">
        <w:tc>
          <w:tcPr>
            <w:tcW w:w="3530" w:type="dxa"/>
          </w:tcPr>
          <w:p w:rsidR="00B1768A" w:rsidRPr="00773C34" w:rsidRDefault="00B1768A" w:rsidP="00733CDA">
            <w:pPr>
              <w:spacing w:before="120" w:after="20"/>
              <w:rPr>
                <w:rFonts w:cs="Times New Roman"/>
                <w:szCs w:val="24"/>
              </w:rPr>
            </w:pPr>
            <w:r w:rsidRPr="00773C34">
              <w:rPr>
                <w:rFonts w:cs="Times New Roman"/>
                <w:szCs w:val="24"/>
              </w:rPr>
              <w:t>State or local trial courts of record</w:t>
            </w:r>
          </w:p>
        </w:tc>
        <w:tc>
          <w:tcPr>
            <w:tcW w:w="1350" w:type="dxa"/>
          </w:tcPr>
          <w:p w:rsidR="00B1768A" w:rsidRPr="00773C34" w:rsidRDefault="00B1768A" w:rsidP="007F5D6E">
            <w:pPr>
              <w:spacing w:before="120" w:after="20"/>
              <w:jc w:val="center"/>
              <w:rPr>
                <w:rFonts w:eastAsia="Times New Roman" w:cs="Times New Roman"/>
                <w:szCs w:val="24"/>
              </w:rPr>
            </w:pPr>
            <w:r w:rsidRPr="00773C34">
              <w:rPr>
                <w:rFonts w:cs="Times New Roman"/>
                <w:szCs w:val="24"/>
              </w:rPr>
              <w:t>__________%</w:t>
            </w:r>
          </w:p>
        </w:tc>
        <w:tc>
          <w:tcPr>
            <w:tcW w:w="207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r>
      <w:tr w:rsidR="00B1768A" w:rsidRPr="00773C34" w:rsidTr="007F5D6E">
        <w:tc>
          <w:tcPr>
            <w:tcW w:w="3530" w:type="dxa"/>
          </w:tcPr>
          <w:p w:rsidR="00B1768A" w:rsidRPr="00773C34" w:rsidRDefault="00B1768A" w:rsidP="00733CDA">
            <w:pPr>
              <w:spacing w:before="120" w:after="20"/>
              <w:rPr>
                <w:rFonts w:cs="Times New Roman"/>
                <w:szCs w:val="24"/>
              </w:rPr>
            </w:pPr>
            <w:r w:rsidRPr="00773C34">
              <w:rPr>
                <w:rFonts w:cs="Times New Roman"/>
                <w:szCs w:val="24"/>
              </w:rPr>
              <w:t>State appellate courts</w:t>
            </w:r>
          </w:p>
        </w:tc>
        <w:tc>
          <w:tcPr>
            <w:tcW w:w="135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c>
          <w:tcPr>
            <w:tcW w:w="207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r>
      <w:tr w:rsidR="00B1768A" w:rsidRPr="00773C34" w:rsidTr="007F5D6E">
        <w:tc>
          <w:tcPr>
            <w:tcW w:w="3530" w:type="dxa"/>
          </w:tcPr>
          <w:p w:rsidR="00B1768A" w:rsidRPr="00773C34" w:rsidRDefault="00B1768A" w:rsidP="00733CDA">
            <w:pPr>
              <w:spacing w:before="120" w:after="20"/>
              <w:rPr>
                <w:rFonts w:cs="Times New Roman"/>
                <w:szCs w:val="24"/>
              </w:rPr>
            </w:pPr>
            <w:r w:rsidRPr="00773C34">
              <w:rPr>
                <w:rFonts w:cs="Times New Roman"/>
                <w:szCs w:val="24"/>
              </w:rPr>
              <w:t>Administrative bodies</w:t>
            </w:r>
          </w:p>
        </w:tc>
        <w:tc>
          <w:tcPr>
            <w:tcW w:w="1350" w:type="dxa"/>
          </w:tcPr>
          <w:p w:rsidR="00B1768A" w:rsidRPr="00773C34" w:rsidRDefault="00B1768A" w:rsidP="007F5D6E">
            <w:pPr>
              <w:spacing w:before="120" w:after="20"/>
              <w:jc w:val="center"/>
              <w:rPr>
                <w:rFonts w:eastAsia="Times New Roman" w:cs="Times New Roman"/>
                <w:szCs w:val="24"/>
              </w:rPr>
            </w:pPr>
            <w:r w:rsidRPr="00773C34">
              <w:rPr>
                <w:rFonts w:cs="Times New Roman"/>
                <w:szCs w:val="24"/>
              </w:rPr>
              <w:t>__________%</w:t>
            </w:r>
          </w:p>
        </w:tc>
        <w:tc>
          <w:tcPr>
            <w:tcW w:w="207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r>
      <w:tr w:rsidR="00B1768A" w:rsidRPr="00773C34" w:rsidTr="007F5D6E">
        <w:tc>
          <w:tcPr>
            <w:tcW w:w="3530" w:type="dxa"/>
          </w:tcPr>
          <w:p w:rsidR="00B1768A" w:rsidRPr="00773C34" w:rsidRDefault="00B1768A" w:rsidP="00733CDA">
            <w:pPr>
              <w:spacing w:before="120" w:after="20"/>
              <w:rPr>
                <w:rFonts w:cs="Times New Roman"/>
                <w:szCs w:val="24"/>
              </w:rPr>
            </w:pPr>
            <w:r w:rsidRPr="00773C34">
              <w:rPr>
                <w:rFonts w:cs="Times New Roman"/>
                <w:szCs w:val="24"/>
              </w:rPr>
              <w:t>Other (describe)</w:t>
            </w:r>
          </w:p>
        </w:tc>
        <w:tc>
          <w:tcPr>
            <w:tcW w:w="135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c>
          <w:tcPr>
            <w:tcW w:w="2070" w:type="dxa"/>
          </w:tcPr>
          <w:p w:rsidR="00B1768A" w:rsidRPr="00773C34" w:rsidRDefault="00B1768A" w:rsidP="007F5D6E">
            <w:pPr>
              <w:spacing w:before="120" w:after="20"/>
              <w:jc w:val="center"/>
              <w:rPr>
                <w:rFonts w:cs="Times New Roman"/>
                <w:szCs w:val="24"/>
              </w:rPr>
            </w:pPr>
            <w:r w:rsidRPr="00773C34">
              <w:rPr>
                <w:rFonts w:cs="Times New Roman"/>
                <w:szCs w:val="24"/>
              </w:rPr>
              <w:t>__________%</w:t>
            </w:r>
          </w:p>
        </w:tc>
      </w:tr>
      <w:tr w:rsidR="007F5D6E" w:rsidRPr="00773C34" w:rsidTr="007F5D6E">
        <w:tc>
          <w:tcPr>
            <w:tcW w:w="3530" w:type="dxa"/>
          </w:tcPr>
          <w:p w:rsidR="007F5D6E" w:rsidRPr="00773C34" w:rsidRDefault="007F5D6E" w:rsidP="00733CDA">
            <w:pPr>
              <w:spacing w:before="120" w:after="20"/>
              <w:rPr>
                <w:rFonts w:cs="Times New Roman"/>
                <w:szCs w:val="24"/>
              </w:rPr>
            </w:pPr>
          </w:p>
        </w:tc>
        <w:tc>
          <w:tcPr>
            <w:tcW w:w="1350" w:type="dxa"/>
          </w:tcPr>
          <w:p w:rsidR="007F5D6E" w:rsidRPr="00773C34" w:rsidRDefault="007F5D6E" w:rsidP="007F5D6E">
            <w:pPr>
              <w:spacing w:before="120" w:after="20"/>
              <w:jc w:val="center"/>
              <w:rPr>
                <w:rFonts w:cs="Times New Roman"/>
                <w:szCs w:val="24"/>
              </w:rPr>
            </w:pPr>
          </w:p>
        </w:tc>
        <w:tc>
          <w:tcPr>
            <w:tcW w:w="2070" w:type="dxa"/>
          </w:tcPr>
          <w:p w:rsidR="007F5D6E" w:rsidRPr="00773C34" w:rsidRDefault="007F5D6E" w:rsidP="007F5D6E">
            <w:pPr>
              <w:spacing w:before="120" w:after="20"/>
              <w:jc w:val="center"/>
              <w:rPr>
                <w:rFonts w:cs="Times New Roman"/>
                <w:szCs w:val="24"/>
              </w:rPr>
            </w:pPr>
          </w:p>
        </w:tc>
      </w:tr>
    </w:tbl>
    <w:p w:rsidR="00F77E6F" w:rsidRPr="00773C34" w:rsidRDefault="00F77E6F" w:rsidP="00F77E6F">
      <w:pPr>
        <w:tabs>
          <w:tab w:val="left" w:pos="4885"/>
        </w:tabs>
        <w:spacing w:line="20" w:lineRule="atLeast"/>
        <w:ind w:left="1642"/>
        <w:rPr>
          <w:rFonts w:cs="Times New Roman"/>
          <w:szCs w:val="24"/>
        </w:rPr>
      </w:pPr>
      <w:r w:rsidRPr="00773C34">
        <w:rPr>
          <w:rFonts w:cs="Times New Roman"/>
          <w:szCs w:val="24"/>
        </w:rPr>
        <w:tab/>
      </w:r>
    </w:p>
    <w:p w:rsidR="00F77E6F" w:rsidRPr="00773C34" w:rsidRDefault="00B1768A" w:rsidP="00515A6C">
      <w:pPr>
        <w:numPr>
          <w:ilvl w:val="0"/>
          <w:numId w:val="23"/>
        </w:numPr>
        <w:tabs>
          <w:tab w:val="left" w:pos="680"/>
          <w:tab w:val="left" w:pos="8787"/>
        </w:tabs>
        <w:spacing w:before="33" w:line="360" w:lineRule="auto"/>
        <w:rPr>
          <w:rFonts w:eastAsia="Times New Roman" w:cs="Times New Roman"/>
          <w:szCs w:val="24"/>
        </w:rPr>
      </w:pPr>
      <w:r w:rsidRPr="00773C34">
        <w:rPr>
          <w:rFonts w:cs="Times New Roman"/>
          <w:szCs w:val="24"/>
        </w:rPr>
        <w:t>Throughout your career</w:t>
      </w:r>
      <w:r w:rsidR="00F77E6F" w:rsidRPr="00773C34">
        <w:rPr>
          <w:rFonts w:cs="Times New Roman"/>
          <w:szCs w:val="24"/>
        </w:rPr>
        <w:t>, what percentage of your practice has been</w:t>
      </w:r>
      <w:r w:rsidR="004D1B42" w:rsidRPr="00773C34">
        <w:rPr>
          <w:rFonts w:cs="Times New Roman"/>
          <w:szCs w:val="24"/>
        </w:rPr>
        <w:t xml:space="preserve"> devoted to</w:t>
      </w:r>
      <w:r w:rsidR="00F77E6F" w:rsidRPr="00773C34">
        <w:rPr>
          <w:rFonts w:cs="Times New Roman"/>
          <w:szCs w:val="24"/>
        </w:rPr>
        <w:t xml:space="preserve"> </w:t>
      </w:r>
      <w:r w:rsidR="004D1B42" w:rsidRPr="00773C34">
        <w:rPr>
          <w:rFonts w:cs="Times New Roman"/>
          <w:szCs w:val="24"/>
        </w:rPr>
        <w:t>litigation</w:t>
      </w:r>
      <w:r w:rsidR="00515A6C" w:rsidRPr="00773C34">
        <w:rPr>
          <w:rFonts w:cs="Times New Roman"/>
          <w:szCs w:val="24"/>
        </w:rPr>
        <w:t>?  __________</w:t>
      </w:r>
      <w:r w:rsidR="00F77E6F" w:rsidRPr="00773C34">
        <w:rPr>
          <w:rFonts w:cs="Times New Roman"/>
          <w:szCs w:val="24"/>
        </w:rPr>
        <w:t>%</w:t>
      </w:r>
      <w:r w:rsidR="004D1B42" w:rsidRPr="00773C34">
        <w:rPr>
          <w:rFonts w:cs="Times New Roman"/>
          <w:szCs w:val="24"/>
        </w:rPr>
        <w:t>.</w:t>
      </w:r>
    </w:p>
    <w:p w:rsidR="00B1768A" w:rsidRPr="00773C34" w:rsidRDefault="00B1768A" w:rsidP="00B1768A">
      <w:pPr>
        <w:numPr>
          <w:ilvl w:val="0"/>
          <w:numId w:val="23"/>
        </w:numPr>
        <w:tabs>
          <w:tab w:val="left" w:pos="680"/>
          <w:tab w:val="left" w:pos="8787"/>
        </w:tabs>
        <w:spacing w:before="33" w:line="360" w:lineRule="auto"/>
        <w:rPr>
          <w:rFonts w:eastAsia="Times New Roman" w:cs="Times New Roman"/>
          <w:szCs w:val="24"/>
        </w:rPr>
      </w:pPr>
      <w:r w:rsidRPr="00773C34">
        <w:rPr>
          <w:rFonts w:eastAsia="Times New Roman" w:cs="Times New Roman"/>
          <w:szCs w:val="24"/>
        </w:rPr>
        <w:t>During the past five years, what percentage of your practice has been devoted to litigation? __________%.</w:t>
      </w:r>
    </w:p>
    <w:p w:rsidR="00F77E6F" w:rsidRPr="00773C34" w:rsidRDefault="0016491F" w:rsidP="00515A6C">
      <w:pPr>
        <w:numPr>
          <w:ilvl w:val="0"/>
          <w:numId w:val="23"/>
        </w:numPr>
        <w:tabs>
          <w:tab w:val="left" w:pos="680"/>
          <w:tab w:val="left" w:pos="6072"/>
        </w:tabs>
        <w:spacing w:before="33" w:line="360" w:lineRule="auto"/>
        <w:rPr>
          <w:rFonts w:eastAsia="Times New Roman" w:cs="Times New Roman"/>
          <w:szCs w:val="24"/>
        </w:rPr>
      </w:pPr>
      <w:r w:rsidRPr="00773C34">
        <w:rPr>
          <w:rFonts w:cs="Times New Roman"/>
          <w:szCs w:val="24"/>
        </w:rPr>
        <w:t>On average, h</w:t>
      </w:r>
      <w:r w:rsidR="00F77E6F" w:rsidRPr="00773C34">
        <w:rPr>
          <w:rFonts w:cs="Times New Roman"/>
          <w:szCs w:val="24"/>
        </w:rPr>
        <w:t>ow frequently have you appeared in court</w:t>
      </w:r>
      <w:r w:rsidRPr="00773C34">
        <w:rPr>
          <w:rFonts w:cs="Times New Roman"/>
          <w:szCs w:val="24"/>
        </w:rPr>
        <w:t xml:space="preserve"> </w:t>
      </w:r>
      <w:r w:rsidR="00DD53D4">
        <w:rPr>
          <w:rFonts w:cs="Times New Roman"/>
          <w:szCs w:val="24"/>
        </w:rPr>
        <w:t xml:space="preserve">during </w:t>
      </w:r>
      <w:r w:rsidR="00B1768A" w:rsidRPr="00773C34">
        <w:rPr>
          <w:rFonts w:cs="Times New Roman"/>
          <w:szCs w:val="24"/>
        </w:rPr>
        <w:t>your career</w:t>
      </w:r>
      <w:r w:rsidR="00F77E6F" w:rsidRPr="00773C34">
        <w:rPr>
          <w:rFonts w:cs="Times New Roman"/>
          <w:szCs w:val="24"/>
        </w:rPr>
        <w:t>?</w:t>
      </w:r>
      <w:r w:rsidR="00515A6C" w:rsidRPr="00773C34">
        <w:rPr>
          <w:rFonts w:cs="Times New Roman"/>
          <w:szCs w:val="24"/>
        </w:rPr>
        <w:t xml:space="preserve">  ______</w:t>
      </w:r>
      <w:r w:rsidR="00216EF6" w:rsidRPr="00773C34">
        <w:rPr>
          <w:rFonts w:cs="Times New Roman"/>
          <w:szCs w:val="24"/>
        </w:rPr>
        <w:t>_</w:t>
      </w:r>
      <w:r w:rsidR="00B1768A" w:rsidRPr="00773C34">
        <w:rPr>
          <w:rFonts w:cs="Times New Roman"/>
          <w:szCs w:val="24"/>
        </w:rPr>
        <w:t xml:space="preserve"> </w:t>
      </w:r>
      <w:r w:rsidR="00F77E6F" w:rsidRPr="00773C34">
        <w:rPr>
          <w:rFonts w:cs="Times New Roman"/>
          <w:szCs w:val="24"/>
        </w:rPr>
        <w:t>times per month.</w:t>
      </w:r>
    </w:p>
    <w:p w:rsidR="00B1768A" w:rsidRPr="00773C34" w:rsidRDefault="00B1768A" w:rsidP="00515A6C">
      <w:pPr>
        <w:numPr>
          <w:ilvl w:val="0"/>
          <w:numId w:val="23"/>
        </w:numPr>
        <w:tabs>
          <w:tab w:val="left" w:pos="680"/>
          <w:tab w:val="left" w:pos="6072"/>
        </w:tabs>
        <w:spacing w:before="33" w:line="360" w:lineRule="auto"/>
        <w:rPr>
          <w:rFonts w:eastAsia="Times New Roman" w:cs="Times New Roman"/>
          <w:szCs w:val="24"/>
        </w:rPr>
      </w:pPr>
      <w:r w:rsidRPr="00773C34">
        <w:rPr>
          <w:rFonts w:eastAsia="Times New Roman" w:cs="Times New Roman"/>
          <w:szCs w:val="24"/>
        </w:rPr>
        <w:t>On average, how frequently have you appeared in court over the last five years? _______ times per month.</w:t>
      </w:r>
    </w:p>
    <w:p w:rsidR="00515A6C" w:rsidRPr="00773C34" w:rsidRDefault="0016491F" w:rsidP="00515A6C">
      <w:pPr>
        <w:numPr>
          <w:ilvl w:val="0"/>
          <w:numId w:val="23"/>
        </w:numPr>
        <w:tabs>
          <w:tab w:val="left" w:pos="680"/>
          <w:tab w:val="left" w:pos="6798"/>
        </w:tabs>
        <w:spacing w:before="33" w:line="360" w:lineRule="auto"/>
        <w:rPr>
          <w:rFonts w:eastAsia="Times New Roman" w:cs="Times New Roman"/>
          <w:szCs w:val="24"/>
        </w:rPr>
      </w:pPr>
      <w:r w:rsidRPr="00773C34">
        <w:rPr>
          <w:rFonts w:cs="Times New Roman"/>
          <w:szCs w:val="24"/>
        </w:rPr>
        <w:t>On average, h</w:t>
      </w:r>
      <w:r w:rsidR="00F77E6F" w:rsidRPr="00773C34">
        <w:rPr>
          <w:rFonts w:cs="Times New Roman"/>
          <w:szCs w:val="24"/>
        </w:rPr>
        <w:t>ow frequently have you appeared at administrative hearings?</w:t>
      </w:r>
      <w:r w:rsidR="00515A6C" w:rsidRPr="00773C34">
        <w:rPr>
          <w:rFonts w:cs="Times New Roman"/>
          <w:szCs w:val="24"/>
        </w:rPr>
        <w:t xml:space="preserve">  ________</w:t>
      </w:r>
      <w:r w:rsidR="00C11C6C" w:rsidRPr="00773C34">
        <w:rPr>
          <w:rFonts w:cs="Times New Roman"/>
          <w:szCs w:val="24"/>
        </w:rPr>
        <w:t xml:space="preserve"> </w:t>
      </w:r>
      <w:r w:rsidR="00F77E6F" w:rsidRPr="00773C34">
        <w:rPr>
          <w:rFonts w:cs="Times New Roman"/>
          <w:szCs w:val="24"/>
        </w:rPr>
        <w:t>times per month.</w:t>
      </w:r>
    </w:p>
    <w:p w:rsidR="00F77E6F" w:rsidRPr="00773C34" w:rsidRDefault="00F77E6F" w:rsidP="00733CDA">
      <w:pPr>
        <w:numPr>
          <w:ilvl w:val="0"/>
          <w:numId w:val="23"/>
        </w:numPr>
        <w:tabs>
          <w:tab w:val="left" w:pos="680"/>
        </w:tabs>
        <w:spacing w:before="33" w:after="120"/>
        <w:ind w:left="691" w:hanging="547"/>
        <w:rPr>
          <w:rFonts w:eastAsia="Times New Roman" w:cs="Times New Roman"/>
          <w:szCs w:val="24"/>
        </w:rPr>
      </w:pPr>
      <w:r w:rsidRPr="00773C34">
        <w:rPr>
          <w:rFonts w:cs="Times New Roman"/>
          <w:szCs w:val="24"/>
        </w:rPr>
        <w:t>What percentage of your practice involving litigation has been</w:t>
      </w:r>
      <w:r w:rsidR="00B1768A" w:rsidRPr="00773C34">
        <w:rPr>
          <w:rFonts w:cs="Times New Roman"/>
          <w:szCs w:val="24"/>
        </w:rPr>
        <w:t xml:space="preserve"> in</w:t>
      </w:r>
      <w:r w:rsidRPr="00773C34">
        <w:rPr>
          <w:rFonts w:cs="Times New Roman"/>
          <w:szCs w:val="24"/>
        </w:rPr>
        <w:t>:</w:t>
      </w:r>
    </w:p>
    <w:tbl>
      <w:tblPr>
        <w:tblStyle w:val="TableGrid"/>
        <w:tblW w:w="0" w:type="auto"/>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1890"/>
      </w:tblGrid>
      <w:tr w:rsidR="00733CDA" w:rsidRPr="00773C34" w:rsidTr="007F5D6E">
        <w:tc>
          <w:tcPr>
            <w:tcW w:w="3200" w:type="dxa"/>
          </w:tcPr>
          <w:p w:rsidR="00733CDA" w:rsidRPr="00773C34" w:rsidRDefault="00733CDA" w:rsidP="00DC4242">
            <w:pPr>
              <w:spacing w:before="120" w:after="20"/>
              <w:rPr>
                <w:rFonts w:cs="Times New Roman"/>
                <w:szCs w:val="24"/>
              </w:rPr>
            </w:pPr>
            <w:r w:rsidRPr="00773C34">
              <w:rPr>
                <w:rFonts w:cs="Times New Roman"/>
                <w:szCs w:val="24"/>
              </w:rPr>
              <w:t>Civil</w:t>
            </w:r>
            <w:r w:rsidR="00B1768A" w:rsidRPr="00773C34">
              <w:rPr>
                <w:rFonts w:cs="Times New Roman"/>
                <w:szCs w:val="24"/>
              </w:rPr>
              <w:t xml:space="preserve"> </w:t>
            </w:r>
            <w:r w:rsidR="007F5D6E">
              <w:rPr>
                <w:rFonts w:cs="Times New Roman"/>
                <w:szCs w:val="24"/>
              </w:rPr>
              <w:t>t</w:t>
            </w:r>
            <w:r w:rsidR="00B1768A" w:rsidRPr="00773C34">
              <w:rPr>
                <w:rFonts w:cs="Times New Roman"/>
                <w:szCs w:val="24"/>
              </w:rPr>
              <w:t xml:space="preserve">rial </w:t>
            </w:r>
            <w:r w:rsidR="007F5D6E">
              <w:rPr>
                <w:rFonts w:cs="Times New Roman"/>
                <w:szCs w:val="24"/>
              </w:rPr>
              <w:t>c</w:t>
            </w:r>
            <w:r w:rsidR="00B1768A" w:rsidRPr="00773C34">
              <w:rPr>
                <w:rFonts w:cs="Times New Roman"/>
                <w:szCs w:val="24"/>
              </w:rPr>
              <w:t>ourts</w:t>
            </w:r>
          </w:p>
        </w:tc>
        <w:tc>
          <w:tcPr>
            <w:tcW w:w="1890" w:type="dxa"/>
          </w:tcPr>
          <w:p w:rsidR="00733CDA" w:rsidRPr="00773C34" w:rsidRDefault="00733CDA" w:rsidP="00DC4242">
            <w:pPr>
              <w:spacing w:before="120" w:after="20"/>
              <w:rPr>
                <w:rFonts w:eastAsia="Times New Roman" w:cs="Times New Roman"/>
                <w:szCs w:val="24"/>
              </w:rPr>
            </w:pPr>
            <w:r w:rsidRPr="00773C34">
              <w:rPr>
                <w:rFonts w:cs="Times New Roman"/>
                <w:szCs w:val="24"/>
              </w:rPr>
              <w:t>__________%</w:t>
            </w:r>
          </w:p>
        </w:tc>
      </w:tr>
      <w:tr w:rsidR="00733CDA" w:rsidRPr="00773C34" w:rsidTr="007F5D6E">
        <w:tc>
          <w:tcPr>
            <w:tcW w:w="3200" w:type="dxa"/>
          </w:tcPr>
          <w:p w:rsidR="00733CDA" w:rsidRPr="00773C34" w:rsidRDefault="00733CDA" w:rsidP="00DC4242">
            <w:pPr>
              <w:spacing w:before="120" w:after="20"/>
              <w:rPr>
                <w:rFonts w:cs="Times New Roman"/>
                <w:szCs w:val="24"/>
              </w:rPr>
            </w:pPr>
            <w:r w:rsidRPr="00773C34">
              <w:rPr>
                <w:rFonts w:cs="Times New Roman"/>
                <w:szCs w:val="24"/>
              </w:rPr>
              <w:t>Criminal</w:t>
            </w:r>
            <w:r w:rsidR="00B1768A" w:rsidRPr="00773C34">
              <w:rPr>
                <w:rFonts w:cs="Times New Roman"/>
                <w:szCs w:val="24"/>
              </w:rPr>
              <w:t xml:space="preserve"> </w:t>
            </w:r>
            <w:r w:rsidR="007F5D6E">
              <w:rPr>
                <w:rFonts w:cs="Times New Roman"/>
                <w:szCs w:val="24"/>
              </w:rPr>
              <w:t>t</w:t>
            </w:r>
            <w:r w:rsidR="00B1768A" w:rsidRPr="00773C34">
              <w:rPr>
                <w:rFonts w:cs="Times New Roman"/>
                <w:szCs w:val="24"/>
              </w:rPr>
              <w:t xml:space="preserve">rial </w:t>
            </w:r>
            <w:r w:rsidR="007F5D6E">
              <w:rPr>
                <w:rFonts w:cs="Times New Roman"/>
                <w:szCs w:val="24"/>
              </w:rPr>
              <w:t>c</w:t>
            </w:r>
            <w:r w:rsidR="00B1768A" w:rsidRPr="00773C34">
              <w:rPr>
                <w:rFonts w:cs="Times New Roman"/>
                <w:szCs w:val="24"/>
              </w:rPr>
              <w:t>ourts</w:t>
            </w:r>
          </w:p>
        </w:tc>
        <w:tc>
          <w:tcPr>
            <w:tcW w:w="1890" w:type="dxa"/>
          </w:tcPr>
          <w:p w:rsidR="00733CDA" w:rsidRPr="00773C34" w:rsidRDefault="00733CDA" w:rsidP="00DC4242">
            <w:pPr>
              <w:spacing w:before="120" w:after="20"/>
              <w:rPr>
                <w:rFonts w:eastAsia="Times New Roman" w:cs="Times New Roman"/>
                <w:szCs w:val="24"/>
              </w:rPr>
            </w:pPr>
            <w:r w:rsidRPr="00773C34">
              <w:rPr>
                <w:rFonts w:cs="Times New Roman"/>
                <w:szCs w:val="24"/>
              </w:rPr>
              <w:t>__________%</w:t>
            </w:r>
          </w:p>
        </w:tc>
      </w:tr>
      <w:tr w:rsidR="00C11C6C" w:rsidRPr="00773C34" w:rsidTr="007F5D6E">
        <w:tc>
          <w:tcPr>
            <w:tcW w:w="3200" w:type="dxa"/>
          </w:tcPr>
          <w:p w:rsidR="00C11C6C" w:rsidRPr="00773C34" w:rsidRDefault="00C11C6C" w:rsidP="00DC4242">
            <w:pPr>
              <w:spacing w:before="120" w:after="20"/>
              <w:rPr>
                <w:rFonts w:cs="Times New Roman"/>
                <w:szCs w:val="24"/>
              </w:rPr>
            </w:pPr>
            <w:r w:rsidRPr="00773C34">
              <w:rPr>
                <w:rFonts w:cs="Times New Roman"/>
                <w:szCs w:val="24"/>
              </w:rPr>
              <w:t>Appellate</w:t>
            </w:r>
            <w:r w:rsidR="00B1768A" w:rsidRPr="00773C34">
              <w:rPr>
                <w:rFonts w:cs="Times New Roman"/>
                <w:szCs w:val="24"/>
              </w:rPr>
              <w:t xml:space="preserve"> </w:t>
            </w:r>
            <w:r w:rsidR="007F5D6E">
              <w:rPr>
                <w:rFonts w:cs="Times New Roman"/>
                <w:szCs w:val="24"/>
              </w:rPr>
              <w:t>c</w:t>
            </w:r>
            <w:r w:rsidR="00B1768A" w:rsidRPr="00773C34">
              <w:rPr>
                <w:rFonts w:cs="Times New Roman"/>
                <w:szCs w:val="24"/>
              </w:rPr>
              <w:t>ourts (</w:t>
            </w:r>
            <w:r w:rsidR="007F5D6E">
              <w:rPr>
                <w:rFonts w:cs="Times New Roman"/>
                <w:szCs w:val="24"/>
              </w:rPr>
              <w:t>c</w:t>
            </w:r>
            <w:r w:rsidR="00B1768A" w:rsidRPr="00773C34">
              <w:rPr>
                <w:rFonts w:cs="Times New Roman"/>
                <w:szCs w:val="24"/>
              </w:rPr>
              <w:t>ivil)</w:t>
            </w:r>
          </w:p>
        </w:tc>
        <w:tc>
          <w:tcPr>
            <w:tcW w:w="1890" w:type="dxa"/>
          </w:tcPr>
          <w:p w:rsidR="00C11C6C" w:rsidRPr="00773C34" w:rsidRDefault="00C11C6C" w:rsidP="00DC4242">
            <w:pPr>
              <w:spacing w:before="120" w:after="20"/>
              <w:rPr>
                <w:rFonts w:cs="Times New Roman"/>
                <w:szCs w:val="24"/>
              </w:rPr>
            </w:pPr>
            <w:r w:rsidRPr="00773C34">
              <w:rPr>
                <w:rFonts w:cs="Times New Roman"/>
                <w:szCs w:val="24"/>
              </w:rPr>
              <w:t>__________%</w:t>
            </w:r>
          </w:p>
        </w:tc>
      </w:tr>
      <w:tr w:rsidR="00B1768A" w:rsidRPr="00773C34" w:rsidTr="007F5D6E">
        <w:tc>
          <w:tcPr>
            <w:tcW w:w="3200" w:type="dxa"/>
          </w:tcPr>
          <w:p w:rsidR="00B1768A" w:rsidRPr="00773C34" w:rsidRDefault="00B1768A" w:rsidP="00DC4242">
            <w:pPr>
              <w:spacing w:before="120" w:after="20"/>
              <w:rPr>
                <w:rFonts w:cs="Times New Roman"/>
                <w:szCs w:val="24"/>
              </w:rPr>
            </w:pPr>
            <w:r w:rsidRPr="00773C34">
              <w:rPr>
                <w:rFonts w:cs="Times New Roman"/>
                <w:szCs w:val="24"/>
              </w:rPr>
              <w:t xml:space="preserve">Appellate </w:t>
            </w:r>
            <w:r w:rsidR="007F5D6E">
              <w:rPr>
                <w:rFonts w:cs="Times New Roman"/>
                <w:szCs w:val="24"/>
              </w:rPr>
              <w:t>c</w:t>
            </w:r>
            <w:r w:rsidRPr="00773C34">
              <w:rPr>
                <w:rFonts w:cs="Times New Roman"/>
                <w:szCs w:val="24"/>
              </w:rPr>
              <w:t>ourts (</w:t>
            </w:r>
            <w:r w:rsidR="007F5D6E">
              <w:rPr>
                <w:rFonts w:cs="Times New Roman"/>
                <w:szCs w:val="24"/>
              </w:rPr>
              <w:t>c</w:t>
            </w:r>
            <w:r w:rsidRPr="00773C34">
              <w:rPr>
                <w:rFonts w:cs="Times New Roman"/>
                <w:szCs w:val="24"/>
              </w:rPr>
              <w:t>riminal)</w:t>
            </w:r>
          </w:p>
        </w:tc>
        <w:tc>
          <w:tcPr>
            <w:tcW w:w="1890" w:type="dxa"/>
          </w:tcPr>
          <w:p w:rsidR="00B1768A" w:rsidRPr="00773C34" w:rsidRDefault="00B1768A" w:rsidP="00DC4242">
            <w:pPr>
              <w:spacing w:before="120" w:after="20"/>
              <w:rPr>
                <w:rFonts w:cs="Times New Roman"/>
                <w:szCs w:val="24"/>
              </w:rPr>
            </w:pPr>
            <w:r w:rsidRPr="00773C34">
              <w:rPr>
                <w:rFonts w:cs="Times New Roman"/>
                <w:szCs w:val="24"/>
              </w:rPr>
              <w:t>__________%</w:t>
            </w:r>
          </w:p>
        </w:tc>
      </w:tr>
      <w:tr w:rsidR="00733CDA" w:rsidRPr="00773C34" w:rsidTr="007F5D6E">
        <w:tc>
          <w:tcPr>
            <w:tcW w:w="3200" w:type="dxa"/>
          </w:tcPr>
          <w:p w:rsidR="00733CDA" w:rsidRPr="00773C34" w:rsidRDefault="00733CDA" w:rsidP="00DC4242">
            <w:pPr>
              <w:spacing w:before="120" w:after="20"/>
              <w:rPr>
                <w:rFonts w:cs="Times New Roman"/>
                <w:szCs w:val="24"/>
              </w:rPr>
            </w:pPr>
            <w:r w:rsidRPr="00773C34">
              <w:rPr>
                <w:rFonts w:cs="Times New Roman"/>
                <w:szCs w:val="24"/>
              </w:rPr>
              <w:t>Other (describe)</w:t>
            </w:r>
          </w:p>
        </w:tc>
        <w:tc>
          <w:tcPr>
            <w:tcW w:w="1890" w:type="dxa"/>
          </w:tcPr>
          <w:p w:rsidR="00733CDA" w:rsidRPr="00773C34" w:rsidRDefault="00733CDA" w:rsidP="00DC4242">
            <w:pPr>
              <w:spacing w:before="120" w:after="20"/>
              <w:rPr>
                <w:rFonts w:cs="Times New Roman"/>
                <w:szCs w:val="24"/>
              </w:rPr>
            </w:pPr>
            <w:r w:rsidRPr="00773C34">
              <w:rPr>
                <w:rFonts w:cs="Times New Roman"/>
                <w:szCs w:val="24"/>
              </w:rPr>
              <w:t>__________%</w:t>
            </w:r>
          </w:p>
        </w:tc>
      </w:tr>
    </w:tbl>
    <w:p w:rsidR="00C11C6C" w:rsidRPr="00773C34" w:rsidRDefault="00C11C6C" w:rsidP="00C11C6C">
      <w:pPr>
        <w:tabs>
          <w:tab w:val="left" w:pos="680"/>
        </w:tabs>
        <w:spacing w:before="120" w:line="197" w:lineRule="auto"/>
        <w:ind w:left="691" w:right="490"/>
        <w:rPr>
          <w:rFonts w:eastAsia="Times New Roman" w:cs="Times New Roman"/>
          <w:szCs w:val="24"/>
        </w:rPr>
      </w:pPr>
    </w:p>
    <w:p w:rsidR="00F77E6F" w:rsidRPr="00773C34" w:rsidRDefault="00F77E6F" w:rsidP="00733CDA">
      <w:pPr>
        <w:numPr>
          <w:ilvl w:val="0"/>
          <w:numId w:val="23"/>
        </w:numPr>
        <w:tabs>
          <w:tab w:val="left" w:pos="680"/>
        </w:tabs>
        <w:spacing w:before="120" w:line="197" w:lineRule="auto"/>
        <w:ind w:left="691" w:right="490" w:hanging="547"/>
        <w:rPr>
          <w:rFonts w:eastAsia="Times New Roman" w:cs="Times New Roman"/>
          <w:szCs w:val="24"/>
        </w:rPr>
      </w:pPr>
      <w:r w:rsidRPr="00773C34">
        <w:rPr>
          <w:rFonts w:cs="Times New Roman"/>
          <w:szCs w:val="24"/>
        </w:rPr>
        <w:t xml:space="preserve">State the number of cases you have tried to conclusion in courts of record </w:t>
      </w:r>
      <w:r w:rsidR="00C11C6C" w:rsidRPr="00773C34">
        <w:rPr>
          <w:rFonts w:cs="Times New Roman"/>
          <w:szCs w:val="24"/>
        </w:rPr>
        <w:t>in your career</w:t>
      </w:r>
      <w:r w:rsidRPr="00773C34">
        <w:rPr>
          <w:rFonts w:cs="Times New Roman"/>
          <w:szCs w:val="24"/>
        </w:rPr>
        <w:t>, indicating whether you</w:t>
      </w:r>
      <w:r w:rsidRPr="00773C34">
        <w:rPr>
          <w:rFonts w:cs="Times New Roman"/>
          <w:w w:val="99"/>
          <w:szCs w:val="24"/>
        </w:rPr>
        <w:t xml:space="preserve"> </w:t>
      </w:r>
      <w:r w:rsidRPr="00773C34">
        <w:rPr>
          <w:rFonts w:cs="Times New Roman"/>
          <w:szCs w:val="24"/>
        </w:rPr>
        <w:t>were sole, associate, or chief counsel. Give citations of any reported cases.</w:t>
      </w:r>
    </w:p>
    <w:p w:rsidR="00F77E6F" w:rsidRPr="00773C34" w:rsidRDefault="00F77E6F"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F77E6F">
      <w:pPr>
        <w:numPr>
          <w:ilvl w:val="0"/>
          <w:numId w:val="23"/>
        </w:numPr>
        <w:tabs>
          <w:tab w:val="left" w:pos="680"/>
        </w:tabs>
        <w:rPr>
          <w:rFonts w:eastAsia="Times New Roman" w:cs="Times New Roman"/>
          <w:szCs w:val="24"/>
        </w:rPr>
      </w:pPr>
      <w:r w:rsidRPr="00773C34">
        <w:rPr>
          <w:rFonts w:cs="Times New Roman"/>
          <w:szCs w:val="24"/>
        </w:rPr>
        <w:t>Summarize your courtroom experience</w:t>
      </w:r>
      <w:r w:rsidR="00795BE6" w:rsidRPr="00773C34">
        <w:rPr>
          <w:rFonts w:cs="Times New Roman"/>
          <w:szCs w:val="24"/>
        </w:rPr>
        <w:t xml:space="preserve">, indicating specifically your </w:t>
      </w:r>
      <w:r w:rsidR="00CD5D55" w:rsidRPr="00773C34">
        <w:rPr>
          <w:rFonts w:cs="Times New Roman"/>
          <w:szCs w:val="24"/>
        </w:rPr>
        <w:t>trial and motion practice, and</w:t>
      </w:r>
      <w:r w:rsidR="007F5D6E">
        <w:rPr>
          <w:rFonts w:cs="Times New Roman"/>
          <w:szCs w:val="24"/>
        </w:rPr>
        <w:t xml:space="preserve"> your</w:t>
      </w:r>
      <w:r w:rsidR="00CD5D55" w:rsidRPr="00773C34">
        <w:rPr>
          <w:rFonts w:cs="Times New Roman"/>
          <w:szCs w:val="24"/>
        </w:rPr>
        <w:t xml:space="preserve"> </w:t>
      </w:r>
      <w:r w:rsidR="00795BE6" w:rsidRPr="00773C34">
        <w:rPr>
          <w:rFonts w:cs="Times New Roman"/>
          <w:szCs w:val="24"/>
        </w:rPr>
        <w:t>involvement in civil discovery proceedings, criminal pretrial proceedings</w:t>
      </w:r>
      <w:r w:rsidR="00DE01EC" w:rsidRPr="00773C34">
        <w:rPr>
          <w:rFonts w:cs="Times New Roman"/>
          <w:szCs w:val="24"/>
        </w:rPr>
        <w:t>,</w:t>
      </w:r>
      <w:r w:rsidR="00795BE6" w:rsidRPr="00773C34">
        <w:rPr>
          <w:rFonts w:cs="Times New Roman"/>
          <w:szCs w:val="24"/>
        </w:rPr>
        <w:t xml:space="preserve"> and therapeutic courts</w:t>
      </w:r>
      <w:r w:rsidR="00E233C7" w:rsidRPr="00773C34">
        <w:rPr>
          <w:rFonts w:cs="Times New Roman"/>
          <w:szCs w:val="24"/>
        </w:rPr>
        <w:t>, such as drug court, veterans court</w:t>
      </w:r>
      <w:r w:rsidR="00DE01EC" w:rsidRPr="00773C34">
        <w:rPr>
          <w:rFonts w:cs="Times New Roman"/>
          <w:szCs w:val="24"/>
        </w:rPr>
        <w:t>,</w:t>
      </w:r>
      <w:r w:rsidR="00E233C7" w:rsidRPr="00773C34">
        <w:rPr>
          <w:rFonts w:cs="Times New Roman"/>
          <w:szCs w:val="24"/>
        </w:rPr>
        <w:t xml:space="preserve"> and mental health court</w:t>
      </w:r>
      <w:r w:rsidRPr="00773C34">
        <w:rPr>
          <w:rFonts w:cs="Times New Roman"/>
          <w:szCs w:val="24"/>
        </w:rPr>
        <w:t>.</w:t>
      </w:r>
    </w:p>
    <w:p w:rsidR="00F77E6F" w:rsidRDefault="00F77E6F" w:rsidP="005B212C">
      <w:pPr>
        <w:ind w:left="540"/>
        <w:rPr>
          <w:rFonts w:eastAsia="Times New Roman" w:cs="Times New Roman"/>
          <w:szCs w:val="24"/>
        </w:rPr>
      </w:pPr>
    </w:p>
    <w:p w:rsidR="00A35EBB" w:rsidRPr="00773C34" w:rsidRDefault="00A35EBB"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C11C6C" w:rsidRPr="00773C34" w:rsidRDefault="00C11C6C" w:rsidP="00B1768A">
      <w:pPr>
        <w:rPr>
          <w:rFonts w:eastAsia="Times New Roman" w:cs="Times New Roman"/>
          <w:szCs w:val="24"/>
        </w:rPr>
      </w:pPr>
    </w:p>
    <w:p w:rsidR="00F77E6F" w:rsidRPr="00773C34" w:rsidRDefault="00F77E6F" w:rsidP="00847D1D">
      <w:pPr>
        <w:numPr>
          <w:ilvl w:val="0"/>
          <w:numId w:val="23"/>
        </w:numPr>
        <w:tabs>
          <w:tab w:val="left" w:pos="680"/>
        </w:tabs>
        <w:spacing w:line="199" w:lineRule="auto"/>
        <w:ind w:right="176"/>
        <w:rPr>
          <w:rFonts w:eastAsia="Times New Roman" w:cs="Times New Roman"/>
          <w:szCs w:val="24"/>
        </w:rPr>
      </w:pPr>
      <w:r w:rsidRPr="00773C34">
        <w:rPr>
          <w:rFonts w:cs="Times New Roman"/>
          <w:szCs w:val="24"/>
        </w:rPr>
        <w:lastRenderedPageBreak/>
        <w:t>State the names</w:t>
      </w:r>
      <w:r w:rsidR="00D87C17" w:rsidRPr="00773C34">
        <w:rPr>
          <w:rFonts w:cs="Times New Roman"/>
          <w:szCs w:val="24"/>
        </w:rPr>
        <w:t>,</w:t>
      </w:r>
      <w:r w:rsidRPr="00773C34">
        <w:rPr>
          <w:rFonts w:cs="Times New Roman"/>
          <w:szCs w:val="24"/>
        </w:rPr>
        <w:t xml:space="preserve"> addresses</w:t>
      </w:r>
      <w:r w:rsidR="00D87C17" w:rsidRPr="00773C34">
        <w:rPr>
          <w:rFonts w:cs="Times New Roman"/>
          <w:szCs w:val="24"/>
        </w:rPr>
        <w:t>, and telephone numbers</w:t>
      </w:r>
      <w:r w:rsidRPr="00773C34">
        <w:rPr>
          <w:rFonts w:cs="Times New Roman"/>
          <w:szCs w:val="24"/>
        </w:rPr>
        <w:t xml:space="preserve"> of adversary counsel against whom you have litigated your </w:t>
      </w:r>
      <w:r w:rsidR="00D87C17" w:rsidRPr="00773C34">
        <w:rPr>
          <w:rFonts w:cs="Times New Roman"/>
          <w:szCs w:val="24"/>
        </w:rPr>
        <w:t>five most significant</w:t>
      </w:r>
      <w:r w:rsidRPr="00773C34">
        <w:rPr>
          <w:rFonts w:cs="Times New Roman"/>
          <w:szCs w:val="24"/>
        </w:rPr>
        <w:t xml:space="preserve"> cases over the past five</w:t>
      </w:r>
      <w:r w:rsidRPr="00773C34">
        <w:rPr>
          <w:rFonts w:cs="Times New Roman"/>
          <w:w w:val="99"/>
          <w:szCs w:val="24"/>
        </w:rPr>
        <w:t xml:space="preserve"> </w:t>
      </w:r>
      <w:r w:rsidRPr="00773C34">
        <w:rPr>
          <w:rFonts w:cs="Times New Roman"/>
          <w:szCs w:val="24"/>
        </w:rPr>
        <w:t>years</w:t>
      </w:r>
      <w:r w:rsidR="00D87C17" w:rsidRPr="00773C34">
        <w:rPr>
          <w:rFonts w:cs="Times New Roman"/>
          <w:szCs w:val="24"/>
        </w:rPr>
        <w:t>, indicating the parties to the action (and the party/parties you represented) and the courts in which the cases were litigated</w:t>
      </w:r>
      <w:r w:rsidRPr="00773C34">
        <w:rPr>
          <w:rFonts w:cs="Times New Roman"/>
          <w:szCs w:val="24"/>
        </w:rPr>
        <w:t>.</w:t>
      </w:r>
      <w:r w:rsidR="00135CC7" w:rsidRPr="00773C34">
        <w:rPr>
          <w:rFonts w:cs="Times New Roman"/>
          <w:szCs w:val="24"/>
        </w:rPr>
        <w:t xml:space="preserve">  If you are a judge, list counsel against whom you ruled in</w:t>
      </w:r>
      <w:r w:rsidR="00C46A43" w:rsidRPr="00773C34">
        <w:rPr>
          <w:rFonts w:cs="Times New Roman"/>
          <w:szCs w:val="24"/>
        </w:rPr>
        <w:t xml:space="preserve"> your</w:t>
      </w:r>
      <w:r w:rsidR="00135CC7" w:rsidRPr="00773C34">
        <w:rPr>
          <w:rFonts w:cs="Times New Roman"/>
          <w:szCs w:val="24"/>
        </w:rPr>
        <w:t xml:space="preserve"> five</w:t>
      </w:r>
      <w:r w:rsidR="00C46A43" w:rsidRPr="00773C34">
        <w:rPr>
          <w:rFonts w:cs="Times New Roman"/>
          <w:szCs w:val="24"/>
        </w:rPr>
        <w:t xml:space="preserve"> most</w:t>
      </w:r>
      <w:r w:rsidR="00135CC7" w:rsidRPr="00773C34">
        <w:rPr>
          <w:rFonts w:cs="Times New Roman"/>
          <w:szCs w:val="24"/>
        </w:rPr>
        <w:t xml:space="preserve"> significant cases in the last five years.</w:t>
      </w:r>
    </w:p>
    <w:p w:rsidR="00F77E6F" w:rsidRPr="00773C34" w:rsidRDefault="00F77E6F" w:rsidP="005B212C">
      <w:pPr>
        <w:ind w:left="540"/>
        <w:rPr>
          <w:rFonts w:eastAsia="Times New Roman" w:cs="Times New Roman"/>
          <w:szCs w:val="24"/>
        </w:rPr>
      </w:pPr>
    </w:p>
    <w:p w:rsidR="00D87C17" w:rsidRPr="00773C34" w:rsidRDefault="00D87C17" w:rsidP="005E63D3">
      <w:pPr>
        <w:ind w:left="720"/>
        <w:rPr>
          <w:rFonts w:eastAsia="Times New Roman" w:cs="Times New Roman"/>
          <w:szCs w:val="24"/>
        </w:rPr>
      </w:pPr>
      <w:r w:rsidRPr="00773C34">
        <w:rPr>
          <w:rFonts w:eastAsia="Times New Roman" w:cs="Times New Roman"/>
          <w:szCs w:val="24"/>
        </w:rPr>
        <w:t>Case Name:</w:t>
      </w:r>
    </w:p>
    <w:p w:rsidR="00D87C17" w:rsidRPr="00773C34" w:rsidRDefault="00D87C17" w:rsidP="005E63D3">
      <w:pPr>
        <w:ind w:left="720"/>
        <w:rPr>
          <w:rFonts w:eastAsia="Times New Roman" w:cs="Times New Roman"/>
          <w:szCs w:val="24"/>
        </w:rPr>
      </w:pPr>
      <w:r w:rsidRPr="00773C34">
        <w:rPr>
          <w:rFonts w:eastAsia="Times New Roman" w:cs="Times New Roman"/>
          <w:szCs w:val="24"/>
        </w:rPr>
        <w:t>Party Represented:</w:t>
      </w:r>
    </w:p>
    <w:p w:rsidR="00D87C17" w:rsidRPr="00773C34" w:rsidRDefault="00D87C17" w:rsidP="005E63D3">
      <w:pPr>
        <w:ind w:left="720"/>
        <w:rPr>
          <w:rFonts w:eastAsia="Times New Roman" w:cs="Times New Roman"/>
          <w:szCs w:val="24"/>
        </w:rPr>
      </w:pPr>
      <w:r w:rsidRPr="00773C34">
        <w:rPr>
          <w:rFonts w:eastAsia="Times New Roman" w:cs="Times New Roman"/>
          <w:szCs w:val="24"/>
        </w:rPr>
        <w:t>Nature of the Case:</w:t>
      </w:r>
    </w:p>
    <w:p w:rsidR="00D87C17" w:rsidRPr="00773C34" w:rsidRDefault="00D87C17" w:rsidP="005E63D3">
      <w:pPr>
        <w:ind w:left="720"/>
        <w:rPr>
          <w:rFonts w:eastAsia="Times New Roman" w:cs="Times New Roman"/>
          <w:szCs w:val="24"/>
        </w:rPr>
      </w:pPr>
      <w:r w:rsidRPr="00773C34">
        <w:rPr>
          <w:rFonts w:eastAsia="Times New Roman" w:cs="Times New Roman"/>
          <w:szCs w:val="24"/>
        </w:rPr>
        <w:t>Court:</w:t>
      </w:r>
    </w:p>
    <w:p w:rsidR="00D87C17" w:rsidRPr="00773C34" w:rsidRDefault="00D87C17" w:rsidP="005E63D3">
      <w:pPr>
        <w:ind w:left="720"/>
        <w:rPr>
          <w:rFonts w:eastAsia="Times New Roman" w:cs="Times New Roman"/>
          <w:szCs w:val="24"/>
        </w:rPr>
      </w:pPr>
      <w:r w:rsidRPr="00773C34">
        <w:rPr>
          <w:rFonts w:eastAsia="Times New Roman" w:cs="Times New Roman"/>
          <w:szCs w:val="24"/>
        </w:rPr>
        <w:t>Adversary Attorney:</w:t>
      </w:r>
    </w:p>
    <w:p w:rsidR="00D87C17" w:rsidRPr="00773C34" w:rsidRDefault="00D87C17" w:rsidP="005E63D3">
      <w:pPr>
        <w:ind w:left="720"/>
        <w:rPr>
          <w:rFonts w:eastAsia="Times New Roman" w:cs="Times New Roman"/>
          <w:szCs w:val="24"/>
        </w:rPr>
      </w:pPr>
      <w:r w:rsidRPr="00773C34">
        <w:rPr>
          <w:rFonts w:eastAsia="Times New Roman" w:cs="Times New Roman"/>
          <w:szCs w:val="24"/>
        </w:rPr>
        <w:t>Firm/Address:</w:t>
      </w:r>
    </w:p>
    <w:p w:rsidR="00D87C17" w:rsidRPr="00773C34" w:rsidRDefault="00D87C17" w:rsidP="005E63D3">
      <w:pPr>
        <w:ind w:left="720"/>
        <w:rPr>
          <w:rFonts w:eastAsia="Times New Roman" w:cs="Times New Roman"/>
          <w:szCs w:val="24"/>
        </w:rPr>
      </w:pPr>
      <w:r w:rsidRPr="00773C34">
        <w:rPr>
          <w:rFonts w:eastAsia="Times New Roman" w:cs="Times New Roman"/>
          <w:szCs w:val="24"/>
        </w:rPr>
        <w:t>Phone Number:</w:t>
      </w:r>
    </w:p>
    <w:p w:rsidR="00D87C17" w:rsidRPr="00773C34" w:rsidRDefault="00D87C17"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r w:rsidRPr="00773C34">
        <w:rPr>
          <w:rFonts w:eastAsia="Times New Roman" w:cs="Times New Roman"/>
          <w:szCs w:val="24"/>
        </w:rPr>
        <w:t>Case Name:</w:t>
      </w:r>
    </w:p>
    <w:p w:rsidR="00D87C17" w:rsidRPr="00773C34" w:rsidRDefault="00D87C17" w:rsidP="005E63D3">
      <w:pPr>
        <w:ind w:left="720"/>
        <w:rPr>
          <w:rFonts w:eastAsia="Times New Roman" w:cs="Times New Roman"/>
          <w:szCs w:val="24"/>
        </w:rPr>
      </w:pPr>
      <w:r w:rsidRPr="00773C34">
        <w:rPr>
          <w:rFonts w:eastAsia="Times New Roman" w:cs="Times New Roman"/>
          <w:szCs w:val="24"/>
        </w:rPr>
        <w:t>Party Represented:</w:t>
      </w:r>
    </w:p>
    <w:p w:rsidR="00D87C17" w:rsidRPr="00773C34" w:rsidRDefault="00D87C17" w:rsidP="005E63D3">
      <w:pPr>
        <w:ind w:left="720"/>
        <w:rPr>
          <w:rFonts w:eastAsia="Times New Roman" w:cs="Times New Roman"/>
          <w:szCs w:val="24"/>
        </w:rPr>
      </w:pPr>
      <w:r w:rsidRPr="00773C34">
        <w:rPr>
          <w:rFonts w:eastAsia="Times New Roman" w:cs="Times New Roman"/>
          <w:szCs w:val="24"/>
        </w:rPr>
        <w:t>Nature of the Case:</w:t>
      </w:r>
    </w:p>
    <w:p w:rsidR="00D87C17" w:rsidRPr="00773C34" w:rsidRDefault="00D87C17" w:rsidP="005E63D3">
      <w:pPr>
        <w:ind w:left="720"/>
        <w:rPr>
          <w:rFonts w:eastAsia="Times New Roman" w:cs="Times New Roman"/>
          <w:szCs w:val="24"/>
        </w:rPr>
      </w:pPr>
      <w:r w:rsidRPr="00773C34">
        <w:rPr>
          <w:rFonts w:eastAsia="Times New Roman" w:cs="Times New Roman"/>
          <w:szCs w:val="24"/>
        </w:rPr>
        <w:t>Court:</w:t>
      </w:r>
    </w:p>
    <w:p w:rsidR="00D87C17" w:rsidRPr="00773C34" w:rsidRDefault="00D87C17" w:rsidP="005E63D3">
      <w:pPr>
        <w:ind w:left="720"/>
        <w:rPr>
          <w:rFonts w:eastAsia="Times New Roman" w:cs="Times New Roman"/>
          <w:szCs w:val="24"/>
        </w:rPr>
      </w:pPr>
      <w:r w:rsidRPr="00773C34">
        <w:rPr>
          <w:rFonts w:eastAsia="Times New Roman" w:cs="Times New Roman"/>
          <w:szCs w:val="24"/>
        </w:rPr>
        <w:t>Adversary Attorney:</w:t>
      </w:r>
    </w:p>
    <w:p w:rsidR="00D87C17" w:rsidRPr="00773C34" w:rsidRDefault="00D87C17" w:rsidP="005E63D3">
      <w:pPr>
        <w:ind w:left="720"/>
        <w:rPr>
          <w:rFonts w:eastAsia="Times New Roman" w:cs="Times New Roman"/>
          <w:szCs w:val="24"/>
        </w:rPr>
      </w:pPr>
      <w:r w:rsidRPr="00773C34">
        <w:rPr>
          <w:rFonts w:eastAsia="Times New Roman" w:cs="Times New Roman"/>
          <w:szCs w:val="24"/>
        </w:rPr>
        <w:t>Firm/Address:</w:t>
      </w:r>
    </w:p>
    <w:p w:rsidR="00D87C17" w:rsidRPr="00773C34" w:rsidRDefault="00D87C17" w:rsidP="005E63D3">
      <w:pPr>
        <w:ind w:left="720"/>
        <w:rPr>
          <w:rFonts w:eastAsia="Times New Roman" w:cs="Times New Roman"/>
          <w:szCs w:val="24"/>
        </w:rPr>
      </w:pPr>
      <w:r w:rsidRPr="00773C34">
        <w:rPr>
          <w:rFonts w:eastAsia="Times New Roman" w:cs="Times New Roman"/>
          <w:szCs w:val="24"/>
        </w:rPr>
        <w:t>Phone Number:</w:t>
      </w:r>
    </w:p>
    <w:p w:rsidR="00D87C17" w:rsidRPr="00773C34" w:rsidRDefault="00D87C17" w:rsidP="005E63D3">
      <w:pPr>
        <w:ind w:left="720"/>
        <w:rPr>
          <w:rFonts w:eastAsia="Times New Roman" w:cs="Times New Roman"/>
          <w:szCs w:val="24"/>
        </w:rPr>
      </w:pPr>
    </w:p>
    <w:p w:rsidR="00C11C6C" w:rsidRPr="00773C34" w:rsidRDefault="00C11C6C"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r w:rsidRPr="00773C34">
        <w:rPr>
          <w:rFonts w:eastAsia="Times New Roman" w:cs="Times New Roman"/>
          <w:szCs w:val="24"/>
        </w:rPr>
        <w:t>Case Name:</w:t>
      </w:r>
    </w:p>
    <w:p w:rsidR="00D87C17" w:rsidRPr="00773C34" w:rsidRDefault="00D87C17" w:rsidP="005E63D3">
      <w:pPr>
        <w:ind w:left="720"/>
        <w:rPr>
          <w:rFonts w:eastAsia="Times New Roman" w:cs="Times New Roman"/>
          <w:szCs w:val="24"/>
        </w:rPr>
      </w:pPr>
      <w:r w:rsidRPr="00773C34">
        <w:rPr>
          <w:rFonts w:eastAsia="Times New Roman" w:cs="Times New Roman"/>
          <w:szCs w:val="24"/>
        </w:rPr>
        <w:t>Party Represented:</w:t>
      </w:r>
    </w:p>
    <w:p w:rsidR="00D87C17" w:rsidRPr="00773C34" w:rsidRDefault="00D87C17" w:rsidP="005E63D3">
      <w:pPr>
        <w:ind w:left="720"/>
        <w:rPr>
          <w:rFonts w:eastAsia="Times New Roman" w:cs="Times New Roman"/>
          <w:szCs w:val="24"/>
        </w:rPr>
      </w:pPr>
      <w:r w:rsidRPr="00773C34">
        <w:rPr>
          <w:rFonts w:eastAsia="Times New Roman" w:cs="Times New Roman"/>
          <w:szCs w:val="24"/>
        </w:rPr>
        <w:t>Nature of the Case:</w:t>
      </w:r>
    </w:p>
    <w:p w:rsidR="00D87C17" w:rsidRPr="00773C34" w:rsidRDefault="00D87C17" w:rsidP="005E63D3">
      <w:pPr>
        <w:ind w:left="720"/>
        <w:rPr>
          <w:rFonts w:eastAsia="Times New Roman" w:cs="Times New Roman"/>
          <w:szCs w:val="24"/>
        </w:rPr>
      </w:pPr>
      <w:r w:rsidRPr="00773C34">
        <w:rPr>
          <w:rFonts w:eastAsia="Times New Roman" w:cs="Times New Roman"/>
          <w:szCs w:val="24"/>
        </w:rPr>
        <w:t>Court:</w:t>
      </w:r>
    </w:p>
    <w:p w:rsidR="00D87C17" w:rsidRPr="00773C34" w:rsidRDefault="00D87C17" w:rsidP="005E63D3">
      <w:pPr>
        <w:ind w:left="720"/>
        <w:rPr>
          <w:rFonts w:eastAsia="Times New Roman" w:cs="Times New Roman"/>
          <w:szCs w:val="24"/>
        </w:rPr>
      </w:pPr>
      <w:r w:rsidRPr="00773C34">
        <w:rPr>
          <w:rFonts w:eastAsia="Times New Roman" w:cs="Times New Roman"/>
          <w:szCs w:val="24"/>
        </w:rPr>
        <w:t>Adversary Attorney:</w:t>
      </w:r>
    </w:p>
    <w:p w:rsidR="00D87C17" w:rsidRPr="00773C34" w:rsidRDefault="00D87C17" w:rsidP="005E63D3">
      <w:pPr>
        <w:ind w:left="720"/>
        <w:rPr>
          <w:rFonts w:eastAsia="Times New Roman" w:cs="Times New Roman"/>
          <w:szCs w:val="24"/>
        </w:rPr>
      </w:pPr>
      <w:r w:rsidRPr="00773C34">
        <w:rPr>
          <w:rFonts w:eastAsia="Times New Roman" w:cs="Times New Roman"/>
          <w:szCs w:val="24"/>
        </w:rPr>
        <w:t>Firm/Address:</w:t>
      </w:r>
    </w:p>
    <w:p w:rsidR="00D87C17" w:rsidRPr="00773C34" w:rsidRDefault="00D87C17" w:rsidP="005E63D3">
      <w:pPr>
        <w:ind w:left="720"/>
        <w:rPr>
          <w:rFonts w:eastAsia="Times New Roman" w:cs="Times New Roman"/>
          <w:szCs w:val="24"/>
        </w:rPr>
      </w:pPr>
      <w:r w:rsidRPr="00773C34">
        <w:rPr>
          <w:rFonts w:eastAsia="Times New Roman" w:cs="Times New Roman"/>
          <w:szCs w:val="24"/>
        </w:rPr>
        <w:t>Phone Number:</w:t>
      </w:r>
    </w:p>
    <w:p w:rsidR="00C11C6C" w:rsidRPr="00773C34" w:rsidRDefault="00C11C6C"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r w:rsidRPr="00773C34">
        <w:rPr>
          <w:rFonts w:eastAsia="Times New Roman" w:cs="Times New Roman"/>
          <w:szCs w:val="24"/>
        </w:rPr>
        <w:t>Case Name:</w:t>
      </w:r>
    </w:p>
    <w:p w:rsidR="00D87C17" w:rsidRPr="00773C34" w:rsidRDefault="00D87C17" w:rsidP="005E63D3">
      <w:pPr>
        <w:ind w:left="720"/>
        <w:rPr>
          <w:rFonts w:eastAsia="Times New Roman" w:cs="Times New Roman"/>
          <w:szCs w:val="24"/>
        </w:rPr>
      </w:pPr>
      <w:r w:rsidRPr="00773C34">
        <w:rPr>
          <w:rFonts w:eastAsia="Times New Roman" w:cs="Times New Roman"/>
          <w:szCs w:val="24"/>
        </w:rPr>
        <w:t>Party Represented:</w:t>
      </w:r>
    </w:p>
    <w:p w:rsidR="00D87C17" w:rsidRPr="00773C34" w:rsidRDefault="00D87C17" w:rsidP="005E63D3">
      <w:pPr>
        <w:ind w:left="720"/>
        <w:rPr>
          <w:rFonts w:eastAsia="Times New Roman" w:cs="Times New Roman"/>
          <w:szCs w:val="24"/>
        </w:rPr>
      </w:pPr>
      <w:r w:rsidRPr="00773C34">
        <w:rPr>
          <w:rFonts w:eastAsia="Times New Roman" w:cs="Times New Roman"/>
          <w:szCs w:val="24"/>
        </w:rPr>
        <w:t>Nature of the Case:</w:t>
      </w:r>
    </w:p>
    <w:p w:rsidR="00D87C17" w:rsidRPr="00773C34" w:rsidRDefault="00D87C17" w:rsidP="005E63D3">
      <w:pPr>
        <w:ind w:left="720"/>
        <w:rPr>
          <w:rFonts w:eastAsia="Times New Roman" w:cs="Times New Roman"/>
          <w:szCs w:val="24"/>
        </w:rPr>
      </w:pPr>
      <w:r w:rsidRPr="00773C34">
        <w:rPr>
          <w:rFonts w:eastAsia="Times New Roman" w:cs="Times New Roman"/>
          <w:szCs w:val="24"/>
        </w:rPr>
        <w:t>Court:</w:t>
      </w:r>
    </w:p>
    <w:p w:rsidR="00D87C17" w:rsidRPr="00773C34" w:rsidRDefault="00D87C17" w:rsidP="005E63D3">
      <w:pPr>
        <w:ind w:left="720"/>
        <w:rPr>
          <w:rFonts w:eastAsia="Times New Roman" w:cs="Times New Roman"/>
          <w:szCs w:val="24"/>
        </w:rPr>
      </w:pPr>
      <w:r w:rsidRPr="00773C34">
        <w:rPr>
          <w:rFonts w:eastAsia="Times New Roman" w:cs="Times New Roman"/>
          <w:szCs w:val="24"/>
        </w:rPr>
        <w:t>Adversary Attorney:</w:t>
      </w:r>
    </w:p>
    <w:p w:rsidR="00D87C17" w:rsidRPr="00773C34" w:rsidRDefault="00D87C17" w:rsidP="005E63D3">
      <w:pPr>
        <w:ind w:left="720"/>
        <w:rPr>
          <w:rFonts w:eastAsia="Times New Roman" w:cs="Times New Roman"/>
          <w:szCs w:val="24"/>
        </w:rPr>
      </w:pPr>
      <w:r w:rsidRPr="00773C34">
        <w:rPr>
          <w:rFonts w:eastAsia="Times New Roman" w:cs="Times New Roman"/>
          <w:szCs w:val="24"/>
        </w:rPr>
        <w:t>Firm/Address:</w:t>
      </w:r>
    </w:p>
    <w:p w:rsidR="00D87C17" w:rsidRPr="00773C34" w:rsidRDefault="00D87C17" w:rsidP="005E63D3">
      <w:pPr>
        <w:ind w:left="720"/>
        <w:rPr>
          <w:rFonts w:eastAsia="Times New Roman" w:cs="Times New Roman"/>
          <w:szCs w:val="24"/>
        </w:rPr>
      </w:pPr>
      <w:r w:rsidRPr="00773C34">
        <w:rPr>
          <w:rFonts w:eastAsia="Times New Roman" w:cs="Times New Roman"/>
          <w:szCs w:val="24"/>
        </w:rPr>
        <w:t>Phone Number:</w:t>
      </w:r>
    </w:p>
    <w:p w:rsidR="00F77E6F" w:rsidRPr="00773C34" w:rsidRDefault="00F77E6F"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p>
    <w:p w:rsidR="00D87C17" w:rsidRPr="00773C34" w:rsidRDefault="00D87C17" w:rsidP="005E63D3">
      <w:pPr>
        <w:ind w:left="720"/>
        <w:rPr>
          <w:rFonts w:eastAsia="Times New Roman" w:cs="Times New Roman"/>
          <w:szCs w:val="24"/>
        </w:rPr>
      </w:pPr>
      <w:r w:rsidRPr="00773C34">
        <w:rPr>
          <w:rFonts w:eastAsia="Times New Roman" w:cs="Times New Roman"/>
          <w:szCs w:val="24"/>
        </w:rPr>
        <w:t>Case Name:</w:t>
      </w:r>
    </w:p>
    <w:p w:rsidR="00D87C17" w:rsidRPr="00773C34" w:rsidRDefault="00D87C17" w:rsidP="005E63D3">
      <w:pPr>
        <w:ind w:left="720"/>
        <w:rPr>
          <w:rFonts w:eastAsia="Times New Roman" w:cs="Times New Roman"/>
          <w:szCs w:val="24"/>
        </w:rPr>
      </w:pPr>
      <w:r w:rsidRPr="00773C34">
        <w:rPr>
          <w:rFonts w:eastAsia="Times New Roman" w:cs="Times New Roman"/>
          <w:szCs w:val="24"/>
        </w:rPr>
        <w:t>Party Represented:</w:t>
      </w:r>
    </w:p>
    <w:p w:rsidR="00D87C17" w:rsidRPr="00773C34" w:rsidRDefault="00D87C17" w:rsidP="005E63D3">
      <w:pPr>
        <w:ind w:left="720"/>
        <w:rPr>
          <w:rFonts w:eastAsia="Times New Roman" w:cs="Times New Roman"/>
          <w:szCs w:val="24"/>
        </w:rPr>
      </w:pPr>
      <w:r w:rsidRPr="00773C34">
        <w:rPr>
          <w:rFonts w:eastAsia="Times New Roman" w:cs="Times New Roman"/>
          <w:szCs w:val="24"/>
        </w:rPr>
        <w:t>Nature of the Case:</w:t>
      </w:r>
    </w:p>
    <w:p w:rsidR="00D87C17" w:rsidRPr="00773C34" w:rsidRDefault="00D87C17" w:rsidP="005E63D3">
      <w:pPr>
        <w:ind w:left="720"/>
        <w:rPr>
          <w:rFonts w:eastAsia="Times New Roman" w:cs="Times New Roman"/>
          <w:szCs w:val="24"/>
        </w:rPr>
      </w:pPr>
      <w:r w:rsidRPr="00773C34">
        <w:rPr>
          <w:rFonts w:eastAsia="Times New Roman" w:cs="Times New Roman"/>
          <w:szCs w:val="24"/>
        </w:rPr>
        <w:t>Court:</w:t>
      </w:r>
    </w:p>
    <w:p w:rsidR="00D87C17" w:rsidRPr="00773C34" w:rsidRDefault="00D87C17" w:rsidP="005E63D3">
      <w:pPr>
        <w:ind w:left="720"/>
        <w:rPr>
          <w:rFonts w:eastAsia="Times New Roman" w:cs="Times New Roman"/>
          <w:szCs w:val="24"/>
        </w:rPr>
      </w:pPr>
      <w:r w:rsidRPr="00773C34">
        <w:rPr>
          <w:rFonts w:eastAsia="Times New Roman" w:cs="Times New Roman"/>
          <w:szCs w:val="24"/>
        </w:rPr>
        <w:t>Adversary Attorney:</w:t>
      </w:r>
    </w:p>
    <w:p w:rsidR="00D87C17" w:rsidRPr="00773C34" w:rsidRDefault="00D87C17" w:rsidP="005E63D3">
      <w:pPr>
        <w:ind w:left="720"/>
        <w:rPr>
          <w:rFonts w:eastAsia="Times New Roman" w:cs="Times New Roman"/>
          <w:szCs w:val="24"/>
        </w:rPr>
      </w:pPr>
      <w:r w:rsidRPr="00773C34">
        <w:rPr>
          <w:rFonts w:eastAsia="Times New Roman" w:cs="Times New Roman"/>
          <w:szCs w:val="24"/>
        </w:rPr>
        <w:t>Firm/Address:</w:t>
      </w:r>
    </w:p>
    <w:p w:rsidR="00D87C17" w:rsidRPr="00773C34" w:rsidRDefault="00D87C17" w:rsidP="005E63D3">
      <w:pPr>
        <w:ind w:left="720"/>
        <w:rPr>
          <w:rFonts w:eastAsia="Times New Roman" w:cs="Times New Roman"/>
          <w:szCs w:val="24"/>
        </w:rPr>
      </w:pPr>
      <w:r w:rsidRPr="00773C34">
        <w:rPr>
          <w:rFonts w:eastAsia="Times New Roman" w:cs="Times New Roman"/>
          <w:szCs w:val="24"/>
        </w:rPr>
        <w:t>Phone Number:</w:t>
      </w:r>
    </w:p>
    <w:p w:rsidR="00D87C17" w:rsidRPr="00773C34" w:rsidRDefault="00D87C17"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w:lastRenderedPageBreak/>
        <mc:AlternateContent>
          <mc:Choice Requires="wpg">
            <w:drawing>
              <wp:inline distT="0" distB="0" distL="0" distR="0" wp14:anchorId="17B8D7D0" wp14:editId="293C0DAC">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B338B3" w:rsidRDefault="00795BE6" w:rsidP="00F77E6F">
                                <w:pPr>
                                  <w:spacing w:before="79"/>
                                  <w:ind w:left="20"/>
                                  <w:rPr>
                                    <w:b/>
                                  </w:rPr>
                                </w:pPr>
                                <w:r w:rsidRPr="00B338B3">
                                  <w:rPr>
                                    <w:b/>
                                  </w:rPr>
                                  <w:t>PUBLIC OFFICE</w:t>
                                </w:r>
                              </w:p>
                            </w:txbxContent>
                          </wps:txbx>
                          <wps:bodyPr rot="0" vert="horz" wrap="square" lIns="0" tIns="0" rIns="0" bIns="0" anchor="t" anchorCtr="0" upright="1">
                            <a:noAutofit/>
                          </wps:bodyPr>
                        </wps:wsp>
                      </wpg:grpSp>
                    </wpg:wgp>
                  </a:graphicData>
                </a:graphic>
              </wp:inline>
            </w:drawing>
          </mc:Choice>
          <mc:Fallback>
            <w:pict>
              <v:group w14:anchorId="17B8D7D0"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795BE6" w:rsidRPr="00B338B3" w:rsidRDefault="00795BE6" w:rsidP="00F77E6F">
                          <w:pPr>
                            <w:spacing w:before="79"/>
                            <w:ind w:left="20"/>
                            <w:rPr>
                              <w:b/>
                            </w:rPr>
                          </w:pPr>
                          <w:r w:rsidRPr="00B338B3">
                            <w:rPr>
                              <w:b/>
                            </w:rPr>
                            <w:t>PUBLIC OFFICE</w:t>
                          </w:r>
                        </w:p>
                      </w:txbxContent>
                    </v:textbox>
                  </v:shape>
                </v:group>
                <w10:anchorlock/>
              </v:group>
            </w:pict>
          </mc:Fallback>
        </mc:AlternateContent>
      </w:r>
    </w:p>
    <w:p w:rsidR="00C11C6C" w:rsidRPr="00773C34" w:rsidRDefault="00C11C6C" w:rsidP="00C11C6C">
      <w:pPr>
        <w:keepNext/>
        <w:keepLines/>
        <w:widowControl/>
        <w:tabs>
          <w:tab w:val="left" w:pos="680"/>
          <w:tab w:val="left" w:pos="4913"/>
          <w:tab w:val="left" w:pos="6072"/>
          <w:tab w:val="left" w:pos="6847"/>
        </w:tabs>
        <w:spacing w:before="35"/>
        <w:ind w:left="679"/>
        <w:rPr>
          <w:rFonts w:eastAsia="Times New Roman" w:cs="Times New Roman"/>
          <w:szCs w:val="24"/>
        </w:rPr>
      </w:pPr>
    </w:p>
    <w:p w:rsidR="00F77E6F" w:rsidRPr="00773C34" w:rsidRDefault="00F77E6F" w:rsidP="00DF2725">
      <w:pPr>
        <w:keepNext/>
        <w:keepLines/>
        <w:widowControl/>
        <w:numPr>
          <w:ilvl w:val="0"/>
          <w:numId w:val="23"/>
        </w:numPr>
        <w:tabs>
          <w:tab w:val="left" w:pos="680"/>
          <w:tab w:val="left" w:pos="4913"/>
          <w:tab w:val="left" w:pos="6072"/>
          <w:tab w:val="left" w:pos="6847"/>
        </w:tabs>
        <w:spacing w:before="35"/>
        <w:rPr>
          <w:rFonts w:eastAsia="Times New Roman" w:cs="Times New Roman"/>
          <w:szCs w:val="24"/>
        </w:rPr>
      </w:pPr>
      <w:r w:rsidRPr="00773C34">
        <w:rPr>
          <w:rFonts w:eastAsia="Times New Roman" w:cs="Times New Roman"/>
          <w:szCs w:val="24"/>
        </w:rPr>
        <w:t>Have you ever run for, or held, public office?</w:t>
      </w: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Yes</w:t>
      </w: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No</w:t>
      </w:r>
      <w:r w:rsidRPr="00773C34">
        <w:rPr>
          <w:rFonts w:eastAsia="Times New Roman" w:cs="Times New Roman"/>
          <w:szCs w:val="24"/>
        </w:rPr>
        <w:tab/>
        <w:t>If yes, give details.</w:t>
      </w:r>
    </w:p>
    <w:p w:rsidR="00F77E6F" w:rsidRPr="00773C34" w:rsidRDefault="00F77E6F" w:rsidP="00DF2725">
      <w:pPr>
        <w:keepNext/>
        <w:keepLines/>
        <w:widowControl/>
        <w:rPr>
          <w:rFonts w:eastAsia="Times New Roman" w:cs="Times New Roman"/>
          <w:szCs w:val="24"/>
        </w:rPr>
      </w:pPr>
    </w:p>
    <w:p w:rsidR="004B0D7C" w:rsidRDefault="004B0D7C" w:rsidP="00DF2725">
      <w:pPr>
        <w:keepNext/>
        <w:keepLines/>
        <w:widowControl/>
        <w:spacing w:line="276" w:lineRule="auto"/>
        <w:rPr>
          <w:rFonts w:eastAsia="Times New Roman" w:cs="Times New Roman"/>
          <w:szCs w:val="24"/>
        </w:rPr>
      </w:pPr>
    </w:p>
    <w:p w:rsidR="00DD53D4" w:rsidRDefault="00DD53D4" w:rsidP="00DF2725">
      <w:pPr>
        <w:keepNext/>
        <w:keepLines/>
        <w:widowControl/>
        <w:spacing w:line="276" w:lineRule="auto"/>
        <w:rPr>
          <w:rFonts w:eastAsia="Times New Roman" w:cs="Times New Roman"/>
          <w:szCs w:val="24"/>
        </w:rPr>
      </w:pPr>
    </w:p>
    <w:p w:rsidR="00DD53D4" w:rsidRPr="00773C34" w:rsidRDefault="00DD53D4" w:rsidP="00DF2725">
      <w:pPr>
        <w:keepNext/>
        <w:keepLines/>
        <w:widowControl/>
        <w:spacing w:line="276" w:lineRule="auto"/>
        <w:rPr>
          <w:rFonts w:eastAsia="Times New Roman" w:cs="Times New Roman"/>
          <w:szCs w:val="24"/>
        </w:rPr>
      </w:pPr>
    </w:p>
    <w:p w:rsidR="00F50DFB" w:rsidRPr="00773C34" w:rsidRDefault="00F50DFB" w:rsidP="00F50DFB">
      <w:pPr>
        <w:widowControl/>
        <w:spacing w:line="276" w:lineRule="auto"/>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7FE5416B" wp14:editId="190BA015">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B338B3" w:rsidRDefault="00795BE6" w:rsidP="00F77E6F">
                                <w:pPr>
                                  <w:spacing w:before="79"/>
                                  <w:ind w:left="20"/>
                                  <w:rPr>
                                    <w:b/>
                                  </w:rPr>
                                </w:pPr>
                                <w:r w:rsidRPr="00B338B3">
                                  <w:rPr>
                                    <w:b/>
                                  </w:rPr>
                                  <w:t>PRIOR JUDICIAL EXPERIENCE</w:t>
                                </w:r>
                              </w:p>
                            </w:txbxContent>
                          </wps:txbx>
                          <wps:bodyPr rot="0" vert="horz" wrap="square" lIns="0" tIns="0" rIns="0" bIns="0" anchor="t" anchorCtr="0" upright="1">
                            <a:noAutofit/>
                          </wps:bodyPr>
                        </wps:wsp>
                      </wpg:grpSp>
                    </wpg:wgp>
                  </a:graphicData>
                </a:graphic>
              </wp:inline>
            </w:drawing>
          </mc:Choice>
          <mc:Fallback>
            <w:pict>
              <v:group w14:anchorId="7FE5416B"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95BE6" w:rsidRPr="00B338B3" w:rsidRDefault="00795BE6" w:rsidP="00F77E6F">
                          <w:pPr>
                            <w:spacing w:before="79"/>
                            <w:ind w:left="20"/>
                            <w:rPr>
                              <w:b/>
                            </w:rPr>
                          </w:pPr>
                          <w:r w:rsidRPr="00B338B3">
                            <w:rPr>
                              <w:b/>
                            </w:rPr>
                            <w:t>PRIOR JUDICIAL EXPERIENCE</w:t>
                          </w:r>
                        </w:p>
                      </w:txbxContent>
                    </v:textbox>
                  </v:shape>
                </v:group>
                <w10:anchorlock/>
              </v:group>
            </w:pict>
          </mc:Fallback>
        </mc:AlternateContent>
      </w:r>
    </w:p>
    <w:p w:rsidR="00C11C6C" w:rsidRPr="00773C34" w:rsidRDefault="00C11C6C" w:rsidP="00C11C6C">
      <w:pPr>
        <w:keepNext/>
        <w:keepLines/>
        <w:widowControl/>
        <w:tabs>
          <w:tab w:val="left" w:pos="630"/>
        </w:tabs>
        <w:spacing w:before="75" w:line="197" w:lineRule="auto"/>
        <w:ind w:left="900" w:right="495"/>
        <w:rPr>
          <w:rFonts w:eastAsia="Times New Roman" w:cs="Times New Roman"/>
          <w:szCs w:val="24"/>
        </w:rPr>
      </w:pPr>
    </w:p>
    <w:p w:rsidR="00F77E6F" w:rsidRPr="00773C34" w:rsidRDefault="00F77E6F" w:rsidP="00C35946">
      <w:pPr>
        <w:keepNext/>
        <w:keepLines/>
        <w:widowControl/>
        <w:numPr>
          <w:ilvl w:val="0"/>
          <w:numId w:val="23"/>
        </w:numPr>
        <w:tabs>
          <w:tab w:val="left" w:pos="630"/>
        </w:tabs>
        <w:spacing w:before="75" w:line="197" w:lineRule="auto"/>
        <w:ind w:left="900" w:right="495" w:hanging="761"/>
        <w:rPr>
          <w:rFonts w:eastAsia="Times New Roman" w:cs="Times New Roman"/>
          <w:szCs w:val="24"/>
        </w:rPr>
      </w:pPr>
      <w:r w:rsidRPr="00773C34">
        <w:rPr>
          <w:rFonts w:cs="Times New Roman"/>
          <w:szCs w:val="24"/>
        </w:rPr>
        <w:t>a) Have you ever held judicial office or been a candidate for judicial office? If so, state the courts involved and the dates of</w:t>
      </w:r>
      <w:r w:rsidR="007548DA" w:rsidRPr="00773C34">
        <w:rPr>
          <w:rFonts w:cs="Times New Roman"/>
          <w:szCs w:val="24"/>
        </w:rPr>
        <w:t xml:space="preserve"> </w:t>
      </w:r>
      <w:r w:rsidRPr="00773C34">
        <w:rPr>
          <w:rFonts w:cs="Times New Roman"/>
          <w:szCs w:val="24"/>
        </w:rPr>
        <w:t>service, or dates of candidacy.</w:t>
      </w:r>
      <w:r w:rsidR="00E233C7" w:rsidRPr="00773C34">
        <w:rPr>
          <w:rFonts w:cs="Times New Roman"/>
          <w:szCs w:val="24"/>
        </w:rPr>
        <w:t xml:space="preserve"> Indicate specifically your involvement </w:t>
      </w:r>
      <w:r w:rsidR="00CD5D55" w:rsidRPr="00773C34">
        <w:rPr>
          <w:rFonts w:cs="Times New Roman"/>
          <w:szCs w:val="24"/>
        </w:rPr>
        <w:t xml:space="preserve">as a judge </w:t>
      </w:r>
      <w:r w:rsidR="00E233C7" w:rsidRPr="00773C34">
        <w:rPr>
          <w:rFonts w:cs="Times New Roman"/>
          <w:szCs w:val="24"/>
        </w:rPr>
        <w:t>in civil discovery proceedings, criminal pretrial proceedings</w:t>
      </w:r>
      <w:r w:rsidR="00DE01EC" w:rsidRPr="00773C34">
        <w:rPr>
          <w:rFonts w:cs="Times New Roman"/>
          <w:szCs w:val="24"/>
        </w:rPr>
        <w:t>,</w:t>
      </w:r>
      <w:r w:rsidR="00E233C7" w:rsidRPr="00773C34">
        <w:rPr>
          <w:rFonts w:cs="Times New Roman"/>
          <w:szCs w:val="24"/>
        </w:rPr>
        <w:t xml:space="preserve"> and therapeutic courts, such as drug court, veterans court</w:t>
      </w:r>
      <w:r w:rsidR="00DE01EC" w:rsidRPr="00773C34">
        <w:rPr>
          <w:rFonts w:cs="Times New Roman"/>
          <w:szCs w:val="24"/>
        </w:rPr>
        <w:t>,</w:t>
      </w:r>
      <w:r w:rsidR="00E233C7" w:rsidRPr="00773C34">
        <w:rPr>
          <w:rFonts w:cs="Times New Roman"/>
          <w:szCs w:val="24"/>
        </w:rPr>
        <w:t xml:space="preserve"> and mental health court.</w:t>
      </w:r>
    </w:p>
    <w:p w:rsidR="00F77E6F" w:rsidRPr="00773C34" w:rsidRDefault="00F77E6F" w:rsidP="00DF2725">
      <w:pPr>
        <w:keepNext/>
        <w:keepLines/>
        <w:widowControl/>
        <w:ind w:left="540"/>
        <w:rPr>
          <w:rFonts w:eastAsia="Times New Roman" w:cs="Times New Roman"/>
          <w:szCs w:val="24"/>
        </w:rPr>
      </w:pPr>
    </w:p>
    <w:p w:rsidR="00C11C6C" w:rsidRDefault="00C11C6C" w:rsidP="00DF2725">
      <w:pPr>
        <w:keepNext/>
        <w:keepLines/>
        <w:widowControl/>
        <w:ind w:left="540"/>
        <w:rPr>
          <w:rFonts w:eastAsia="Times New Roman" w:cs="Times New Roman"/>
          <w:szCs w:val="24"/>
        </w:rPr>
      </w:pPr>
    </w:p>
    <w:p w:rsidR="00DD53D4" w:rsidRPr="00773C34" w:rsidRDefault="00DD53D4" w:rsidP="00DF2725">
      <w:pPr>
        <w:keepNext/>
        <w:keepLines/>
        <w:widowControl/>
        <w:ind w:left="540"/>
        <w:rPr>
          <w:rFonts w:eastAsia="Times New Roman" w:cs="Times New Roman"/>
          <w:szCs w:val="24"/>
        </w:rPr>
      </w:pPr>
    </w:p>
    <w:p w:rsidR="00A91BE9" w:rsidRPr="00773C34" w:rsidRDefault="00A91BE9" w:rsidP="00DF2725">
      <w:pPr>
        <w:keepNext/>
        <w:keepLines/>
        <w:widowControl/>
        <w:ind w:left="540"/>
        <w:rPr>
          <w:rFonts w:eastAsia="Times New Roman" w:cs="Times New Roman"/>
          <w:szCs w:val="24"/>
        </w:rPr>
      </w:pPr>
    </w:p>
    <w:p w:rsidR="00FB30F2" w:rsidRPr="00773C34" w:rsidRDefault="00FB30F2" w:rsidP="005B212C">
      <w:pPr>
        <w:ind w:left="540"/>
        <w:rPr>
          <w:rFonts w:eastAsia="Times New Roman" w:cs="Times New Roman"/>
          <w:szCs w:val="24"/>
        </w:rPr>
      </w:pPr>
    </w:p>
    <w:p w:rsidR="004B0D7C" w:rsidRPr="00773C34" w:rsidRDefault="00A35EBB" w:rsidP="00A35EBB">
      <w:pPr>
        <w:numPr>
          <w:ilvl w:val="1"/>
          <w:numId w:val="23"/>
        </w:numPr>
        <w:tabs>
          <w:tab w:val="left" w:pos="900"/>
        </w:tabs>
        <w:spacing w:before="59" w:line="190" w:lineRule="auto"/>
        <w:ind w:left="810" w:right="651" w:hanging="206"/>
        <w:rPr>
          <w:rFonts w:cs="Times New Roman"/>
          <w:szCs w:val="24"/>
        </w:rPr>
      </w:pPr>
      <w:r>
        <w:rPr>
          <w:rFonts w:cs="Times New Roman"/>
          <w:szCs w:val="24"/>
        </w:rPr>
        <w:t xml:space="preserve"> </w:t>
      </w:r>
      <w:r w:rsidR="00F77E6F" w:rsidRPr="00773C34">
        <w:rPr>
          <w:rFonts w:cs="Times New Roman"/>
          <w:szCs w:val="24"/>
        </w:rPr>
        <w:t xml:space="preserve">If you have held judicial office, </w:t>
      </w:r>
      <w:r w:rsidR="00C46A43" w:rsidRPr="00773C34">
        <w:rPr>
          <w:rFonts w:cs="Times New Roman"/>
          <w:szCs w:val="24"/>
        </w:rPr>
        <w:t>provide</w:t>
      </w:r>
      <w:r w:rsidR="00F77E6F" w:rsidRPr="00773C34">
        <w:rPr>
          <w:rFonts w:cs="Times New Roman"/>
          <w:szCs w:val="24"/>
        </w:rPr>
        <w:t xml:space="preserve"> the names and addresses of</w:t>
      </w:r>
      <w:r w:rsidR="00C46A43" w:rsidRPr="00773C34">
        <w:rPr>
          <w:rFonts w:cs="Times New Roman"/>
          <w:szCs w:val="24"/>
        </w:rPr>
        <w:t xml:space="preserve"> five</w:t>
      </w:r>
      <w:r w:rsidR="00F77E6F" w:rsidRPr="00773C34">
        <w:rPr>
          <w:rFonts w:cs="Times New Roman"/>
          <w:szCs w:val="24"/>
        </w:rPr>
        <w:t xml:space="preserve"> counsel who have </w:t>
      </w:r>
      <w:r>
        <w:rPr>
          <w:rFonts w:cs="Times New Roman"/>
          <w:szCs w:val="24"/>
        </w:rPr>
        <w:t xml:space="preserve">       </w:t>
      </w:r>
      <w:r w:rsidR="00F77E6F" w:rsidRPr="00773C34">
        <w:rPr>
          <w:rFonts w:cs="Times New Roman"/>
          <w:szCs w:val="24"/>
        </w:rPr>
        <w:t>appeared before</w:t>
      </w:r>
      <w:r w:rsidR="00C46A43" w:rsidRPr="00773C34">
        <w:rPr>
          <w:rFonts w:cs="Times New Roman"/>
          <w:szCs w:val="24"/>
        </w:rPr>
        <w:t xml:space="preserve"> you (excluding those listed in answer to Question 26 above)</w:t>
      </w:r>
      <w:r w:rsidR="00F77E6F" w:rsidRPr="00773C34">
        <w:rPr>
          <w:rFonts w:cs="Times New Roman"/>
          <w:szCs w:val="24"/>
        </w:rPr>
        <w:t xml:space="preserve"> who would be</w:t>
      </w:r>
      <w:r w:rsidR="00F77E6F" w:rsidRPr="00773C34">
        <w:rPr>
          <w:rFonts w:cs="Times New Roman"/>
          <w:w w:val="99"/>
          <w:szCs w:val="24"/>
        </w:rPr>
        <w:t xml:space="preserve"> </w:t>
      </w:r>
      <w:r w:rsidR="00F77E6F" w:rsidRPr="00773C34">
        <w:rPr>
          <w:rFonts w:cs="Times New Roman"/>
          <w:szCs w:val="24"/>
        </w:rPr>
        <w:t>knowledgeable of your work, temperament, and abilities.</w:t>
      </w:r>
    </w:p>
    <w:p w:rsidR="00821695" w:rsidRPr="00773C34" w:rsidRDefault="00821695" w:rsidP="005B212C">
      <w:pPr>
        <w:ind w:left="540"/>
        <w:rPr>
          <w:rFonts w:eastAsia="Times New Roman" w:cs="Times New Roman"/>
          <w:szCs w:val="24"/>
        </w:rPr>
      </w:pPr>
    </w:p>
    <w:p w:rsidR="00821695" w:rsidRPr="00773C34" w:rsidRDefault="00821695" w:rsidP="005B212C">
      <w:pPr>
        <w:ind w:left="540"/>
        <w:rPr>
          <w:rFonts w:eastAsia="Times New Roman" w:cs="Times New Roman"/>
          <w:szCs w:val="24"/>
        </w:rPr>
      </w:pPr>
    </w:p>
    <w:p w:rsidR="00821695" w:rsidRPr="00773C34" w:rsidRDefault="00821695"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F77E6F" w:rsidRPr="00773C34" w:rsidRDefault="00A35EBB" w:rsidP="00F77E6F">
      <w:pPr>
        <w:numPr>
          <w:ilvl w:val="1"/>
          <w:numId w:val="23"/>
        </w:numPr>
        <w:tabs>
          <w:tab w:val="left" w:pos="886"/>
        </w:tabs>
        <w:spacing w:before="59" w:line="190" w:lineRule="auto"/>
        <w:ind w:left="885" w:right="651" w:hanging="206"/>
        <w:rPr>
          <w:rFonts w:eastAsia="Times New Roman" w:cs="Times New Roman"/>
          <w:szCs w:val="24"/>
        </w:rPr>
      </w:pPr>
      <w:r>
        <w:rPr>
          <w:rFonts w:cs="Times New Roman"/>
          <w:szCs w:val="24"/>
        </w:rPr>
        <w:t xml:space="preserve"> </w:t>
      </w:r>
      <w:r w:rsidR="00A91BE9" w:rsidRPr="00773C34">
        <w:rPr>
          <w:rFonts w:cs="Times New Roman"/>
          <w:szCs w:val="24"/>
        </w:rPr>
        <w:t>P</w:t>
      </w:r>
      <w:r w:rsidR="00F77E6F" w:rsidRPr="00773C34">
        <w:rPr>
          <w:rFonts w:cs="Times New Roman"/>
          <w:szCs w:val="24"/>
        </w:rPr>
        <w:t>rior quasi-judicial service:</w:t>
      </w:r>
    </w:p>
    <w:p w:rsidR="00F77E6F" w:rsidRPr="00773C34" w:rsidRDefault="00F77E6F" w:rsidP="00F77E6F">
      <w:pPr>
        <w:rPr>
          <w:rFonts w:eastAsia="Times New Roman" w:cs="Times New Roman"/>
          <w:szCs w:val="24"/>
        </w:rPr>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70"/>
      </w:tblGrid>
      <w:tr w:rsidR="00733CDA" w:rsidRPr="00773C34" w:rsidTr="005E63D3">
        <w:tc>
          <w:tcPr>
            <w:tcW w:w="3600" w:type="dxa"/>
          </w:tcPr>
          <w:p w:rsidR="00733CDA" w:rsidRPr="00773C34" w:rsidRDefault="00733CDA" w:rsidP="00700E07">
            <w:pPr>
              <w:spacing w:before="120" w:line="360" w:lineRule="auto"/>
              <w:rPr>
                <w:rFonts w:cs="Times New Roman"/>
                <w:szCs w:val="24"/>
              </w:rPr>
            </w:pPr>
            <w:r w:rsidRPr="00773C34">
              <w:rPr>
                <w:rFonts w:cs="Times New Roman"/>
                <w:szCs w:val="24"/>
              </w:rPr>
              <w:t>Name of agency:</w:t>
            </w:r>
          </w:p>
        </w:tc>
        <w:tc>
          <w:tcPr>
            <w:tcW w:w="5670" w:type="dxa"/>
          </w:tcPr>
          <w:p w:rsidR="00733CDA" w:rsidRPr="00773C34" w:rsidRDefault="00733CDA" w:rsidP="002D766C">
            <w:pPr>
              <w:spacing w:line="360" w:lineRule="auto"/>
              <w:ind w:right="40"/>
              <w:rPr>
                <w:rFonts w:cs="Times New Roman"/>
                <w:w w:val="99"/>
                <w:szCs w:val="24"/>
              </w:rPr>
            </w:pPr>
          </w:p>
        </w:tc>
      </w:tr>
      <w:tr w:rsidR="00733CDA" w:rsidRPr="00773C34" w:rsidTr="005E63D3">
        <w:tc>
          <w:tcPr>
            <w:tcW w:w="3600" w:type="dxa"/>
          </w:tcPr>
          <w:p w:rsidR="00733CDA" w:rsidRPr="00773C34" w:rsidRDefault="00733CDA" w:rsidP="00700E07">
            <w:pPr>
              <w:spacing w:before="120" w:line="360" w:lineRule="auto"/>
              <w:rPr>
                <w:rFonts w:cs="Times New Roman"/>
                <w:szCs w:val="24"/>
              </w:rPr>
            </w:pPr>
            <w:r w:rsidRPr="00773C34">
              <w:rPr>
                <w:rFonts w:cs="Times New Roman"/>
                <w:szCs w:val="24"/>
              </w:rPr>
              <w:t xml:space="preserve">Position held:  </w:t>
            </w:r>
          </w:p>
        </w:tc>
        <w:tc>
          <w:tcPr>
            <w:tcW w:w="5670" w:type="dxa"/>
          </w:tcPr>
          <w:p w:rsidR="00733CDA" w:rsidRPr="00773C34" w:rsidRDefault="00733CDA" w:rsidP="002D766C">
            <w:pPr>
              <w:spacing w:line="360" w:lineRule="auto"/>
              <w:ind w:right="40"/>
              <w:rPr>
                <w:rFonts w:eastAsia="Times New Roman" w:cs="Times New Roman"/>
                <w:szCs w:val="24"/>
              </w:rPr>
            </w:pPr>
          </w:p>
        </w:tc>
      </w:tr>
      <w:tr w:rsidR="00733CDA" w:rsidRPr="00773C34" w:rsidTr="005E63D3">
        <w:trPr>
          <w:trHeight w:val="548"/>
        </w:trPr>
        <w:tc>
          <w:tcPr>
            <w:tcW w:w="3600" w:type="dxa"/>
          </w:tcPr>
          <w:p w:rsidR="005E63D3" w:rsidRPr="00773C34" w:rsidRDefault="00733CDA" w:rsidP="00C35946">
            <w:pPr>
              <w:spacing w:before="120"/>
              <w:rPr>
                <w:rFonts w:cs="Times New Roman"/>
                <w:szCs w:val="24"/>
              </w:rPr>
            </w:pPr>
            <w:r w:rsidRPr="00773C34">
              <w:rPr>
                <w:rFonts w:cs="Times New Roman"/>
                <w:szCs w:val="24"/>
              </w:rPr>
              <w:t xml:space="preserve">Hearings on what types of issues:  </w:t>
            </w:r>
          </w:p>
        </w:tc>
        <w:tc>
          <w:tcPr>
            <w:tcW w:w="5670" w:type="dxa"/>
          </w:tcPr>
          <w:p w:rsidR="00733CDA" w:rsidRPr="00773C34" w:rsidRDefault="00733CDA" w:rsidP="002D766C">
            <w:pPr>
              <w:spacing w:before="7" w:line="360" w:lineRule="auto"/>
              <w:ind w:right="40"/>
              <w:rPr>
                <w:rFonts w:cs="Times New Roman"/>
                <w:w w:val="99"/>
                <w:szCs w:val="24"/>
              </w:rPr>
            </w:pPr>
          </w:p>
        </w:tc>
      </w:tr>
      <w:tr w:rsidR="00733CDA" w:rsidRPr="00773C34" w:rsidTr="005E63D3">
        <w:trPr>
          <w:trHeight w:val="620"/>
        </w:trPr>
        <w:tc>
          <w:tcPr>
            <w:tcW w:w="3600" w:type="dxa"/>
          </w:tcPr>
          <w:p w:rsidR="005E63D3" w:rsidRPr="00773C34" w:rsidRDefault="00733CDA" w:rsidP="00C35946">
            <w:pPr>
              <w:spacing w:before="120"/>
              <w:rPr>
                <w:rFonts w:cs="Times New Roman"/>
                <w:szCs w:val="24"/>
              </w:rPr>
            </w:pPr>
            <w:r w:rsidRPr="00773C34">
              <w:rPr>
                <w:rFonts w:cs="Times New Roman"/>
                <w:szCs w:val="24"/>
              </w:rPr>
              <w:t xml:space="preserve">Number of cases adjudicated:  </w:t>
            </w:r>
          </w:p>
        </w:tc>
        <w:tc>
          <w:tcPr>
            <w:tcW w:w="5670" w:type="dxa"/>
          </w:tcPr>
          <w:p w:rsidR="00733CDA" w:rsidRPr="00773C34" w:rsidRDefault="00733CDA" w:rsidP="002D766C">
            <w:pPr>
              <w:spacing w:before="7" w:line="360" w:lineRule="auto"/>
              <w:ind w:right="40"/>
              <w:rPr>
                <w:rFonts w:eastAsia="Times New Roman" w:cs="Times New Roman"/>
                <w:szCs w:val="24"/>
              </w:rPr>
            </w:pPr>
            <w:r w:rsidRPr="00773C34">
              <w:rPr>
                <w:rFonts w:cs="Times New Roman"/>
                <w:szCs w:val="24"/>
              </w:rPr>
              <w:t xml:space="preserve"> </w:t>
            </w:r>
          </w:p>
        </w:tc>
      </w:tr>
      <w:tr w:rsidR="00733CDA" w:rsidRPr="00773C34" w:rsidTr="005E63D3">
        <w:trPr>
          <w:trHeight w:val="620"/>
        </w:trPr>
        <w:tc>
          <w:tcPr>
            <w:tcW w:w="3600" w:type="dxa"/>
          </w:tcPr>
          <w:p w:rsidR="00733CDA" w:rsidRPr="00773C34" w:rsidRDefault="00733CDA" w:rsidP="00700E07">
            <w:pPr>
              <w:spacing w:before="120" w:after="120"/>
              <w:rPr>
                <w:rFonts w:cs="Times New Roman"/>
                <w:szCs w:val="24"/>
              </w:rPr>
            </w:pPr>
            <w:r w:rsidRPr="00773C34">
              <w:rPr>
                <w:rFonts w:cs="Times New Roman"/>
                <w:szCs w:val="24"/>
              </w:rPr>
              <w:t xml:space="preserve">Dates of service: </w:t>
            </w:r>
          </w:p>
        </w:tc>
        <w:tc>
          <w:tcPr>
            <w:tcW w:w="5670" w:type="dxa"/>
          </w:tcPr>
          <w:p w:rsidR="00733CDA" w:rsidRPr="00773C34" w:rsidRDefault="00733CDA" w:rsidP="002D766C">
            <w:pPr>
              <w:spacing w:before="68"/>
              <w:rPr>
                <w:rFonts w:eastAsia="Times New Roman" w:cs="Times New Roman"/>
                <w:szCs w:val="24"/>
              </w:rPr>
            </w:pPr>
            <w:r w:rsidRPr="00773C34">
              <w:rPr>
                <w:rFonts w:cs="Times New Roman"/>
                <w:szCs w:val="24"/>
              </w:rPr>
              <w:t xml:space="preserve"> </w:t>
            </w:r>
          </w:p>
        </w:tc>
      </w:tr>
    </w:tbl>
    <w:p w:rsidR="00F77E6F" w:rsidRPr="00773C34" w:rsidRDefault="00F77E6F" w:rsidP="00FB30F2">
      <w:pPr>
        <w:spacing w:line="20" w:lineRule="atLeast"/>
        <w:rPr>
          <w:rFonts w:eastAsia="Times New Roman" w:cs="Times New Roman"/>
          <w:szCs w:val="24"/>
        </w:rPr>
      </w:pPr>
    </w:p>
    <w:p w:rsidR="00135CC7" w:rsidRPr="00773C34" w:rsidRDefault="00135CC7" w:rsidP="00FB30F2">
      <w:pPr>
        <w:spacing w:line="20" w:lineRule="atLeast"/>
        <w:rPr>
          <w:rFonts w:eastAsia="Times New Roman" w:cs="Times New Roman"/>
          <w:szCs w:val="24"/>
        </w:rPr>
      </w:pPr>
    </w:p>
    <w:p w:rsidR="00135CC7" w:rsidRPr="00773C34" w:rsidRDefault="00135CC7" w:rsidP="00FB30F2">
      <w:pPr>
        <w:spacing w:line="20" w:lineRule="atLeast"/>
        <w:rPr>
          <w:rFonts w:eastAsia="Times New Roman" w:cs="Times New Roman"/>
          <w:szCs w:val="24"/>
        </w:rPr>
      </w:pPr>
    </w:p>
    <w:p w:rsidR="00135CC7" w:rsidRPr="00773C34" w:rsidRDefault="00135CC7" w:rsidP="00FB30F2">
      <w:pPr>
        <w:spacing w:line="20" w:lineRule="atLeast"/>
        <w:rPr>
          <w:rFonts w:eastAsia="Times New Roman" w:cs="Times New Roman"/>
          <w:szCs w:val="24"/>
        </w:rPr>
      </w:pPr>
    </w:p>
    <w:p w:rsidR="00135CC7" w:rsidRPr="00773C34" w:rsidRDefault="00135CC7" w:rsidP="00FB30F2">
      <w:pPr>
        <w:spacing w:line="20" w:lineRule="atLeast"/>
        <w:rPr>
          <w:rFonts w:eastAsia="Times New Roman" w:cs="Times New Roman"/>
          <w:szCs w:val="24"/>
        </w:rPr>
      </w:pPr>
    </w:p>
    <w:p w:rsidR="00135CC7" w:rsidRPr="00773C34" w:rsidRDefault="00135CC7" w:rsidP="00FB30F2">
      <w:pPr>
        <w:spacing w:line="20" w:lineRule="atLeast"/>
        <w:rPr>
          <w:rFonts w:eastAsia="Times New Roman" w:cs="Times New Roman"/>
          <w:szCs w:val="24"/>
        </w:rPr>
      </w:pPr>
    </w:p>
    <w:p w:rsidR="00135CC7" w:rsidRPr="00773C34" w:rsidRDefault="00135CC7" w:rsidP="00FB30F2">
      <w:pPr>
        <w:spacing w:line="20" w:lineRule="atLeast"/>
        <w:rPr>
          <w:rFonts w:eastAsia="Times New Roman" w:cs="Times New Roman"/>
          <w:szCs w:val="24"/>
        </w:rPr>
      </w:pPr>
    </w:p>
    <w:p w:rsidR="00F77E6F" w:rsidRPr="00773C34" w:rsidRDefault="00F77E6F" w:rsidP="00F77E6F">
      <w:pPr>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w:lastRenderedPageBreak/>
        <mc:AlternateContent>
          <mc:Choice Requires="wpg">
            <w:drawing>
              <wp:inline distT="0" distB="0" distL="0" distR="0" wp14:anchorId="6E0902FE" wp14:editId="6AC4C168">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B338B3" w:rsidRDefault="00795BE6" w:rsidP="00F77E6F">
                                <w:pPr>
                                  <w:spacing w:before="79"/>
                                  <w:ind w:left="20"/>
                                  <w:rPr>
                                    <w:b/>
                                  </w:rPr>
                                </w:pPr>
                                <w:r w:rsidRPr="00B338B3">
                                  <w:rPr>
                                    <w:b/>
                                  </w:rPr>
                                  <w:t>BUSINESS INVOLVEMENT</w:t>
                                </w:r>
                              </w:p>
                            </w:txbxContent>
                          </wps:txbx>
                          <wps:bodyPr rot="0" vert="horz" wrap="square" lIns="0" tIns="0" rIns="0" bIns="0" anchor="t" anchorCtr="0" upright="1">
                            <a:noAutofit/>
                          </wps:bodyPr>
                        </wps:wsp>
                      </wpg:grpSp>
                    </wpg:wgp>
                  </a:graphicData>
                </a:graphic>
              </wp:inline>
            </w:drawing>
          </mc:Choice>
          <mc:Fallback>
            <w:pict>
              <v:group w14:anchorId="6E0902FE"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795BE6" w:rsidRPr="00B338B3" w:rsidRDefault="00795BE6" w:rsidP="00F77E6F">
                          <w:pPr>
                            <w:spacing w:before="79"/>
                            <w:ind w:left="20"/>
                            <w:rPr>
                              <w:b/>
                            </w:rPr>
                          </w:pPr>
                          <w:r w:rsidRPr="00B338B3">
                            <w:rPr>
                              <w:b/>
                            </w:rPr>
                            <w:t>BUSINESS INVOLVEMENT</w:t>
                          </w:r>
                        </w:p>
                      </w:txbxContent>
                    </v:textbox>
                  </v:shape>
                </v:group>
                <w10:anchorlock/>
              </v:group>
            </w:pict>
          </mc:Fallback>
        </mc:AlternateContent>
      </w:r>
    </w:p>
    <w:p w:rsidR="00C11C6C" w:rsidRPr="00773C34" w:rsidRDefault="00C11C6C" w:rsidP="00C11C6C">
      <w:pPr>
        <w:keepNext/>
        <w:keepLines/>
        <w:widowControl/>
        <w:tabs>
          <w:tab w:val="left" w:pos="680"/>
        </w:tabs>
        <w:spacing w:before="77" w:line="194" w:lineRule="auto"/>
        <w:ind w:left="679" w:right="495"/>
        <w:rPr>
          <w:rFonts w:eastAsia="Times New Roman" w:cs="Times New Roman"/>
          <w:szCs w:val="24"/>
        </w:rPr>
      </w:pPr>
    </w:p>
    <w:p w:rsidR="00F77E6F" w:rsidRPr="00773C34" w:rsidRDefault="00F77E6F" w:rsidP="00A35EBB">
      <w:pPr>
        <w:keepNext/>
        <w:keepLines/>
        <w:widowControl/>
        <w:numPr>
          <w:ilvl w:val="0"/>
          <w:numId w:val="23"/>
        </w:numPr>
        <w:tabs>
          <w:tab w:val="left" w:pos="630"/>
        </w:tabs>
        <w:spacing w:before="75" w:line="197" w:lineRule="auto"/>
        <w:ind w:left="900" w:right="495" w:hanging="761"/>
        <w:rPr>
          <w:rFonts w:eastAsia="Times New Roman" w:cs="Times New Roman"/>
          <w:szCs w:val="24"/>
        </w:rPr>
      </w:pPr>
      <w:r w:rsidRPr="00773C34">
        <w:rPr>
          <w:rFonts w:cs="Times New Roman"/>
          <w:szCs w:val="24"/>
        </w:rPr>
        <w:t>a) If you are now an officer, director, or otherwise engaged in the management of any business enterprise</w:t>
      </w:r>
      <w:r w:rsidR="001A4054" w:rsidRPr="00773C34">
        <w:rPr>
          <w:rFonts w:cs="Times New Roman"/>
          <w:szCs w:val="24"/>
        </w:rPr>
        <w:t xml:space="preserve"> (other than a law firm)</w:t>
      </w:r>
      <w:r w:rsidRPr="00773C34">
        <w:rPr>
          <w:rFonts w:cs="Times New Roman"/>
          <w:szCs w:val="24"/>
        </w:rPr>
        <w:t>, state the name of</w:t>
      </w:r>
      <w:r w:rsidRPr="00773C34">
        <w:rPr>
          <w:rFonts w:cs="Times New Roman"/>
          <w:w w:val="99"/>
          <w:szCs w:val="24"/>
        </w:rPr>
        <w:t xml:space="preserve"> </w:t>
      </w:r>
      <w:r w:rsidRPr="00773C34">
        <w:rPr>
          <w:rFonts w:cs="Times New Roman"/>
          <w:szCs w:val="24"/>
        </w:rPr>
        <w:t>such enterprise, the nature of the business, the nature of your duties, and whether you intend to resign such position</w:t>
      </w:r>
      <w:r w:rsidRPr="00773C34">
        <w:rPr>
          <w:rFonts w:cs="Times New Roman"/>
          <w:w w:val="99"/>
          <w:szCs w:val="24"/>
        </w:rPr>
        <w:t xml:space="preserve"> </w:t>
      </w:r>
      <w:r w:rsidRPr="00773C34">
        <w:rPr>
          <w:rFonts w:cs="Times New Roman"/>
          <w:szCs w:val="24"/>
        </w:rPr>
        <w:t>immediately upon your appointment to judicial office.</w:t>
      </w:r>
    </w:p>
    <w:p w:rsidR="00F77E6F" w:rsidRPr="00773C34" w:rsidRDefault="00F77E6F" w:rsidP="00DF2725">
      <w:pPr>
        <w:keepNext/>
        <w:keepLines/>
        <w:widowControl/>
        <w:ind w:left="540"/>
        <w:rPr>
          <w:rFonts w:eastAsia="Times New Roman" w:cs="Times New Roman"/>
          <w:szCs w:val="24"/>
        </w:rPr>
      </w:pPr>
    </w:p>
    <w:p w:rsidR="00C11C6C" w:rsidRPr="00773C34" w:rsidRDefault="00C11C6C" w:rsidP="00DF2725">
      <w:pPr>
        <w:keepNext/>
        <w:keepLines/>
        <w:widowControl/>
        <w:ind w:left="540"/>
        <w:rPr>
          <w:rFonts w:eastAsia="Times New Roman" w:cs="Times New Roman"/>
          <w:szCs w:val="24"/>
        </w:rPr>
      </w:pPr>
    </w:p>
    <w:p w:rsidR="00F77E6F" w:rsidRPr="00773C34" w:rsidRDefault="00F77E6F" w:rsidP="00DF2725">
      <w:pPr>
        <w:keepNext/>
        <w:keepLines/>
        <w:widowControl/>
        <w:ind w:left="540"/>
        <w:rPr>
          <w:rFonts w:eastAsia="Times New Roman" w:cs="Times New Roman"/>
          <w:szCs w:val="24"/>
        </w:rPr>
      </w:pPr>
    </w:p>
    <w:p w:rsidR="00FB30F2" w:rsidRPr="00773C34" w:rsidRDefault="00FB30F2" w:rsidP="005B212C">
      <w:pPr>
        <w:ind w:left="540"/>
        <w:rPr>
          <w:rFonts w:eastAsia="Times New Roman" w:cs="Times New Roman"/>
          <w:szCs w:val="24"/>
        </w:rPr>
      </w:pPr>
    </w:p>
    <w:p w:rsidR="00F77E6F" w:rsidRPr="00773C34" w:rsidRDefault="00F77E6F" w:rsidP="00A35EBB">
      <w:pPr>
        <w:keepNext/>
        <w:keepLines/>
        <w:widowControl/>
        <w:numPr>
          <w:ilvl w:val="1"/>
          <w:numId w:val="23"/>
        </w:numPr>
        <w:tabs>
          <w:tab w:val="left" w:pos="630"/>
        </w:tabs>
        <w:spacing w:before="75" w:line="197" w:lineRule="auto"/>
        <w:ind w:right="495"/>
        <w:rPr>
          <w:rFonts w:eastAsia="Times New Roman" w:cs="Times New Roman"/>
          <w:szCs w:val="24"/>
        </w:rPr>
      </w:pPr>
      <w:r w:rsidRPr="00773C34">
        <w:rPr>
          <w:rFonts w:cs="Times New Roman"/>
          <w:szCs w:val="24"/>
        </w:rPr>
        <w:t>Since being admitted to the Bar, have you ever engaged in any occupation, business, or profession other than the practice of</w:t>
      </w:r>
      <w:r w:rsidRPr="00773C34">
        <w:rPr>
          <w:rFonts w:cs="Times New Roman"/>
          <w:w w:val="99"/>
          <w:szCs w:val="24"/>
        </w:rPr>
        <w:t xml:space="preserve"> </w:t>
      </w:r>
      <w:r w:rsidRPr="00773C34">
        <w:rPr>
          <w:rFonts w:cs="Times New Roman"/>
          <w:szCs w:val="24"/>
        </w:rPr>
        <w:t>law?</w:t>
      </w:r>
    </w:p>
    <w:p w:rsidR="00FB30F2" w:rsidRPr="00773C34" w:rsidRDefault="00C76DFA" w:rsidP="00A35EBB">
      <w:pPr>
        <w:tabs>
          <w:tab w:val="left" w:pos="720"/>
          <w:tab w:val="left" w:pos="1800"/>
        </w:tabs>
        <w:spacing w:before="178" w:line="184" w:lineRule="exact"/>
        <w:ind w:left="2160" w:right="815" w:hanging="1740"/>
        <w:rPr>
          <w:rFonts w:eastAsia="Times New Roman" w:cs="Times New Roman"/>
          <w:szCs w:val="24"/>
        </w:rPr>
      </w:pPr>
      <w:r w:rsidRPr="00773C34">
        <w:rPr>
          <w:rFonts w:eastAsia="WP IconicSymbolsA" w:cs="Times New Roman"/>
          <w:szCs w:val="24"/>
        </w:rPr>
        <w:tab/>
      </w:r>
      <w:r w:rsidR="008F340E" w:rsidRPr="00773C34">
        <w:rPr>
          <w:rFonts w:eastAsia="WP IconicSymbolsA" w:cs="Times New Roman"/>
          <w:szCs w:val="24"/>
        </w:rPr>
        <w:t></w:t>
      </w:r>
      <w:r w:rsidR="00F77E6F" w:rsidRPr="00773C34">
        <w:rPr>
          <w:rFonts w:eastAsia="Times New Roman" w:cs="Times New Roman"/>
          <w:w w:val="95"/>
          <w:szCs w:val="24"/>
        </w:rPr>
        <w:t>Yes</w:t>
      </w:r>
      <w:r w:rsidR="00F77E6F" w:rsidRPr="00773C34">
        <w:rPr>
          <w:rFonts w:eastAsia="Times New Roman" w:cs="Times New Roman"/>
          <w:w w:val="95"/>
          <w:szCs w:val="24"/>
        </w:rPr>
        <w:tab/>
      </w:r>
      <w:r w:rsidR="00F77E6F" w:rsidRPr="00773C34">
        <w:rPr>
          <w:rFonts w:eastAsia="WP IconicSymbolsA" w:cs="Times New Roman"/>
          <w:szCs w:val="24"/>
        </w:rPr>
        <w:t></w:t>
      </w:r>
      <w:r w:rsidR="00F77E6F" w:rsidRPr="00773C34">
        <w:rPr>
          <w:rFonts w:eastAsia="Times New Roman" w:cs="Times New Roman"/>
          <w:szCs w:val="24"/>
        </w:rPr>
        <w:t>No</w:t>
      </w:r>
      <w:r w:rsidR="00F77E6F" w:rsidRPr="00773C34">
        <w:rPr>
          <w:rFonts w:eastAsia="Times New Roman" w:cs="Times New Roman"/>
          <w:szCs w:val="24"/>
        </w:rPr>
        <w:tab/>
      </w:r>
      <w:r w:rsidR="00FB30F2" w:rsidRPr="00773C34">
        <w:rPr>
          <w:rFonts w:eastAsia="Times New Roman" w:cs="Times New Roman"/>
          <w:szCs w:val="24"/>
        </w:rPr>
        <w:tab/>
      </w:r>
      <w:r w:rsidR="007B5A99" w:rsidRPr="00773C34">
        <w:rPr>
          <w:rFonts w:eastAsia="Times New Roman" w:cs="Times New Roman"/>
          <w:szCs w:val="24"/>
        </w:rPr>
        <w:t xml:space="preserve">If </w:t>
      </w:r>
      <w:r w:rsidR="00F77E6F" w:rsidRPr="00773C34">
        <w:rPr>
          <w:rFonts w:eastAsia="Times New Roman" w:cs="Times New Roman"/>
          <w:szCs w:val="24"/>
        </w:rPr>
        <w:t>yes, give the details, including dates.</w:t>
      </w:r>
    </w:p>
    <w:p w:rsidR="00F77E6F" w:rsidRPr="00773C34" w:rsidRDefault="00F77E6F"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C76DFA" w:rsidRPr="00773C34" w:rsidRDefault="00C76DFA" w:rsidP="005B212C">
      <w:pPr>
        <w:ind w:left="540"/>
        <w:rPr>
          <w:rFonts w:eastAsia="Times New Roman" w:cs="Times New Roman"/>
          <w:szCs w:val="24"/>
        </w:rPr>
      </w:pPr>
    </w:p>
    <w:p w:rsidR="00C76DFA" w:rsidRPr="00773C34" w:rsidRDefault="00C76DFA" w:rsidP="005B212C">
      <w:pPr>
        <w:ind w:left="540"/>
        <w:rPr>
          <w:rFonts w:eastAsia="Times New Roman" w:cs="Times New Roman"/>
          <w:szCs w:val="24"/>
        </w:rPr>
      </w:pPr>
    </w:p>
    <w:p w:rsidR="00F77E6F" w:rsidRPr="00773C34" w:rsidRDefault="00F77E6F" w:rsidP="006E2E7F">
      <w:pPr>
        <w:keepNext/>
        <w:keepLines/>
        <w:widowControl/>
        <w:numPr>
          <w:ilvl w:val="1"/>
          <w:numId w:val="23"/>
        </w:numPr>
        <w:tabs>
          <w:tab w:val="left" w:pos="630"/>
        </w:tabs>
        <w:spacing w:before="75" w:line="197" w:lineRule="auto"/>
        <w:ind w:right="495"/>
        <w:rPr>
          <w:rFonts w:eastAsia="Times New Roman" w:cs="Times New Roman"/>
          <w:szCs w:val="24"/>
        </w:rPr>
      </w:pPr>
      <w:r w:rsidRPr="00773C34">
        <w:rPr>
          <w:rFonts w:cs="Times New Roman"/>
          <w:szCs w:val="24"/>
        </w:rPr>
        <w:t>During the past five years have you received any fees or compensation of any kind, other than for legal services rendered,</w:t>
      </w:r>
      <w:r w:rsidRPr="00773C34">
        <w:rPr>
          <w:rFonts w:cs="Times New Roman"/>
          <w:w w:val="99"/>
          <w:szCs w:val="24"/>
        </w:rPr>
        <w:t xml:space="preserve"> </w:t>
      </w:r>
      <w:r w:rsidRPr="00773C34">
        <w:rPr>
          <w:rFonts w:cs="Times New Roman"/>
          <w:szCs w:val="24"/>
        </w:rPr>
        <w:t>from any business enterprise, institution, organization, or association of any kind?</w:t>
      </w:r>
    </w:p>
    <w:p w:rsidR="00C76DFA" w:rsidRDefault="00C76DFA" w:rsidP="007B5A99">
      <w:pPr>
        <w:tabs>
          <w:tab w:val="left" w:pos="720"/>
          <w:tab w:val="left" w:pos="1800"/>
        </w:tabs>
        <w:spacing w:before="178" w:line="184" w:lineRule="exact"/>
        <w:ind w:left="2160" w:right="815" w:hanging="1740"/>
        <w:rPr>
          <w:rFonts w:eastAsia="Times New Roman" w:cs="Times New Roman"/>
          <w:szCs w:val="24"/>
        </w:rPr>
      </w:pPr>
      <w:r w:rsidRPr="00773C34">
        <w:rPr>
          <w:rFonts w:eastAsia="WP IconicSymbolsA" w:cs="Times New Roman"/>
          <w:szCs w:val="24"/>
        </w:rPr>
        <w:tab/>
      </w:r>
      <w:r w:rsidRPr="00773C34">
        <w:rPr>
          <w:rFonts w:eastAsia="WP IconicSymbolsA" w:cs="Times New Roman"/>
          <w:szCs w:val="24"/>
        </w:rPr>
        <w:t></w:t>
      </w:r>
      <w:r w:rsidR="00F77E6F" w:rsidRPr="00773C34">
        <w:rPr>
          <w:rFonts w:eastAsia="Times New Roman" w:cs="Times New Roman"/>
          <w:w w:val="95"/>
          <w:szCs w:val="24"/>
        </w:rPr>
        <w:t>Yes</w:t>
      </w:r>
      <w:r w:rsidR="00F77E6F" w:rsidRPr="00773C34">
        <w:rPr>
          <w:rFonts w:eastAsia="Times New Roman" w:cs="Times New Roman"/>
          <w:w w:val="95"/>
          <w:szCs w:val="24"/>
        </w:rPr>
        <w:tab/>
      </w:r>
      <w:r w:rsidR="00F77E6F" w:rsidRPr="00773C34">
        <w:rPr>
          <w:rFonts w:eastAsia="WP IconicSymbolsA" w:cs="Times New Roman"/>
          <w:szCs w:val="24"/>
        </w:rPr>
        <w:t></w:t>
      </w:r>
      <w:r w:rsidR="00F77E6F" w:rsidRPr="00773C34">
        <w:rPr>
          <w:rFonts w:eastAsia="Times New Roman" w:cs="Times New Roman"/>
          <w:szCs w:val="24"/>
        </w:rPr>
        <w:t xml:space="preserve">No  </w:t>
      </w:r>
      <w:r w:rsidRPr="00773C34">
        <w:rPr>
          <w:rFonts w:eastAsia="Times New Roman" w:cs="Times New Roman"/>
          <w:szCs w:val="24"/>
        </w:rPr>
        <w:tab/>
      </w:r>
    </w:p>
    <w:p w:rsidR="006E2E7F" w:rsidRPr="00773C34" w:rsidRDefault="006E2E7F" w:rsidP="007B5A99">
      <w:pPr>
        <w:tabs>
          <w:tab w:val="left" w:pos="720"/>
          <w:tab w:val="left" w:pos="1800"/>
        </w:tabs>
        <w:spacing w:before="178" w:line="184" w:lineRule="exact"/>
        <w:ind w:left="2160" w:right="815" w:hanging="1740"/>
        <w:rPr>
          <w:rFonts w:eastAsia="Times New Roman" w:cs="Times New Roman"/>
          <w:szCs w:val="24"/>
        </w:rPr>
      </w:pPr>
    </w:p>
    <w:p w:rsidR="00F77E6F" w:rsidRPr="00AD06B9" w:rsidRDefault="00C76DFA" w:rsidP="005857AA">
      <w:pPr>
        <w:tabs>
          <w:tab w:val="left" w:pos="720"/>
        </w:tabs>
        <w:spacing w:before="178" w:line="184" w:lineRule="exact"/>
        <w:ind w:left="720" w:right="815" w:hanging="1290"/>
        <w:rPr>
          <w:rFonts w:eastAsia="Times New Roman" w:cs="Times New Roman"/>
          <w:szCs w:val="24"/>
        </w:rPr>
      </w:pPr>
      <w:r w:rsidRPr="00773C34">
        <w:rPr>
          <w:rFonts w:eastAsia="Times New Roman" w:cs="Times New Roman"/>
          <w:szCs w:val="24"/>
        </w:rPr>
        <w:tab/>
      </w:r>
      <w:r w:rsidR="00F77E6F" w:rsidRPr="00AD06B9">
        <w:rPr>
          <w:rFonts w:eastAsia="Times New Roman" w:cs="Times New Roman"/>
          <w:szCs w:val="24"/>
        </w:rPr>
        <w:t>If yes, identify the source of such compensation, the nature of the business enterprise, institution,</w:t>
      </w:r>
      <w:r w:rsidR="00F77E6F" w:rsidRPr="00AD06B9">
        <w:rPr>
          <w:rFonts w:eastAsia="Times New Roman" w:cs="Times New Roman"/>
          <w:w w:val="99"/>
          <w:szCs w:val="24"/>
        </w:rPr>
        <w:t xml:space="preserve"> </w:t>
      </w:r>
      <w:r w:rsidR="00F77E6F" w:rsidRPr="00AD06B9">
        <w:rPr>
          <w:rFonts w:eastAsia="Times New Roman" w:cs="Times New Roman"/>
          <w:szCs w:val="24"/>
        </w:rPr>
        <w:t>organization or</w:t>
      </w:r>
      <w:r w:rsidRPr="00AD06B9">
        <w:rPr>
          <w:rFonts w:eastAsia="Times New Roman" w:cs="Times New Roman"/>
          <w:szCs w:val="24"/>
        </w:rPr>
        <w:t xml:space="preserve"> </w:t>
      </w:r>
      <w:r w:rsidR="00F77E6F" w:rsidRPr="00AD06B9">
        <w:rPr>
          <w:rFonts w:eastAsia="Times New Roman" w:cs="Times New Roman"/>
          <w:szCs w:val="24"/>
        </w:rPr>
        <w:t>association involved, and the dates such compensation was paid.</w:t>
      </w:r>
    </w:p>
    <w:p w:rsidR="00AA034C" w:rsidRDefault="00AA034C" w:rsidP="005857AA">
      <w:pPr>
        <w:tabs>
          <w:tab w:val="left" w:pos="720"/>
        </w:tabs>
        <w:spacing w:before="178" w:line="184" w:lineRule="exact"/>
        <w:ind w:left="720" w:right="815" w:hanging="1290"/>
        <w:rPr>
          <w:rFonts w:eastAsia="Times New Roman" w:cs="Times New Roman"/>
          <w:szCs w:val="24"/>
        </w:rPr>
      </w:pPr>
    </w:p>
    <w:p w:rsidR="006E2E7F" w:rsidRPr="00773C34" w:rsidRDefault="006E2E7F" w:rsidP="005857AA">
      <w:pPr>
        <w:tabs>
          <w:tab w:val="left" w:pos="720"/>
        </w:tabs>
        <w:spacing w:before="178" w:line="184" w:lineRule="exact"/>
        <w:ind w:left="720" w:right="815" w:hanging="1290"/>
        <w:rPr>
          <w:rFonts w:eastAsia="Times New Roman" w:cs="Times New Roman"/>
          <w:szCs w:val="24"/>
        </w:rPr>
      </w:pPr>
    </w:p>
    <w:p w:rsidR="00F77E6F" w:rsidRDefault="00F77E6F" w:rsidP="005B212C">
      <w:pPr>
        <w:ind w:left="540"/>
        <w:rPr>
          <w:rFonts w:eastAsia="Times New Roman" w:cs="Times New Roman"/>
          <w:szCs w:val="24"/>
        </w:rPr>
      </w:pPr>
    </w:p>
    <w:p w:rsidR="006E2E7F" w:rsidRPr="00773C34" w:rsidRDefault="006E2E7F" w:rsidP="005B212C">
      <w:pPr>
        <w:ind w:left="540"/>
        <w:rPr>
          <w:rFonts w:eastAsia="Times New Roman" w:cs="Times New Roman"/>
          <w:szCs w:val="24"/>
        </w:rPr>
      </w:pPr>
    </w:p>
    <w:p w:rsidR="00C11C6C" w:rsidRPr="00773C34" w:rsidRDefault="00773C34" w:rsidP="005B212C">
      <w:pPr>
        <w:ind w:left="540"/>
        <w:rPr>
          <w:rFonts w:eastAsia="Times New Roman" w:cs="Times New Roman"/>
          <w:b/>
          <w:szCs w:val="24"/>
        </w:rPr>
      </w:pPr>
      <w:r w:rsidRPr="00773C34">
        <w:rPr>
          <w:rFonts w:eastAsia="Times New Roman" w:cs="Times New Roman"/>
          <w:noProof/>
          <w:szCs w:val="24"/>
        </w:rPr>
        <mc:AlternateContent>
          <mc:Choice Requires="wpg">
            <w:drawing>
              <wp:inline distT="0" distB="0" distL="0" distR="0" wp14:anchorId="7FC0107E" wp14:editId="0645BD72">
                <wp:extent cx="6878955" cy="228600"/>
                <wp:effectExtent l="0" t="0" r="17145" b="190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2" name="Group 51"/>
                        <wpg:cNvGrpSpPr>
                          <a:grpSpLocks/>
                        </wpg:cNvGrpSpPr>
                        <wpg:grpSpPr bwMode="auto">
                          <a:xfrm>
                            <a:off x="10784" y="129"/>
                            <a:ext cx="10" cy="240"/>
                            <a:chOff x="10784" y="129"/>
                            <a:chExt cx="10" cy="240"/>
                          </a:xfrm>
                        </wpg:grpSpPr>
                        <wps:wsp>
                          <wps:cNvPr id="27"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3"/>
                        <wpg:cNvGrpSpPr>
                          <a:grpSpLocks/>
                        </wpg:cNvGrpSpPr>
                        <wpg:grpSpPr bwMode="auto">
                          <a:xfrm>
                            <a:off x="18" y="129"/>
                            <a:ext cx="12" cy="240"/>
                            <a:chOff x="18" y="129"/>
                            <a:chExt cx="12" cy="240"/>
                          </a:xfrm>
                        </wpg:grpSpPr>
                        <wps:wsp>
                          <wps:cNvPr id="29"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30" y="9"/>
                            <a:ext cx="10754" cy="120"/>
                            <a:chOff x="30" y="9"/>
                            <a:chExt cx="10754" cy="120"/>
                          </a:xfrm>
                        </wpg:grpSpPr>
                        <wps:wsp>
                          <wps:cNvPr id="31"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7"/>
                        <wpg:cNvGrpSpPr>
                          <a:grpSpLocks/>
                        </wpg:cNvGrpSpPr>
                        <wpg:grpSpPr bwMode="auto">
                          <a:xfrm>
                            <a:off x="30" y="129"/>
                            <a:ext cx="10754" cy="240"/>
                            <a:chOff x="30" y="129"/>
                            <a:chExt cx="10754" cy="240"/>
                          </a:xfrm>
                        </wpg:grpSpPr>
                        <wps:wsp>
                          <wps:cNvPr id="33"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59"/>
                        <wpg:cNvGrpSpPr>
                          <a:grpSpLocks/>
                        </wpg:cNvGrpSpPr>
                        <wpg:grpSpPr bwMode="auto">
                          <a:xfrm>
                            <a:off x="9" y="9"/>
                            <a:ext cx="2" cy="360"/>
                            <a:chOff x="9" y="9"/>
                            <a:chExt cx="2" cy="360"/>
                          </a:xfrm>
                        </wpg:grpSpPr>
                        <wps:wsp>
                          <wps:cNvPr id="35"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1"/>
                        <wpg:cNvGrpSpPr>
                          <a:grpSpLocks/>
                        </wpg:cNvGrpSpPr>
                        <wpg:grpSpPr bwMode="auto">
                          <a:xfrm>
                            <a:off x="52" y="9"/>
                            <a:ext cx="10790" cy="360"/>
                            <a:chOff x="52" y="9"/>
                            <a:chExt cx="10790" cy="360"/>
                          </a:xfrm>
                        </wpg:grpSpPr>
                        <wps:wsp>
                          <wps:cNvPr id="37"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C34" w:rsidRPr="00B338B3" w:rsidRDefault="00773C34" w:rsidP="00773C34">
                                <w:pPr>
                                  <w:spacing w:before="79"/>
                                  <w:ind w:left="20"/>
                                  <w:rPr>
                                    <w:b/>
                                  </w:rPr>
                                </w:pPr>
                                <w:r>
                                  <w:rPr>
                                    <w:b/>
                                  </w:rPr>
                                  <w:t>FITNESS FOR OFFICE</w:t>
                                </w:r>
                              </w:p>
                            </w:txbxContent>
                          </wps:txbx>
                          <wps:bodyPr rot="0" vert="horz" wrap="square" lIns="0" tIns="0" rIns="0" bIns="0" anchor="t" anchorCtr="0" upright="1">
                            <a:noAutofit/>
                          </wps:bodyPr>
                        </wps:wsp>
                      </wpg:grpSp>
                    </wpg:wgp>
                  </a:graphicData>
                </a:graphic>
              </wp:inline>
            </w:drawing>
          </mc:Choice>
          <mc:Fallback>
            <w:pict>
              <v:group w14:anchorId="7FC0107E" id="Group 1" o:spid="_x0000_s1154"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">
                <v:group id="_x0000_s1155"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2" o:spid="_x0000_s1156"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" path="m,240r9,l9,,,,,240xe" fillcolor="#ccc" stroked="f">
                    <v:path arrowok="t" o:connecttype="custom" o:connectlocs="0,369;9,369;9,129;0,129;0,369" o:connectangles="0,0,0,0,0"/>
                  </v:shape>
                </v:group>
                <v:group id="Group 53" o:spid="_x0000_s1157"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4" o:spid="_x0000_s1158"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" path="m,240r12,l12,,,,,240xe" fillcolor="#ccc" stroked="f">
                    <v:path arrowok="t" o:connecttype="custom" o:connectlocs="0,369;12,369;12,129;0,129;0,369" o:connectangles="0,0,0,0,0"/>
                  </v:shape>
                </v:group>
                <v:group id="Group 55" o:spid="_x0000_s115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6" o:spid="_x0000_s116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" path="m,120r10754,l10754,,,,,120xe" fillcolor="#ccc" stroked="f">
                    <v:path arrowok="t" o:connecttype="custom" o:connectlocs="0,129;10754,129;10754,9;0,9;0,129" o:connectangles="0,0,0,0,0"/>
                  </v:shape>
                </v:group>
                <v:group id="Group 57" o:spid="_x0000_s1161"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8" o:spid="_x0000_s1162"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" path="m,240r10754,l10754,,,,,240xe" fillcolor="#ccc" stroked="f">
                    <v:path arrowok="t" o:connecttype="custom" o:connectlocs="0,369;10754,369;10754,129;0,129;0,369" o:connectangles="0,0,0,0,0"/>
                  </v:shape>
                </v:group>
                <v:group id="Group 59" o:spid="_x0000_s1163"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0" o:spid="_x0000_s1164"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" path="m,l,360e" filled="f" strokeweight=".94pt">
                    <v:path arrowok="t" o:connecttype="custom" o:connectlocs="0,9;0,369" o:connectangles="0,0"/>
                  </v:shape>
                </v:group>
                <v:group id="Group 61" o:spid="_x0000_s1165"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2" o:spid="_x0000_s1166"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" path="m,l,360e" filled="f" strokeweight=".94pt">
                    <v:path arrowok="t" o:connecttype="custom" o:connectlocs="0,9;0,369" o:connectangles="0,0"/>
                  </v:shape>
                  <v:shape id="Text Box 63" o:spid="_x0000_s1167"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773C34" w:rsidRPr="00B338B3" w:rsidRDefault="00773C34" w:rsidP="00773C34">
                          <w:pPr>
                            <w:spacing w:before="79"/>
                            <w:ind w:left="20"/>
                            <w:rPr>
                              <w:b/>
                            </w:rPr>
                          </w:pPr>
                          <w:r>
                            <w:rPr>
                              <w:b/>
                            </w:rPr>
                            <w:t>FITNESS FOR OFFICE</w:t>
                          </w:r>
                        </w:p>
                      </w:txbxContent>
                    </v:textbox>
                  </v:shape>
                </v:group>
                <w10:anchorlock/>
              </v:group>
            </w:pict>
          </mc:Fallback>
        </mc:AlternateContent>
      </w:r>
    </w:p>
    <w:p w:rsidR="00F77E6F" w:rsidRPr="00773C34" w:rsidRDefault="00F77E6F" w:rsidP="005B212C">
      <w:pPr>
        <w:ind w:left="540"/>
        <w:rPr>
          <w:rFonts w:eastAsia="Times New Roman" w:cs="Times New Roman"/>
          <w:szCs w:val="24"/>
        </w:rPr>
      </w:pPr>
    </w:p>
    <w:p w:rsidR="00F77E6F" w:rsidRPr="00773C34" w:rsidRDefault="00F77E6F" w:rsidP="006E2E7F">
      <w:pPr>
        <w:keepNext/>
        <w:keepLines/>
        <w:widowControl/>
        <w:numPr>
          <w:ilvl w:val="0"/>
          <w:numId w:val="23"/>
        </w:numPr>
        <w:tabs>
          <w:tab w:val="left" w:pos="630"/>
        </w:tabs>
        <w:spacing w:before="75" w:line="197" w:lineRule="auto"/>
        <w:ind w:left="900" w:right="495" w:hanging="761"/>
        <w:rPr>
          <w:rFonts w:eastAsia="Times New Roman" w:cs="Times New Roman"/>
          <w:szCs w:val="24"/>
        </w:rPr>
      </w:pPr>
      <w:r w:rsidRPr="00773C34">
        <w:rPr>
          <w:rFonts w:cs="Times New Roman"/>
          <w:szCs w:val="24"/>
        </w:rPr>
        <w:t>a) Have you ever been arrested, charged, or convicted for violation of any federal law, state law, county or municipal law,</w:t>
      </w:r>
      <w:r w:rsidRPr="00773C34">
        <w:rPr>
          <w:rFonts w:cs="Times New Roman"/>
          <w:w w:val="99"/>
          <w:szCs w:val="24"/>
        </w:rPr>
        <w:t xml:space="preserve"> </w:t>
      </w:r>
      <w:r w:rsidRPr="00773C34">
        <w:rPr>
          <w:rFonts w:cs="Times New Roman"/>
          <w:szCs w:val="24"/>
        </w:rPr>
        <w:t>regulation, or ordinance?</w:t>
      </w:r>
    </w:p>
    <w:p w:rsidR="00AA034C" w:rsidRDefault="008F340E" w:rsidP="007B5A99">
      <w:pPr>
        <w:tabs>
          <w:tab w:val="left" w:pos="720"/>
          <w:tab w:val="left" w:pos="1800"/>
          <w:tab w:val="left" w:pos="2524"/>
        </w:tabs>
        <w:spacing w:before="176" w:line="190" w:lineRule="auto"/>
        <w:ind w:right="1393"/>
        <w:rPr>
          <w:rFonts w:eastAsia="Times New Roman" w:cs="Times New Roman"/>
          <w:szCs w:val="24"/>
        </w:rPr>
      </w:pPr>
      <w:r w:rsidRPr="00773C34">
        <w:rPr>
          <w:rFonts w:eastAsia="WP IconicSymbolsA" w:cs="Times New Roman"/>
          <w:szCs w:val="24"/>
        </w:rPr>
        <w:tab/>
      </w:r>
      <w:r w:rsidRPr="00773C34">
        <w:rPr>
          <w:rFonts w:eastAsia="WP IconicSymbolsA" w:cs="Times New Roman"/>
          <w:szCs w:val="24"/>
        </w:rPr>
        <w:t></w:t>
      </w:r>
      <w:r w:rsidR="00F77E6F" w:rsidRPr="00773C34">
        <w:rPr>
          <w:rFonts w:eastAsia="Times New Roman" w:cs="Times New Roman"/>
          <w:w w:val="95"/>
          <w:szCs w:val="24"/>
        </w:rPr>
        <w:t>Yes</w:t>
      </w:r>
      <w:r w:rsidR="00F77E6F" w:rsidRPr="00773C34">
        <w:rPr>
          <w:rFonts w:eastAsia="Times New Roman" w:cs="Times New Roman"/>
          <w:w w:val="95"/>
          <w:szCs w:val="24"/>
        </w:rPr>
        <w:tab/>
      </w:r>
      <w:r w:rsidR="00F77E6F" w:rsidRPr="00773C34">
        <w:rPr>
          <w:rFonts w:eastAsia="WP IconicSymbolsA" w:cs="Times New Roman"/>
          <w:szCs w:val="24"/>
        </w:rPr>
        <w:t></w:t>
      </w:r>
      <w:r w:rsidR="00F77E6F" w:rsidRPr="00773C34">
        <w:rPr>
          <w:rFonts w:eastAsia="Times New Roman" w:cs="Times New Roman"/>
          <w:szCs w:val="24"/>
        </w:rPr>
        <w:t>No</w:t>
      </w:r>
      <w:r w:rsidR="00F77E6F" w:rsidRPr="00773C34">
        <w:rPr>
          <w:rFonts w:eastAsia="Times New Roman" w:cs="Times New Roman"/>
          <w:szCs w:val="24"/>
        </w:rPr>
        <w:tab/>
      </w:r>
    </w:p>
    <w:p w:rsidR="007B5A99" w:rsidRPr="00773C34" w:rsidRDefault="00F77E6F" w:rsidP="007B5A99">
      <w:pPr>
        <w:tabs>
          <w:tab w:val="left" w:pos="720"/>
          <w:tab w:val="left" w:pos="1800"/>
          <w:tab w:val="left" w:pos="2524"/>
        </w:tabs>
        <w:spacing w:before="176" w:line="190" w:lineRule="auto"/>
        <w:ind w:right="1393"/>
        <w:rPr>
          <w:rFonts w:eastAsia="Times New Roman" w:cs="Times New Roman"/>
          <w:szCs w:val="24"/>
        </w:rPr>
      </w:pPr>
      <w:r w:rsidRPr="00773C34">
        <w:rPr>
          <w:rFonts w:eastAsia="Times New Roman" w:cs="Times New Roman"/>
          <w:szCs w:val="24"/>
        </w:rPr>
        <w:tab/>
      </w:r>
    </w:p>
    <w:p w:rsidR="00F77E6F" w:rsidRPr="00773C34" w:rsidRDefault="00F77E6F" w:rsidP="007B5A99">
      <w:pPr>
        <w:tabs>
          <w:tab w:val="left" w:pos="720"/>
          <w:tab w:val="left" w:pos="1747"/>
          <w:tab w:val="left" w:pos="2524"/>
        </w:tabs>
        <w:spacing w:before="176" w:line="190" w:lineRule="auto"/>
        <w:ind w:left="679" w:right="1393"/>
        <w:rPr>
          <w:rFonts w:eastAsia="Times New Roman" w:cs="Times New Roman"/>
          <w:szCs w:val="24"/>
        </w:rPr>
      </w:pPr>
      <w:r w:rsidRPr="00773C34">
        <w:rPr>
          <w:rFonts w:eastAsia="Times New Roman" w:cs="Times New Roman"/>
          <w:szCs w:val="24"/>
        </w:rPr>
        <w:t>If yes, give details. (Do not include traffic violations for which a fine of $200 or less was</w:t>
      </w:r>
      <w:r w:rsidRPr="00773C34">
        <w:rPr>
          <w:rFonts w:eastAsia="Times New Roman" w:cs="Times New Roman"/>
          <w:w w:val="99"/>
          <w:szCs w:val="24"/>
        </w:rPr>
        <w:t xml:space="preserve"> </w:t>
      </w:r>
      <w:r w:rsidRPr="00773C34">
        <w:rPr>
          <w:rFonts w:eastAsia="Times New Roman" w:cs="Times New Roman"/>
          <w:szCs w:val="24"/>
        </w:rPr>
        <w:t>imposed unless it also included a jail sentence.)</w:t>
      </w:r>
    </w:p>
    <w:p w:rsidR="00F77E6F" w:rsidRPr="00773C34" w:rsidRDefault="00F77E6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F77E6F" w:rsidRPr="00773C34" w:rsidRDefault="00F77E6F" w:rsidP="006E2E7F">
      <w:pPr>
        <w:keepNext/>
        <w:keepLines/>
        <w:widowControl/>
        <w:tabs>
          <w:tab w:val="left" w:pos="630"/>
        </w:tabs>
        <w:spacing w:before="75" w:line="197" w:lineRule="auto"/>
        <w:ind w:left="900" w:right="495" w:hanging="180"/>
        <w:rPr>
          <w:rFonts w:eastAsia="Times New Roman" w:cs="Times New Roman"/>
          <w:szCs w:val="24"/>
        </w:rPr>
      </w:pPr>
      <w:r w:rsidRPr="00773C34">
        <w:rPr>
          <w:rFonts w:cs="Times New Roman"/>
          <w:szCs w:val="24"/>
        </w:rPr>
        <w:t>b) Have you, to your knowledge, ever been under federal, state or local investigation for possible violation of a criminal</w:t>
      </w:r>
      <w:r w:rsidRPr="00773C34">
        <w:rPr>
          <w:rFonts w:cs="Times New Roman"/>
          <w:w w:val="99"/>
          <w:szCs w:val="24"/>
        </w:rPr>
        <w:t xml:space="preserve"> </w:t>
      </w:r>
      <w:r w:rsidRPr="00773C34">
        <w:rPr>
          <w:rFonts w:cs="Times New Roman"/>
          <w:szCs w:val="24"/>
        </w:rPr>
        <w:t>statute?</w:t>
      </w:r>
    </w:p>
    <w:p w:rsidR="00F77E6F" w:rsidRPr="00773C34" w:rsidRDefault="008F340E" w:rsidP="007B5A99">
      <w:pPr>
        <w:tabs>
          <w:tab w:val="left" w:pos="720"/>
          <w:tab w:val="left" w:pos="1800"/>
          <w:tab w:val="left" w:pos="2880"/>
          <w:tab w:val="left" w:pos="3600"/>
        </w:tabs>
        <w:spacing w:before="139"/>
        <w:ind w:left="90"/>
        <w:rPr>
          <w:rFonts w:eastAsia="Times New Roman" w:cs="Times New Roman"/>
          <w:szCs w:val="24"/>
        </w:rPr>
      </w:pPr>
      <w:r w:rsidRPr="00773C34">
        <w:rPr>
          <w:rFonts w:eastAsia="WP IconicSymbolsA" w:cs="Times New Roman"/>
          <w:szCs w:val="24"/>
        </w:rPr>
        <w:tab/>
      </w:r>
      <w:r w:rsidRPr="00773C34">
        <w:rPr>
          <w:rFonts w:eastAsia="WP IconicSymbolsA" w:cs="Times New Roman"/>
          <w:szCs w:val="24"/>
        </w:rPr>
        <w:t></w:t>
      </w:r>
      <w:r w:rsidR="00F77E6F" w:rsidRPr="00773C34">
        <w:rPr>
          <w:rFonts w:eastAsia="Times New Roman" w:cs="Times New Roman"/>
          <w:w w:val="95"/>
          <w:szCs w:val="24"/>
        </w:rPr>
        <w:t>Yes</w:t>
      </w:r>
      <w:r w:rsidR="00F77E6F" w:rsidRPr="00773C34">
        <w:rPr>
          <w:rFonts w:eastAsia="Times New Roman" w:cs="Times New Roman"/>
          <w:w w:val="95"/>
          <w:szCs w:val="24"/>
        </w:rPr>
        <w:tab/>
      </w:r>
      <w:r w:rsidR="00F77E6F" w:rsidRPr="00773C34">
        <w:rPr>
          <w:rFonts w:eastAsia="WP IconicSymbolsA" w:cs="Times New Roman"/>
          <w:szCs w:val="24"/>
        </w:rPr>
        <w:t></w:t>
      </w:r>
      <w:r w:rsidR="00F77E6F" w:rsidRPr="00773C34">
        <w:rPr>
          <w:rFonts w:eastAsia="Times New Roman" w:cs="Times New Roman"/>
          <w:szCs w:val="24"/>
        </w:rPr>
        <w:t xml:space="preserve">No   </w:t>
      </w:r>
      <w:r w:rsidR="007B5A99" w:rsidRPr="00773C34">
        <w:rPr>
          <w:rFonts w:eastAsia="Times New Roman" w:cs="Times New Roman"/>
          <w:szCs w:val="24"/>
        </w:rPr>
        <w:tab/>
      </w:r>
      <w:r w:rsidR="007B5A99" w:rsidRPr="00773C34">
        <w:rPr>
          <w:rFonts w:eastAsia="Times New Roman" w:cs="Times New Roman"/>
          <w:szCs w:val="24"/>
        </w:rPr>
        <w:tab/>
      </w:r>
      <w:r w:rsidR="00F77E6F" w:rsidRPr="00773C34">
        <w:rPr>
          <w:rFonts w:eastAsia="Times New Roman" w:cs="Times New Roman"/>
          <w:szCs w:val="24"/>
        </w:rPr>
        <w:t xml:space="preserve">If yes, </w:t>
      </w:r>
      <w:proofErr w:type="gramStart"/>
      <w:r w:rsidR="00F77E6F" w:rsidRPr="00773C34">
        <w:rPr>
          <w:rFonts w:eastAsia="Times New Roman" w:cs="Times New Roman"/>
          <w:szCs w:val="24"/>
        </w:rPr>
        <w:t>give particulars</w:t>
      </w:r>
      <w:proofErr w:type="gramEnd"/>
      <w:r w:rsidR="00F77E6F" w:rsidRPr="00773C34">
        <w:rPr>
          <w:rFonts w:eastAsia="Times New Roman" w:cs="Times New Roman"/>
          <w:szCs w:val="24"/>
        </w:rPr>
        <w:t>.</w:t>
      </w:r>
    </w:p>
    <w:p w:rsidR="00622563" w:rsidRPr="00773C34" w:rsidRDefault="00622563" w:rsidP="005B212C">
      <w:pPr>
        <w:ind w:left="540"/>
        <w:rPr>
          <w:rFonts w:eastAsia="Times New Roman" w:cs="Times New Roman"/>
          <w:szCs w:val="24"/>
        </w:rPr>
      </w:pPr>
    </w:p>
    <w:p w:rsidR="00C11C6C" w:rsidRDefault="00C11C6C" w:rsidP="005B212C">
      <w:pPr>
        <w:ind w:left="540"/>
        <w:rPr>
          <w:rFonts w:eastAsia="Times New Roman" w:cs="Times New Roman"/>
          <w:szCs w:val="24"/>
        </w:rPr>
      </w:pPr>
    </w:p>
    <w:p w:rsidR="00AA034C" w:rsidRDefault="00AA034C" w:rsidP="005B212C">
      <w:pPr>
        <w:ind w:left="540"/>
        <w:rPr>
          <w:rFonts w:eastAsia="Times New Roman" w:cs="Times New Roman"/>
          <w:szCs w:val="24"/>
        </w:rPr>
      </w:pPr>
    </w:p>
    <w:p w:rsidR="00AA034C" w:rsidRPr="00773C34" w:rsidRDefault="00AA034C" w:rsidP="005B212C">
      <w:pPr>
        <w:ind w:left="540"/>
        <w:rPr>
          <w:rFonts w:eastAsia="Times New Roman" w:cs="Times New Roman"/>
          <w:szCs w:val="24"/>
        </w:rPr>
      </w:pPr>
    </w:p>
    <w:p w:rsidR="007B5A99" w:rsidRPr="00773C34" w:rsidRDefault="00F77E6F" w:rsidP="007B5A99">
      <w:pPr>
        <w:numPr>
          <w:ilvl w:val="0"/>
          <w:numId w:val="23"/>
        </w:numPr>
        <w:tabs>
          <w:tab w:val="left" w:pos="680"/>
          <w:tab w:val="left" w:pos="4644"/>
          <w:tab w:val="left" w:pos="5556"/>
        </w:tabs>
        <w:spacing w:before="38" w:line="360" w:lineRule="auto"/>
        <w:rPr>
          <w:rFonts w:eastAsia="Times New Roman" w:cs="Times New Roman"/>
          <w:szCs w:val="24"/>
        </w:rPr>
      </w:pPr>
      <w:r w:rsidRPr="00773C34">
        <w:rPr>
          <w:rFonts w:eastAsia="Times New Roman" w:cs="Times New Roman"/>
          <w:szCs w:val="24"/>
        </w:rPr>
        <w:lastRenderedPageBreak/>
        <w:t>a) Have you ever been sued by a client?</w:t>
      </w:r>
    </w:p>
    <w:p w:rsidR="00F77E6F" w:rsidRPr="00773C34" w:rsidRDefault="00F77E6F" w:rsidP="007B5A99">
      <w:pPr>
        <w:tabs>
          <w:tab w:val="left" w:pos="680"/>
          <w:tab w:val="left" w:pos="1800"/>
          <w:tab w:val="left" w:pos="3600"/>
          <w:tab w:val="left" w:pos="5556"/>
        </w:tabs>
        <w:spacing w:before="38"/>
        <w:ind w:left="679"/>
        <w:rPr>
          <w:rFonts w:eastAsia="Times New Roman" w:cs="Times New Roman"/>
          <w:szCs w:val="24"/>
        </w:rPr>
      </w:pP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Yes</w:t>
      </w:r>
      <w:r w:rsidRPr="00773C34">
        <w:rPr>
          <w:rFonts w:eastAsia="Times New Roman" w:cs="Times New Roman"/>
          <w:szCs w:val="24"/>
        </w:rPr>
        <w:tab/>
      </w:r>
      <w:r w:rsidRPr="00773C34">
        <w:rPr>
          <w:rFonts w:eastAsia="WP IconicSymbolsA" w:cs="Times New Roman"/>
          <w:szCs w:val="24"/>
        </w:rPr>
        <w:t></w:t>
      </w:r>
      <w:r w:rsidRPr="00773C34">
        <w:rPr>
          <w:rFonts w:eastAsia="Times New Roman" w:cs="Times New Roman"/>
          <w:szCs w:val="24"/>
        </w:rPr>
        <w:t xml:space="preserve">No </w:t>
      </w:r>
      <w:r w:rsidR="007B5A99" w:rsidRPr="00773C34">
        <w:rPr>
          <w:rFonts w:eastAsia="Times New Roman" w:cs="Times New Roman"/>
          <w:szCs w:val="24"/>
        </w:rPr>
        <w:tab/>
      </w:r>
      <w:r w:rsidRPr="00773C34">
        <w:rPr>
          <w:rFonts w:eastAsia="Times New Roman" w:cs="Times New Roman"/>
          <w:szCs w:val="24"/>
        </w:rPr>
        <w:t xml:space="preserve">If yes, </w:t>
      </w:r>
      <w:proofErr w:type="gramStart"/>
      <w:r w:rsidRPr="00773C34">
        <w:rPr>
          <w:rFonts w:eastAsia="Times New Roman" w:cs="Times New Roman"/>
          <w:szCs w:val="24"/>
        </w:rPr>
        <w:t>give particulars</w:t>
      </w:r>
      <w:proofErr w:type="gramEnd"/>
      <w:r w:rsidRPr="00773C34">
        <w:rPr>
          <w:rFonts w:eastAsia="Times New Roman" w:cs="Times New Roman"/>
          <w:szCs w:val="24"/>
        </w:rPr>
        <w:t>.</w:t>
      </w:r>
    </w:p>
    <w:p w:rsidR="00AA034C" w:rsidRDefault="00AA034C" w:rsidP="00AA034C">
      <w:pPr>
        <w:keepNext/>
        <w:keepLines/>
        <w:widowControl/>
        <w:tabs>
          <w:tab w:val="left" w:pos="630"/>
        </w:tabs>
        <w:spacing w:before="75" w:line="197" w:lineRule="auto"/>
        <w:ind w:left="900" w:right="495" w:hanging="180"/>
        <w:rPr>
          <w:rFonts w:cs="Times New Roman"/>
          <w:szCs w:val="24"/>
        </w:rPr>
      </w:pPr>
    </w:p>
    <w:p w:rsidR="00AA034C" w:rsidRDefault="00AA034C" w:rsidP="00AA034C">
      <w:pPr>
        <w:keepNext/>
        <w:keepLines/>
        <w:widowControl/>
        <w:tabs>
          <w:tab w:val="left" w:pos="630"/>
        </w:tabs>
        <w:spacing w:before="75" w:line="197" w:lineRule="auto"/>
        <w:ind w:left="900" w:right="495" w:hanging="180"/>
        <w:rPr>
          <w:rFonts w:cs="Times New Roman"/>
          <w:szCs w:val="24"/>
        </w:rPr>
      </w:pPr>
    </w:p>
    <w:p w:rsidR="00AA034C" w:rsidRDefault="00AA034C" w:rsidP="00AA034C">
      <w:pPr>
        <w:keepNext/>
        <w:keepLines/>
        <w:widowControl/>
        <w:tabs>
          <w:tab w:val="left" w:pos="630"/>
        </w:tabs>
        <w:spacing w:before="75" w:line="197" w:lineRule="auto"/>
        <w:ind w:left="900" w:right="495" w:hanging="180"/>
        <w:rPr>
          <w:rFonts w:cs="Times New Roman"/>
          <w:szCs w:val="24"/>
        </w:rPr>
      </w:pPr>
    </w:p>
    <w:p w:rsidR="00F77E6F" w:rsidRPr="00773C34" w:rsidRDefault="00F77E6F" w:rsidP="00AA034C">
      <w:pPr>
        <w:keepNext/>
        <w:keepLines/>
        <w:widowControl/>
        <w:tabs>
          <w:tab w:val="left" w:pos="630"/>
        </w:tabs>
        <w:spacing w:before="75" w:line="197" w:lineRule="auto"/>
        <w:ind w:left="900" w:right="495" w:hanging="180"/>
        <w:rPr>
          <w:rFonts w:eastAsia="Times New Roman" w:cs="Times New Roman"/>
          <w:szCs w:val="24"/>
        </w:rPr>
      </w:pPr>
      <w:r w:rsidRPr="00773C34">
        <w:rPr>
          <w:rFonts w:cs="Times New Roman"/>
          <w:szCs w:val="24"/>
        </w:rPr>
        <w:t>b) Have you or your professional liability insurance carrier ever settled a claim against you for professional malpractice?</w:t>
      </w:r>
    </w:p>
    <w:p w:rsidR="00F77E6F" w:rsidRPr="00773C34" w:rsidRDefault="008F340E" w:rsidP="003C02EE">
      <w:pPr>
        <w:tabs>
          <w:tab w:val="left" w:pos="1800"/>
          <w:tab w:val="left" w:pos="2524"/>
          <w:tab w:val="left" w:pos="3600"/>
        </w:tabs>
        <w:spacing w:before="130"/>
        <w:ind w:left="720"/>
        <w:rPr>
          <w:rFonts w:eastAsia="Times New Roman" w:cs="Times New Roman"/>
          <w:szCs w:val="24"/>
        </w:rPr>
      </w:pPr>
      <w:r w:rsidRPr="00773C34">
        <w:rPr>
          <w:rFonts w:eastAsia="WP IconicSymbolsA" w:cs="Times New Roman"/>
          <w:szCs w:val="24"/>
        </w:rPr>
        <w:t></w:t>
      </w:r>
      <w:r w:rsidR="00F77E6F" w:rsidRPr="00773C34">
        <w:rPr>
          <w:rFonts w:eastAsia="Times New Roman" w:cs="Times New Roman"/>
          <w:w w:val="95"/>
          <w:szCs w:val="24"/>
        </w:rPr>
        <w:t>Yes</w:t>
      </w:r>
      <w:r w:rsidR="00F77E6F" w:rsidRPr="00773C34">
        <w:rPr>
          <w:rFonts w:eastAsia="Times New Roman" w:cs="Times New Roman"/>
          <w:w w:val="95"/>
          <w:szCs w:val="24"/>
        </w:rPr>
        <w:tab/>
      </w:r>
      <w:r w:rsidR="00F77E6F" w:rsidRPr="00773C34">
        <w:rPr>
          <w:rFonts w:eastAsia="WP IconicSymbolsA" w:cs="Times New Roman"/>
          <w:szCs w:val="24"/>
        </w:rPr>
        <w:t></w:t>
      </w:r>
      <w:r w:rsidR="00F77E6F" w:rsidRPr="00773C34">
        <w:rPr>
          <w:rFonts w:eastAsia="Times New Roman" w:cs="Times New Roman"/>
          <w:szCs w:val="24"/>
        </w:rPr>
        <w:t>No</w:t>
      </w:r>
      <w:r w:rsidR="00F77E6F" w:rsidRPr="00773C34">
        <w:rPr>
          <w:rFonts w:eastAsia="Times New Roman" w:cs="Times New Roman"/>
          <w:szCs w:val="24"/>
        </w:rPr>
        <w:tab/>
      </w:r>
      <w:r w:rsidR="003C02EE" w:rsidRPr="00773C34">
        <w:rPr>
          <w:rFonts w:eastAsia="Times New Roman" w:cs="Times New Roman"/>
          <w:szCs w:val="24"/>
        </w:rPr>
        <w:tab/>
      </w:r>
      <w:r w:rsidR="00F77E6F" w:rsidRPr="00773C34">
        <w:rPr>
          <w:rFonts w:eastAsia="Times New Roman" w:cs="Times New Roman"/>
          <w:szCs w:val="24"/>
        </w:rPr>
        <w:t xml:space="preserve">If yes, </w:t>
      </w:r>
      <w:proofErr w:type="gramStart"/>
      <w:r w:rsidR="00F77E6F" w:rsidRPr="00773C34">
        <w:rPr>
          <w:rFonts w:eastAsia="Times New Roman" w:cs="Times New Roman"/>
          <w:szCs w:val="24"/>
        </w:rPr>
        <w:t>give particulars,</w:t>
      </w:r>
      <w:r w:rsidR="00AA034C">
        <w:rPr>
          <w:rFonts w:eastAsia="Times New Roman" w:cs="Times New Roman"/>
          <w:szCs w:val="24"/>
        </w:rPr>
        <w:t xml:space="preserve"> </w:t>
      </w:r>
      <w:r w:rsidR="00F77E6F" w:rsidRPr="00773C34">
        <w:rPr>
          <w:rFonts w:eastAsia="Times New Roman" w:cs="Times New Roman"/>
          <w:szCs w:val="24"/>
        </w:rPr>
        <w:t>including</w:t>
      </w:r>
      <w:proofErr w:type="gramEnd"/>
      <w:r w:rsidR="00F77E6F" w:rsidRPr="00773C34">
        <w:rPr>
          <w:rFonts w:eastAsia="Times New Roman" w:cs="Times New Roman"/>
          <w:szCs w:val="24"/>
        </w:rPr>
        <w:t xml:space="preserve"> the</w:t>
      </w:r>
      <w:r w:rsidR="00C11C6C" w:rsidRPr="00773C34">
        <w:rPr>
          <w:rFonts w:eastAsia="Times New Roman" w:cs="Times New Roman"/>
          <w:szCs w:val="24"/>
        </w:rPr>
        <w:t xml:space="preserve"> dates and</w:t>
      </w:r>
      <w:r w:rsidR="00F77E6F" w:rsidRPr="00773C34">
        <w:rPr>
          <w:rFonts w:eastAsia="Times New Roman" w:cs="Times New Roman"/>
          <w:szCs w:val="24"/>
        </w:rPr>
        <w:t xml:space="preserve"> amounts involved.</w:t>
      </w:r>
    </w:p>
    <w:p w:rsidR="003C02EE" w:rsidRPr="00773C34" w:rsidRDefault="003C02EE" w:rsidP="00503CC4">
      <w:pPr>
        <w:tabs>
          <w:tab w:val="left" w:pos="1800"/>
          <w:tab w:val="left" w:pos="2524"/>
          <w:tab w:val="left" w:pos="3600"/>
        </w:tabs>
        <w:ind w:left="720"/>
        <w:rPr>
          <w:rFonts w:eastAsia="Times New Roman" w:cs="Times New Roman"/>
          <w:szCs w:val="24"/>
        </w:rPr>
      </w:pPr>
    </w:p>
    <w:p w:rsidR="003C02EE" w:rsidRPr="00773C34" w:rsidRDefault="003C02EE" w:rsidP="00503CC4">
      <w:pPr>
        <w:tabs>
          <w:tab w:val="left" w:pos="1800"/>
          <w:tab w:val="left" w:pos="2524"/>
          <w:tab w:val="left" w:pos="3600"/>
        </w:tabs>
        <w:ind w:left="720"/>
        <w:rPr>
          <w:rFonts w:eastAsia="Times New Roman" w:cs="Times New Roman"/>
          <w:szCs w:val="24"/>
        </w:rPr>
      </w:pPr>
    </w:p>
    <w:p w:rsidR="003C02EE" w:rsidRPr="00773C34" w:rsidRDefault="003C02EE" w:rsidP="00503CC4">
      <w:pPr>
        <w:tabs>
          <w:tab w:val="left" w:pos="1800"/>
          <w:tab w:val="left" w:pos="2524"/>
          <w:tab w:val="left" w:pos="3600"/>
        </w:tabs>
        <w:ind w:left="720"/>
        <w:rPr>
          <w:rFonts w:eastAsia="Times New Roman" w:cs="Times New Roman"/>
          <w:szCs w:val="24"/>
        </w:rPr>
      </w:pPr>
    </w:p>
    <w:p w:rsidR="00F77E6F" w:rsidRPr="00773C34" w:rsidRDefault="00F77E6F" w:rsidP="00F77E6F">
      <w:pPr>
        <w:numPr>
          <w:ilvl w:val="0"/>
          <w:numId w:val="23"/>
        </w:numPr>
        <w:tabs>
          <w:tab w:val="left" w:pos="680"/>
        </w:tabs>
        <w:spacing w:before="64" w:line="197" w:lineRule="auto"/>
        <w:ind w:right="176"/>
        <w:rPr>
          <w:rFonts w:eastAsia="Times New Roman" w:cs="Times New Roman"/>
          <w:szCs w:val="24"/>
        </w:rPr>
      </w:pPr>
      <w:r w:rsidRPr="00773C34">
        <w:rPr>
          <w:rFonts w:cs="Times New Roman"/>
          <w:szCs w:val="24"/>
        </w:rPr>
        <w:t>Have you ever been charged in any civil or criminal proceeding with conduct alleged to involve moral turpitude, dishonesty,</w:t>
      </w:r>
      <w:r w:rsidRPr="00773C34">
        <w:rPr>
          <w:rFonts w:cs="Times New Roman"/>
          <w:w w:val="99"/>
          <w:szCs w:val="24"/>
        </w:rPr>
        <w:t xml:space="preserve"> </w:t>
      </w:r>
      <w:r w:rsidRPr="00773C34">
        <w:rPr>
          <w:rFonts w:cs="Times New Roman"/>
          <w:szCs w:val="24"/>
        </w:rPr>
        <w:t>or unethical conduct?</w:t>
      </w:r>
    </w:p>
    <w:p w:rsidR="00F77E6F" w:rsidRPr="00773C34" w:rsidRDefault="008F340E" w:rsidP="003C02EE">
      <w:pPr>
        <w:tabs>
          <w:tab w:val="left" w:pos="720"/>
          <w:tab w:val="left" w:pos="1747"/>
          <w:tab w:val="left" w:pos="2524"/>
          <w:tab w:val="left" w:pos="3600"/>
        </w:tabs>
        <w:spacing w:before="140"/>
        <w:ind w:left="720"/>
        <w:rPr>
          <w:rFonts w:eastAsia="Times New Roman" w:cs="Times New Roman"/>
          <w:szCs w:val="24"/>
        </w:rPr>
      </w:pPr>
      <w:r w:rsidRPr="00773C34">
        <w:rPr>
          <w:rFonts w:eastAsia="WP IconicSymbolsA" w:cs="Times New Roman"/>
          <w:szCs w:val="24"/>
        </w:rPr>
        <w:t></w:t>
      </w:r>
      <w:r w:rsidR="00F77E6F" w:rsidRPr="00773C34">
        <w:rPr>
          <w:rFonts w:eastAsia="Times New Roman" w:cs="Times New Roman"/>
          <w:w w:val="95"/>
          <w:szCs w:val="24"/>
        </w:rPr>
        <w:t>Yes</w:t>
      </w:r>
      <w:r w:rsidR="00F77E6F" w:rsidRPr="00773C34">
        <w:rPr>
          <w:rFonts w:eastAsia="Times New Roman" w:cs="Times New Roman"/>
          <w:w w:val="95"/>
          <w:szCs w:val="24"/>
        </w:rPr>
        <w:tab/>
      </w:r>
      <w:r w:rsidR="00F77E6F" w:rsidRPr="00773C34">
        <w:rPr>
          <w:rFonts w:eastAsia="WP IconicSymbolsA" w:cs="Times New Roman"/>
          <w:szCs w:val="24"/>
        </w:rPr>
        <w:t></w:t>
      </w:r>
      <w:r w:rsidR="00F77E6F" w:rsidRPr="00773C34">
        <w:rPr>
          <w:rFonts w:eastAsia="Times New Roman" w:cs="Times New Roman"/>
          <w:szCs w:val="24"/>
        </w:rPr>
        <w:t>No</w:t>
      </w:r>
      <w:r w:rsidR="00F77E6F" w:rsidRPr="00773C34">
        <w:rPr>
          <w:rFonts w:eastAsia="Times New Roman" w:cs="Times New Roman"/>
          <w:szCs w:val="24"/>
        </w:rPr>
        <w:tab/>
      </w:r>
      <w:r w:rsidR="003C02EE" w:rsidRPr="00773C34">
        <w:rPr>
          <w:rFonts w:eastAsia="Times New Roman" w:cs="Times New Roman"/>
          <w:szCs w:val="24"/>
        </w:rPr>
        <w:tab/>
      </w:r>
      <w:r w:rsidR="00F77E6F" w:rsidRPr="00773C34">
        <w:rPr>
          <w:rFonts w:eastAsia="Times New Roman" w:cs="Times New Roman"/>
          <w:szCs w:val="24"/>
        </w:rPr>
        <w:t xml:space="preserve">If yes, </w:t>
      </w:r>
      <w:proofErr w:type="gramStart"/>
      <w:r w:rsidR="00F77E6F" w:rsidRPr="00773C34">
        <w:rPr>
          <w:rFonts w:eastAsia="Times New Roman" w:cs="Times New Roman"/>
          <w:szCs w:val="24"/>
        </w:rPr>
        <w:t>give particulars</w:t>
      </w:r>
      <w:proofErr w:type="gramEnd"/>
      <w:r w:rsidR="00F77E6F" w:rsidRPr="00773C34">
        <w:rPr>
          <w:rFonts w:eastAsia="Times New Roman" w:cs="Times New Roman"/>
          <w:szCs w:val="24"/>
        </w:rPr>
        <w:t>.</w:t>
      </w:r>
    </w:p>
    <w:p w:rsidR="00F77E6F" w:rsidRPr="00773C34" w:rsidRDefault="00F77E6F"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F77E6F" w:rsidRPr="00773C34" w:rsidRDefault="00F77E6F" w:rsidP="00F77E6F">
      <w:pPr>
        <w:numPr>
          <w:ilvl w:val="0"/>
          <w:numId w:val="23"/>
        </w:numPr>
        <w:tabs>
          <w:tab w:val="left" w:pos="680"/>
        </w:tabs>
        <w:spacing w:line="199" w:lineRule="auto"/>
        <w:ind w:right="176"/>
        <w:rPr>
          <w:rFonts w:eastAsia="Times New Roman" w:cs="Times New Roman"/>
          <w:szCs w:val="24"/>
        </w:rPr>
      </w:pPr>
      <w:r w:rsidRPr="00773C34">
        <w:rPr>
          <w:rFonts w:cs="Times New Roman"/>
          <w:szCs w:val="24"/>
        </w:rPr>
        <w:t>Have you ever been disciplined or cited for a breach of ethics or unprofessional conduct by any court, administrative agency,</w:t>
      </w:r>
      <w:r w:rsidRPr="00773C34">
        <w:rPr>
          <w:rFonts w:cs="Times New Roman"/>
          <w:w w:val="99"/>
          <w:szCs w:val="24"/>
        </w:rPr>
        <w:t xml:space="preserve"> </w:t>
      </w:r>
      <w:r w:rsidRPr="00773C34">
        <w:rPr>
          <w:rFonts w:cs="Times New Roman"/>
          <w:szCs w:val="24"/>
        </w:rPr>
        <w:t>bar association, or other professional group?</w:t>
      </w:r>
    </w:p>
    <w:p w:rsidR="003C02EE" w:rsidRPr="00773C34" w:rsidRDefault="008F340E" w:rsidP="003C02EE">
      <w:pPr>
        <w:pStyle w:val="ListParagraph"/>
        <w:tabs>
          <w:tab w:val="left" w:pos="720"/>
          <w:tab w:val="left" w:pos="1747"/>
          <w:tab w:val="left" w:pos="2524"/>
          <w:tab w:val="left" w:pos="3600"/>
        </w:tabs>
        <w:spacing w:before="140"/>
        <w:ind w:left="679"/>
        <w:rPr>
          <w:rFonts w:eastAsia="Times New Roman" w:cs="Times New Roman"/>
          <w:szCs w:val="24"/>
        </w:rPr>
      </w:pPr>
      <w:r w:rsidRPr="00773C34">
        <w:rPr>
          <w:rFonts w:eastAsia="WP IconicSymbolsA" w:cs="Times New Roman"/>
          <w:szCs w:val="24"/>
        </w:rPr>
        <w:t></w:t>
      </w:r>
      <w:r w:rsidR="003C02EE" w:rsidRPr="00773C34">
        <w:rPr>
          <w:rFonts w:eastAsia="Times New Roman" w:cs="Times New Roman"/>
          <w:w w:val="95"/>
          <w:szCs w:val="24"/>
        </w:rPr>
        <w:t>Yes</w:t>
      </w:r>
      <w:r w:rsidR="003C02EE" w:rsidRPr="00773C34">
        <w:rPr>
          <w:rFonts w:eastAsia="Times New Roman" w:cs="Times New Roman"/>
          <w:w w:val="95"/>
          <w:szCs w:val="24"/>
        </w:rPr>
        <w:tab/>
      </w:r>
      <w:r w:rsidR="003C02EE" w:rsidRPr="00773C34">
        <w:rPr>
          <w:rFonts w:eastAsia="WP IconicSymbolsA" w:cs="Times New Roman"/>
          <w:szCs w:val="24"/>
        </w:rPr>
        <w:t></w:t>
      </w:r>
      <w:r w:rsidR="003C02EE" w:rsidRPr="00773C34">
        <w:rPr>
          <w:rFonts w:eastAsia="Times New Roman" w:cs="Times New Roman"/>
          <w:szCs w:val="24"/>
        </w:rPr>
        <w:t>No</w:t>
      </w:r>
      <w:r w:rsidR="003C02EE" w:rsidRPr="00773C34">
        <w:rPr>
          <w:rFonts w:eastAsia="Times New Roman" w:cs="Times New Roman"/>
          <w:szCs w:val="24"/>
        </w:rPr>
        <w:tab/>
      </w:r>
      <w:r w:rsidR="003C02EE" w:rsidRPr="00773C34">
        <w:rPr>
          <w:rFonts w:eastAsia="Times New Roman" w:cs="Times New Roman"/>
          <w:szCs w:val="24"/>
        </w:rPr>
        <w:tab/>
        <w:t xml:space="preserve">If yes, </w:t>
      </w:r>
      <w:proofErr w:type="gramStart"/>
      <w:r w:rsidR="003C02EE" w:rsidRPr="00773C34">
        <w:rPr>
          <w:rFonts w:eastAsia="Times New Roman" w:cs="Times New Roman"/>
          <w:szCs w:val="24"/>
        </w:rPr>
        <w:t>give particulars</w:t>
      </w:r>
      <w:proofErr w:type="gramEnd"/>
      <w:r w:rsidR="003C02EE" w:rsidRPr="00773C34">
        <w:rPr>
          <w:rFonts w:eastAsia="Times New Roman" w:cs="Times New Roman"/>
          <w:szCs w:val="24"/>
        </w:rPr>
        <w:t>.</w:t>
      </w:r>
    </w:p>
    <w:p w:rsidR="00622563" w:rsidRPr="00773C34" w:rsidRDefault="00622563" w:rsidP="005B212C">
      <w:pPr>
        <w:ind w:left="540"/>
        <w:rPr>
          <w:rFonts w:eastAsia="Times New Roman" w:cs="Times New Roman"/>
          <w:szCs w:val="24"/>
        </w:rPr>
      </w:pPr>
    </w:p>
    <w:p w:rsidR="00C11C6C" w:rsidRPr="00773C34" w:rsidRDefault="00C11C6C"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3C02EE" w:rsidRPr="00773C34" w:rsidRDefault="003C02EE" w:rsidP="005B212C">
      <w:pPr>
        <w:ind w:left="540"/>
        <w:rPr>
          <w:rFonts w:eastAsia="Times New Roman" w:cs="Times New Roman"/>
          <w:szCs w:val="24"/>
        </w:rPr>
      </w:pPr>
    </w:p>
    <w:p w:rsidR="00F77E6F" w:rsidRPr="00773C34" w:rsidRDefault="00F77E6F" w:rsidP="00F77E6F">
      <w:pPr>
        <w:numPr>
          <w:ilvl w:val="0"/>
          <w:numId w:val="23"/>
        </w:numPr>
        <w:tabs>
          <w:tab w:val="left" w:pos="680"/>
        </w:tabs>
        <w:rPr>
          <w:rFonts w:eastAsia="Times New Roman" w:cs="Times New Roman"/>
          <w:szCs w:val="24"/>
        </w:rPr>
      </w:pPr>
      <w:r w:rsidRPr="00773C34">
        <w:rPr>
          <w:rFonts w:cs="Times New Roman"/>
          <w:szCs w:val="24"/>
        </w:rPr>
        <w:t>Have you filed appropriate tax returns as required by federal, state, local, and other government authorities?</w:t>
      </w:r>
    </w:p>
    <w:p w:rsidR="003C02EE" w:rsidRPr="00773C34" w:rsidRDefault="008F340E" w:rsidP="003C02EE">
      <w:pPr>
        <w:pStyle w:val="ListParagraph"/>
        <w:tabs>
          <w:tab w:val="left" w:pos="720"/>
          <w:tab w:val="left" w:pos="1747"/>
          <w:tab w:val="left" w:pos="2524"/>
          <w:tab w:val="left" w:pos="3600"/>
        </w:tabs>
        <w:spacing w:before="140"/>
        <w:ind w:left="679"/>
        <w:rPr>
          <w:rFonts w:eastAsia="Times New Roman" w:cs="Times New Roman"/>
          <w:szCs w:val="24"/>
        </w:rPr>
      </w:pPr>
      <w:r w:rsidRPr="00773C34">
        <w:rPr>
          <w:rFonts w:eastAsia="WP IconicSymbolsA" w:cs="Times New Roman"/>
          <w:szCs w:val="24"/>
        </w:rPr>
        <w:t></w:t>
      </w:r>
      <w:r w:rsidR="003C02EE" w:rsidRPr="00773C34">
        <w:rPr>
          <w:rFonts w:eastAsia="Times New Roman" w:cs="Times New Roman"/>
          <w:w w:val="95"/>
          <w:szCs w:val="24"/>
        </w:rPr>
        <w:t>Yes</w:t>
      </w:r>
      <w:r w:rsidR="003C02EE" w:rsidRPr="00773C34">
        <w:rPr>
          <w:rFonts w:eastAsia="Times New Roman" w:cs="Times New Roman"/>
          <w:w w:val="95"/>
          <w:szCs w:val="24"/>
        </w:rPr>
        <w:tab/>
      </w:r>
      <w:r w:rsidR="003C02EE" w:rsidRPr="00773C34">
        <w:rPr>
          <w:rFonts w:eastAsia="WP IconicSymbolsA" w:cs="Times New Roman"/>
          <w:szCs w:val="24"/>
        </w:rPr>
        <w:t></w:t>
      </w:r>
      <w:r w:rsidR="003C02EE" w:rsidRPr="00773C34">
        <w:rPr>
          <w:rFonts w:eastAsia="Times New Roman" w:cs="Times New Roman"/>
          <w:szCs w:val="24"/>
        </w:rPr>
        <w:t>No</w:t>
      </w:r>
      <w:r w:rsidR="003C02EE" w:rsidRPr="00773C34">
        <w:rPr>
          <w:rFonts w:eastAsia="Times New Roman" w:cs="Times New Roman"/>
          <w:szCs w:val="24"/>
        </w:rPr>
        <w:tab/>
      </w:r>
      <w:r w:rsidR="003C02EE" w:rsidRPr="00773C34">
        <w:rPr>
          <w:rFonts w:eastAsia="Times New Roman" w:cs="Times New Roman"/>
          <w:szCs w:val="24"/>
        </w:rPr>
        <w:tab/>
        <w:t>If no, explain.</w:t>
      </w:r>
    </w:p>
    <w:p w:rsidR="00622563" w:rsidRPr="00773C34" w:rsidRDefault="00622563" w:rsidP="005B212C">
      <w:pPr>
        <w:ind w:left="540"/>
        <w:rPr>
          <w:rFonts w:eastAsia="Times New Roman" w:cs="Times New Roman"/>
          <w:szCs w:val="24"/>
        </w:rPr>
      </w:pPr>
    </w:p>
    <w:p w:rsidR="00622563" w:rsidRPr="00773C34" w:rsidRDefault="00622563"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E13AFF" w:rsidRPr="00773C34" w:rsidRDefault="00E13AFF" w:rsidP="005B212C">
      <w:pPr>
        <w:ind w:left="540"/>
        <w:rPr>
          <w:rFonts w:eastAsia="Times New Roman" w:cs="Times New Roman"/>
          <w:szCs w:val="24"/>
        </w:rPr>
      </w:pPr>
    </w:p>
    <w:p w:rsidR="003C02EE" w:rsidRPr="00773C34" w:rsidRDefault="00F77E6F" w:rsidP="00F77E6F">
      <w:pPr>
        <w:numPr>
          <w:ilvl w:val="0"/>
          <w:numId w:val="23"/>
        </w:numPr>
        <w:tabs>
          <w:tab w:val="left" w:pos="680"/>
          <w:tab w:val="left" w:pos="8787"/>
          <w:tab w:val="left" w:pos="9678"/>
        </w:tabs>
        <w:spacing w:before="38"/>
        <w:rPr>
          <w:rFonts w:eastAsia="PMingLiU" w:cs="Times New Roman"/>
          <w:szCs w:val="24"/>
        </w:rPr>
      </w:pPr>
      <w:r w:rsidRPr="00773C34">
        <w:rPr>
          <w:rFonts w:eastAsia="Times New Roman" w:cs="Times New Roman"/>
          <w:szCs w:val="24"/>
        </w:rPr>
        <w:t>Have any liens or claims ever been instituted against you by the federal, state</w:t>
      </w:r>
      <w:r w:rsidR="003C02EE" w:rsidRPr="00773C34">
        <w:rPr>
          <w:rFonts w:eastAsia="Times New Roman" w:cs="Times New Roman"/>
          <w:szCs w:val="24"/>
        </w:rPr>
        <w:t>,</w:t>
      </w:r>
      <w:r w:rsidRPr="00773C34">
        <w:rPr>
          <w:rFonts w:eastAsia="Times New Roman" w:cs="Times New Roman"/>
          <w:szCs w:val="24"/>
        </w:rPr>
        <w:t xml:space="preserve"> or local authorities?</w:t>
      </w:r>
    </w:p>
    <w:p w:rsidR="003C02EE" w:rsidRPr="00773C34" w:rsidRDefault="008F340E" w:rsidP="003C02EE">
      <w:pPr>
        <w:pStyle w:val="ListParagraph"/>
        <w:tabs>
          <w:tab w:val="left" w:pos="720"/>
          <w:tab w:val="left" w:pos="1747"/>
          <w:tab w:val="left" w:pos="2524"/>
          <w:tab w:val="left" w:pos="3600"/>
        </w:tabs>
        <w:spacing w:before="140"/>
        <w:ind w:left="679"/>
        <w:rPr>
          <w:rFonts w:eastAsia="Times New Roman" w:cs="Times New Roman"/>
          <w:szCs w:val="24"/>
        </w:rPr>
      </w:pPr>
      <w:r w:rsidRPr="00773C34">
        <w:rPr>
          <w:rFonts w:eastAsia="WP IconicSymbolsA" w:cs="Times New Roman"/>
          <w:szCs w:val="24"/>
        </w:rPr>
        <w:t></w:t>
      </w:r>
      <w:r w:rsidR="003C02EE" w:rsidRPr="00773C34">
        <w:rPr>
          <w:rFonts w:eastAsia="Times New Roman" w:cs="Times New Roman"/>
          <w:w w:val="95"/>
          <w:szCs w:val="24"/>
        </w:rPr>
        <w:t>Yes</w:t>
      </w:r>
      <w:r w:rsidR="003C02EE" w:rsidRPr="00773C34">
        <w:rPr>
          <w:rFonts w:eastAsia="Times New Roman" w:cs="Times New Roman"/>
          <w:w w:val="95"/>
          <w:szCs w:val="24"/>
        </w:rPr>
        <w:tab/>
      </w:r>
      <w:r w:rsidR="003C02EE" w:rsidRPr="00773C34">
        <w:rPr>
          <w:rFonts w:eastAsia="WP IconicSymbolsA" w:cs="Times New Roman"/>
          <w:szCs w:val="24"/>
        </w:rPr>
        <w:t></w:t>
      </w:r>
      <w:r w:rsidR="003C02EE" w:rsidRPr="00773C34">
        <w:rPr>
          <w:rFonts w:eastAsia="Times New Roman" w:cs="Times New Roman"/>
          <w:szCs w:val="24"/>
        </w:rPr>
        <w:t>No</w:t>
      </w:r>
      <w:r w:rsidR="003C02EE" w:rsidRPr="00773C34">
        <w:rPr>
          <w:rFonts w:eastAsia="Times New Roman" w:cs="Times New Roman"/>
          <w:szCs w:val="24"/>
        </w:rPr>
        <w:tab/>
      </w:r>
      <w:r w:rsidR="003C02EE" w:rsidRPr="00773C34">
        <w:rPr>
          <w:rFonts w:eastAsia="Times New Roman" w:cs="Times New Roman"/>
          <w:szCs w:val="24"/>
        </w:rPr>
        <w:tab/>
        <w:t>If yes, explain.</w:t>
      </w:r>
    </w:p>
    <w:p w:rsidR="00F77E6F" w:rsidRPr="00773C34" w:rsidRDefault="00F77E6F" w:rsidP="005B212C">
      <w:pPr>
        <w:ind w:left="540"/>
        <w:rPr>
          <w:rFonts w:eastAsia="Times New Roman" w:cs="Times New Roman"/>
          <w:szCs w:val="24"/>
        </w:rPr>
      </w:pPr>
    </w:p>
    <w:p w:rsidR="00E13AFF" w:rsidRPr="00773C34" w:rsidRDefault="00E13AFF" w:rsidP="005B212C">
      <w:pPr>
        <w:ind w:left="540"/>
        <w:rPr>
          <w:rFonts w:eastAsia="Times New Roman" w:cs="Times New Roman"/>
          <w:szCs w:val="24"/>
        </w:rPr>
      </w:pPr>
    </w:p>
    <w:p w:rsidR="00F77E6F" w:rsidRPr="00773C34" w:rsidRDefault="00F77E6F" w:rsidP="005B212C">
      <w:pPr>
        <w:ind w:left="540"/>
        <w:rPr>
          <w:rFonts w:eastAsia="Times New Roman" w:cs="Times New Roman"/>
          <w:szCs w:val="24"/>
        </w:rPr>
      </w:pPr>
    </w:p>
    <w:p w:rsidR="00E13AFF" w:rsidRPr="00773C34" w:rsidRDefault="00E13AFF" w:rsidP="005B212C">
      <w:pPr>
        <w:ind w:left="540"/>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193CABCB" wp14:editId="47974BB5">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B338B3" w:rsidRDefault="00795BE6" w:rsidP="00F77E6F">
                                <w:pPr>
                                  <w:spacing w:before="79"/>
                                  <w:ind w:left="20"/>
                                  <w:rPr>
                                    <w:b/>
                                  </w:rPr>
                                </w:pPr>
                                <w:r w:rsidRPr="00B338B3">
                                  <w:rPr>
                                    <w:b/>
                                  </w:rPr>
                                  <w:t>PROFESSIONAL AND OTHER ACTIVITIES</w:t>
                                </w:r>
                              </w:p>
                            </w:txbxContent>
                          </wps:txbx>
                          <wps:bodyPr rot="0" vert="horz" wrap="square" lIns="0" tIns="0" rIns="0" bIns="0" anchor="t" anchorCtr="0" upright="1">
                            <a:noAutofit/>
                          </wps:bodyPr>
                        </wps:wsp>
                      </wpg:grpSp>
                    </wpg:wgp>
                  </a:graphicData>
                </a:graphic>
              </wp:inline>
            </w:drawing>
          </mc:Choice>
          <mc:Fallback>
            <w:pict>
              <v:group w14:anchorId="193CABCB" id="Group 15" o:spid="_x0000_s1168"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">
                <v:group id="_x0000_s1169"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70"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7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7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7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7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7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7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7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7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7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95BE6" w:rsidRPr="00B338B3" w:rsidRDefault="00795BE6" w:rsidP="00F77E6F">
                          <w:pPr>
                            <w:spacing w:before="79"/>
                            <w:ind w:left="20"/>
                            <w:rPr>
                              <w:b/>
                            </w:rPr>
                          </w:pPr>
                          <w:r w:rsidRPr="00B338B3">
                            <w:rPr>
                              <w:b/>
                            </w:rPr>
                            <w:t>PROFESSIONAL AND OTHER ACTIVITIES</w:t>
                          </w:r>
                        </w:p>
                      </w:txbxContent>
                    </v:textbox>
                  </v:shape>
                </v:group>
                <w10:anchorlock/>
              </v:group>
            </w:pict>
          </mc:Fallback>
        </mc:AlternateContent>
      </w:r>
    </w:p>
    <w:p w:rsidR="00E13AFF" w:rsidRPr="00773C34" w:rsidRDefault="00E13AFF" w:rsidP="00E13AFF">
      <w:pPr>
        <w:keepNext/>
        <w:keepLines/>
        <w:widowControl/>
        <w:tabs>
          <w:tab w:val="left" w:pos="680"/>
        </w:tabs>
        <w:spacing w:before="9" w:line="197" w:lineRule="auto"/>
        <w:ind w:left="679" w:right="651"/>
        <w:rPr>
          <w:rFonts w:eastAsia="Times New Roman" w:cs="Times New Roman"/>
          <w:szCs w:val="24"/>
        </w:rPr>
      </w:pPr>
    </w:p>
    <w:p w:rsidR="00F77E6F" w:rsidRPr="00773C34" w:rsidRDefault="00F77E6F" w:rsidP="005E63D3">
      <w:pPr>
        <w:keepNext/>
        <w:keepLines/>
        <w:widowControl/>
        <w:numPr>
          <w:ilvl w:val="0"/>
          <w:numId w:val="23"/>
        </w:numPr>
        <w:tabs>
          <w:tab w:val="left" w:pos="630"/>
        </w:tabs>
        <w:spacing w:before="75" w:line="197" w:lineRule="auto"/>
        <w:ind w:left="900" w:right="495" w:hanging="761"/>
        <w:rPr>
          <w:rFonts w:eastAsia="Times New Roman" w:cs="Times New Roman"/>
          <w:szCs w:val="24"/>
        </w:rPr>
      </w:pPr>
      <w:r w:rsidRPr="00773C34">
        <w:rPr>
          <w:rFonts w:cs="Times New Roman"/>
          <w:szCs w:val="24"/>
        </w:rPr>
        <w:t>a) List all bar associations and legal professional societies of which you are a member and give the titles and dates of any</w:t>
      </w:r>
      <w:r w:rsidRPr="00773C34">
        <w:rPr>
          <w:rFonts w:cs="Times New Roman"/>
          <w:w w:val="99"/>
          <w:szCs w:val="24"/>
        </w:rPr>
        <w:t xml:space="preserve"> </w:t>
      </w:r>
      <w:r w:rsidRPr="00773C34">
        <w:rPr>
          <w:rFonts w:cs="Times New Roman"/>
          <w:szCs w:val="24"/>
        </w:rPr>
        <w:t>office you have held in such groups and committees to which you</w:t>
      </w:r>
      <w:r w:rsidR="001A4054" w:rsidRPr="00773C34">
        <w:rPr>
          <w:rFonts w:cs="Times New Roman"/>
          <w:szCs w:val="24"/>
        </w:rPr>
        <w:t xml:space="preserve"> have</w:t>
      </w:r>
      <w:r w:rsidRPr="00773C34">
        <w:rPr>
          <w:rFonts w:cs="Times New Roman"/>
          <w:szCs w:val="24"/>
        </w:rPr>
        <w:t xml:space="preserve"> belonged.</w:t>
      </w:r>
    </w:p>
    <w:p w:rsidR="00F77E6F" w:rsidRPr="00773C34" w:rsidRDefault="00F77E6F" w:rsidP="00DF2725">
      <w:pPr>
        <w:keepNext/>
        <w:keepLines/>
        <w:widowControl/>
        <w:ind w:left="679"/>
        <w:rPr>
          <w:rFonts w:eastAsia="Times New Roman" w:cs="Times New Roman"/>
          <w:szCs w:val="24"/>
        </w:rPr>
      </w:pPr>
    </w:p>
    <w:p w:rsidR="003C02EE" w:rsidRPr="00773C34" w:rsidRDefault="003C02EE" w:rsidP="00DF2725">
      <w:pPr>
        <w:keepNext/>
        <w:keepLines/>
        <w:widowControl/>
        <w:ind w:left="679"/>
        <w:rPr>
          <w:rFonts w:eastAsia="Times New Roman" w:cs="Times New Roman"/>
          <w:szCs w:val="24"/>
        </w:rPr>
      </w:pPr>
    </w:p>
    <w:p w:rsidR="003C02EE" w:rsidRPr="00773C34" w:rsidRDefault="003C02EE" w:rsidP="005B212C">
      <w:pPr>
        <w:ind w:left="679"/>
        <w:rPr>
          <w:rFonts w:eastAsia="Times New Roman" w:cs="Times New Roman"/>
          <w:szCs w:val="24"/>
        </w:rPr>
      </w:pPr>
    </w:p>
    <w:p w:rsidR="00E13AFF" w:rsidRPr="00773C34" w:rsidRDefault="00E13AFF" w:rsidP="005B212C">
      <w:pPr>
        <w:ind w:left="679"/>
        <w:rPr>
          <w:rFonts w:eastAsia="Times New Roman" w:cs="Times New Roman"/>
          <w:szCs w:val="24"/>
        </w:rPr>
      </w:pPr>
    </w:p>
    <w:p w:rsidR="00F77E6F" w:rsidRPr="00773C34" w:rsidRDefault="00F77E6F" w:rsidP="00AD06B9">
      <w:pPr>
        <w:numPr>
          <w:ilvl w:val="1"/>
          <w:numId w:val="23"/>
        </w:numPr>
        <w:tabs>
          <w:tab w:val="left" w:pos="900"/>
        </w:tabs>
        <w:spacing w:before="59" w:line="190" w:lineRule="auto"/>
        <w:ind w:left="810" w:right="651" w:hanging="206"/>
        <w:rPr>
          <w:rFonts w:cs="Times New Roman"/>
          <w:szCs w:val="24"/>
        </w:rPr>
      </w:pPr>
      <w:r w:rsidRPr="00773C34">
        <w:rPr>
          <w:rFonts w:cs="Times New Roman"/>
          <w:szCs w:val="24"/>
        </w:rPr>
        <w:t>List all organizations and clubs, other than bar associations and professional societies identified in response to Question No.</w:t>
      </w:r>
      <w:r w:rsidRPr="00773C34">
        <w:rPr>
          <w:rFonts w:cs="Times New Roman"/>
          <w:w w:val="99"/>
          <w:szCs w:val="24"/>
        </w:rPr>
        <w:t xml:space="preserve"> </w:t>
      </w:r>
      <w:r w:rsidRPr="00773C34">
        <w:rPr>
          <w:rFonts w:cs="Times New Roman"/>
          <w:szCs w:val="24"/>
        </w:rPr>
        <w:t>3</w:t>
      </w:r>
      <w:r w:rsidR="00C15225">
        <w:rPr>
          <w:rFonts w:cs="Times New Roman"/>
          <w:szCs w:val="24"/>
        </w:rPr>
        <w:t>8</w:t>
      </w:r>
      <w:r w:rsidR="00D26A63" w:rsidRPr="00773C34">
        <w:rPr>
          <w:rFonts w:cs="Times New Roman"/>
          <w:szCs w:val="24"/>
        </w:rPr>
        <w:t>(a)</w:t>
      </w:r>
      <w:r w:rsidRPr="00773C34">
        <w:rPr>
          <w:rFonts w:cs="Times New Roman"/>
          <w:szCs w:val="24"/>
        </w:rPr>
        <w:t>, of which you have been a member during the past ten years, including the titles and dates of any offices you have held in</w:t>
      </w:r>
      <w:r w:rsidRPr="00773C34">
        <w:rPr>
          <w:rFonts w:cs="Times New Roman"/>
          <w:w w:val="99"/>
          <w:szCs w:val="24"/>
        </w:rPr>
        <w:t xml:space="preserve"> </w:t>
      </w:r>
      <w:r w:rsidRPr="00773C34">
        <w:rPr>
          <w:rFonts w:cs="Times New Roman"/>
          <w:szCs w:val="24"/>
        </w:rPr>
        <w:t>each such organization.</w:t>
      </w:r>
    </w:p>
    <w:p w:rsidR="00F77E6F" w:rsidRPr="00773C34" w:rsidRDefault="00F77E6F" w:rsidP="00F77E6F">
      <w:pPr>
        <w:spacing w:line="190" w:lineRule="auto"/>
        <w:ind w:left="679" w:right="157"/>
        <w:jc w:val="both"/>
        <w:rPr>
          <w:rFonts w:cs="Times New Roman"/>
          <w:szCs w:val="24"/>
        </w:rPr>
      </w:pPr>
    </w:p>
    <w:p w:rsidR="00F77E6F" w:rsidRPr="00773C34" w:rsidRDefault="00F77E6F" w:rsidP="00F77E6F">
      <w:pPr>
        <w:spacing w:line="190" w:lineRule="auto"/>
        <w:ind w:left="679" w:right="157"/>
        <w:jc w:val="both"/>
        <w:rPr>
          <w:rFonts w:cs="Times New Roman"/>
          <w:szCs w:val="24"/>
        </w:rPr>
      </w:pPr>
    </w:p>
    <w:p w:rsidR="003C02EE" w:rsidRDefault="003C02EE" w:rsidP="00F77E6F">
      <w:pPr>
        <w:spacing w:line="190" w:lineRule="auto"/>
        <w:ind w:left="679" w:right="157"/>
        <w:jc w:val="both"/>
        <w:rPr>
          <w:rFonts w:cs="Times New Roman"/>
          <w:szCs w:val="24"/>
        </w:rPr>
      </w:pPr>
    </w:p>
    <w:p w:rsidR="00AD06B9" w:rsidRDefault="00AD06B9" w:rsidP="00F77E6F">
      <w:pPr>
        <w:spacing w:line="190" w:lineRule="auto"/>
        <w:ind w:left="679" w:right="157"/>
        <w:jc w:val="both"/>
        <w:rPr>
          <w:rFonts w:cs="Times New Roman"/>
          <w:szCs w:val="24"/>
        </w:rPr>
      </w:pPr>
    </w:p>
    <w:p w:rsidR="00AD06B9" w:rsidRPr="00773C34" w:rsidRDefault="00AD06B9" w:rsidP="00F77E6F">
      <w:pPr>
        <w:spacing w:line="190" w:lineRule="auto"/>
        <w:ind w:left="679" w:right="157"/>
        <w:jc w:val="both"/>
        <w:rPr>
          <w:rFonts w:cs="Times New Roman"/>
          <w:szCs w:val="24"/>
        </w:rPr>
      </w:pPr>
    </w:p>
    <w:p w:rsidR="00E13AFF" w:rsidRPr="00773C34" w:rsidRDefault="00E13AFF" w:rsidP="00F77E6F">
      <w:pPr>
        <w:spacing w:line="190" w:lineRule="auto"/>
        <w:ind w:left="679" w:right="157"/>
        <w:jc w:val="both"/>
        <w:rPr>
          <w:rFonts w:cs="Times New Roman"/>
          <w:szCs w:val="24"/>
        </w:rPr>
      </w:pPr>
    </w:p>
    <w:p w:rsidR="00F77E6F" w:rsidRPr="00773C34" w:rsidRDefault="00F77E6F" w:rsidP="00AD06B9">
      <w:pPr>
        <w:numPr>
          <w:ilvl w:val="1"/>
          <w:numId w:val="23"/>
        </w:numPr>
        <w:tabs>
          <w:tab w:val="left" w:pos="900"/>
        </w:tabs>
        <w:spacing w:before="59" w:line="190" w:lineRule="auto"/>
        <w:ind w:left="810" w:right="651" w:hanging="206"/>
        <w:rPr>
          <w:rFonts w:cs="Times New Roman"/>
          <w:szCs w:val="24"/>
        </w:rPr>
      </w:pPr>
      <w:r w:rsidRPr="00773C34">
        <w:rPr>
          <w:rFonts w:cs="Times New Roman"/>
          <w:szCs w:val="24"/>
        </w:rPr>
        <w:t xml:space="preserve"> Have you ever served on a merit selection panel to consider the appointment or reappointment of a United States magistrate judge in this district?  If yes, please provide date(s) or appointment(s).</w:t>
      </w:r>
    </w:p>
    <w:p w:rsidR="00795BE6" w:rsidRPr="00773C34" w:rsidRDefault="00795BE6" w:rsidP="00F77E6F">
      <w:pPr>
        <w:spacing w:line="190" w:lineRule="auto"/>
        <w:ind w:left="679" w:right="157"/>
        <w:jc w:val="both"/>
        <w:rPr>
          <w:rFonts w:cs="Times New Roman"/>
          <w:szCs w:val="24"/>
        </w:rPr>
      </w:pPr>
    </w:p>
    <w:p w:rsidR="00E13AFF" w:rsidRPr="00773C34" w:rsidRDefault="00E13AFF" w:rsidP="00F77E6F">
      <w:pPr>
        <w:spacing w:line="190" w:lineRule="auto"/>
        <w:ind w:left="679" w:right="157"/>
        <w:jc w:val="both"/>
        <w:rPr>
          <w:rFonts w:cs="Times New Roman"/>
          <w:szCs w:val="24"/>
        </w:rPr>
      </w:pPr>
    </w:p>
    <w:p w:rsidR="00795BE6" w:rsidRDefault="00795BE6" w:rsidP="00F77E6F">
      <w:pPr>
        <w:spacing w:line="190" w:lineRule="auto"/>
        <w:ind w:left="679" w:right="157"/>
        <w:jc w:val="both"/>
        <w:rPr>
          <w:rFonts w:cs="Times New Roman"/>
          <w:szCs w:val="24"/>
        </w:rPr>
      </w:pPr>
    </w:p>
    <w:p w:rsidR="00AD06B9" w:rsidRPr="00773C34" w:rsidRDefault="00AD06B9" w:rsidP="00F77E6F">
      <w:pPr>
        <w:spacing w:line="190" w:lineRule="auto"/>
        <w:ind w:left="679" w:right="157"/>
        <w:jc w:val="both"/>
        <w:rPr>
          <w:rFonts w:cs="Times New Roman"/>
          <w:szCs w:val="24"/>
        </w:rPr>
      </w:pPr>
    </w:p>
    <w:p w:rsidR="00795BE6" w:rsidRPr="00773C34" w:rsidRDefault="00795BE6" w:rsidP="00F77E6F">
      <w:pPr>
        <w:spacing w:line="190" w:lineRule="auto"/>
        <w:ind w:left="679" w:right="157"/>
        <w:jc w:val="both"/>
        <w:rPr>
          <w:rFonts w:cs="Times New Roman"/>
          <w:szCs w:val="24"/>
        </w:rPr>
      </w:pPr>
    </w:p>
    <w:p w:rsidR="00795BE6" w:rsidRPr="00773C34" w:rsidRDefault="00795BE6" w:rsidP="00AD06B9">
      <w:pPr>
        <w:numPr>
          <w:ilvl w:val="1"/>
          <w:numId w:val="23"/>
        </w:numPr>
        <w:tabs>
          <w:tab w:val="left" w:pos="900"/>
        </w:tabs>
        <w:spacing w:before="59" w:line="190" w:lineRule="auto"/>
        <w:ind w:left="810" w:right="651" w:hanging="206"/>
        <w:rPr>
          <w:rFonts w:cs="Times New Roman"/>
          <w:szCs w:val="24"/>
        </w:rPr>
      </w:pPr>
      <w:r w:rsidRPr="00773C34">
        <w:rPr>
          <w:rFonts w:cs="Times New Roman"/>
          <w:szCs w:val="24"/>
        </w:rPr>
        <w:t xml:space="preserve"> List all </w:t>
      </w:r>
      <w:r w:rsidR="00E13AFF" w:rsidRPr="00773C34">
        <w:rPr>
          <w:rFonts w:cs="Times New Roman"/>
          <w:szCs w:val="24"/>
        </w:rPr>
        <w:t xml:space="preserve">professional </w:t>
      </w:r>
      <w:r w:rsidRPr="00773C34">
        <w:rPr>
          <w:rFonts w:cs="Times New Roman"/>
          <w:szCs w:val="24"/>
        </w:rPr>
        <w:t>presentations you have made on any subject, identifying the date, place, sponsor, title</w:t>
      </w:r>
      <w:r w:rsidR="00D26A63" w:rsidRPr="00773C34">
        <w:rPr>
          <w:rFonts w:cs="Times New Roman"/>
          <w:szCs w:val="24"/>
        </w:rPr>
        <w:t>,</w:t>
      </w:r>
      <w:r w:rsidRPr="00773C34">
        <w:rPr>
          <w:rFonts w:cs="Times New Roman"/>
          <w:szCs w:val="24"/>
        </w:rPr>
        <w:t xml:space="preserve"> and summary of the substance.</w:t>
      </w:r>
    </w:p>
    <w:p w:rsidR="00E233C7" w:rsidRPr="00773C34" w:rsidRDefault="00E233C7" w:rsidP="00F77E6F">
      <w:pPr>
        <w:spacing w:line="190" w:lineRule="auto"/>
        <w:ind w:left="679" w:right="157"/>
        <w:jc w:val="both"/>
        <w:rPr>
          <w:rFonts w:cs="Times New Roman"/>
          <w:szCs w:val="24"/>
        </w:rPr>
      </w:pPr>
    </w:p>
    <w:p w:rsidR="00E13AFF" w:rsidRDefault="00E13AFF" w:rsidP="00F77E6F">
      <w:pPr>
        <w:spacing w:line="190" w:lineRule="auto"/>
        <w:ind w:left="679" w:right="157"/>
        <w:jc w:val="both"/>
        <w:rPr>
          <w:rFonts w:cs="Times New Roman"/>
          <w:szCs w:val="24"/>
        </w:rPr>
      </w:pPr>
    </w:p>
    <w:p w:rsidR="00AD06B9" w:rsidRPr="00773C34" w:rsidRDefault="00AD06B9" w:rsidP="00F77E6F">
      <w:pPr>
        <w:spacing w:line="190" w:lineRule="auto"/>
        <w:ind w:left="679" w:right="157"/>
        <w:jc w:val="both"/>
        <w:rPr>
          <w:rFonts w:cs="Times New Roman"/>
          <w:szCs w:val="24"/>
        </w:rPr>
      </w:pPr>
    </w:p>
    <w:p w:rsidR="00E13AFF" w:rsidRPr="00773C34" w:rsidRDefault="00E13AFF" w:rsidP="00F77E6F">
      <w:pPr>
        <w:spacing w:line="190" w:lineRule="auto"/>
        <w:ind w:left="679" w:right="157"/>
        <w:jc w:val="both"/>
        <w:rPr>
          <w:rFonts w:cs="Times New Roman"/>
          <w:szCs w:val="24"/>
        </w:rPr>
      </w:pPr>
    </w:p>
    <w:p w:rsidR="00E233C7" w:rsidRPr="00773C34" w:rsidRDefault="00E233C7" w:rsidP="00F77E6F">
      <w:pPr>
        <w:spacing w:line="190" w:lineRule="auto"/>
        <w:ind w:left="679" w:right="157"/>
        <w:jc w:val="both"/>
        <w:rPr>
          <w:rFonts w:cs="Times New Roman"/>
          <w:szCs w:val="24"/>
        </w:rPr>
      </w:pPr>
    </w:p>
    <w:p w:rsidR="00E233C7" w:rsidRPr="00773C34" w:rsidRDefault="00E233C7" w:rsidP="00AD06B9">
      <w:pPr>
        <w:numPr>
          <w:ilvl w:val="1"/>
          <w:numId w:val="23"/>
        </w:numPr>
        <w:tabs>
          <w:tab w:val="left" w:pos="900"/>
        </w:tabs>
        <w:spacing w:before="59" w:line="190" w:lineRule="auto"/>
        <w:ind w:left="810" w:right="651" w:hanging="206"/>
        <w:rPr>
          <w:rFonts w:cs="Times New Roman"/>
          <w:szCs w:val="24"/>
        </w:rPr>
      </w:pPr>
      <w:r w:rsidRPr="00773C34">
        <w:rPr>
          <w:rFonts w:cs="Times New Roman"/>
          <w:szCs w:val="24"/>
        </w:rPr>
        <w:t>Describe your involvement and experience in ADR proceedings, including mediation and arbitration, in any capacity.</w:t>
      </w:r>
    </w:p>
    <w:p w:rsidR="001A4054" w:rsidRPr="00773C34" w:rsidRDefault="001A4054" w:rsidP="00F77E6F">
      <w:pPr>
        <w:spacing w:line="190" w:lineRule="auto"/>
        <w:ind w:left="679" w:right="157"/>
        <w:jc w:val="both"/>
        <w:rPr>
          <w:rFonts w:eastAsia="Times New Roman" w:cs="Times New Roman"/>
          <w:szCs w:val="24"/>
        </w:rPr>
      </w:pPr>
    </w:p>
    <w:p w:rsidR="00F77E6F" w:rsidRDefault="00F77E6F" w:rsidP="005B212C">
      <w:pPr>
        <w:ind w:left="679"/>
        <w:rPr>
          <w:rFonts w:eastAsia="Times New Roman" w:cs="Times New Roman"/>
          <w:szCs w:val="24"/>
        </w:rPr>
      </w:pPr>
    </w:p>
    <w:p w:rsidR="00AD06B9" w:rsidRPr="00773C34" w:rsidRDefault="00AD06B9" w:rsidP="005B212C">
      <w:pPr>
        <w:ind w:left="679"/>
        <w:rPr>
          <w:rFonts w:eastAsia="Times New Roman" w:cs="Times New Roman"/>
          <w:szCs w:val="24"/>
        </w:rPr>
      </w:pPr>
    </w:p>
    <w:p w:rsidR="003C02EE" w:rsidRPr="00773C34" w:rsidRDefault="003C02EE" w:rsidP="005B212C">
      <w:pPr>
        <w:ind w:left="679"/>
        <w:rPr>
          <w:rFonts w:eastAsia="Times New Roman" w:cs="Times New Roman"/>
          <w:szCs w:val="24"/>
        </w:rPr>
      </w:pPr>
    </w:p>
    <w:p w:rsidR="00F77E6F" w:rsidRPr="00773C34" w:rsidRDefault="001A4054" w:rsidP="005B212C">
      <w:pPr>
        <w:ind w:left="679"/>
        <w:rPr>
          <w:rFonts w:eastAsia="Times New Roman" w:cs="Times New Roman"/>
          <w:szCs w:val="24"/>
        </w:rPr>
      </w:pPr>
      <w:r w:rsidRPr="00773C34">
        <w:rPr>
          <w:rFonts w:eastAsia="Times New Roman" w:cs="Times New Roman"/>
          <w:szCs w:val="24"/>
        </w:rPr>
        <w:t>f) Describe your pro bono service, if any.</w:t>
      </w:r>
    </w:p>
    <w:p w:rsidR="001A4054" w:rsidRPr="00773C34" w:rsidRDefault="001A4054" w:rsidP="005B212C">
      <w:pPr>
        <w:ind w:left="679"/>
        <w:rPr>
          <w:rFonts w:eastAsia="Times New Roman" w:cs="Times New Roman"/>
          <w:szCs w:val="24"/>
        </w:rPr>
      </w:pPr>
    </w:p>
    <w:p w:rsidR="001A4054" w:rsidRPr="00773C34" w:rsidRDefault="001A4054" w:rsidP="005B212C">
      <w:pPr>
        <w:ind w:left="679"/>
        <w:rPr>
          <w:rFonts w:eastAsia="Times New Roman" w:cs="Times New Roman"/>
          <w:szCs w:val="24"/>
        </w:rPr>
      </w:pPr>
    </w:p>
    <w:p w:rsidR="001A4054" w:rsidRPr="00773C34" w:rsidRDefault="001A4054" w:rsidP="005B212C">
      <w:pPr>
        <w:ind w:left="679"/>
        <w:rPr>
          <w:rFonts w:eastAsia="Times New Roman" w:cs="Times New Roman"/>
          <w:szCs w:val="24"/>
        </w:rPr>
      </w:pPr>
    </w:p>
    <w:p w:rsidR="00E13AFF" w:rsidRPr="00773C34" w:rsidRDefault="00E13AFF" w:rsidP="005B212C">
      <w:pPr>
        <w:ind w:left="679"/>
        <w:rPr>
          <w:rFonts w:eastAsia="Times New Roman" w:cs="Times New Roman"/>
          <w:szCs w:val="24"/>
        </w:rPr>
      </w:pPr>
    </w:p>
    <w:p w:rsidR="00F77E6F" w:rsidRPr="00773C34" w:rsidRDefault="00F77E6F"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12404B1A" wp14:editId="478DF0F2">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B338B3" w:rsidRDefault="00B338B3" w:rsidP="00F77E6F">
                                <w:pPr>
                                  <w:spacing w:before="79"/>
                                  <w:ind w:left="20"/>
                                  <w:rPr>
                                    <w:b/>
                                  </w:rPr>
                                </w:pPr>
                                <w:r>
                                  <w:rPr>
                                    <w:b/>
                                  </w:rPr>
                                  <w:t>S</w:t>
                                </w:r>
                                <w:r w:rsidR="00795BE6" w:rsidRPr="00B338B3">
                                  <w:rPr>
                                    <w:b/>
                                  </w:rPr>
                                  <w:t>UPPLEMENTAL INFORMATION</w:t>
                                </w:r>
                              </w:p>
                            </w:txbxContent>
                          </wps:txbx>
                          <wps:bodyPr rot="0" vert="horz" wrap="square" lIns="0" tIns="0" rIns="0" bIns="0" anchor="t" anchorCtr="0" upright="1">
                            <a:noAutofit/>
                          </wps:bodyPr>
                        </wps:wsp>
                      </wpg:grpSp>
                    </wpg:wgp>
                  </a:graphicData>
                </a:graphic>
              </wp:inline>
            </w:drawing>
          </mc:Choice>
          <mc:Fallback>
            <w:pict>
              <v:group w14:anchorId="12404B1A" id="Group 3" o:spid="_x0000_s1180"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">
                <v:group id="_x0000_s1181"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82"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8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8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8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8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87"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88"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89"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90"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91"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795BE6" w:rsidRPr="00B338B3" w:rsidRDefault="00B338B3" w:rsidP="00F77E6F">
                          <w:pPr>
                            <w:spacing w:before="79"/>
                            <w:ind w:left="20"/>
                            <w:rPr>
                              <w:b/>
                            </w:rPr>
                          </w:pPr>
                          <w:r>
                            <w:rPr>
                              <w:b/>
                            </w:rPr>
                            <w:t>S</w:t>
                          </w:r>
                          <w:r w:rsidR="00795BE6" w:rsidRPr="00B338B3">
                            <w:rPr>
                              <w:b/>
                            </w:rPr>
                            <w:t>UPPLEMENTAL INFORMATION</w:t>
                          </w:r>
                        </w:p>
                      </w:txbxContent>
                    </v:textbox>
                  </v:shape>
                </v:group>
                <w10:anchorlock/>
              </v:group>
            </w:pict>
          </mc:Fallback>
        </mc:AlternateContent>
      </w:r>
    </w:p>
    <w:p w:rsidR="00E13AFF" w:rsidRPr="00773C34" w:rsidRDefault="00E13AFF" w:rsidP="00E13AFF">
      <w:pPr>
        <w:keepNext/>
        <w:keepLines/>
        <w:widowControl/>
        <w:tabs>
          <w:tab w:val="left" w:pos="680"/>
        </w:tabs>
        <w:spacing w:before="35"/>
        <w:ind w:left="679"/>
        <w:rPr>
          <w:rFonts w:eastAsia="Times New Roman" w:cs="Times New Roman"/>
          <w:szCs w:val="24"/>
        </w:rPr>
      </w:pPr>
    </w:p>
    <w:p w:rsidR="00F77E6F" w:rsidRPr="00773C34" w:rsidRDefault="001A4054" w:rsidP="001A4054">
      <w:pPr>
        <w:keepNext/>
        <w:keepLines/>
        <w:widowControl/>
        <w:numPr>
          <w:ilvl w:val="0"/>
          <w:numId w:val="23"/>
        </w:numPr>
        <w:tabs>
          <w:tab w:val="left" w:pos="680"/>
        </w:tabs>
        <w:spacing w:before="35"/>
        <w:rPr>
          <w:rFonts w:eastAsia="Times New Roman" w:cs="Times New Roman"/>
          <w:szCs w:val="24"/>
        </w:rPr>
      </w:pPr>
      <w:r w:rsidRPr="00773C34">
        <w:rPr>
          <w:rFonts w:cs="Times New Roman"/>
          <w:szCs w:val="24"/>
        </w:rPr>
        <w:t>Describe</w:t>
      </w:r>
      <w:r w:rsidR="00F77E6F" w:rsidRPr="00773C34">
        <w:rPr>
          <w:rFonts w:cs="Times New Roman"/>
          <w:szCs w:val="24"/>
        </w:rPr>
        <w:t xml:space="preserve"> any additional education</w:t>
      </w:r>
      <w:r w:rsidRPr="00773C34">
        <w:rPr>
          <w:rFonts w:cs="Times New Roman"/>
          <w:szCs w:val="24"/>
        </w:rPr>
        <w:t xml:space="preserve">, recognition, accomplishments, experiences, or positions you have received or held, </w:t>
      </w:r>
      <w:r w:rsidR="00F77E6F" w:rsidRPr="00773C34">
        <w:rPr>
          <w:rFonts w:cs="Times New Roman"/>
          <w:szCs w:val="24"/>
        </w:rPr>
        <w:t>you believe would assist you in holding judicial office.</w:t>
      </w:r>
    </w:p>
    <w:p w:rsidR="00E13AFF" w:rsidRDefault="00E13AFF" w:rsidP="005B212C">
      <w:pPr>
        <w:ind w:left="540"/>
        <w:rPr>
          <w:rFonts w:eastAsia="Times New Roman" w:cs="Times New Roman"/>
          <w:szCs w:val="24"/>
        </w:rPr>
      </w:pPr>
    </w:p>
    <w:p w:rsidR="00AD06B9" w:rsidRDefault="00AD06B9" w:rsidP="005B212C">
      <w:pPr>
        <w:ind w:left="540"/>
        <w:rPr>
          <w:rFonts w:eastAsia="Times New Roman" w:cs="Times New Roman"/>
          <w:szCs w:val="24"/>
        </w:rPr>
      </w:pPr>
    </w:p>
    <w:p w:rsidR="00E13AFF" w:rsidRPr="00773C34" w:rsidRDefault="00E13AFF" w:rsidP="005B212C">
      <w:pPr>
        <w:ind w:left="540"/>
        <w:rPr>
          <w:rFonts w:eastAsia="Times New Roman" w:cs="Times New Roman"/>
          <w:szCs w:val="24"/>
        </w:rPr>
      </w:pPr>
    </w:p>
    <w:p w:rsidR="00E13AFF" w:rsidRPr="00773C34" w:rsidRDefault="00E13AFF" w:rsidP="005B212C">
      <w:pPr>
        <w:ind w:left="540"/>
        <w:rPr>
          <w:rFonts w:eastAsia="Times New Roman" w:cs="Times New Roman"/>
          <w:szCs w:val="24"/>
        </w:rPr>
      </w:pPr>
    </w:p>
    <w:p w:rsidR="00F77E6F" w:rsidRPr="00773C34" w:rsidRDefault="00F77E6F" w:rsidP="00F77E6F">
      <w:pPr>
        <w:numPr>
          <w:ilvl w:val="0"/>
          <w:numId w:val="23"/>
        </w:numPr>
        <w:tabs>
          <w:tab w:val="left" w:pos="680"/>
        </w:tabs>
        <w:spacing w:line="197" w:lineRule="auto"/>
        <w:ind w:right="468"/>
        <w:rPr>
          <w:rFonts w:eastAsia="Times New Roman" w:cs="Times New Roman"/>
          <w:szCs w:val="24"/>
        </w:rPr>
      </w:pPr>
      <w:r w:rsidRPr="00773C34">
        <w:rPr>
          <w:rFonts w:cs="Times New Roman"/>
          <w:szCs w:val="24"/>
        </w:rPr>
        <w:t>State any other pertinent information reflecting positively or adversely on you</w:t>
      </w:r>
      <w:r w:rsidR="003C02EE" w:rsidRPr="00773C34">
        <w:rPr>
          <w:rFonts w:cs="Times New Roman"/>
          <w:szCs w:val="24"/>
        </w:rPr>
        <w:t>,</w:t>
      </w:r>
      <w:r w:rsidRPr="00773C34">
        <w:rPr>
          <w:rFonts w:cs="Times New Roman"/>
          <w:szCs w:val="24"/>
        </w:rPr>
        <w:t xml:space="preserve"> which you believe should be disclosed to the</w:t>
      </w:r>
      <w:r w:rsidRPr="00773C34">
        <w:rPr>
          <w:rFonts w:cs="Times New Roman"/>
          <w:w w:val="99"/>
          <w:szCs w:val="24"/>
        </w:rPr>
        <w:t xml:space="preserve"> </w:t>
      </w:r>
      <w:r w:rsidRPr="00773C34">
        <w:rPr>
          <w:rFonts w:cs="Times New Roman"/>
          <w:szCs w:val="24"/>
        </w:rPr>
        <w:t>district court and the selection panel in connection with your possible selection as United States magistrate judge.</w:t>
      </w:r>
      <w:r w:rsidR="00795BE6" w:rsidRPr="00773C34">
        <w:rPr>
          <w:rFonts w:cs="Times New Roman"/>
          <w:szCs w:val="24"/>
        </w:rPr>
        <w:t xml:space="preserve"> Specifically, </w:t>
      </w:r>
      <w:r w:rsidR="001C2C36" w:rsidRPr="00773C34">
        <w:rPr>
          <w:rFonts w:cs="Times New Roman"/>
          <w:szCs w:val="24"/>
        </w:rPr>
        <w:t>explain</w:t>
      </w:r>
      <w:r w:rsidR="00795BE6" w:rsidRPr="00773C34">
        <w:rPr>
          <w:rFonts w:cs="Times New Roman"/>
          <w:szCs w:val="24"/>
        </w:rPr>
        <w:t xml:space="preserve"> any alleged breach of trust</w:t>
      </w:r>
      <w:r w:rsidR="005B5BFC" w:rsidRPr="00773C34">
        <w:rPr>
          <w:rFonts w:cs="Times New Roman"/>
          <w:szCs w:val="24"/>
        </w:rPr>
        <w:t>, judgment entered, adjudication of insolvency,</w:t>
      </w:r>
      <w:r w:rsidR="00795BE6" w:rsidRPr="00773C34">
        <w:rPr>
          <w:rFonts w:cs="Times New Roman"/>
          <w:szCs w:val="24"/>
        </w:rPr>
        <w:t xml:space="preserve"> or circumstance in which you have been accused of </w:t>
      </w:r>
      <w:r w:rsidR="00B12DC6" w:rsidRPr="00773C34">
        <w:rPr>
          <w:rFonts w:cs="Times New Roman"/>
          <w:szCs w:val="24"/>
        </w:rPr>
        <w:t xml:space="preserve">verbal or physical harassment or assault of a </w:t>
      </w:r>
      <w:r w:rsidR="00795BE6" w:rsidRPr="00773C34">
        <w:rPr>
          <w:rFonts w:cs="Times New Roman"/>
          <w:szCs w:val="24"/>
        </w:rPr>
        <w:t xml:space="preserve">sexual </w:t>
      </w:r>
      <w:r w:rsidR="00B12DC6" w:rsidRPr="00773C34">
        <w:rPr>
          <w:rFonts w:cs="Times New Roman"/>
          <w:szCs w:val="24"/>
        </w:rPr>
        <w:t>nature</w:t>
      </w:r>
      <w:r w:rsidR="00127E8B" w:rsidRPr="00773C34">
        <w:rPr>
          <w:rFonts w:cs="Times New Roman"/>
          <w:szCs w:val="24"/>
        </w:rPr>
        <w:t xml:space="preserve"> or otherwise</w:t>
      </w:r>
      <w:r w:rsidR="00795BE6" w:rsidRPr="00773C34">
        <w:rPr>
          <w:rFonts w:cs="Times New Roman"/>
          <w:szCs w:val="24"/>
        </w:rPr>
        <w:t>.</w:t>
      </w:r>
    </w:p>
    <w:p w:rsidR="00F77E6F" w:rsidRPr="00773C34" w:rsidRDefault="00F77E6F" w:rsidP="005B212C">
      <w:pPr>
        <w:ind w:left="540"/>
        <w:rPr>
          <w:rFonts w:eastAsia="Times New Roman" w:cs="Times New Roman"/>
          <w:szCs w:val="24"/>
        </w:rPr>
      </w:pPr>
    </w:p>
    <w:p w:rsidR="003C02EE" w:rsidRPr="00773C34" w:rsidRDefault="003C02EE" w:rsidP="005B212C">
      <w:pPr>
        <w:ind w:left="540"/>
        <w:rPr>
          <w:rFonts w:eastAsia="Times New Roman" w:cs="Times New Roman"/>
          <w:szCs w:val="24"/>
        </w:rPr>
      </w:pPr>
    </w:p>
    <w:p w:rsidR="003C02EE" w:rsidRPr="00773C34" w:rsidRDefault="003C02EE" w:rsidP="005B212C">
      <w:pPr>
        <w:ind w:left="540"/>
        <w:rPr>
          <w:rFonts w:eastAsia="Times New Roman" w:cs="Times New Roman"/>
          <w:szCs w:val="24"/>
        </w:rPr>
      </w:pPr>
    </w:p>
    <w:p w:rsidR="00E13AFF" w:rsidRPr="00773C34" w:rsidRDefault="00E13AFF" w:rsidP="005B212C">
      <w:pPr>
        <w:ind w:left="540"/>
        <w:rPr>
          <w:rFonts w:eastAsia="Times New Roman" w:cs="Times New Roman"/>
          <w:szCs w:val="24"/>
        </w:rPr>
      </w:pPr>
    </w:p>
    <w:p w:rsidR="005B5BFC" w:rsidRPr="00773C34" w:rsidRDefault="005B5BFC" w:rsidP="00C35946">
      <w:pPr>
        <w:keepNext/>
        <w:numPr>
          <w:ilvl w:val="0"/>
          <w:numId w:val="23"/>
        </w:numPr>
        <w:tabs>
          <w:tab w:val="left" w:pos="680"/>
        </w:tabs>
        <w:spacing w:before="117"/>
        <w:rPr>
          <w:rFonts w:cs="Times New Roman"/>
          <w:szCs w:val="24"/>
        </w:rPr>
      </w:pPr>
      <w:r w:rsidRPr="00773C34">
        <w:rPr>
          <w:rFonts w:cs="Times New Roman"/>
          <w:szCs w:val="24"/>
        </w:rPr>
        <w:lastRenderedPageBreak/>
        <w:t>Potential Conflicts of Interest.</w:t>
      </w:r>
    </w:p>
    <w:p w:rsidR="005B5BFC" w:rsidRPr="00773C34" w:rsidRDefault="005B5BFC" w:rsidP="00C35946">
      <w:pPr>
        <w:keepNext/>
        <w:rPr>
          <w:rFonts w:eastAsia="Times New Roman" w:cs="Times New Roman"/>
          <w:szCs w:val="24"/>
        </w:rPr>
      </w:pPr>
    </w:p>
    <w:p w:rsidR="005B5BFC" w:rsidRPr="00773C34" w:rsidRDefault="005B5BFC" w:rsidP="00E13AFF">
      <w:pPr>
        <w:widowControl/>
        <w:autoSpaceDE w:val="0"/>
        <w:autoSpaceDN w:val="0"/>
        <w:adjustRightInd w:val="0"/>
        <w:ind w:left="679"/>
        <w:rPr>
          <w:rFonts w:cs="Times New Roman"/>
          <w:szCs w:val="24"/>
        </w:rPr>
      </w:pPr>
      <w:r w:rsidRPr="00773C34">
        <w:rPr>
          <w:rFonts w:cs="Times New Roman"/>
          <w:szCs w:val="24"/>
        </w:rPr>
        <w:t>Identify the family members or other persons, parties, categories of litigation, and financial arrangements that are likely to present potential conflicts</w:t>
      </w:r>
      <w:r w:rsidR="00E13AFF" w:rsidRPr="00773C34">
        <w:rPr>
          <w:rFonts w:cs="Times New Roman"/>
          <w:szCs w:val="24"/>
        </w:rPr>
        <w:t xml:space="preserve"> </w:t>
      </w:r>
      <w:r w:rsidRPr="00773C34">
        <w:rPr>
          <w:rFonts w:cs="Times New Roman"/>
          <w:szCs w:val="24"/>
        </w:rPr>
        <w:t>of</w:t>
      </w:r>
      <w:r w:rsidR="001C2C36" w:rsidRPr="00773C34">
        <w:rPr>
          <w:rFonts w:cs="Times New Roman"/>
          <w:szCs w:val="24"/>
        </w:rPr>
        <w:t xml:space="preserve"> </w:t>
      </w:r>
      <w:r w:rsidRPr="00773C34">
        <w:rPr>
          <w:rFonts w:cs="Times New Roman"/>
          <w:szCs w:val="24"/>
        </w:rPr>
        <w:t xml:space="preserve">interest when you first assume the position </w:t>
      </w:r>
      <w:r w:rsidR="00E13AFF" w:rsidRPr="00773C34">
        <w:rPr>
          <w:rFonts w:cs="Times New Roman"/>
          <w:szCs w:val="24"/>
        </w:rPr>
        <w:t xml:space="preserve">of United States </w:t>
      </w:r>
      <w:r w:rsidR="00B1768A" w:rsidRPr="00773C34">
        <w:rPr>
          <w:rFonts w:cs="Times New Roman"/>
          <w:szCs w:val="24"/>
        </w:rPr>
        <w:t>m</w:t>
      </w:r>
      <w:r w:rsidR="00E13AFF" w:rsidRPr="00773C34">
        <w:rPr>
          <w:rFonts w:cs="Times New Roman"/>
          <w:szCs w:val="24"/>
        </w:rPr>
        <w:t xml:space="preserve">agistrate </w:t>
      </w:r>
      <w:r w:rsidR="00B1768A" w:rsidRPr="00773C34">
        <w:rPr>
          <w:rFonts w:cs="Times New Roman"/>
          <w:szCs w:val="24"/>
        </w:rPr>
        <w:t>j</w:t>
      </w:r>
      <w:r w:rsidR="00E13AFF" w:rsidRPr="00773C34">
        <w:rPr>
          <w:rFonts w:cs="Times New Roman"/>
          <w:szCs w:val="24"/>
        </w:rPr>
        <w:t>udge</w:t>
      </w:r>
      <w:r w:rsidRPr="00773C34">
        <w:rPr>
          <w:rFonts w:cs="Times New Roman"/>
          <w:szCs w:val="24"/>
        </w:rPr>
        <w:t>. Explain how you would address any such conflict if it were to arise</w:t>
      </w:r>
      <w:r w:rsidR="00E13AFF" w:rsidRPr="00773C34">
        <w:rPr>
          <w:rFonts w:cs="Times New Roman"/>
          <w:szCs w:val="24"/>
        </w:rPr>
        <w:t>, including the procedure you will follow in determining areas of potential concern</w:t>
      </w:r>
      <w:r w:rsidRPr="00773C34">
        <w:rPr>
          <w:rFonts w:cs="Times New Roman"/>
          <w:szCs w:val="24"/>
        </w:rPr>
        <w:t>.</w:t>
      </w:r>
    </w:p>
    <w:p w:rsidR="005B5BFC" w:rsidRPr="00773C34" w:rsidRDefault="005B5BFC" w:rsidP="00C35946">
      <w:pPr>
        <w:widowControl/>
        <w:autoSpaceDE w:val="0"/>
        <w:autoSpaceDN w:val="0"/>
        <w:adjustRightInd w:val="0"/>
        <w:ind w:left="679"/>
        <w:rPr>
          <w:rFonts w:eastAsia="Times New Roman" w:cs="Times New Roman"/>
          <w:szCs w:val="24"/>
        </w:rPr>
      </w:pPr>
    </w:p>
    <w:p w:rsidR="00D0238B" w:rsidRPr="00C15225" w:rsidRDefault="00F77E6F" w:rsidP="00C35946">
      <w:pPr>
        <w:numPr>
          <w:ilvl w:val="0"/>
          <w:numId w:val="23"/>
        </w:numPr>
        <w:tabs>
          <w:tab w:val="left" w:pos="680"/>
        </w:tabs>
        <w:spacing w:before="117"/>
        <w:rPr>
          <w:rFonts w:cs="Times New Roman"/>
          <w:spacing w:val="8"/>
          <w:szCs w:val="24"/>
        </w:rPr>
      </w:pPr>
      <w:r w:rsidRPr="00773C34">
        <w:rPr>
          <w:rFonts w:cs="Times New Roman"/>
          <w:szCs w:val="24"/>
        </w:rPr>
        <w:t xml:space="preserve">a) </w:t>
      </w:r>
      <w:r w:rsidRPr="00DD53D4">
        <w:rPr>
          <w:rFonts w:cs="Times New Roman"/>
          <w:szCs w:val="24"/>
        </w:rPr>
        <w:t>List three individuals as references who are familiar with your</w:t>
      </w:r>
      <w:r w:rsidR="00E13AFF" w:rsidRPr="00DD53D4">
        <w:rPr>
          <w:rFonts w:cs="Times New Roman"/>
          <w:szCs w:val="24"/>
        </w:rPr>
        <w:t xml:space="preserve"> professional</w:t>
      </w:r>
      <w:r w:rsidRPr="00DD53D4">
        <w:rPr>
          <w:rFonts w:cs="Times New Roman"/>
          <w:szCs w:val="24"/>
        </w:rPr>
        <w:t xml:space="preserve"> abilities.</w:t>
      </w:r>
    </w:p>
    <w:p w:rsidR="00F77E6F" w:rsidRPr="00DD53D4" w:rsidRDefault="00F77E6F" w:rsidP="00C35946">
      <w:pPr>
        <w:tabs>
          <w:tab w:val="left" w:pos="900"/>
        </w:tabs>
        <w:spacing w:before="117"/>
        <w:ind w:left="900"/>
        <w:rPr>
          <w:rFonts w:cs="Times New Roman"/>
          <w:spacing w:val="-6"/>
          <w:szCs w:val="24"/>
        </w:rPr>
      </w:pPr>
      <w:r w:rsidRPr="00DD53D4">
        <w:rPr>
          <w:rFonts w:cs="Times New Roman"/>
          <w:spacing w:val="-6"/>
          <w:szCs w:val="24"/>
        </w:rPr>
        <w:t>Name</w:t>
      </w:r>
      <w:r w:rsidR="001A4054" w:rsidRPr="00DD53D4">
        <w:rPr>
          <w:rFonts w:cs="Times New Roman"/>
          <w:spacing w:val="-6"/>
          <w:szCs w:val="24"/>
        </w:rPr>
        <w:t>:</w:t>
      </w:r>
    </w:p>
    <w:p w:rsidR="00CA4F1D" w:rsidRPr="00DD53D4" w:rsidRDefault="00F77E6F" w:rsidP="008F340E">
      <w:pPr>
        <w:tabs>
          <w:tab w:val="left" w:pos="679"/>
          <w:tab w:val="left" w:pos="900"/>
        </w:tabs>
        <w:spacing w:before="2" w:line="276" w:lineRule="auto"/>
        <w:ind w:left="900" w:right="8500"/>
        <w:rPr>
          <w:rFonts w:cs="Times New Roman"/>
          <w:spacing w:val="-6"/>
          <w:w w:val="99"/>
          <w:szCs w:val="24"/>
        </w:rPr>
      </w:pPr>
      <w:r w:rsidRPr="00DD53D4">
        <w:rPr>
          <w:rFonts w:cs="Times New Roman"/>
          <w:spacing w:val="-6"/>
          <w:szCs w:val="24"/>
        </w:rPr>
        <w:t>Address</w:t>
      </w:r>
      <w:r w:rsidR="001A4054" w:rsidRPr="00DD53D4">
        <w:rPr>
          <w:rFonts w:cs="Times New Roman"/>
          <w:spacing w:val="-6"/>
          <w:szCs w:val="24"/>
        </w:rPr>
        <w:t>:</w:t>
      </w:r>
      <w:r w:rsidRPr="00DD53D4">
        <w:rPr>
          <w:rFonts w:cs="Times New Roman"/>
          <w:spacing w:val="-6"/>
          <w:w w:val="99"/>
          <w:szCs w:val="24"/>
        </w:rPr>
        <w:t xml:space="preserve"> </w:t>
      </w:r>
    </w:p>
    <w:p w:rsidR="00B631A5" w:rsidRPr="00DD53D4" w:rsidRDefault="001A4054"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Mobile Phone:</w:t>
      </w:r>
    </w:p>
    <w:p w:rsidR="001A4054" w:rsidRPr="00DD53D4" w:rsidRDefault="001A4054"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Work Phone:</w:t>
      </w:r>
    </w:p>
    <w:p w:rsidR="00C46A43" w:rsidRPr="00DD53D4" w:rsidRDefault="00C46A43"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Email Address</w:t>
      </w:r>
      <w:r w:rsidR="001A4054" w:rsidRPr="00DD53D4">
        <w:rPr>
          <w:rFonts w:cs="Times New Roman"/>
          <w:spacing w:val="-6"/>
          <w:w w:val="95"/>
          <w:szCs w:val="24"/>
        </w:rPr>
        <w:t>:</w:t>
      </w:r>
    </w:p>
    <w:p w:rsidR="005B212C" w:rsidRPr="00DD53D4" w:rsidRDefault="005B212C" w:rsidP="00C35946">
      <w:pPr>
        <w:tabs>
          <w:tab w:val="left" w:pos="900"/>
        </w:tabs>
        <w:spacing w:before="117"/>
        <w:ind w:left="900"/>
        <w:rPr>
          <w:rFonts w:cs="Times New Roman"/>
          <w:spacing w:val="-6"/>
          <w:szCs w:val="24"/>
        </w:rPr>
      </w:pPr>
      <w:r w:rsidRPr="00DD53D4">
        <w:rPr>
          <w:rFonts w:cs="Times New Roman"/>
          <w:spacing w:val="-6"/>
          <w:szCs w:val="24"/>
        </w:rPr>
        <w:t>Name</w:t>
      </w:r>
      <w:r w:rsidR="000B0D4F" w:rsidRPr="00DD53D4">
        <w:rPr>
          <w:rFonts w:cs="Times New Roman"/>
          <w:spacing w:val="-6"/>
          <w:szCs w:val="24"/>
        </w:rPr>
        <w:t>:</w:t>
      </w:r>
    </w:p>
    <w:p w:rsidR="005B212C" w:rsidRPr="00DD53D4" w:rsidRDefault="005B212C" w:rsidP="008F340E">
      <w:pPr>
        <w:tabs>
          <w:tab w:val="left" w:pos="679"/>
          <w:tab w:val="left" w:pos="900"/>
        </w:tabs>
        <w:spacing w:before="2" w:line="276" w:lineRule="auto"/>
        <w:ind w:left="900" w:right="8500"/>
        <w:rPr>
          <w:rFonts w:cs="Times New Roman"/>
          <w:spacing w:val="-6"/>
          <w:w w:val="99"/>
          <w:szCs w:val="24"/>
        </w:rPr>
      </w:pPr>
      <w:r w:rsidRPr="00DD53D4">
        <w:rPr>
          <w:rFonts w:cs="Times New Roman"/>
          <w:spacing w:val="-6"/>
          <w:szCs w:val="24"/>
        </w:rPr>
        <w:t>Address</w:t>
      </w:r>
      <w:r w:rsidR="000B0D4F" w:rsidRPr="00DD53D4">
        <w:rPr>
          <w:rFonts w:cs="Times New Roman"/>
          <w:spacing w:val="-6"/>
          <w:szCs w:val="24"/>
        </w:rPr>
        <w:t>:</w:t>
      </w:r>
      <w:r w:rsidRPr="00DD53D4">
        <w:rPr>
          <w:rFonts w:cs="Times New Roman"/>
          <w:spacing w:val="-6"/>
          <w:w w:val="99"/>
          <w:szCs w:val="24"/>
        </w:rPr>
        <w:t xml:space="preserve"> </w:t>
      </w:r>
    </w:p>
    <w:p w:rsidR="005B212C" w:rsidRPr="00DD53D4" w:rsidRDefault="000B0D4F"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Mobile Phone:</w:t>
      </w:r>
    </w:p>
    <w:p w:rsidR="000B0D4F" w:rsidRPr="00DD53D4" w:rsidRDefault="000B0D4F"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Work Phone:</w:t>
      </w:r>
    </w:p>
    <w:p w:rsidR="00C46A43" w:rsidRPr="00DD53D4" w:rsidRDefault="00C46A43"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Email Address</w:t>
      </w:r>
      <w:r w:rsidR="000B0D4F" w:rsidRPr="00DD53D4">
        <w:rPr>
          <w:rFonts w:cs="Times New Roman"/>
          <w:spacing w:val="-6"/>
          <w:w w:val="95"/>
          <w:szCs w:val="24"/>
        </w:rPr>
        <w:t>:</w:t>
      </w:r>
    </w:p>
    <w:p w:rsidR="005B212C" w:rsidRPr="00DD53D4" w:rsidRDefault="005B212C" w:rsidP="00C35946">
      <w:pPr>
        <w:tabs>
          <w:tab w:val="left" w:pos="900"/>
        </w:tabs>
        <w:spacing w:before="117"/>
        <w:ind w:left="900"/>
        <w:rPr>
          <w:rFonts w:cs="Times New Roman"/>
          <w:spacing w:val="-6"/>
          <w:szCs w:val="24"/>
        </w:rPr>
      </w:pPr>
      <w:r w:rsidRPr="00DD53D4">
        <w:rPr>
          <w:rFonts w:cs="Times New Roman"/>
          <w:spacing w:val="-6"/>
          <w:szCs w:val="24"/>
        </w:rPr>
        <w:t>Name</w:t>
      </w:r>
      <w:r w:rsidR="000B0D4F" w:rsidRPr="00DD53D4">
        <w:rPr>
          <w:rFonts w:cs="Times New Roman"/>
          <w:spacing w:val="-6"/>
          <w:szCs w:val="24"/>
        </w:rPr>
        <w:t>:</w:t>
      </w:r>
    </w:p>
    <w:p w:rsidR="005B212C" w:rsidRPr="00DD53D4" w:rsidRDefault="005B212C" w:rsidP="008F340E">
      <w:pPr>
        <w:tabs>
          <w:tab w:val="left" w:pos="679"/>
          <w:tab w:val="left" w:pos="900"/>
        </w:tabs>
        <w:spacing w:before="2" w:line="276" w:lineRule="auto"/>
        <w:ind w:left="900" w:right="8500"/>
        <w:rPr>
          <w:rFonts w:cs="Times New Roman"/>
          <w:spacing w:val="-6"/>
          <w:w w:val="99"/>
          <w:szCs w:val="24"/>
        </w:rPr>
      </w:pPr>
      <w:r w:rsidRPr="00DD53D4">
        <w:rPr>
          <w:rFonts w:cs="Times New Roman"/>
          <w:spacing w:val="-6"/>
          <w:szCs w:val="24"/>
        </w:rPr>
        <w:t>Address</w:t>
      </w:r>
      <w:r w:rsidR="000B0D4F" w:rsidRPr="00DD53D4">
        <w:rPr>
          <w:rFonts w:cs="Times New Roman"/>
          <w:spacing w:val="-6"/>
          <w:szCs w:val="24"/>
        </w:rPr>
        <w:t>:</w:t>
      </w:r>
      <w:r w:rsidRPr="00DD53D4">
        <w:rPr>
          <w:rFonts w:cs="Times New Roman"/>
          <w:spacing w:val="-6"/>
          <w:w w:val="99"/>
          <w:szCs w:val="24"/>
        </w:rPr>
        <w:t xml:space="preserve"> </w:t>
      </w:r>
    </w:p>
    <w:p w:rsidR="005B212C" w:rsidRPr="00DD53D4" w:rsidRDefault="000B0D4F"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Mobile Phone:</w:t>
      </w:r>
    </w:p>
    <w:p w:rsidR="000B0D4F" w:rsidRPr="00DD53D4" w:rsidRDefault="000B0D4F"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Work Phone:</w:t>
      </w:r>
    </w:p>
    <w:p w:rsidR="00C46A43" w:rsidRPr="00DD53D4" w:rsidRDefault="00C46A43" w:rsidP="008F340E">
      <w:pPr>
        <w:tabs>
          <w:tab w:val="left" w:pos="679"/>
          <w:tab w:val="left" w:pos="900"/>
        </w:tabs>
        <w:spacing w:before="2" w:line="276" w:lineRule="auto"/>
        <w:ind w:left="900" w:right="8500"/>
        <w:rPr>
          <w:rFonts w:cs="Times New Roman"/>
          <w:spacing w:val="-6"/>
          <w:w w:val="95"/>
          <w:szCs w:val="24"/>
        </w:rPr>
      </w:pPr>
      <w:r w:rsidRPr="00DD53D4">
        <w:rPr>
          <w:rFonts w:cs="Times New Roman"/>
          <w:spacing w:val="-6"/>
          <w:w w:val="95"/>
          <w:szCs w:val="24"/>
        </w:rPr>
        <w:t>Email Address</w:t>
      </w:r>
      <w:r w:rsidR="000B0D4F" w:rsidRPr="00DD53D4">
        <w:rPr>
          <w:rFonts w:cs="Times New Roman"/>
          <w:spacing w:val="-6"/>
          <w:w w:val="95"/>
          <w:szCs w:val="24"/>
        </w:rPr>
        <w:t>:</w:t>
      </w:r>
    </w:p>
    <w:p w:rsidR="00E233C7" w:rsidRPr="00DD53D4" w:rsidRDefault="00E233C7" w:rsidP="00CA4F1D">
      <w:pPr>
        <w:tabs>
          <w:tab w:val="left" w:pos="679"/>
          <w:tab w:val="left" w:pos="900"/>
        </w:tabs>
        <w:spacing w:before="2" w:line="276" w:lineRule="auto"/>
        <w:ind w:right="8411"/>
        <w:rPr>
          <w:rFonts w:cs="Times New Roman"/>
          <w:spacing w:val="-6"/>
          <w:w w:val="95"/>
          <w:szCs w:val="24"/>
        </w:rPr>
      </w:pPr>
    </w:p>
    <w:p w:rsidR="000B0D4F" w:rsidRPr="00DD53D4" w:rsidRDefault="000B0D4F" w:rsidP="00CA4F1D">
      <w:pPr>
        <w:tabs>
          <w:tab w:val="left" w:pos="679"/>
          <w:tab w:val="left" w:pos="900"/>
        </w:tabs>
        <w:spacing w:before="2" w:line="276" w:lineRule="auto"/>
        <w:ind w:right="8411"/>
        <w:rPr>
          <w:rFonts w:cs="Times New Roman"/>
          <w:spacing w:val="-6"/>
          <w:w w:val="95"/>
          <w:szCs w:val="24"/>
        </w:rPr>
      </w:pPr>
    </w:p>
    <w:p w:rsidR="00A94506" w:rsidRPr="00DD53D4" w:rsidRDefault="00A94506" w:rsidP="00A94506">
      <w:pPr>
        <w:tabs>
          <w:tab w:val="left" w:pos="679"/>
          <w:tab w:val="left" w:pos="900"/>
        </w:tabs>
        <w:spacing w:before="160" w:line="276" w:lineRule="auto"/>
        <w:ind w:left="139" w:right="40"/>
        <w:rPr>
          <w:rFonts w:cs="Times New Roman"/>
          <w:w w:val="99"/>
          <w:szCs w:val="24"/>
        </w:rPr>
      </w:pPr>
      <w:r w:rsidRPr="00DD53D4">
        <w:rPr>
          <w:rFonts w:cs="Times New Roman"/>
          <w:szCs w:val="24"/>
        </w:rPr>
        <w:tab/>
        <w:t>b) List three</w:t>
      </w:r>
      <w:r w:rsidR="00E13AFF" w:rsidRPr="00DD53D4">
        <w:rPr>
          <w:rFonts w:cs="Times New Roman"/>
          <w:szCs w:val="24"/>
        </w:rPr>
        <w:t xml:space="preserve"> different</w:t>
      </w:r>
      <w:r w:rsidRPr="00DD53D4">
        <w:rPr>
          <w:rFonts w:cs="Times New Roman"/>
          <w:szCs w:val="24"/>
        </w:rPr>
        <w:t xml:space="preserve"> individuals as references who are familiar with your personal character.</w:t>
      </w:r>
    </w:p>
    <w:p w:rsidR="005B212C" w:rsidRPr="00DD53D4" w:rsidRDefault="005B212C" w:rsidP="00C35946">
      <w:pPr>
        <w:tabs>
          <w:tab w:val="left" w:pos="900"/>
        </w:tabs>
        <w:spacing w:before="117"/>
        <w:ind w:left="900"/>
        <w:rPr>
          <w:rFonts w:cs="Times New Roman"/>
          <w:spacing w:val="-6"/>
          <w:szCs w:val="24"/>
        </w:rPr>
      </w:pPr>
      <w:r w:rsidRPr="00DD53D4">
        <w:rPr>
          <w:rFonts w:cs="Times New Roman"/>
          <w:spacing w:val="-6"/>
          <w:szCs w:val="24"/>
        </w:rPr>
        <w:t>Name</w:t>
      </w:r>
      <w:r w:rsidR="000B0D4F" w:rsidRPr="00DD53D4">
        <w:rPr>
          <w:rFonts w:cs="Times New Roman"/>
          <w:spacing w:val="-6"/>
          <w:szCs w:val="24"/>
        </w:rPr>
        <w:t>:</w:t>
      </w:r>
    </w:p>
    <w:p w:rsidR="005B212C" w:rsidRPr="00DD53D4" w:rsidRDefault="005B212C" w:rsidP="005B212C">
      <w:pPr>
        <w:tabs>
          <w:tab w:val="left" w:pos="679"/>
        </w:tabs>
        <w:spacing w:before="2" w:line="276" w:lineRule="auto"/>
        <w:ind w:left="900" w:right="8500"/>
        <w:rPr>
          <w:rFonts w:cs="Times New Roman"/>
          <w:spacing w:val="-6"/>
          <w:w w:val="99"/>
          <w:szCs w:val="24"/>
        </w:rPr>
      </w:pPr>
      <w:r w:rsidRPr="00DD53D4">
        <w:rPr>
          <w:rFonts w:cs="Times New Roman"/>
          <w:spacing w:val="-6"/>
          <w:szCs w:val="24"/>
        </w:rPr>
        <w:t>Address</w:t>
      </w:r>
      <w:r w:rsidR="000B0D4F" w:rsidRPr="00DD53D4">
        <w:rPr>
          <w:rFonts w:cs="Times New Roman"/>
          <w:spacing w:val="-6"/>
          <w:szCs w:val="24"/>
        </w:rPr>
        <w:t>:</w:t>
      </w:r>
      <w:r w:rsidRPr="00DD53D4">
        <w:rPr>
          <w:rFonts w:cs="Times New Roman"/>
          <w:spacing w:val="-6"/>
          <w:w w:val="99"/>
          <w:szCs w:val="24"/>
        </w:rPr>
        <w:t xml:space="preserve"> </w:t>
      </w:r>
    </w:p>
    <w:p w:rsidR="005B212C" w:rsidRPr="00DD53D4" w:rsidRDefault="000B0D4F"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Mobile Phone:</w:t>
      </w:r>
    </w:p>
    <w:p w:rsidR="000B0D4F" w:rsidRPr="00DD53D4" w:rsidRDefault="000B0D4F"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Work Phone:</w:t>
      </w:r>
    </w:p>
    <w:p w:rsidR="00C46A43" w:rsidRPr="00DD53D4" w:rsidRDefault="00C46A43"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Email Address</w:t>
      </w:r>
      <w:r w:rsidR="000B0D4F" w:rsidRPr="00DD53D4">
        <w:rPr>
          <w:rFonts w:cs="Times New Roman"/>
          <w:spacing w:val="-6"/>
          <w:w w:val="95"/>
          <w:szCs w:val="24"/>
        </w:rPr>
        <w:t>:</w:t>
      </w:r>
    </w:p>
    <w:p w:rsidR="005B212C" w:rsidRPr="00DD53D4" w:rsidRDefault="005B212C" w:rsidP="00C35946">
      <w:pPr>
        <w:tabs>
          <w:tab w:val="left" w:pos="900"/>
        </w:tabs>
        <w:spacing w:before="117"/>
        <w:ind w:left="900"/>
        <w:rPr>
          <w:rFonts w:cs="Times New Roman"/>
          <w:spacing w:val="-6"/>
          <w:szCs w:val="24"/>
        </w:rPr>
      </w:pPr>
      <w:r w:rsidRPr="00DD53D4">
        <w:rPr>
          <w:rFonts w:cs="Times New Roman"/>
          <w:spacing w:val="-6"/>
          <w:szCs w:val="24"/>
        </w:rPr>
        <w:t>Name</w:t>
      </w:r>
      <w:r w:rsidR="000B0D4F" w:rsidRPr="00DD53D4">
        <w:rPr>
          <w:rFonts w:cs="Times New Roman"/>
          <w:spacing w:val="-6"/>
          <w:szCs w:val="24"/>
        </w:rPr>
        <w:t>:</w:t>
      </w:r>
    </w:p>
    <w:p w:rsidR="005B212C" w:rsidRPr="00DD53D4" w:rsidRDefault="005B212C" w:rsidP="005B212C">
      <w:pPr>
        <w:tabs>
          <w:tab w:val="left" w:pos="679"/>
        </w:tabs>
        <w:spacing w:before="2" w:line="276" w:lineRule="auto"/>
        <w:ind w:left="900" w:right="8500"/>
        <w:rPr>
          <w:rFonts w:cs="Times New Roman"/>
          <w:spacing w:val="-6"/>
          <w:w w:val="99"/>
          <w:szCs w:val="24"/>
        </w:rPr>
      </w:pPr>
      <w:r w:rsidRPr="00DD53D4">
        <w:rPr>
          <w:rFonts w:cs="Times New Roman"/>
          <w:spacing w:val="-6"/>
          <w:szCs w:val="24"/>
        </w:rPr>
        <w:t>Address</w:t>
      </w:r>
      <w:r w:rsidR="000B0D4F" w:rsidRPr="00DD53D4">
        <w:rPr>
          <w:rFonts w:cs="Times New Roman"/>
          <w:spacing w:val="-6"/>
          <w:szCs w:val="24"/>
        </w:rPr>
        <w:t>:</w:t>
      </w:r>
      <w:r w:rsidRPr="00DD53D4">
        <w:rPr>
          <w:rFonts w:cs="Times New Roman"/>
          <w:spacing w:val="-6"/>
          <w:w w:val="99"/>
          <w:szCs w:val="24"/>
        </w:rPr>
        <w:t xml:space="preserve"> </w:t>
      </w:r>
    </w:p>
    <w:p w:rsidR="005B212C" w:rsidRPr="00DD53D4" w:rsidRDefault="000B0D4F"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Mobile Phone:</w:t>
      </w:r>
    </w:p>
    <w:p w:rsidR="000B0D4F" w:rsidRPr="00DD53D4" w:rsidRDefault="000B0D4F"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Work Phone:</w:t>
      </w:r>
    </w:p>
    <w:p w:rsidR="00C46A43" w:rsidRPr="00DD53D4" w:rsidRDefault="00C46A43" w:rsidP="000B0D4F">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Email Address</w:t>
      </w:r>
      <w:r w:rsidR="000B0D4F" w:rsidRPr="00DD53D4">
        <w:rPr>
          <w:rFonts w:cs="Times New Roman"/>
          <w:spacing w:val="-6"/>
          <w:w w:val="95"/>
          <w:szCs w:val="24"/>
        </w:rPr>
        <w:t>:</w:t>
      </w:r>
    </w:p>
    <w:p w:rsidR="005B212C" w:rsidRPr="00DD53D4" w:rsidRDefault="005B212C" w:rsidP="00C35946">
      <w:pPr>
        <w:tabs>
          <w:tab w:val="left" w:pos="900"/>
        </w:tabs>
        <w:spacing w:before="117"/>
        <w:ind w:left="900"/>
        <w:rPr>
          <w:rFonts w:cs="Times New Roman"/>
          <w:spacing w:val="-6"/>
          <w:szCs w:val="24"/>
        </w:rPr>
      </w:pPr>
      <w:r w:rsidRPr="00DD53D4">
        <w:rPr>
          <w:rFonts w:cs="Times New Roman"/>
          <w:spacing w:val="-6"/>
          <w:szCs w:val="24"/>
        </w:rPr>
        <w:t>Name</w:t>
      </w:r>
      <w:r w:rsidR="000B0D4F" w:rsidRPr="00DD53D4">
        <w:rPr>
          <w:rFonts w:cs="Times New Roman"/>
          <w:spacing w:val="-6"/>
          <w:szCs w:val="24"/>
        </w:rPr>
        <w:t>:</w:t>
      </w:r>
    </w:p>
    <w:p w:rsidR="005B212C" w:rsidRPr="00DD53D4" w:rsidRDefault="005B212C" w:rsidP="005B212C">
      <w:pPr>
        <w:tabs>
          <w:tab w:val="left" w:pos="679"/>
        </w:tabs>
        <w:spacing w:before="2" w:line="276" w:lineRule="auto"/>
        <w:ind w:left="900" w:right="8500"/>
        <w:rPr>
          <w:rFonts w:cs="Times New Roman"/>
          <w:spacing w:val="-6"/>
          <w:w w:val="99"/>
          <w:szCs w:val="24"/>
        </w:rPr>
      </w:pPr>
      <w:r w:rsidRPr="00DD53D4">
        <w:rPr>
          <w:rFonts w:cs="Times New Roman"/>
          <w:spacing w:val="-6"/>
          <w:szCs w:val="24"/>
        </w:rPr>
        <w:t>Address</w:t>
      </w:r>
      <w:r w:rsidR="000B0D4F" w:rsidRPr="00DD53D4">
        <w:rPr>
          <w:rFonts w:cs="Times New Roman"/>
          <w:spacing w:val="-6"/>
          <w:szCs w:val="24"/>
        </w:rPr>
        <w:t>:</w:t>
      </w:r>
      <w:r w:rsidRPr="00DD53D4">
        <w:rPr>
          <w:rFonts w:cs="Times New Roman"/>
          <w:spacing w:val="-6"/>
          <w:w w:val="99"/>
          <w:szCs w:val="24"/>
        </w:rPr>
        <w:t xml:space="preserve"> </w:t>
      </w:r>
    </w:p>
    <w:p w:rsidR="005B212C" w:rsidRPr="00DD53D4" w:rsidRDefault="000B0D4F"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Mobile Phone:</w:t>
      </w:r>
    </w:p>
    <w:p w:rsidR="000B0D4F" w:rsidRPr="00DD53D4" w:rsidRDefault="000B0D4F"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Work Phone:</w:t>
      </w:r>
    </w:p>
    <w:p w:rsidR="00C46A43" w:rsidRPr="00DD53D4" w:rsidRDefault="00C46A43" w:rsidP="005B212C">
      <w:pPr>
        <w:tabs>
          <w:tab w:val="left" w:pos="679"/>
        </w:tabs>
        <w:spacing w:before="2" w:line="276" w:lineRule="auto"/>
        <w:ind w:left="900" w:right="8500"/>
        <w:rPr>
          <w:rFonts w:cs="Times New Roman"/>
          <w:spacing w:val="-6"/>
          <w:w w:val="95"/>
          <w:szCs w:val="24"/>
        </w:rPr>
      </w:pPr>
      <w:r w:rsidRPr="00DD53D4">
        <w:rPr>
          <w:rFonts w:cs="Times New Roman"/>
          <w:spacing w:val="-6"/>
          <w:w w:val="95"/>
          <w:szCs w:val="24"/>
        </w:rPr>
        <w:t>Email Address</w:t>
      </w:r>
      <w:r w:rsidR="000B0D4F" w:rsidRPr="00DD53D4">
        <w:rPr>
          <w:rFonts w:cs="Times New Roman"/>
          <w:spacing w:val="-6"/>
          <w:w w:val="95"/>
          <w:szCs w:val="24"/>
        </w:rPr>
        <w:t>:</w:t>
      </w:r>
    </w:p>
    <w:p w:rsidR="005B5BFC" w:rsidRPr="00773C34" w:rsidRDefault="005B5BFC" w:rsidP="00C46A43">
      <w:pPr>
        <w:rPr>
          <w:rFonts w:eastAsia="Times New Roman" w:cs="Times New Roman"/>
          <w:szCs w:val="24"/>
        </w:rPr>
      </w:pPr>
    </w:p>
    <w:p w:rsidR="00795BE6" w:rsidRPr="00773C34" w:rsidRDefault="00795BE6" w:rsidP="005B212C">
      <w:pPr>
        <w:ind w:left="540"/>
        <w:rPr>
          <w:rFonts w:eastAsia="Times New Roman" w:cs="Times New Roman"/>
          <w:szCs w:val="24"/>
        </w:rPr>
      </w:pPr>
    </w:p>
    <w:p w:rsidR="00DE3191" w:rsidRPr="00773C34" w:rsidRDefault="00DF486D" w:rsidP="00DF2725">
      <w:pPr>
        <w:keepNext/>
        <w:keepLines/>
        <w:widowControl/>
        <w:spacing w:line="200" w:lineRule="atLeast"/>
        <w:ind w:left="109"/>
        <w:rPr>
          <w:rFonts w:eastAsia="Times New Roman" w:cs="Times New Roman"/>
          <w:szCs w:val="24"/>
        </w:rPr>
      </w:pPr>
      <w:r w:rsidRPr="00773C34">
        <w:rPr>
          <w:rFonts w:eastAsia="Times New Roman" w:cs="Times New Roman"/>
          <w:noProof/>
          <w:szCs w:val="24"/>
        </w:rPr>
        <mc:AlternateContent>
          <mc:Choice Requires="wpg">
            <w:drawing>
              <wp:inline distT="0" distB="0" distL="0" distR="0" wp14:anchorId="2B615F37" wp14:editId="518E78A7">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Pr="008F340E" w:rsidRDefault="00795BE6" w:rsidP="00DF486D">
                                <w:pPr>
                                  <w:spacing w:before="79"/>
                                  <w:ind w:left="20"/>
                                  <w:rPr>
                                    <w:rFonts w:eastAsia="Times New Roman" w:cs="Times New Roman"/>
                                    <w:szCs w:val="20"/>
                                  </w:rPr>
                                </w:pPr>
                                <w:r w:rsidRPr="008F340E">
                                  <w:rPr>
                                    <w:b/>
                                  </w:rPr>
                                  <w:t>CONFIDENTIALITY STATEMENT</w:t>
                                </w:r>
                              </w:p>
                            </w:txbxContent>
                          </wps:txbx>
                          <wps:bodyPr rot="0" vert="horz" wrap="square" lIns="0" tIns="0" rIns="0" bIns="0" anchor="t" anchorCtr="0" upright="1">
                            <a:noAutofit/>
                          </wps:bodyPr>
                        </wps:wsp>
                      </wpg:grpSp>
                    </wpg:wgp>
                  </a:graphicData>
                </a:graphic>
              </wp:inline>
            </w:drawing>
          </mc:Choice>
          <mc:Fallback>
            <w:pict>
              <v:group w14:anchorId="2B615F37" id="Group 264" o:spid="_x0000_s1192"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">
                <v:group id="_x0000_s1193"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94"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9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9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97"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98"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99"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200"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201"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202"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203"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795BE6" w:rsidRPr="008F340E" w:rsidRDefault="00795BE6" w:rsidP="00DF486D">
                          <w:pPr>
                            <w:spacing w:before="79"/>
                            <w:ind w:left="20"/>
                            <w:rPr>
                              <w:rFonts w:eastAsia="Times New Roman" w:cs="Times New Roman"/>
                              <w:szCs w:val="20"/>
                            </w:rPr>
                          </w:pPr>
                          <w:r w:rsidRPr="008F340E">
                            <w:rPr>
                              <w:b/>
                            </w:rPr>
                            <w:t>CONFIDENTIALITY STATEMENT</w:t>
                          </w:r>
                        </w:p>
                      </w:txbxContent>
                    </v:textbox>
                  </v:shape>
                </v:group>
                <w10:anchorlock/>
              </v:group>
            </w:pict>
          </mc:Fallback>
        </mc:AlternateContent>
      </w:r>
    </w:p>
    <w:p w:rsidR="00A94506" w:rsidRPr="00773C34" w:rsidRDefault="00A94506" w:rsidP="00DF2725">
      <w:pPr>
        <w:keepNext/>
        <w:keepLines/>
        <w:widowControl/>
        <w:spacing w:before="2"/>
        <w:ind w:right="40"/>
        <w:rPr>
          <w:rFonts w:eastAsia="Times New Roman" w:cs="Times New Roman"/>
          <w:szCs w:val="24"/>
        </w:rPr>
      </w:pPr>
    </w:p>
    <w:p w:rsidR="00DE3191" w:rsidRPr="00773C34" w:rsidRDefault="00DE3191" w:rsidP="00DF2725">
      <w:pPr>
        <w:keepNext/>
        <w:keepLines/>
        <w:widowControl/>
        <w:spacing w:before="2"/>
        <w:ind w:left="90" w:right="40"/>
        <w:rPr>
          <w:rFonts w:eastAsia="Times New Roman" w:cs="Times New Roman"/>
          <w:szCs w:val="24"/>
        </w:rPr>
      </w:pPr>
      <w:r w:rsidRPr="00773C34">
        <w:rPr>
          <w:rFonts w:eastAsia="Times New Roman" w:cs="Times New Roman"/>
          <w:szCs w:val="24"/>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r w:rsidR="00EA1CDC" w:rsidRPr="00773C34">
        <w:rPr>
          <w:rFonts w:cs="Times New Roman"/>
          <w:szCs w:val="24"/>
        </w:rPr>
        <w:t xml:space="preserve"> The names of the five persons considered best qualified by the merit selection panel will be disclosed to facilitate public comment, </w:t>
      </w:r>
      <w:r w:rsidR="004C36E4" w:rsidRPr="00773C34">
        <w:rPr>
          <w:rFonts w:eastAsia="Times New Roman" w:cs="Times New Roman"/>
          <w:szCs w:val="24"/>
        </w:rPr>
        <w:t xml:space="preserve">but this application will not be disclosed. </w:t>
      </w:r>
    </w:p>
    <w:p w:rsidR="00F07F82" w:rsidRPr="00773C34" w:rsidRDefault="00F07F82" w:rsidP="009F27F8">
      <w:pPr>
        <w:spacing w:before="2"/>
        <w:ind w:left="90" w:right="40"/>
        <w:rPr>
          <w:rFonts w:eastAsia="Times New Roman" w:cs="Times New Roman"/>
          <w:szCs w:val="24"/>
        </w:rPr>
      </w:pPr>
    </w:p>
    <w:p w:rsidR="00F07F82" w:rsidRPr="00773C34" w:rsidRDefault="00F07F82" w:rsidP="009F27F8">
      <w:pPr>
        <w:spacing w:before="2"/>
        <w:ind w:left="90" w:right="40"/>
        <w:rPr>
          <w:rFonts w:eastAsia="Times New Roman" w:cs="Times New Roman"/>
          <w:szCs w:val="24"/>
        </w:rPr>
      </w:pPr>
    </w:p>
    <w:p w:rsidR="00DE3191" w:rsidRPr="00773C34" w:rsidRDefault="00DE3191" w:rsidP="009F27F8">
      <w:pPr>
        <w:spacing w:before="2"/>
        <w:ind w:left="90" w:right="40"/>
        <w:rPr>
          <w:rFonts w:eastAsia="Times New Roman" w:cs="Times New Roman"/>
          <w:szCs w:val="24"/>
        </w:rPr>
      </w:pPr>
      <w:r w:rsidRPr="00773C34">
        <w:rPr>
          <w:rFonts w:eastAsia="Times New Roman" w:cs="Times New Roman"/>
          <w:szCs w:val="24"/>
        </w:rPr>
        <w:t>I declare under penalty of perjury that the foregoing is true and correct.</w:t>
      </w:r>
    </w:p>
    <w:p w:rsidR="00DE3191" w:rsidRPr="00773C34" w:rsidRDefault="00DE3191" w:rsidP="009F27F8">
      <w:pPr>
        <w:spacing w:before="2"/>
        <w:ind w:left="90" w:right="40"/>
        <w:rPr>
          <w:rFonts w:eastAsia="Times New Roman" w:cs="Times New Roman"/>
          <w:szCs w:val="24"/>
        </w:rPr>
      </w:pPr>
    </w:p>
    <w:p w:rsidR="00503CC4" w:rsidRPr="00773C34" w:rsidRDefault="00503CC4" w:rsidP="009F27F8">
      <w:pPr>
        <w:spacing w:before="2"/>
        <w:ind w:left="90" w:right="40"/>
        <w:rPr>
          <w:rFonts w:eastAsia="Times New Roman" w:cs="Times New Roman"/>
          <w:szCs w:val="24"/>
        </w:rPr>
      </w:pPr>
    </w:p>
    <w:p w:rsidR="00DE3191" w:rsidRPr="00773C34" w:rsidRDefault="00DE3191" w:rsidP="009F27F8">
      <w:pPr>
        <w:spacing w:before="2"/>
        <w:ind w:left="90" w:right="40"/>
        <w:rPr>
          <w:rFonts w:eastAsia="Times New Roman" w:cs="Times New Roman"/>
          <w:szCs w:val="24"/>
        </w:rPr>
      </w:pPr>
    </w:p>
    <w:p w:rsidR="00DE3191" w:rsidRPr="00773C34" w:rsidRDefault="00DE3191" w:rsidP="009F27F8">
      <w:pPr>
        <w:spacing w:before="2"/>
        <w:ind w:left="90" w:right="40"/>
        <w:rPr>
          <w:rFonts w:eastAsia="Times New Roman" w:cs="Times New Roman"/>
          <w:szCs w:val="24"/>
        </w:rPr>
      </w:pPr>
    </w:p>
    <w:p w:rsidR="004B0D7C" w:rsidRPr="00773C34" w:rsidRDefault="00DE3191" w:rsidP="00DF2725">
      <w:pPr>
        <w:keepNext/>
        <w:keepLines/>
        <w:widowControl/>
        <w:spacing w:before="2"/>
        <w:ind w:left="86" w:right="43"/>
        <w:rPr>
          <w:rFonts w:eastAsia="Times New Roman" w:cs="Times New Roman"/>
          <w:szCs w:val="24"/>
        </w:rPr>
      </w:pPr>
      <w:r w:rsidRPr="00773C34">
        <w:rPr>
          <w:rFonts w:eastAsia="Times New Roman" w:cs="Times New Roman"/>
          <w:szCs w:val="24"/>
        </w:rPr>
        <w:t>_________________________</w:t>
      </w:r>
      <w:r w:rsidR="00F07F82" w:rsidRPr="00773C34">
        <w:rPr>
          <w:rFonts w:eastAsia="Times New Roman" w:cs="Times New Roman"/>
          <w:szCs w:val="24"/>
        </w:rPr>
        <w:t>________________</w:t>
      </w:r>
      <w:r w:rsidR="00B02AFD" w:rsidRPr="00773C34">
        <w:rPr>
          <w:rFonts w:eastAsia="Times New Roman" w:cs="Times New Roman"/>
          <w:szCs w:val="24"/>
        </w:rPr>
        <w:tab/>
      </w:r>
      <w:r w:rsidR="00B02AFD" w:rsidRPr="00773C34">
        <w:rPr>
          <w:rFonts w:eastAsia="Times New Roman" w:cs="Times New Roman"/>
          <w:szCs w:val="24"/>
        </w:rPr>
        <w:tab/>
        <w:t>________________________________</w:t>
      </w:r>
    </w:p>
    <w:p w:rsidR="00D77703" w:rsidRPr="00773C34" w:rsidRDefault="00503CC4" w:rsidP="00DF2725">
      <w:pPr>
        <w:keepNext/>
        <w:keepLines/>
        <w:widowControl/>
        <w:spacing w:before="2"/>
        <w:ind w:left="86" w:right="43"/>
        <w:rPr>
          <w:rFonts w:eastAsia="Times New Roman" w:cs="Times New Roman"/>
          <w:szCs w:val="24"/>
        </w:rPr>
      </w:pPr>
      <w:r w:rsidRPr="00773C34">
        <w:rPr>
          <w:rFonts w:eastAsia="Times New Roman" w:cs="Times New Roman"/>
          <w:szCs w:val="24"/>
        </w:rPr>
        <w:t>Signature of Applicant</w:t>
      </w:r>
      <w:r w:rsidRPr="00773C34">
        <w:rPr>
          <w:rFonts w:eastAsia="Times New Roman" w:cs="Times New Roman"/>
          <w:szCs w:val="24"/>
        </w:rPr>
        <w:tab/>
      </w:r>
      <w:r w:rsidRPr="00773C34">
        <w:rPr>
          <w:rFonts w:eastAsia="Times New Roman" w:cs="Times New Roman"/>
          <w:szCs w:val="24"/>
        </w:rPr>
        <w:tab/>
      </w:r>
      <w:r w:rsidRPr="00773C34">
        <w:rPr>
          <w:rFonts w:eastAsia="Times New Roman" w:cs="Times New Roman"/>
          <w:szCs w:val="24"/>
        </w:rPr>
        <w:tab/>
      </w:r>
      <w:r w:rsidRPr="00773C34">
        <w:rPr>
          <w:rFonts w:eastAsia="Times New Roman" w:cs="Times New Roman"/>
          <w:szCs w:val="24"/>
        </w:rPr>
        <w:tab/>
      </w:r>
      <w:r w:rsidRPr="00773C34">
        <w:rPr>
          <w:rFonts w:eastAsia="Times New Roman" w:cs="Times New Roman"/>
          <w:szCs w:val="24"/>
        </w:rPr>
        <w:tab/>
        <w:t>Date</w:t>
      </w:r>
    </w:p>
    <w:p w:rsidR="00D77703" w:rsidRPr="00773C34" w:rsidRDefault="00D77703" w:rsidP="009F27F8">
      <w:pPr>
        <w:spacing w:before="2"/>
        <w:ind w:left="90" w:right="40"/>
        <w:rPr>
          <w:rFonts w:eastAsia="Times New Roman" w:cs="Times New Roman"/>
          <w:szCs w:val="24"/>
        </w:rPr>
      </w:pPr>
    </w:p>
    <w:p w:rsidR="00D77703" w:rsidRPr="00773C34" w:rsidRDefault="00D77703" w:rsidP="009F27F8">
      <w:pPr>
        <w:spacing w:before="2"/>
        <w:ind w:left="90" w:right="40"/>
        <w:rPr>
          <w:rFonts w:eastAsia="Times New Roman" w:cs="Times New Roman"/>
          <w:szCs w:val="24"/>
        </w:rPr>
      </w:pPr>
    </w:p>
    <w:p w:rsidR="000B0D4F" w:rsidRPr="00773C34" w:rsidRDefault="000B0D4F" w:rsidP="009F27F8">
      <w:pPr>
        <w:spacing w:before="2"/>
        <w:ind w:left="90" w:right="40"/>
        <w:rPr>
          <w:rFonts w:eastAsia="Times New Roman" w:cs="Times New Roman"/>
          <w:b/>
          <w:szCs w:val="24"/>
          <w:u w:val="single"/>
        </w:rPr>
      </w:pPr>
    </w:p>
    <w:p w:rsidR="000B0D4F" w:rsidRPr="00773C34" w:rsidRDefault="000B0D4F" w:rsidP="009F27F8">
      <w:pPr>
        <w:spacing w:before="2"/>
        <w:ind w:left="90" w:right="40"/>
        <w:rPr>
          <w:rFonts w:eastAsia="Times New Roman" w:cs="Times New Roman"/>
          <w:szCs w:val="24"/>
        </w:rPr>
      </w:pPr>
      <w:r w:rsidRPr="00773C34">
        <w:rPr>
          <w:rFonts w:eastAsia="Times New Roman" w:cs="Times New Roman"/>
          <w:b/>
          <w:szCs w:val="24"/>
          <w:u w:val="single"/>
        </w:rPr>
        <w:t>APPLICATION SUBMISSION</w:t>
      </w:r>
      <w:r w:rsidRPr="00773C34">
        <w:rPr>
          <w:rFonts w:eastAsia="Times New Roman" w:cs="Times New Roman"/>
          <w:szCs w:val="24"/>
        </w:rPr>
        <w:t>:</w:t>
      </w:r>
    </w:p>
    <w:p w:rsidR="000B0D4F" w:rsidRPr="00773C34" w:rsidRDefault="000B0D4F" w:rsidP="009F27F8">
      <w:pPr>
        <w:spacing w:before="2"/>
        <w:ind w:left="90" w:right="40"/>
        <w:rPr>
          <w:rFonts w:eastAsia="Times New Roman" w:cs="Times New Roman"/>
          <w:szCs w:val="24"/>
        </w:rPr>
      </w:pPr>
    </w:p>
    <w:p w:rsidR="000B0D4F" w:rsidRPr="00773C34" w:rsidRDefault="000B0D4F" w:rsidP="000B0D4F">
      <w:pPr>
        <w:spacing w:before="2"/>
        <w:ind w:left="90" w:right="40"/>
        <w:rPr>
          <w:rFonts w:eastAsia="Times New Roman" w:cs="Times New Roman"/>
          <w:b/>
          <w:szCs w:val="24"/>
        </w:rPr>
      </w:pPr>
      <w:r w:rsidRPr="00773C34">
        <w:rPr>
          <w:rFonts w:eastAsia="Times New Roman" w:cs="Times New Roman"/>
          <w:b/>
          <w:szCs w:val="24"/>
        </w:rPr>
        <w:t xml:space="preserve">Completed applications signed by the applicant must be received by </w:t>
      </w:r>
      <w:r w:rsidRPr="00773C34">
        <w:rPr>
          <w:rFonts w:eastAsia="Times New Roman" w:cs="Times New Roman"/>
          <w:b/>
          <w:szCs w:val="24"/>
          <w:u w:val="single"/>
        </w:rPr>
        <w:t>4:00 p.m. on Friday, November 2, 2018</w:t>
      </w:r>
      <w:r w:rsidRPr="00773C34">
        <w:rPr>
          <w:rFonts w:eastAsia="Times New Roman" w:cs="Times New Roman"/>
          <w:b/>
          <w:szCs w:val="24"/>
        </w:rPr>
        <w:t>.  Please deliver the original signed application and ten additional copies to the Clerk’s office in the court by hand-delivery or by mail addressed to:</w:t>
      </w:r>
    </w:p>
    <w:p w:rsidR="000B0D4F" w:rsidRPr="00773C34" w:rsidRDefault="000B0D4F" w:rsidP="000B0D4F">
      <w:pPr>
        <w:spacing w:before="2"/>
        <w:ind w:left="90" w:right="40"/>
        <w:rPr>
          <w:rFonts w:eastAsia="Times New Roman" w:cs="Times New Roman"/>
          <w:b/>
          <w:szCs w:val="24"/>
        </w:rPr>
      </w:pPr>
    </w:p>
    <w:p w:rsidR="000B0D4F" w:rsidRPr="00773C34" w:rsidRDefault="000B0D4F" w:rsidP="000B0D4F">
      <w:pPr>
        <w:spacing w:before="2"/>
        <w:ind w:left="90" w:right="40"/>
        <w:rPr>
          <w:rFonts w:eastAsia="Times New Roman" w:cs="Times New Roman"/>
          <w:b/>
          <w:szCs w:val="24"/>
        </w:rPr>
      </w:pPr>
      <w:r w:rsidRPr="00773C34">
        <w:rPr>
          <w:rFonts w:eastAsia="Times New Roman" w:cs="Times New Roman"/>
          <w:b/>
          <w:szCs w:val="24"/>
        </w:rPr>
        <w:tab/>
        <w:t>United States District Court</w:t>
      </w:r>
    </w:p>
    <w:p w:rsidR="000B0D4F" w:rsidRPr="00773C34" w:rsidRDefault="000B0D4F" w:rsidP="000B0D4F">
      <w:pPr>
        <w:spacing w:before="2"/>
        <w:ind w:left="90" w:right="40"/>
        <w:rPr>
          <w:rFonts w:eastAsia="Times New Roman" w:cs="Times New Roman"/>
          <w:b/>
          <w:szCs w:val="24"/>
        </w:rPr>
      </w:pPr>
      <w:r w:rsidRPr="00773C34">
        <w:rPr>
          <w:rFonts w:eastAsia="Times New Roman" w:cs="Times New Roman"/>
          <w:b/>
          <w:szCs w:val="24"/>
        </w:rPr>
        <w:tab/>
        <w:t>Attn: Human Resources</w:t>
      </w:r>
    </w:p>
    <w:p w:rsidR="000B0D4F" w:rsidRPr="00773C34" w:rsidRDefault="000B0D4F" w:rsidP="000B0D4F">
      <w:pPr>
        <w:spacing w:before="2"/>
        <w:ind w:left="90" w:right="40"/>
        <w:rPr>
          <w:rFonts w:eastAsia="Times New Roman" w:cs="Times New Roman"/>
          <w:b/>
          <w:szCs w:val="24"/>
        </w:rPr>
      </w:pPr>
      <w:r w:rsidRPr="00773C34">
        <w:rPr>
          <w:rFonts w:eastAsia="Times New Roman" w:cs="Times New Roman"/>
          <w:b/>
          <w:szCs w:val="24"/>
        </w:rPr>
        <w:tab/>
        <w:t>Magistrate Judge Position</w:t>
      </w:r>
    </w:p>
    <w:p w:rsidR="000B0D4F" w:rsidRPr="00773C34" w:rsidRDefault="000B0D4F" w:rsidP="000B0D4F">
      <w:pPr>
        <w:spacing w:before="2"/>
        <w:ind w:left="90" w:right="40" w:firstLine="630"/>
        <w:rPr>
          <w:rFonts w:eastAsia="Times New Roman" w:cs="Times New Roman"/>
          <w:b/>
          <w:szCs w:val="24"/>
        </w:rPr>
      </w:pPr>
      <w:r w:rsidRPr="00773C34">
        <w:rPr>
          <w:rFonts w:eastAsia="Times New Roman" w:cs="Times New Roman"/>
          <w:b/>
          <w:szCs w:val="24"/>
        </w:rPr>
        <w:t>351 South West Temple, Room No. 2.118</w:t>
      </w:r>
    </w:p>
    <w:p w:rsidR="000B0D4F" w:rsidRPr="00773C34" w:rsidRDefault="000B0D4F" w:rsidP="000B0D4F">
      <w:pPr>
        <w:spacing w:before="2"/>
        <w:ind w:left="90" w:right="40" w:firstLine="630"/>
        <w:rPr>
          <w:rFonts w:eastAsia="Times New Roman" w:cs="Times New Roman"/>
          <w:b/>
          <w:szCs w:val="24"/>
        </w:rPr>
      </w:pPr>
      <w:r w:rsidRPr="00773C34">
        <w:rPr>
          <w:rFonts w:eastAsia="Times New Roman" w:cs="Times New Roman"/>
          <w:b/>
          <w:szCs w:val="24"/>
        </w:rPr>
        <w:t>Salt Lake City, Utah 8410</w:t>
      </w:r>
      <w:r w:rsidR="00C15225">
        <w:rPr>
          <w:rFonts w:eastAsia="Times New Roman" w:cs="Times New Roman"/>
          <w:b/>
          <w:szCs w:val="24"/>
        </w:rPr>
        <w:t>1</w:t>
      </w:r>
    </w:p>
    <w:sectPr w:rsidR="000B0D4F" w:rsidRPr="00773C34" w:rsidSect="00C35946">
      <w:footerReference w:type="default" r:id="rId8"/>
      <w:pgSz w:w="12240" w:h="15840"/>
      <w:pgMar w:top="1008" w:right="619" w:bottom="720" w:left="605" w:header="0" w:footer="77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83A" w:rsidRDefault="0057683A">
      <w:r>
        <w:separator/>
      </w:r>
    </w:p>
  </w:endnote>
  <w:endnote w:type="continuationSeparator" w:id="0">
    <w:p w:rsidR="0057683A" w:rsidRDefault="0057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BE6" w:rsidRPr="00F50DFB" w:rsidRDefault="00795BE6" w:rsidP="00D77703">
    <w:pPr>
      <w:pStyle w:val="Footer"/>
      <w:jc w:val="right"/>
      <w:rPr>
        <w:rFonts w:cs="Times New Roman"/>
        <w:sz w:val="20"/>
        <w:szCs w:val="20"/>
      </w:rPr>
    </w:pPr>
    <w:r w:rsidRPr="00F50DFB">
      <w:rPr>
        <w:rFonts w:cs="Times New Roman"/>
        <w:noProof/>
        <w:sz w:val="20"/>
        <w:szCs w:val="20"/>
      </w:rPr>
      <mc:AlternateContent>
        <mc:Choice Requires="wps">
          <w:drawing>
            <wp:anchor distT="0" distB="0" distL="114300" distR="114300" simplePos="0" relativeHeight="251659264" behindDoc="1" locked="0" layoutInCell="1" allowOverlap="1" wp14:anchorId="279B5752" wp14:editId="25765A0B">
              <wp:simplePos x="0" y="0"/>
              <wp:positionH relativeFrom="page">
                <wp:posOffset>2425148</wp:posOffset>
              </wp:positionH>
              <wp:positionV relativeFrom="page">
                <wp:posOffset>9435548</wp:posOffset>
              </wp:positionV>
              <wp:extent cx="3218180" cy="229704"/>
              <wp:effectExtent l="0" t="0" r="1270" b="184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E6" w:rsidRDefault="00795BE6" w:rsidP="00C35946">
                          <w:pPr>
                            <w:spacing w:before="120"/>
                            <w:ind w:left="14"/>
                            <w:rPr>
                              <w:rFonts w:eastAsia="Times New Roman" w:cs="Times New Roman"/>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B5752" id="_x0000_t202" coordsize="21600,21600" o:spt="202" path="m,l,21600r21600,l21600,xe">
              <v:stroke joinstyle="miter"/>
              <v:path gradientshapeok="t" o:connecttype="rect"/>
            </v:shapetype>
            <v:shape id="Text Box 237" o:spid="_x0000_s1204" type="#_x0000_t202" style="position:absolute;left:0;text-align:left;margin-left:190.95pt;margin-top:742.95pt;width:253.4pt;height:1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murgIAAK0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" filled="f" stroked="f">
              <v:textbox inset="0,0,0,0">
                <w:txbxContent>
                  <w:p w:rsidR="00795BE6" w:rsidRDefault="00795BE6" w:rsidP="00C35946">
                    <w:pPr>
                      <w:spacing w:before="120"/>
                      <w:ind w:left="14"/>
                      <w:rPr>
                        <w:rFonts w:eastAsia="Times New Roman" w:cs="Times New Roman"/>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v:textbox>
              <w10:wrap anchorx="page" anchory="page"/>
            </v:shape>
          </w:pict>
        </mc:Fallback>
      </mc:AlternateContent>
    </w:r>
    <w:r w:rsidR="00C35946">
      <w:rPr>
        <w:rFonts w:cs="Times New Roman"/>
        <w:sz w:val="20"/>
        <w:szCs w:val="20"/>
      </w:rPr>
      <w:t xml:space="preserve">Page </w:t>
    </w:r>
    <w:r w:rsidR="00C35946">
      <w:rPr>
        <w:rFonts w:cs="Times New Roman"/>
        <w:sz w:val="20"/>
        <w:szCs w:val="20"/>
      </w:rPr>
      <w:fldChar w:fldCharType="begin"/>
    </w:r>
    <w:r w:rsidR="00C35946">
      <w:rPr>
        <w:rFonts w:cs="Times New Roman"/>
        <w:sz w:val="20"/>
        <w:szCs w:val="20"/>
      </w:rPr>
      <w:instrText xml:space="preserve"> PAGE  \* Arabic  \* MERGEFORMAT </w:instrText>
    </w:r>
    <w:r w:rsidR="00C35946">
      <w:rPr>
        <w:rFonts w:cs="Times New Roman"/>
        <w:sz w:val="20"/>
        <w:szCs w:val="20"/>
      </w:rPr>
      <w:fldChar w:fldCharType="separate"/>
    </w:r>
    <w:r w:rsidR="00FA5F52">
      <w:rPr>
        <w:rFonts w:cs="Times New Roman"/>
        <w:noProof/>
        <w:sz w:val="20"/>
        <w:szCs w:val="20"/>
      </w:rPr>
      <w:t>7</w:t>
    </w:r>
    <w:r w:rsidR="00C35946">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83A" w:rsidRDefault="0057683A">
      <w:r>
        <w:separator/>
      </w:r>
    </w:p>
  </w:footnote>
  <w:footnote w:type="continuationSeparator" w:id="0">
    <w:p w:rsidR="0057683A" w:rsidRDefault="00576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712F"/>
    <w:multiLevelType w:val="hybridMultilevel"/>
    <w:tmpl w:val="D3A0527C"/>
    <w:lvl w:ilvl="0" w:tplc="BDE6B042">
      <w:start w:val="1"/>
      <w:numFmt w:val="lowerLetter"/>
      <w:lvlText w:val="(%1)"/>
      <w:lvlJc w:val="left"/>
      <w:pPr>
        <w:ind w:left="100" w:hanging="344"/>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BA443C90"/>
    <w:lvl w:ilvl="0" w:tplc="7AB028A2">
      <w:start w:val="12"/>
      <w:numFmt w:val="decimal"/>
      <w:lvlText w:val="%1."/>
      <w:lvlJc w:val="left"/>
      <w:pPr>
        <w:ind w:left="720" w:hanging="540"/>
      </w:pPr>
      <w:rPr>
        <w:rFonts w:ascii="Times New Roman" w:eastAsia="PMingLiU" w:hAnsi="Times New Roman" w:hint="default"/>
        <w:w w:val="99"/>
        <w:sz w:val="24"/>
        <w:szCs w:val="20"/>
      </w:rPr>
    </w:lvl>
    <w:lvl w:ilvl="1" w:tplc="B6B2538E">
      <w:start w:val="2"/>
      <w:numFmt w:val="lowerLetter"/>
      <w:lvlText w:val="%2)"/>
      <w:lvlJc w:val="left"/>
      <w:pPr>
        <w:ind w:left="896" w:hanging="218"/>
      </w:pPr>
      <w:rPr>
        <w:rFonts w:ascii="Times New Roman" w:eastAsia="Times New Roman" w:hAnsi="Times New Roman" w:hint="default"/>
        <w:spacing w:val="1"/>
        <w:w w:val="99"/>
        <w:sz w:val="24"/>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2B6777"/>
    <w:multiLevelType w:val="hybridMultilevel"/>
    <w:tmpl w:val="207A347A"/>
    <w:lvl w:ilvl="0" w:tplc="8388A234">
      <w:start w:val="12"/>
      <w:numFmt w:val="decimal"/>
      <w:lvlText w:val="%1."/>
      <w:lvlJc w:val="left"/>
      <w:pPr>
        <w:ind w:left="679" w:hanging="540"/>
      </w:pPr>
      <w:rPr>
        <w:rFonts w:ascii="Times New Roman" w:eastAsia="PMingLiU" w:hAnsi="Times New Roman"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2"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2"/>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6F"/>
    <w:rsid w:val="000068C8"/>
    <w:rsid w:val="0003145F"/>
    <w:rsid w:val="000624AB"/>
    <w:rsid w:val="000A662B"/>
    <w:rsid w:val="000B0D4F"/>
    <w:rsid w:val="000E4BED"/>
    <w:rsid w:val="000F7B60"/>
    <w:rsid w:val="00127E8B"/>
    <w:rsid w:val="00135CC7"/>
    <w:rsid w:val="0016491F"/>
    <w:rsid w:val="001A4054"/>
    <w:rsid w:val="001B0054"/>
    <w:rsid w:val="001C2C36"/>
    <w:rsid w:val="001F4E1C"/>
    <w:rsid w:val="001F7114"/>
    <w:rsid w:val="00216EF6"/>
    <w:rsid w:val="00280BAF"/>
    <w:rsid w:val="002E0365"/>
    <w:rsid w:val="003018E0"/>
    <w:rsid w:val="003642BA"/>
    <w:rsid w:val="003C02EE"/>
    <w:rsid w:val="00416AA2"/>
    <w:rsid w:val="004370F6"/>
    <w:rsid w:val="004661F8"/>
    <w:rsid w:val="00477148"/>
    <w:rsid w:val="004775B2"/>
    <w:rsid w:val="004941F5"/>
    <w:rsid w:val="004B0D7C"/>
    <w:rsid w:val="004C36E4"/>
    <w:rsid w:val="004D1B42"/>
    <w:rsid w:val="00503CC4"/>
    <w:rsid w:val="00515A6C"/>
    <w:rsid w:val="00533EC6"/>
    <w:rsid w:val="0057683A"/>
    <w:rsid w:val="005857AA"/>
    <w:rsid w:val="005B212C"/>
    <w:rsid w:val="005B5BFC"/>
    <w:rsid w:val="005E63D3"/>
    <w:rsid w:val="005F0666"/>
    <w:rsid w:val="00615477"/>
    <w:rsid w:val="00622563"/>
    <w:rsid w:val="006767C6"/>
    <w:rsid w:val="006E2E7F"/>
    <w:rsid w:val="00700E07"/>
    <w:rsid w:val="00733CDA"/>
    <w:rsid w:val="00750A11"/>
    <w:rsid w:val="007548DA"/>
    <w:rsid w:val="00773C34"/>
    <w:rsid w:val="00795BE6"/>
    <w:rsid w:val="007B5A99"/>
    <w:rsid w:val="007F5D6E"/>
    <w:rsid w:val="00821695"/>
    <w:rsid w:val="00830C6D"/>
    <w:rsid w:val="00847D1D"/>
    <w:rsid w:val="008C3FD9"/>
    <w:rsid w:val="008F340E"/>
    <w:rsid w:val="009078F4"/>
    <w:rsid w:val="009116D2"/>
    <w:rsid w:val="009F27F8"/>
    <w:rsid w:val="00A2750D"/>
    <w:rsid w:val="00A32CC0"/>
    <w:rsid w:val="00A35EBB"/>
    <w:rsid w:val="00A820F5"/>
    <w:rsid w:val="00A91BE9"/>
    <w:rsid w:val="00A94506"/>
    <w:rsid w:val="00AA034C"/>
    <w:rsid w:val="00AD06B9"/>
    <w:rsid w:val="00AD262E"/>
    <w:rsid w:val="00B02AFD"/>
    <w:rsid w:val="00B12DC6"/>
    <w:rsid w:val="00B1768A"/>
    <w:rsid w:val="00B338B3"/>
    <w:rsid w:val="00B363F8"/>
    <w:rsid w:val="00B631A5"/>
    <w:rsid w:val="00B65B14"/>
    <w:rsid w:val="00BE3477"/>
    <w:rsid w:val="00C11C6C"/>
    <w:rsid w:val="00C15225"/>
    <w:rsid w:val="00C23308"/>
    <w:rsid w:val="00C35946"/>
    <w:rsid w:val="00C46A43"/>
    <w:rsid w:val="00C76DFA"/>
    <w:rsid w:val="00C97DCD"/>
    <w:rsid w:val="00CA4F1D"/>
    <w:rsid w:val="00CD5D55"/>
    <w:rsid w:val="00D0238B"/>
    <w:rsid w:val="00D16D04"/>
    <w:rsid w:val="00D26A63"/>
    <w:rsid w:val="00D77703"/>
    <w:rsid w:val="00D87C17"/>
    <w:rsid w:val="00DB2059"/>
    <w:rsid w:val="00DD53D4"/>
    <w:rsid w:val="00DE01EC"/>
    <w:rsid w:val="00DE1BDE"/>
    <w:rsid w:val="00DE3191"/>
    <w:rsid w:val="00DF2725"/>
    <w:rsid w:val="00DF407A"/>
    <w:rsid w:val="00DF486D"/>
    <w:rsid w:val="00E0162B"/>
    <w:rsid w:val="00E13AFF"/>
    <w:rsid w:val="00E233C7"/>
    <w:rsid w:val="00EA1CDC"/>
    <w:rsid w:val="00ED3840"/>
    <w:rsid w:val="00ED6C4B"/>
    <w:rsid w:val="00F00CDE"/>
    <w:rsid w:val="00F07F82"/>
    <w:rsid w:val="00F50DFB"/>
    <w:rsid w:val="00F7255B"/>
    <w:rsid w:val="00F77E6F"/>
    <w:rsid w:val="00FA5F52"/>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7E10F-D4C4-47B9-8505-6DC62955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C36E4"/>
    <w:pPr>
      <w:widowControl w:val="0"/>
      <w:spacing w:after="0" w:line="240" w:lineRule="auto"/>
    </w:pPr>
    <w:rPr>
      <w:rFonts w:ascii="Times New Roman" w:hAnsi="Times New Roman"/>
      <w:sz w:val="24"/>
    </w:rPr>
  </w:style>
  <w:style w:type="paragraph" w:styleId="Heading1">
    <w:name w:val="heading 1"/>
    <w:basedOn w:val="Normal"/>
    <w:link w:val="Heading1Char"/>
    <w:uiPriority w:val="1"/>
    <w:qFormat/>
    <w:rsid w:val="00F77E6F"/>
    <w:pPr>
      <w:ind w:left="1786"/>
      <w:outlineLvl w:val="0"/>
    </w:pPr>
    <w:rPr>
      <w:rFonts w:eastAsia="Times New Roman"/>
      <w:sz w:val="144"/>
      <w:szCs w:val="144"/>
    </w:rPr>
  </w:style>
  <w:style w:type="paragraph" w:styleId="Heading2">
    <w:name w:val="heading 2"/>
    <w:basedOn w:val="Normal"/>
    <w:link w:val="Heading2Char"/>
    <w:uiPriority w:val="1"/>
    <w:qFormat/>
    <w:rsid w:val="00F77E6F"/>
    <w:pPr>
      <w:spacing w:before="1"/>
      <w:ind w:left="1500"/>
      <w:outlineLvl w:val="1"/>
    </w:pPr>
    <w:rPr>
      <w:rFonts w:eastAsia="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eastAsia="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eastAsia="Times New Roman"/>
      <w:b/>
      <w:bCs/>
      <w:szCs w:val="24"/>
    </w:rPr>
  </w:style>
  <w:style w:type="paragraph" w:styleId="Heading7">
    <w:name w:val="heading 7"/>
    <w:basedOn w:val="Normal"/>
    <w:link w:val="Heading7Char"/>
    <w:uiPriority w:val="1"/>
    <w:qFormat/>
    <w:rsid w:val="00F77E6F"/>
    <w:pPr>
      <w:ind w:left="820"/>
      <w:outlineLvl w:val="6"/>
    </w:pPr>
    <w:rPr>
      <w:rFonts w:eastAsia="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eastAsia="Times New Roman"/>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paragraph" w:styleId="BalloonText">
    <w:name w:val="Balloon Text"/>
    <w:basedOn w:val="Normal"/>
    <w:link w:val="BalloonTextChar"/>
    <w:uiPriority w:val="99"/>
    <w:semiHidden/>
    <w:unhideWhenUsed/>
    <w:rsid w:val="005B5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FC"/>
    <w:rPr>
      <w:rFonts w:ascii="Segoe UI" w:hAnsi="Segoe UI" w:cs="Segoe UI"/>
      <w:sz w:val="18"/>
      <w:szCs w:val="18"/>
    </w:rPr>
  </w:style>
  <w:style w:type="table" w:styleId="TableGrid">
    <w:name w:val="Table Grid"/>
    <w:basedOn w:val="TableNormal"/>
    <w:uiPriority w:val="59"/>
    <w:rsid w:val="0073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1EC"/>
    <w:rPr>
      <w:sz w:val="16"/>
      <w:szCs w:val="16"/>
    </w:rPr>
  </w:style>
  <w:style w:type="paragraph" w:styleId="CommentText">
    <w:name w:val="annotation text"/>
    <w:basedOn w:val="Normal"/>
    <w:link w:val="CommentTextChar"/>
    <w:uiPriority w:val="99"/>
    <w:semiHidden/>
    <w:unhideWhenUsed/>
    <w:rsid w:val="00DE01EC"/>
    <w:rPr>
      <w:sz w:val="20"/>
      <w:szCs w:val="20"/>
    </w:rPr>
  </w:style>
  <w:style w:type="character" w:customStyle="1" w:styleId="CommentTextChar">
    <w:name w:val="Comment Text Char"/>
    <w:basedOn w:val="DefaultParagraphFont"/>
    <w:link w:val="CommentText"/>
    <w:uiPriority w:val="99"/>
    <w:semiHidden/>
    <w:rsid w:val="00DE01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01EC"/>
    <w:rPr>
      <w:b/>
      <w:bCs/>
    </w:rPr>
  </w:style>
  <w:style w:type="character" w:customStyle="1" w:styleId="CommentSubjectChar">
    <w:name w:val="Comment Subject Char"/>
    <w:basedOn w:val="CommentTextChar"/>
    <w:link w:val="CommentSubject"/>
    <w:uiPriority w:val="99"/>
    <w:semiHidden/>
    <w:rsid w:val="00DE01E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2FAC-6330-444C-BB0A-3E880A1C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4AD4A52A.dotm</Template>
  <TotalTime>1</TotalTime>
  <Pages>11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Ruth Schriock</cp:lastModifiedBy>
  <cp:revision>2</cp:revision>
  <cp:lastPrinted>2016-10-18T15:27:00Z</cp:lastPrinted>
  <dcterms:created xsi:type="dcterms:W3CDTF">2018-10-02T21:06:00Z</dcterms:created>
  <dcterms:modified xsi:type="dcterms:W3CDTF">2018-10-02T21:06:00Z</dcterms:modified>
</cp:coreProperties>
</file>