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4E4AFD" w14:paraId="23432DA4" w14:textId="77777777" w:rsidTr="004E4AFD">
        <w:tc>
          <w:tcPr>
            <w:tcW w:w="9350" w:type="dxa"/>
            <w:gridSpan w:val="2"/>
            <w:tcBorders>
              <w:left w:val="nil"/>
              <w:right w:val="nil"/>
            </w:tcBorders>
          </w:tcPr>
          <w:p w14:paraId="7607C5FB" w14:textId="3DE9709E" w:rsidR="004E4AFD" w:rsidRPr="004E4AFD" w:rsidRDefault="004E4AFD" w:rsidP="004E4AFD">
            <w:pPr>
              <w:spacing w:before="240" w:after="240"/>
              <w:jc w:val="center"/>
              <w:rPr>
                <w:rStyle w:val="Strong"/>
              </w:rPr>
            </w:pPr>
            <w:bookmarkStart w:id="0" w:name="_GoBack"/>
            <w:bookmarkEnd w:id="0"/>
            <w:r w:rsidRPr="004E4AFD">
              <w:rPr>
                <w:rStyle w:val="Strong"/>
              </w:rPr>
              <w:t>In the United States District Court</w:t>
            </w:r>
            <w:r w:rsidRPr="004E4AFD">
              <w:rPr>
                <w:rStyle w:val="Strong"/>
              </w:rPr>
              <w:br/>
              <w:t>For the District of Utah</w:t>
            </w:r>
          </w:p>
        </w:tc>
      </w:tr>
      <w:tr w:rsidR="00DB383E" w14:paraId="2F9EC366" w14:textId="77777777" w:rsidTr="004E4AFD">
        <w:tc>
          <w:tcPr>
            <w:tcW w:w="4675" w:type="dxa"/>
            <w:tcBorders>
              <w:left w:val="nil"/>
            </w:tcBorders>
          </w:tcPr>
          <w:p w14:paraId="0D5969DF" w14:textId="616B4922" w:rsidR="004E4AFD" w:rsidRDefault="00EB55EA" w:rsidP="004E4AFD">
            <w:pPr>
              <w:spacing w:before="240" w:after="240"/>
            </w:pPr>
            <w:r>
              <w:rPr>
                <w:rStyle w:val="Strong"/>
              </w:rPr>
              <w:t>United States of America</w:t>
            </w:r>
            <w:r w:rsidR="002212B8">
              <w:rPr>
                <w:rStyle w:val="Strong"/>
              </w:rPr>
              <w:t>,</w:t>
            </w:r>
          </w:p>
          <w:p w14:paraId="039FD96A" w14:textId="7F0B331E" w:rsidR="004E4AFD" w:rsidRDefault="004E4AFD" w:rsidP="008A6B95">
            <w:pPr>
              <w:spacing w:before="240" w:after="240"/>
              <w:ind w:left="2160"/>
            </w:pPr>
            <w:r>
              <w:t>P</w:t>
            </w:r>
            <w:r w:rsidR="00EB55EA">
              <w:t>laintiff</w:t>
            </w:r>
            <w:r>
              <w:t>,</w:t>
            </w:r>
          </w:p>
          <w:p w14:paraId="182686EA" w14:textId="6866FDBC" w:rsidR="004E4AFD" w:rsidRDefault="004E4AFD" w:rsidP="004E4AFD">
            <w:pPr>
              <w:spacing w:before="240" w:after="240"/>
            </w:pPr>
            <w:r>
              <w:t>v.</w:t>
            </w:r>
          </w:p>
          <w:p w14:paraId="52210696" w14:textId="2C205F4C" w:rsidR="004E4AFD" w:rsidRDefault="00E33134" w:rsidP="004E4AFD">
            <w:pPr>
              <w:spacing w:before="240" w:after="240"/>
            </w:pPr>
            <w:sdt>
              <w:sdtPr>
                <w:rPr>
                  <w:rStyle w:val="Strong"/>
                </w:rPr>
                <w:alias w:val="Enter Defendant's name"/>
                <w:tag w:val="Enter Defendant's name"/>
                <w:id w:val="-1043900136"/>
                <w:lock w:val="sdtLocked"/>
                <w:placeholder>
                  <w:docPart w:val="79F034049FB04FFCBB849282D93C395A"/>
                </w:placeholder>
                <w:showingPlcHdr/>
              </w:sdtPr>
              <w:sdtEndPr>
                <w:rPr>
                  <w:rStyle w:val="DefaultParagraphFont"/>
                  <w:bCs w:val="0"/>
                  <w:caps w:val="0"/>
                  <w:spacing w:val="0"/>
                </w:rPr>
              </w:sdtEndPr>
              <w:sdtContent>
                <w:r w:rsidR="00DB383E" w:rsidRPr="00DB383E">
                  <w:rPr>
                    <w:i/>
                    <w:color w:val="C00000"/>
                  </w:rPr>
                  <w:t>&lt;Enter Defendant’s name&gt;</w:t>
                </w:r>
              </w:sdtContent>
            </w:sdt>
            <w:r w:rsidR="00AE6B73">
              <w:t>,</w:t>
            </w:r>
          </w:p>
          <w:p w14:paraId="633A9F01" w14:textId="764A3291" w:rsidR="004E4AFD" w:rsidRDefault="00EB55EA" w:rsidP="008A6B95">
            <w:pPr>
              <w:spacing w:before="240" w:after="240"/>
              <w:ind w:left="2160"/>
            </w:pPr>
            <w:r>
              <w:t>Defendant</w:t>
            </w:r>
            <w:r w:rsidR="004E4AFD">
              <w:t>.</w:t>
            </w:r>
          </w:p>
        </w:tc>
        <w:tc>
          <w:tcPr>
            <w:tcW w:w="4675" w:type="dxa"/>
            <w:tcBorders>
              <w:right w:val="nil"/>
            </w:tcBorders>
          </w:tcPr>
          <w:p w14:paraId="3033D2B8" w14:textId="2D5880CC" w:rsidR="004E4AFD" w:rsidRPr="004E4AFD" w:rsidRDefault="002212B8" w:rsidP="009A5A48">
            <w:pPr>
              <w:spacing w:before="240" w:after="240"/>
              <w:rPr>
                <w:rStyle w:val="Strong"/>
                <w:b/>
              </w:rPr>
            </w:pPr>
            <w:r>
              <w:rPr>
                <w:rStyle w:val="Strong"/>
                <w:b/>
                <w:noProof/>
              </w:rPr>
              <w:t xml:space="preserve">Motion for Writ of Habeas Corpus ad </w:t>
            </w:r>
            <w:r w:rsidR="00A10698">
              <w:rPr>
                <w:rStyle w:val="Strong"/>
                <w:b/>
                <w:noProof/>
              </w:rPr>
              <w:t>Responden</w:t>
            </w:r>
            <w:r w:rsidR="00E33134">
              <w:rPr>
                <w:rStyle w:val="Strong"/>
                <w:b/>
                <w:noProof/>
              </w:rPr>
              <w:t>d</w:t>
            </w:r>
            <w:r w:rsidR="00A10698">
              <w:rPr>
                <w:rStyle w:val="Strong"/>
                <w:b/>
                <w:noProof/>
              </w:rPr>
              <w:t>um</w:t>
            </w:r>
          </w:p>
          <w:p w14:paraId="5AF2CC91" w14:textId="5F3F70B8" w:rsidR="004E4AFD" w:rsidRDefault="004E4AFD" w:rsidP="009A5A48">
            <w:pPr>
              <w:spacing w:before="240" w:after="240"/>
            </w:pPr>
            <w:r>
              <w:t>Case No. </w:t>
            </w:r>
            <w:sdt>
              <w:sdtPr>
                <w:alias w:val="Enter case number"/>
                <w:tag w:val="Enter case number"/>
                <w:id w:val="-1737925500"/>
                <w:lock w:val="sdtLocked"/>
                <w:placeholder>
                  <w:docPart w:val="9E0858C2A11C40888C4A4528849D4D25"/>
                </w:placeholder>
                <w:showingPlcHdr/>
                <w15:color w:val="000000"/>
              </w:sdtPr>
              <w:sdtEndPr/>
              <w:sdtContent>
                <w:r w:rsidR="00701DC1" w:rsidRPr="00701DC1">
                  <w:rPr>
                    <w:i/>
                    <w:color w:val="C00000"/>
                  </w:rPr>
                  <w:t>&lt;Enter case number&gt;</w:t>
                </w:r>
              </w:sdtContent>
            </w:sdt>
          </w:p>
        </w:tc>
      </w:tr>
    </w:tbl>
    <w:p w14:paraId="3E505396" w14:textId="3765E5E4" w:rsidR="00452058" w:rsidRDefault="00AE6B73" w:rsidP="00452058">
      <w:pPr>
        <w:pStyle w:val="BodyText"/>
        <w:spacing w:before="360"/>
      </w:pPr>
      <w:r>
        <w:t xml:space="preserve">Defendant </w:t>
      </w:r>
      <w:r w:rsidR="00BD0211">
        <w:t>is currently confined under the authority of</w:t>
      </w:r>
      <w:r w:rsidR="00416BAE">
        <w:t xml:space="preserve"> </w:t>
      </w:r>
      <w:sdt>
        <w:sdtPr>
          <w:alias w:val="Designate authority"/>
          <w:tag w:val="Designate authority"/>
          <w:id w:val="-1993319941"/>
          <w:placeholder>
            <w:docPart w:val="305F90517A094203ABEA7C87469CC830"/>
          </w:placeholder>
          <w:showingPlcHdr/>
        </w:sdtPr>
        <w:sdtEndPr/>
        <w:sdtContent>
          <w:r w:rsidR="00416BAE" w:rsidRPr="00416BAE">
            <w:t xml:space="preserve">the </w:t>
          </w:r>
          <w:r w:rsidR="00A10698">
            <w:t>U.S. Marshal</w:t>
          </w:r>
          <w:r w:rsidR="00452058">
            <w:t xml:space="preserve"> Service</w:t>
          </w:r>
        </w:sdtContent>
      </w:sdt>
      <w:r w:rsidR="00416BAE">
        <w:t xml:space="preserve"> at </w:t>
      </w:r>
      <w:r w:rsidR="00A54387">
        <w:t xml:space="preserve">the </w:t>
      </w:r>
      <w:sdt>
        <w:sdtPr>
          <w:alias w:val="Enter facility's name"/>
          <w:tag w:val="Enter facility's name"/>
          <w:id w:val="-1784105699"/>
          <w:placeholder>
            <w:docPart w:val="F93FFFC48D764F25A2445A12F13122D0"/>
          </w:placeholder>
          <w:showingPlcHdr/>
        </w:sdtPr>
        <w:sdtEndPr/>
        <w:sdtContent>
          <w:r w:rsidR="00A54387">
            <w:t>Purgatory Correctional Facility</w:t>
          </w:r>
        </w:sdtContent>
      </w:sdt>
      <w:r w:rsidR="00A54387">
        <w:t xml:space="preserve"> </w:t>
      </w:r>
      <w:proofErr w:type="spellStart"/>
      <w:r w:rsidR="00A54387">
        <w:t>in</w:t>
      </w:r>
      <w:proofErr w:type="spellEnd"/>
      <w:r w:rsidR="00A54387">
        <w:t xml:space="preserve"> </w:t>
      </w:r>
      <w:sdt>
        <w:sdtPr>
          <w:alias w:val="Enter facility's location"/>
          <w:tag w:val="Enter facility's location"/>
          <w:id w:val="1932390414"/>
          <w:placeholder>
            <w:docPart w:val="2BACAD91AC2546BBB5E3298285EB0FBC"/>
          </w:placeholder>
          <w:showingPlcHdr/>
        </w:sdtPr>
        <w:sdtEndPr/>
        <w:sdtContent>
          <w:r w:rsidR="00A54387">
            <w:t>Washington County, Utah</w:t>
          </w:r>
        </w:sdtContent>
      </w:sdt>
      <w:r w:rsidR="00A54387">
        <w:t>.</w:t>
      </w:r>
      <w:r w:rsidR="00320719">
        <w:t xml:space="preserve"> </w:t>
      </w:r>
      <w:r>
        <w:t>Defendant</w:t>
      </w:r>
      <w:r w:rsidR="00BD0211">
        <w:t xml:space="preserve"> is </w:t>
      </w:r>
      <w:r w:rsidR="00A10698">
        <w:t>required to appear</w:t>
      </w:r>
      <w:r w:rsidR="00581D9F">
        <w:t xml:space="preserve"> </w:t>
      </w:r>
      <w:r w:rsidR="00A10698">
        <w:t>befor</w:t>
      </w:r>
      <w:r w:rsidR="00A10698" w:rsidRPr="00581D9F">
        <w:t>e the Honorable </w:t>
      </w:r>
      <w:sdt>
        <w:sdtPr>
          <w:alias w:val="Enter judge's name"/>
          <w:tag w:val="Enter judge's name"/>
          <w:id w:val="-1385327592"/>
          <w:placeholder>
            <w:docPart w:val="E19A5867C7824D2CA76469C73CEFC06A"/>
          </w:placeholder>
          <w:showingPlcHdr/>
        </w:sdtPr>
        <w:sdtEndPr/>
        <w:sdtContent>
          <w:r w:rsidR="00A10698" w:rsidRPr="00A10698">
            <w:rPr>
              <w:rStyle w:val="PlaceholderText"/>
              <w:i/>
              <w:color w:val="C00000"/>
            </w:rPr>
            <w:t xml:space="preserve">&lt;Enter </w:t>
          </w:r>
          <w:r w:rsidR="00A10698">
            <w:rPr>
              <w:rStyle w:val="PlaceholderText"/>
              <w:i/>
              <w:color w:val="C00000"/>
            </w:rPr>
            <w:t>j</w:t>
          </w:r>
          <w:r w:rsidR="00A10698" w:rsidRPr="00A10698">
            <w:rPr>
              <w:rStyle w:val="PlaceholderText"/>
              <w:i/>
              <w:color w:val="C00000"/>
            </w:rPr>
            <w:t>udge’s name&gt;</w:t>
          </w:r>
        </w:sdtContent>
      </w:sdt>
      <w:r w:rsidR="00A10698">
        <w:t xml:space="preserve">, </w:t>
      </w:r>
      <w:sdt>
        <w:sdtPr>
          <w:alias w:val="Enter court's name"/>
          <w:tag w:val="Enter court's name"/>
          <w:id w:val="-1826273904"/>
          <w:placeholder>
            <w:docPart w:val="2E27FC5FDEE54FF1A7376499AE8FB5B2"/>
          </w:placeholder>
          <w:showingPlcHdr/>
        </w:sdtPr>
        <w:sdtEndPr/>
        <w:sdtContent>
          <w:r w:rsidR="00A10698">
            <w:t>Fifth District Court of the State of Utah</w:t>
          </w:r>
        </w:sdtContent>
      </w:sdt>
      <w:r w:rsidR="00A10698">
        <w:t xml:space="preserve">, </w:t>
      </w:r>
      <w:r>
        <w:t>at </w:t>
      </w:r>
      <w:sdt>
        <w:sdtPr>
          <w:alias w:val="Enter time"/>
          <w:tag w:val="Enter time"/>
          <w:id w:val="-48077398"/>
          <w:lock w:val="sdtLocked"/>
          <w:placeholder>
            <w:docPart w:val="21FA99D079924958AF8504D7A00853CF"/>
          </w:placeholder>
          <w:showingPlcHdr/>
        </w:sdtPr>
        <w:sdtEndPr/>
        <w:sdtContent>
          <w:r w:rsidR="0026054D" w:rsidRPr="0026054D">
            <w:rPr>
              <w:i/>
              <w:color w:val="C00000"/>
            </w:rPr>
            <w:t>&lt;Enter time&gt;</w:t>
          </w:r>
        </w:sdtContent>
      </w:sdt>
      <w:r>
        <w:t xml:space="preserve">, </w:t>
      </w:r>
      <w:r w:rsidR="00331746">
        <w:t xml:space="preserve">on </w:t>
      </w:r>
      <w:sdt>
        <w:sdtPr>
          <w:alias w:val="Select date"/>
          <w:tag w:val="Select date"/>
          <w:id w:val="-865899924"/>
          <w:lock w:val="sdtLocked"/>
          <w:placeholder>
            <w:docPart w:val="77286CA8CEF74E76A2FCBDA89C517051"/>
          </w:placeholder>
          <w:showingPlcHdr/>
          <w:date>
            <w:dateFormat w:val="MMMM d, yyyy"/>
            <w:lid w:val="en-US"/>
            <w:storeMappedDataAs w:val="dateTime"/>
            <w:calendar w:val="gregorian"/>
          </w:date>
        </w:sdtPr>
        <w:sdtEndPr/>
        <w:sdtContent>
          <w:r w:rsidR="00331746" w:rsidRPr="00331746">
            <w:rPr>
              <w:rStyle w:val="PlaceholderText"/>
              <w:i/>
              <w:color w:val="C00000"/>
            </w:rPr>
            <w:t>&lt;Select date&gt;</w:t>
          </w:r>
        </w:sdtContent>
      </w:sdt>
      <w:r w:rsidR="00331746">
        <w:t xml:space="preserve">, </w:t>
      </w:r>
      <w:r>
        <w:t>in courtroom</w:t>
      </w:r>
      <w:r w:rsidR="0026054D">
        <w:t> </w:t>
      </w:r>
      <w:sdt>
        <w:sdtPr>
          <w:alias w:val="Enter room number"/>
          <w:tag w:val="Enter room number"/>
          <w:id w:val="1343810648"/>
          <w:lock w:val="sdtLocked"/>
          <w:placeholder>
            <w:docPart w:val="CB8D46E8A6484268B05B7471F3B0C2A1"/>
          </w:placeholder>
          <w:showingPlcHdr/>
        </w:sdtPr>
        <w:sdtEndPr/>
        <w:sdtContent>
          <w:r w:rsidR="00A10698" w:rsidRPr="00A10698">
            <w:rPr>
              <w:rStyle w:val="PlaceholderText"/>
              <w:i/>
              <w:color w:val="C00000"/>
            </w:rPr>
            <w:t>&lt;Enter room number&gt;</w:t>
          </w:r>
        </w:sdtContent>
      </w:sdt>
      <w:r w:rsidR="00A10698">
        <w:t xml:space="preserve">, </w:t>
      </w:r>
      <w:sdt>
        <w:sdtPr>
          <w:alias w:val="Enter court's address"/>
          <w:tag w:val="Enter court's address"/>
          <w:id w:val="1371420872"/>
          <w:placeholder>
            <w:docPart w:val="6DA77FBCE42743E6A962949857DE1FFA"/>
          </w:placeholder>
          <w:showingPlcHdr/>
        </w:sdtPr>
        <w:sdtEndPr/>
        <w:sdtContent>
          <w:r w:rsidR="00A10698">
            <w:t>206 W. Tabernacle St., St.</w:t>
          </w:r>
          <w:r w:rsidR="00EB0F89">
            <w:t> </w:t>
          </w:r>
          <w:r w:rsidR="00A10698">
            <w:t>George, Utah</w:t>
          </w:r>
        </w:sdtContent>
      </w:sdt>
      <w:r w:rsidR="00452058">
        <w:t xml:space="preserve">, for proceedings in </w:t>
      </w:r>
      <w:sdt>
        <w:sdtPr>
          <w:rPr>
            <w:rStyle w:val="SubtleEmphasis3"/>
          </w:rPr>
          <w:alias w:val="Enter case name"/>
          <w:tag w:val="Enter case name"/>
          <w:id w:val="-1051227929"/>
          <w:placeholder>
            <w:docPart w:val="A5B20BA72BC442F4BC1BB4806970DF37"/>
          </w:placeholder>
          <w:showingPlcHdr/>
        </w:sdtPr>
        <w:sdtEndPr>
          <w:rPr>
            <w:rStyle w:val="DefaultParagraphFont"/>
            <w:i w:val="0"/>
            <w:iCs w:val="0"/>
          </w:rPr>
        </w:sdtEndPr>
        <w:sdtContent>
          <w:r w:rsidR="00452058" w:rsidRPr="00581D9F">
            <w:rPr>
              <w:i/>
              <w:color w:val="C00000"/>
            </w:rPr>
            <w:t>&lt;Enter case name&gt;</w:t>
          </w:r>
        </w:sdtContent>
      </w:sdt>
      <w:r w:rsidR="00452058">
        <w:t xml:space="preserve">, </w:t>
      </w:r>
      <w:sdt>
        <w:sdtPr>
          <w:alias w:val="Enter case number"/>
          <w:tag w:val="Enter case number"/>
          <w:id w:val="378833275"/>
          <w:placeholder>
            <w:docPart w:val="7EA3891AAB4D4D62B7995F64BDEA1D42"/>
          </w:placeholder>
          <w:showingPlcHdr/>
        </w:sdtPr>
        <w:sdtEndPr/>
        <w:sdtContent>
          <w:r w:rsidR="00452058" w:rsidRPr="00581D9F">
            <w:rPr>
              <w:i/>
              <w:color w:val="C00000"/>
            </w:rPr>
            <w:t>&lt;Enter case number&gt;</w:t>
          </w:r>
        </w:sdtContent>
      </w:sdt>
      <w:r>
        <w:t>.</w:t>
      </w:r>
    </w:p>
    <w:p w14:paraId="2244FFAC" w14:textId="574E91C2" w:rsidR="005231EA" w:rsidRDefault="00AE6B73" w:rsidP="00452058">
      <w:pPr>
        <w:pStyle w:val="BodyText"/>
        <w:keepNext/>
      </w:pPr>
      <w:r>
        <w:t xml:space="preserve">Accordingly, </w:t>
      </w:r>
      <w:sdt>
        <w:sdtPr>
          <w:alias w:val="Enter movant's name"/>
          <w:tag w:val="Enter movant's name"/>
          <w:id w:val="-855273970"/>
          <w:placeholder>
            <w:docPart w:val="7D318AE8C36947C79735F616BB1E70B2"/>
          </w:placeholder>
          <w:showingPlcHdr/>
        </w:sdtPr>
        <w:sdtEndPr/>
        <w:sdtContent>
          <w:r w:rsidR="00DE2F20" w:rsidRPr="00DE2F20">
            <w:rPr>
              <w:rStyle w:val="PlaceholderText"/>
              <w:i/>
              <w:color w:val="C00000"/>
            </w:rPr>
            <w:t>&lt;Enter movant’s name&gt;</w:t>
          </w:r>
        </w:sdtContent>
      </w:sdt>
      <w:r>
        <w:t xml:space="preserve"> hereby requests the immediate issuance of a writ of habeas corpus ad </w:t>
      </w:r>
      <w:proofErr w:type="spellStart"/>
      <w:r w:rsidR="00DE2F20">
        <w:t>respondendum</w:t>
      </w:r>
      <w:proofErr w:type="spellEnd"/>
      <w:r>
        <w:t xml:space="preserve"> to the U.S. Marshall Service requiring it: (1) to serve the writ on the </w:t>
      </w:r>
      <w:r w:rsidR="00EB55EA">
        <w:t xml:space="preserve">warden, superintendent, or custodian of any place or institution where </w:t>
      </w:r>
      <w:r>
        <w:t>Defendant</w:t>
      </w:r>
      <w:r w:rsidR="00EB55EA">
        <w:t xml:space="preserve"> is confined</w:t>
      </w:r>
      <w:r>
        <w:t xml:space="preserve">; (2) to </w:t>
      </w:r>
      <w:r w:rsidR="00EB55EA">
        <w:t xml:space="preserve">produce </w:t>
      </w:r>
      <w:r>
        <w:t>Defendant</w:t>
      </w:r>
      <w:r w:rsidR="00EB55EA">
        <w:t xml:space="preserve"> in court </w:t>
      </w:r>
      <w:r w:rsidR="00776A05">
        <w:t>for the proceeding</w:t>
      </w:r>
      <w:r w:rsidR="00165B00">
        <w:t>s</w:t>
      </w:r>
      <w:r w:rsidR="00776A05">
        <w:t xml:space="preserve"> referenced above; (3) to hold Defendant at all times in its custody until </w:t>
      </w:r>
      <w:r w:rsidR="00165B00">
        <w:t>conclusion</w:t>
      </w:r>
      <w:r w:rsidR="00776A05">
        <w:t xml:space="preserve"> of th</w:t>
      </w:r>
      <w:r w:rsidR="00165B00">
        <w:t>e proceedings</w:t>
      </w:r>
      <w:r w:rsidR="00776A05">
        <w:t>; and (4) to return Defendant thereafter to the institution where now confined.</w:t>
      </w:r>
    </w:p>
    <w:p w14:paraId="0AC6AF05" w14:textId="784EFD6D" w:rsidR="00344B9E" w:rsidRPr="00701C9F" w:rsidRDefault="00344B9E" w:rsidP="00701C9F">
      <w:pPr>
        <w:keepNext/>
        <w:spacing w:after="480"/>
        <w:ind w:firstLine="720"/>
        <w:rPr>
          <w:rStyle w:val="Strong"/>
          <w:bCs w:val="0"/>
          <w:caps w:val="0"/>
          <w:spacing w:val="0"/>
        </w:rPr>
      </w:pPr>
      <w:r>
        <w:t>Signed</w:t>
      </w:r>
      <w:r w:rsidR="00D4656F">
        <w:t> </w:t>
      </w:r>
      <w:sdt>
        <w:sdtPr>
          <w:alias w:val="Select date"/>
          <w:tag w:val="Select date"/>
          <w:id w:val="146174984"/>
          <w:lock w:val="sdtLocked"/>
          <w:placeholder>
            <w:docPart w:val="D6FD8706A1184089864A86D63B0B2F70"/>
          </w:placeholder>
          <w:showingPlcHdr/>
          <w15:color w:val="000000"/>
          <w:date>
            <w:dateFormat w:val="MMMM d, yyyy"/>
            <w:lid w:val="en-US"/>
            <w:storeMappedDataAs w:val="dateTime"/>
            <w:calendar w:val="gregorian"/>
          </w:date>
        </w:sdtPr>
        <w:sdtEndPr/>
        <w:sdtContent>
          <w:r w:rsidR="00DB383E" w:rsidRPr="00DB383E">
            <w:rPr>
              <w:i/>
              <w:color w:val="C00000"/>
            </w:rPr>
            <w:t>&lt;Select date&gt;</w:t>
          </w:r>
        </w:sdtContent>
      </w:sdt>
      <w:r>
        <w:t>.</w:t>
      </w:r>
    </w:p>
    <w:p w14:paraId="108FFEFC" w14:textId="58AEB8ED" w:rsidR="00701C9F" w:rsidRPr="00C75536" w:rsidRDefault="00701DC1" w:rsidP="001E2FFD">
      <w:pPr>
        <w:keepLines/>
        <w:tabs>
          <w:tab w:val="left" w:pos="4320"/>
          <w:tab w:val="right" w:pos="8640"/>
        </w:tabs>
        <w:ind w:left="4320"/>
      </w:pPr>
      <w:r>
        <w:rPr>
          <w:u w:val="single"/>
        </w:rPr>
        <w:t>/s/ </w:t>
      </w:r>
      <w:sdt>
        <w:sdtPr>
          <w:rPr>
            <w:u w:val="single"/>
          </w:rPr>
          <w:alias w:val="Enter signor's name"/>
          <w:tag w:val="Enter signor's name"/>
          <w:id w:val="656737221"/>
          <w:placeholder>
            <w:docPart w:val="419AF318BD0F4C45B400484255F0BC9D"/>
          </w:placeholder>
          <w:showingPlcHdr/>
        </w:sdtPr>
        <w:sdtEndPr/>
        <w:sdtContent>
          <w:r w:rsidRPr="00701DC1">
            <w:rPr>
              <w:rStyle w:val="PlaceholderText"/>
              <w:i/>
              <w:color w:val="C00000"/>
              <w:u w:val="single" w:color="000000" w:themeColor="text1"/>
            </w:rPr>
            <w:t>&lt;Enter signor’s name&gt;</w:t>
          </w:r>
        </w:sdtContent>
      </w:sdt>
      <w:r w:rsidR="00344B9E" w:rsidRPr="004E4AFD">
        <w:rPr>
          <w:u w:val="single"/>
        </w:rPr>
        <w:tab/>
      </w:r>
      <w:r w:rsidR="00344B9E">
        <w:br/>
      </w:r>
      <w:r w:rsidR="00701C9F">
        <w:t xml:space="preserve">Counsel for </w:t>
      </w:r>
      <w:sdt>
        <w:sdtPr>
          <w:id w:val="-42058703"/>
          <w:lock w:val="sdtLocked"/>
          <w:placeholder>
            <w:docPart w:val="0476087A03DB4555BE813B04F0690A0C"/>
          </w:placeholder>
          <w:showingPlcHdr/>
        </w:sdtPr>
        <w:sdtEndPr/>
        <w:sdtContent>
          <w:r w:rsidR="00C75536" w:rsidRPr="00C75536">
            <w:rPr>
              <w:i/>
              <w:color w:val="C00000"/>
            </w:rPr>
            <w:t>&lt;Enter movant’s name&gt;</w:t>
          </w:r>
        </w:sdtContent>
      </w:sdt>
    </w:p>
    <w:p w14:paraId="28BB8BC8" w14:textId="77777777" w:rsidR="001E2FFD" w:rsidRDefault="001E2FFD" w:rsidP="001E2FFD">
      <w:pPr>
        <w:sectPr w:rsidR="001E2FFD" w:rsidSect="009A5A48">
          <w:footerReference w:type="default" r:id="rId8"/>
          <w:footerReference w:type="first" r:id="rId9"/>
          <w:pgSz w:w="12240" w:h="15840" w:code="1"/>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4675"/>
        <w:gridCol w:w="4675"/>
      </w:tblGrid>
      <w:tr w:rsidR="009E5065" w14:paraId="67B3D04F" w14:textId="77777777" w:rsidTr="007E1A06">
        <w:tc>
          <w:tcPr>
            <w:tcW w:w="9350" w:type="dxa"/>
            <w:gridSpan w:val="2"/>
            <w:tcBorders>
              <w:left w:val="nil"/>
              <w:right w:val="nil"/>
            </w:tcBorders>
          </w:tcPr>
          <w:p w14:paraId="0F3E64F5" w14:textId="77777777" w:rsidR="009E5065" w:rsidRPr="004E4AFD" w:rsidRDefault="009E5065" w:rsidP="001E2FFD">
            <w:pPr>
              <w:spacing w:before="240" w:after="240"/>
              <w:jc w:val="center"/>
              <w:rPr>
                <w:rStyle w:val="Strong"/>
              </w:rPr>
            </w:pPr>
            <w:r w:rsidRPr="004E4AFD">
              <w:rPr>
                <w:rStyle w:val="Strong"/>
              </w:rPr>
              <w:lastRenderedPageBreak/>
              <w:t>In the United States District Court</w:t>
            </w:r>
            <w:r w:rsidRPr="004E4AFD">
              <w:rPr>
                <w:rStyle w:val="Strong"/>
              </w:rPr>
              <w:br/>
              <w:t>For the District of Utah</w:t>
            </w:r>
          </w:p>
        </w:tc>
      </w:tr>
      <w:tr w:rsidR="009E5065" w14:paraId="61F515F0" w14:textId="77777777" w:rsidTr="007E1A06">
        <w:tc>
          <w:tcPr>
            <w:tcW w:w="4675" w:type="dxa"/>
            <w:tcBorders>
              <w:left w:val="nil"/>
            </w:tcBorders>
          </w:tcPr>
          <w:p w14:paraId="784B6793" w14:textId="77777777" w:rsidR="009E5065" w:rsidRDefault="009E5065" w:rsidP="007E1A06">
            <w:pPr>
              <w:spacing w:before="240" w:after="240"/>
            </w:pPr>
            <w:r>
              <w:rPr>
                <w:rStyle w:val="Strong"/>
              </w:rPr>
              <w:t>United States of America,</w:t>
            </w:r>
          </w:p>
          <w:p w14:paraId="7FD15C6C" w14:textId="77777777" w:rsidR="009E5065" w:rsidRDefault="009E5065" w:rsidP="007E1A06">
            <w:pPr>
              <w:spacing w:before="240" w:after="240"/>
              <w:ind w:left="2160"/>
            </w:pPr>
            <w:r>
              <w:t>Plaintiff,</w:t>
            </w:r>
          </w:p>
          <w:p w14:paraId="1DD39C57" w14:textId="77777777" w:rsidR="009E5065" w:rsidRDefault="009E5065" w:rsidP="007E1A06">
            <w:pPr>
              <w:spacing w:before="240" w:after="240"/>
            </w:pPr>
            <w:r>
              <w:t>v.</w:t>
            </w:r>
          </w:p>
          <w:p w14:paraId="5A2167E2" w14:textId="77777777" w:rsidR="009E5065" w:rsidRDefault="00E33134" w:rsidP="007E1A06">
            <w:pPr>
              <w:spacing w:before="240" w:after="240"/>
            </w:pPr>
            <w:sdt>
              <w:sdtPr>
                <w:rPr>
                  <w:rStyle w:val="Strong"/>
                </w:rPr>
                <w:alias w:val="Enter Defendant's name"/>
                <w:tag w:val="Enter Defendant's name"/>
                <w:id w:val="-734469312"/>
                <w:placeholder>
                  <w:docPart w:val="3684149B0BE84C55AEFE7A85D130257F"/>
                </w:placeholder>
                <w:showingPlcHdr/>
              </w:sdtPr>
              <w:sdtEndPr>
                <w:rPr>
                  <w:rStyle w:val="DefaultParagraphFont"/>
                  <w:bCs w:val="0"/>
                  <w:caps w:val="0"/>
                  <w:spacing w:val="0"/>
                </w:rPr>
              </w:sdtEndPr>
              <w:sdtContent>
                <w:r w:rsidR="009E5065" w:rsidRPr="00DB383E">
                  <w:rPr>
                    <w:i/>
                    <w:color w:val="C00000"/>
                  </w:rPr>
                  <w:t>&lt;Enter Defendant’s name&gt;</w:t>
                </w:r>
              </w:sdtContent>
            </w:sdt>
            <w:r w:rsidR="009E5065">
              <w:t>,</w:t>
            </w:r>
          </w:p>
          <w:p w14:paraId="4E9B1E5F" w14:textId="77777777" w:rsidR="009E5065" w:rsidRDefault="009E5065" w:rsidP="007E1A06">
            <w:pPr>
              <w:spacing w:before="240" w:after="240"/>
              <w:ind w:left="2160"/>
            </w:pPr>
            <w:r>
              <w:t>Defendant.</w:t>
            </w:r>
          </w:p>
        </w:tc>
        <w:tc>
          <w:tcPr>
            <w:tcW w:w="4675" w:type="dxa"/>
            <w:tcBorders>
              <w:right w:val="nil"/>
            </w:tcBorders>
          </w:tcPr>
          <w:p w14:paraId="2FE8F11D" w14:textId="3751DA44" w:rsidR="009E5065" w:rsidRPr="004E4AFD" w:rsidRDefault="009E5065" w:rsidP="007E1A06">
            <w:pPr>
              <w:spacing w:before="240" w:after="240"/>
              <w:rPr>
                <w:rStyle w:val="Strong"/>
                <w:b/>
              </w:rPr>
            </w:pPr>
            <w:r>
              <w:rPr>
                <w:rStyle w:val="Strong"/>
                <w:b/>
                <w:noProof/>
              </w:rPr>
              <w:t>Writ of Habeas Corpus</w:t>
            </w:r>
            <w:r>
              <w:rPr>
                <w:rStyle w:val="Strong"/>
                <w:b/>
                <w:noProof/>
              </w:rPr>
              <w:br/>
              <w:t xml:space="preserve">ad </w:t>
            </w:r>
            <w:r w:rsidR="00C74B3A">
              <w:rPr>
                <w:rStyle w:val="Strong"/>
                <w:b/>
                <w:noProof/>
              </w:rPr>
              <w:t>Responden</w:t>
            </w:r>
            <w:r w:rsidR="00E33134">
              <w:rPr>
                <w:rStyle w:val="Strong"/>
                <w:b/>
                <w:noProof/>
              </w:rPr>
              <w:t>d</w:t>
            </w:r>
            <w:r w:rsidR="00C74B3A">
              <w:rPr>
                <w:rStyle w:val="Strong"/>
                <w:b/>
                <w:noProof/>
              </w:rPr>
              <w:t>um</w:t>
            </w:r>
          </w:p>
          <w:p w14:paraId="1676ADC5" w14:textId="77777777" w:rsidR="009E5065" w:rsidRDefault="009E5065" w:rsidP="007E1A06">
            <w:pPr>
              <w:spacing w:before="240" w:after="240"/>
            </w:pPr>
            <w:r>
              <w:t>Case No. </w:t>
            </w:r>
            <w:sdt>
              <w:sdtPr>
                <w:alias w:val="Enter case number"/>
                <w:tag w:val="Enter case number"/>
                <w:id w:val="-1941678020"/>
                <w:placeholder>
                  <w:docPart w:val="F0F6D72106054F40BF4CBF48231B1A0D"/>
                </w:placeholder>
                <w:showingPlcHdr/>
                <w15:color w:val="000000"/>
              </w:sdtPr>
              <w:sdtEndPr/>
              <w:sdtContent>
                <w:r w:rsidRPr="00701DC1">
                  <w:rPr>
                    <w:i/>
                    <w:color w:val="C00000"/>
                  </w:rPr>
                  <w:t>&lt;Enter case number&gt;</w:t>
                </w:r>
              </w:sdtContent>
            </w:sdt>
          </w:p>
        </w:tc>
      </w:tr>
    </w:tbl>
    <w:p w14:paraId="19BF0273" w14:textId="615F11FF" w:rsidR="009E5065" w:rsidRPr="009E5065" w:rsidRDefault="009E5065" w:rsidP="009E5065">
      <w:pPr>
        <w:pStyle w:val="BodyText"/>
        <w:spacing w:before="360" w:after="240" w:line="240" w:lineRule="auto"/>
        <w:ind w:left="720" w:hanging="720"/>
        <w:rPr>
          <w:rStyle w:val="Strong"/>
        </w:rPr>
      </w:pPr>
      <w:r w:rsidRPr="009E5065">
        <w:rPr>
          <w:rStyle w:val="Strong"/>
        </w:rPr>
        <w:t>To:</w:t>
      </w:r>
      <w:r w:rsidRPr="009E5065">
        <w:rPr>
          <w:rStyle w:val="Strong"/>
        </w:rPr>
        <w:tab/>
      </w:r>
      <w:r w:rsidR="001E2FFD">
        <w:rPr>
          <w:rStyle w:val="Strong"/>
        </w:rPr>
        <w:t xml:space="preserve">The U.S. Marshal for the District of </w:t>
      </w:r>
      <w:sdt>
        <w:sdtPr>
          <w:rPr>
            <w:rStyle w:val="Strong"/>
          </w:rPr>
          <w:alias w:val="Enter state"/>
          <w:tag w:val="Enter state"/>
          <w:id w:val="-577358978"/>
          <w:placeholder>
            <w:docPart w:val="6174847EBE9D40AEAE8929C014CBB726"/>
          </w:placeholder>
          <w:showingPlcHdr/>
        </w:sdtPr>
        <w:sdtEndPr>
          <w:rPr>
            <w:rStyle w:val="Strong"/>
          </w:rPr>
        </w:sdtEndPr>
        <w:sdtContent>
          <w:r w:rsidR="001E2FFD" w:rsidRPr="001E2FFD">
            <w:rPr>
              <w:rStyle w:val="Strong"/>
            </w:rPr>
            <w:t>Utah</w:t>
          </w:r>
        </w:sdtContent>
      </w:sdt>
      <w:r w:rsidRPr="009E5065">
        <w:rPr>
          <w:rStyle w:val="Strong"/>
        </w:rPr>
        <w:t>, or to any other U.S. Marshal, and to any authorized officer in whose custody the Defendant may be held</w:t>
      </w:r>
    </w:p>
    <w:p w14:paraId="7A2C5914" w14:textId="1283B389" w:rsidR="009E5065" w:rsidRDefault="00320719" w:rsidP="000764F9">
      <w:pPr>
        <w:pStyle w:val="BodyText"/>
        <w:keepNext/>
      </w:pPr>
      <w:r>
        <w:t>You are hereby commanded to bring the body of Defendant</w:t>
      </w:r>
      <w:r w:rsidR="00533110">
        <w:t xml:space="preserve"> </w:t>
      </w:r>
      <w:sdt>
        <w:sdtPr>
          <w:alias w:val="Enter Defendant's name"/>
          <w:tag w:val="Enter Defendant's name"/>
          <w:id w:val="117499137"/>
          <w:lock w:val="sdtLocked"/>
          <w:placeholder>
            <w:docPart w:val="A3E6FA99BF9F4C39B162D5A5CBFFC51C"/>
          </w:placeholder>
          <w:showingPlcHdr/>
        </w:sdtPr>
        <w:sdtEndPr/>
        <w:sdtContent>
          <w:r w:rsidR="00533110" w:rsidRPr="00320719">
            <w:rPr>
              <w:rStyle w:val="PlaceholderText"/>
              <w:i/>
              <w:color w:val="C00000"/>
            </w:rPr>
            <w:t xml:space="preserve">&lt;Enter </w:t>
          </w:r>
          <w:r w:rsidR="00533110">
            <w:rPr>
              <w:rStyle w:val="PlaceholderText"/>
              <w:i/>
              <w:color w:val="C00000"/>
            </w:rPr>
            <w:t>Defendant’s name</w:t>
          </w:r>
          <w:r w:rsidR="00533110" w:rsidRPr="00320719">
            <w:rPr>
              <w:rStyle w:val="PlaceholderText"/>
              <w:i/>
              <w:color w:val="C00000"/>
            </w:rPr>
            <w:t>&gt;</w:t>
          </w:r>
        </w:sdtContent>
      </w:sdt>
      <w:r>
        <w:t xml:space="preserve">, </w:t>
      </w:r>
      <w:r w:rsidR="00A54387">
        <w:t xml:space="preserve">who is currently confined at the </w:t>
      </w:r>
      <w:sdt>
        <w:sdtPr>
          <w:alias w:val="Enter facility's name"/>
          <w:tag w:val="Enter facility's name"/>
          <w:id w:val="-1280331904"/>
          <w:placeholder>
            <w:docPart w:val="F9E89811AEAF48928EBBD631BF8C0953"/>
          </w:placeholder>
          <w:showingPlcHdr/>
        </w:sdtPr>
        <w:sdtEndPr/>
        <w:sdtContent>
          <w:r w:rsidR="00A54387">
            <w:t>Purgatory Correctional Facility</w:t>
          </w:r>
        </w:sdtContent>
      </w:sdt>
      <w:r w:rsidR="00A54387">
        <w:t xml:space="preserve"> in </w:t>
      </w:r>
      <w:sdt>
        <w:sdtPr>
          <w:alias w:val="Enter facility's location"/>
          <w:tag w:val="Enter facility's location"/>
          <w:id w:val="753552791"/>
          <w:placeholder>
            <w:docPart w:val="199DD637872C4F81857841A718BA0E34"/>
          </w:placeholder>
          <w:showingPlcHdr/>
        </w:sdtPr>
        <w:sdtEndPr/>
        <w:sdtContent>
          <w:r w:rsidR="00A54387">
            <w:t>Washington County, Utah</w:t>
          </w:r>
        </w:sdtContent>
      </w:sdt>
      <w:r w:rsidR="00A54387">
        <w:t>,</w:t>
      </w:r>
      <w:r w:rsidR="000764F9">
        <w:t xml:space="preserve"> befor</w:t>
      </w:r>
      <w:r w:rsidR="000764F9" w:rsidRPr="00581D9F">
        <w:t>e the Honorable </w:t>
      </w:r>
      <w:sdt>
        <w:sdtPr>
          <w:alias w:val="Enter judge's name"/>
          <w:tag w:val="Enter judge's name"/>
          <w:id w:val="-1626618705"/>
          <w:placeholder>
            <w:docPart w:val="0C2193691CB045B5BDDC474FAE1D65C5"/>
          </w:placeholder>
          <w:showingPlcHdr/>
        </w:sdtPr>
        <w:sdtEndPr/>
        <w:sdtContent>
          <w:r w:rsidR="000764F9" w:rsidRPr="00A10698">
            <w:rPr>
              <w:rStyle w:val="PlaceholderText"/>
              <w:i/>
              <w:color w:val="C00000"/>
            </w:rPr>
            <w:t xml:space="preserve">&lt;Enter </w:t>
          </w:r>
          <w:r w:rsidR="000764F9">
            <w:rPr>
              <w:rStyle w:val="PlaceholderText"/>
              <w:i/>
              <w:color w:val="C00000"/>
            </w:rPr>
            <w:t>j</w:t>
          </w:r>
          <w:r w:rsidR="000764F9" w:rsidRPr="00A10698">
            <w:rPr>
              <w:rStyle w:val="PlaceholderText"/>
              <w:i/>
              <w:color w:val="C00000"/>
            </w:rPr>
            <w:t>udge’s name&gt;</w:t>
          </w:r>
        </w:sdtContent>
      </w:sdt>
      <w:r w:rsidR="000764F9">
        <w:t xml:space="preserve">, </w:t>
      </w:r>
      <w:sdt>
        <w:sdtPr>
          <w:alias w:val="Enter court's name"/>
          <w:tag w:val="Enter court's name"/>
          <w:id w:val="-836382071"/>
          <w:placeholder>
            <w:docPart w:val="63F8349F7D4C412181ECB208B7167352"/>
          </w:placeholder>
          <w:showingPlcHdr/>
        </w:sdtPr>
        <w:sdtEndPr/>
        <w:sdtContent>
          <w:r w:rsidR="000764F9">
            <w:t>Fifth District Court of the State of Utah</w:t>
          </w:r>
        </w:sdtContent>
      </w:sdt>
      <w:r w:rsidR="000764F9">
        <w:t>, at </w:t>
      </w:r>
      <w:sdt>
        <w:sdtPr>
          <w:alias w:val="Enter time"/>
          <w:tag w:val="Enter time"/>
          <w:id w:val="1129897081"/>
          <w:placeholder>
            <w:docPart w:val="6960AB31F8514279934224A33CF913EE"/>
          </w:placeholder>
          <w:showingPlcHdr/>
        </w:sdtPr>
        <w:sdtEndPr/>
        <w:sdtContent>
          <w:r w:rsidR="000764F9" w:rsidRPr="0026054D">
            <w:rPr>
              <w:i/>
              <w:color w:val="C00000"/>
            </w:rPr>
            <w:t>&lt;Enter time&gt;</w:t>
          </w:r>
        </w:sdtContent>
      </w:sdt>
      <w:r w:rsidR="000764F9">
        <w:t xml:space="preserve">, on </w:t>
      </w:r>
      <w:sdt>
        <w:sdtPr>
          <w:alias w:val="Select date"/>
          <w:tag w:val="Select date"/>
          <w:id w:val="1807357890"/>
          <w:placeholder>
            <w:docPart w:val="57ECE1B4361D45619140F2D92D16A160"/>
          </w:placeholder>
          <w:showingPlcHdr/>
          <w:date>
            <w:dateFormat w:val="MMMM d, yyyy"/>
            <w:lid w:val="en-US"/>
            <w:storeMappedDataAs w:val="dateTime"/>
            <w:calendar w:val="gregorian"/>
          </w:date>
        </w:sdtPr>
        <w:sdtEndPr/>
        <w:sdtContent>
          <w:r w:rsidR="000764F9" w:rsidRPr="00331746">
            <w:rPr>
              <w:rStyle w:val="PlaceholderText"/>
              <w:i/>
              <w:color w:val="C00000"/>
            </w:rPr>
            <w:t>&lt;Select date&gt;</w:t>
          </w:r>
        </w:sdtContent>
      </w:sdt>
      <w:r w:rsidR="000764F9">
        <w:t>, in courtroom </w:t>
      </w:r>
      <w:sdt>
        <w:sdtPr>
          <w:alias w:val="Enter room number"/>
          <w:tag w:val="Enter room number"/>
          <w:id w:val="-1444152636"/>
          <w:placeholder>
            <w:docPart w:val="BB81DCDB5BE44A04ACF8B7B5D585AC2E"/>
          </w:placeholder>
          <w:showingPlcHdr/>
        </w:sdtPr>
        <w:sdtEndPr/>
        <w:sdtContent>
          <w:r w:rsidR="000764F9" w:rsidRPr="00A10698">
            <w:rPr>
              <w:rStyle w:val="PlaceholderText"/>
              <w:i/>
              <w:color w:val="C00000"/>
            </w:rPr>
            <w:t>&lt;Enter room number&gt;</w:t>
          </w:r>
        </w:sdtContent>
      </w:sdt>
      <w:r w:rsidR="000764F9">
        <w:t xml:space="preserve">, </w:t>
      </w:r>
      <w:sdt>
        <w:sdtPr>
          <w:alias w:val="Enter court's address"/>
          <w:tag w:val="Enter court's address"/>
          <w:id w:val="-1678570797"/>
          <w:placeholder>
            <w:docPart w:val="D7AEC2E654E0419883E3E4040C10E399"/>
          </w:placeholder>
          <w:showingPlcHdr/>
        </w:sdtPr>
        <w:sdtEndPr/>
        <w:sdtContent>
          <w:r w:rsidR="000764F9">
            <w:t>206 W. Tabernacle St., St.</w:t>
          </w:r>
          <w:r w:rsidR="00EB0F89">
            <w:t> </w:t>
          </w:r>
          <w:r w:rsidR="000764F9">
            <w:t>George, Utah</w:t>
          </w:r>
        </w:sdtContent>
      </w:sdt>
      <w:r w:rsidR="000764F9">
        <w:t xml:space="preserve">, for proceedings in </w:t>
      </w:r>
      <w:sdt>
        <w:sdtPr>
          <w:rPr>
            <w:rStyle w:val="SubtleEmphasis3"/>
          </w:rPr>
          <w:alias w:val="Enter case name"/>
          <w:tag w:val="Enter case name"/>
          <w:id w:val="-1474520114"/>
          <w:placeholder>
            <w:docPart w:val="1304A4DC3631472B96924CAB944FD184"/>
          </w:placeholder>
          <w:showingPlcHdr/>
        </w:sdtPr>
        <w:sdtEndPr>
          <w:rPr>
            <w:rStyle w:val="DefaultParagraphFont"/>
            <w:i w:val="0"/>
            <w:iCs w:val="0"/>
          </w:rPr>
        </w:sdtEndPr>
        <w:sdtContent>
          <w:r w:rsidR="000764F9" w:rsidRPr="00581D9F">
            <w:rPr>
              <w:i/>
              <w:color w:val="C00000"/>
            </w:rPr>
            <w:t>&lt;Enter case name&gt;</w:t>
          </w:r>
        </w:sdtContent>
      </w:sdt>
      <w:r w:rsidR="000764F9">
        <w:t xml:space="preserve">, </w:t>
      </w:r>
      <w:sdt>
        <w:sdtPr>
          <w:alias w:val="Enter case number"/>
          <w:tag w:val="Enter case number"/>
          <w:id w:val="-1925639721"/>
          <w:placeholder>
            <w:docPart w:val="7AA62505692A49A0842E5AD4946A9E6D"/>
          </w:placeholder>
          <w:showingPlcHdr/>
        </w:sdtPr>
        <w:sdtEndPr/>
        <w:sdtContent>
          <w:r w:rsidR="000764F9" w:rsidRPr="00581D9F">
            <w:rPr>
              <w:i/>
              <w:color w:val="C00000"/>
            </w:rPr>
            <w:t>&lt;Enter case number&gt;</w:t>
          </w:r>
        </w:sdtContent>
      </w:sdt>
      <w:r w:rsidR="000764F9">
        <w:t xml:space="preserve">. </w:t>
      </w:r>
      <w:r>
        <w:t>You are further hereby commanded to hold Defendant at all times in your custody, and to return Defendant to the institution where now confined immediately after the conclusion of the proceedings.</w:t>
      </w:r>
    </w:p>
    <w:p w14:paraId="411458D3" w14:textId="2A1470F9" w:rsidR="009E5065" w:rsidRPr="001D1F95" w:rsidRDefault="009E5065" w:rsidP="001D1F95">
      <w:pPr>
        <w:keepNext/>
        <w:tabs>
          <w:tab w:val="left" w:pos="4320"/>
        </w:tabs>
        <w:spacing w:after="480"/>
        <w:ind w:firstLine="720"/>
        <w:rPr>
          <w:rStyle w:val="Strong"/>
        </w:rPr>
      </w:pPr>
      <w:r>
        <w:t>Signed </w:t>
      </w:r>
      <w:sdt>
        <w:sdtPr>
          <w:alias w:val="Select date"/>
          <w:tag w:val="Select date"/>
          <w:id w:val="-833229730"/>
          <w:placeholder>
            <w:docPart w:val="68EEC89DA00D4FD1944F3ED359960D99"/>
          </w:placeholder>
          <w:showingPlcHdr/>
          <w15:color w:val="000000"/>
          <w:date>
            <w:dateFormat w:val="MMMM d, yyyy"/>
            <w:lid w:val="en-US"/>
            <w:storeMappedDataAs w:val="dateTime"/>
            <w:calendar w:val="gregorian"/>
          </w:date>
        </w:sdtPr>
        <w:sdtEndPr/>
        <w:sdtContent>
          <w:r w:rsidRPr="00DB383E">
            <w:rPr>
              <w:i/>
              <w:color w:val="C00000"/>
            </w:rPr>
            <w:t>&lt;Select date&gt;</w:t>
          </w:r>
        </w:sdtContent>
      </w:sdt>
      <w:r>
        <w:t>.</w:t>
      </w:r>
      <w:r w:rsidR="001D1F95">
        <w:tab/>
      </w:r>
      <w:r w:rsidR="001D1F95">
        <w:rPr>
          <w:rStyle w:val="Strong"/>
        </w:rPr>
        <w:t>By the Court:</w:t>
      </w:r>
    </w:p>
    <w:p w14:paraId="335BF6EE" w14:textId="3932CB34" w:rsidR="009E5065" w:rsidRPr="001D1F95" w:rsidRDefault="009E5065" w:rsidP="009E5065">
      <w:pPr>
        <w:keepLines/>
        <w:tabs>
          <w:tab w:val="left" w:pos="4320"/>
          <w:tab w:val="right" w:pos="8640"/>
        </w:tabs>
        <w:spacing w:after="480"/>
        <w:ind w:left="4320"/>
      </w:pPr>
      <w:r w:rsidRPr="004E4AFD">
        <w:rPr>
          <w:u w:val="single"/>
        </w:rPr>
        <w:tab/>
      </w:r>
      <w:r>
        <w:br/>
      </w:r>
      <w:sdt>
        <w:sdtPr>
          <w:alias w:val="Enter Judge's name"/>
          <w:tag w:val="Enter Judge's name"/>
          <w:id w:val="991065172"/>
          <w:placeholder>
            <w:docPart w:val="3BD1712161854291B223FCB1B28DB39D"/>
          </w:placeholder>
          <w:showingPlcHdr/>
        </w:sdtPr>
        <w:sdtEndPr/>
        <w:sdtContent>
          <w:r w:rsidR="001D1F95" w:rsidRPr="001D1F95">
            <w:rPr>
              <w:i/>
              <w:color w:val="C00000"/>
            </w:rPr>
            <w:t xml:space="preserve">&lt;Enter </w:t>
          </w:r>
          <w:r w:rsidR="005126D4">
            <w:rPr>
              <w:i/>
              <w:color w:val="C00000"/>
            </w:rPr>
            <w:t>J</w:t>
          </w:r>
          <w:r w:rsidR="001D1F95" w:rsidRPr="001D1F95">
            <w:rPr>
              <w:i/>
              <w:color w:val="C00000"/>
            </w:rPr>
            <w:t>udge’s name&gt;</w:t>
          </w:r>
        </w:sdtContent>
      </w:sdt>
      <w:r w:rsidR="001D1F95">
        <w:br/>
        <w:t xml:space="preserve">United States </w:t>
      </w:r>
      <w:sdt>
        <w:sdtPr>
          <w:alias w:val="Select type of judge"/>
          <w:tag w:val="Select type of judge"/>
          <w:id w:val="1021590187"/>
          <w:lock w:val="sdtLocked"/>
          <w:placeholder>
            <w:docPart w:val="771B926063B84261B92C06FDF12671FF"/>
          </w:placeholder>
          <w:dropDownList>
            <w:listItem w:displayText="District" w:value="District"/>
            <w:listItem w:displayText="Magistrate" w:value="Magistrate"/>
          </w:dropDownList>
        </w:sdtPr>
        <w:sdtEndPr/>
        <w:sdtContent>
          <w:r w:rsidR="00917CC2">
            <w:t>Magistrate</w:t>
          </w:r>
        </w:sdtContent>
      </w:sdt>
      <w:r w:rsidR="001D1F95">
        <w:t xml:space="preserve"> Judge</w:t>
      </w:r>
    </w:p>
    <w:sectPr w:rsidR="009E5065" w:rsidRPr="001D1F95" w:rsidSect="00946DD4">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D42E" w14:textId="77777777" w:rsidR="00994C6A" w:rsidRDefault="00994C6A" w:rsidP="002B180C">
      <w:r>
        <w:separator/>
      </w:r>
    </w:p>
  </w:endnote>
  <w:endnote w:type="continuationSeparator" w:id="0">
    <w:p w14:paraId="3365E514" w14:textId="77777777" w:rsidR="00994C6A" w:rsidRDefault="00994C6A" w:rsidP="002B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lantin MT Std Semibol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01F4" w14:textId="49D5D85F" w:rsidR="009A5A48" w:rsidRDefault="009A5A48" w:rsidP="009A5A48">
    <w:pPr>
      <w:pStyle w:val="Footer"/>
      <w:jc w:val="right"/>
    </w:pPr>
    <w:r w:rsidRPr="00927328">
      <w:rPr>
        <w:rStyle w:val="PageNumber"/>
        <w:sz w:val="20"/>
      </w:rPr>
      <w:fldChar w:fldCharType="begin"/>
    </w:r>
    <w:r w:rsidRPr="00927328">
      <w:rPr>
        <w:rStyle w:val="PageNumber"/>
        <w:sz w:val="20"/>
      </w:rPr>
      <w:instrText xml:space="preserve"> PAGE </w:instrText>
    </w:r>
    <w:r w:rsidRPr="00927328">
      <w:rPr>
        <w:rStyle w:val="PageNumber"/>
        <w:sz w:val="20"/>
      </w:rPr>
      <w:fldChar w:fldCharType="separate"/>
    </w:r>
    <w:r>
      <w:rPr>
        <w:rStyle w:val="PageNumber"/>
        <w:sz w:val="20"/>
      </w:rPr>
      <w:t>2</w:t>
    </w:r>
    <w:r w:rsidRPr="00927328">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498" w14:textId="2C5A5EBA" w:rsidR="00BC546A" w:rsidRPr="00BC546A" w:rsidRDefault="00BC546A" w:rsidP="00BC546A">
    <w:pPr>
      <w:pStyle w:val="Footer"/>
      <w:tabs>
        <w:tab w:val="left" w:pos="0"/>
      </w:tabs>
      <w:ind w:left="-720"/>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371E" w14:textId="77777777" w:rsidR="00946DD4" w:rsidRDefault="00946DD4" w:rsidP="009A5A48">
    <w:pPr>
      <w:pStyle w:val="Footer"/>
      <w:jc w:val="right"/>
    </w:pPr>
    <w:r w:rsidRPr="00927328">
      <w:rPr>
        <w:rStyle w:val="PageNumber"/>
        <w:sz w:val="20"/>
      </w:rPr>
      <w:fldChar w:fldCharType="begin"/>
    </w:r>
    <w:r w:rsidRPr="00927328">
      <w:rPr>
        <w:rStyle w:val="PageNumber"/>
        <w:sz w:val="20"/>
      </w:rPr>
      <w:instrText xml:space="preserve"> PAGE </w:instrText>
    </w:r>
    <w:r w:rsidRPr="00927328">
      <w:rPr>
        <w:rStyle w:val="PageNumber"/>
        <w:sz w:val="20"/>
      </w:rPr>
      <w:fldChar w:fldCharType="separate"/>
    </w:r>
    <w:r>
      <w:rPr>
        <w:rStyle w:val="PageNumber"/>
        <w:sz w:val="20"/>
      </w:rPr>
      <w:t>2</w:t>
    </w:r>
    <w:r w:rsidRPr="00927328">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B997" w14:textId="77777777" w:rsidR="00946DD4" w:rsidRPr="00BC546A" w:rsidRDefault="00946DD4" w:rsidP="00BC546A">
    <w:pPr>
      <w:pStyle w:val="Footer"/>
      <w:tabs>
        <w:tab w:val="left" w:pos="0"/>
      </w:tabs>
      <w:ind w:left="-72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743B" w14:textId="573112EB" w:rsidR="00994C6A" w:rsidRDefault="000F0057" w:rsidP="00742C33">
      <w:pPr>
        <w:spacing w:before="120" w:after="120"/>
      </w:pPr>
      <w:r>
        <w:separator/>
      </w:r>
    </w:p>
  </w:footnote>
  <w:footnote w:type="continuationSeparator" w:id="0">
    <w:p w14:paraId="4B86ED16" w14:textId="64741E76" w:rsidR="00994C6A" w:rsidRDefault="000F0057" w:rsidP="002B180C">
      <w:r>
        <w:continuationSeparator/>
      </w:r>
    </w:p>
  </w:footnote>
  <w:footnote w:type="continuationNotice" w:id="1">
    <w:p w14:paraId="7A985237" w14:textId="77777777" w:rsidR="000F0057" w:rsidRDefault="000F00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D2C9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2822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2013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388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BEB83C"/>
    <w:lvl w:ilvl="0">
      <w:start w:val="1"/>
      <w:numFmt w:val="bullet"/>
      <w:pStyle w:val="ListBullet5"/>
      <w:lvlText w:val="―"/>
      <w:lvlJc w:val="left"/>
      <w:pPr>
        <w:ind w:left="720" w:hanging="720"/>
      </w:pPr>
      <w:rPr>
        <w:rFonts w:ascii="Cambria" w:hAnsi="Cambria" w:hint="default"/>
        <w:sz w:val="23"/>
      </w:rPr>
    </w:lvl>
  </w:abstractNum>
  <w:abstractNum w:abstractNumId="5" w15:restartNumberingAfterBreak="0">
    <w:nsid w:val="FFFFFF81"/>
    <w:multiLevelType w:val="singleLevel"/>
    <w:tmpl w:val="62C822B8"/>
    <w:lvl w:ilvl="0">
      <w:start w:val="1"/>
      <w:numFmt w:val="bullet"/>
      <w:pStyle w:val="ListBullet4"/>
      <w:lvlText w:val="▫"/>
      <w:lvlJc w:val="left"/>
      <w:pPr>
        <w:ind w:left="720" w:hanging="720"/>
      </w:pPr>
      <w:rPr>
        <w:rFonts w:ascii="Times New Roman" w:hAnsi="Times New Roman" w:cs="Times New Roman" w:hint="default"/>
        <w:sz w:val="23"/>
      </w:rPr>
    </w:lvl>
  </w:abstractNum>
  <w:abstractNum w:abstractNumId="6" w15:restartNumberingAfterBreak="0">
    <w:nsid w:val="FFFFFF82"/>
    <w:multiLevelType w:val="singleLevel"/>
    <w:tmpl w:val="1B2A9274"/>
    <w:lvl w:ilvl="0">
      <w:start w:val="1"/>
      <w:numFmt w:val="bullet"/>
      <w:pStyle w:val="ListBullet3"/>
      <w:lvlText w:val="▪"/>
      <w:lvlJc w:val="left"/>
      <w:pPr>
        <w:ind w:left="720" w:hanging="720"/>
      </w:pPr>
      <w:rPr>
        <w:rFonts w:ascii="Times New Roman" w:hAnsi="Times New Roman" w:cs="Times New Roman" w:hint="default"/>
        <w:sz w:val="23"/>
      </w:rPr>
    </w:lvl>
  </w:abstractNum>
  <w:abstractNum w:abstractNumId="7" w15:restartNumberingAfterBreak="0">
    <w:nsid w:val="FFFFFF83"/>
    <w:multiLevelType w:val="singleLevel"/>
    <w:tmpl w:val="6B26FD90"/>
    <w:lvl w:ilvl="0">
      <w:start w:val="1"/>
      <w:numFmt w:val="bullet"/>
      <w:pStyle w:val="ListBullet2"/>
      <w:lvlText w:val="◦"/>
      <w:lvlJc w:val="left"/>
      <w:pPr>
        <w:ind w:left="720" w:hanging="720"/>
      </w:pPr>
      <w:rPr>
        <w:rFonts w:ascii="Times New Roman" w:hAnsi="Times New Roman" w:cs="Times New Roman" w:hint="default"/>
        <w:sz w:val="23"/>
      </w:rPr>
    </w:lvl>
  </w:abstractNum>
  <w:abstractNum w:abstractNumId="8" w15:restartNumberingAfterBreak="0">
    <w:nsid w:val="FFFFFF88"/>
    <w:multiLevelType w:val="singleLevel"/>
    <w:tmpl w:val="ED86D3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AA5A68"/>
    <w:lvl w:ilvl="0">
      <w:start w:val="1"/>
      <w:numFmt w:val="bullet"/>
      <w:pStyle w:val="ListBullet"/>
      <w:lvlText w:val="•"/>
      <w:lvlJc w:val="left"/>
      <w:pPr>
        <w:ind w:left="720" w:hanging="720"/>
      </w:pPr>
      <w:rPr>
        <w:rFonts w:hint="default"/>
        <w:sz w:val="23"/>
        <w:szCs w:val="23"/>
      </w:rPr>
    </w:lvl>
  </w:abstractNum>
  <w:abstractNum w:abstractNumId="10" w15:restartNumberingAfterBreak="0">
    <w:nsid w:val="08845C4F"/>
    <w:multiLevelType w:val="hybridMultilevel"/>
    <w:tmpl w:val="7AD49C40"/>
    <w:lvl w:ilvl="0" w:tplc="2A3808EE">
      <w:start w:val="1"/>
      <w:numFmt w:val="decimal"/>
      <w:lvlText w:val="%1."/>
      <w:lvlJc w:val="left"/>
      <w:pPr>
        <w:ind w:left="1469" w:hanging="490"/>
      </w:pPr>
      <w:rPr>
        <w:rFonts w:hint="default"/>
        <w:b w:val="0"/>
        <w:sz w:val="22"/>
        <w:szCs w:val="22"/>
      </w:rPr>
    </w:lvl>
    <w:lvl w:ilvl="1" w:tplc="8FC288C8">
      <w:start w:val="1"/>
      <w:numFmt w:val="decimal"/>
      <w:lvlText w:val="%2."/>
      <w:lvlJc w:val="left"/>
      <w:pPr>
        <w:ind w:left="1469" w:hanging="490"/>
      </w:pPr>
    </w:lvl>
    <w:lvl w:ilvl="2" w:tplc="20DE34B0">
      <w:start w:val="1"/>
      <w:numFmt w:val="decimal"/>
      <w:lvlText w:val="%3."/>
      <w:lvlJc w:val="left"/>
      <w:pPr>
        <w:ind w:left="490" w:hanging="490"/>
      </w:pPr>
      <w:rPr>
        <w:rFonts w:hint="default"/>
        <w:sz w:val="22"/>
        <w:szCs w:val="22"/>
      </w:rPr>
    </w:lvl>
    <w:lvl w:ilvl="3" w:tplc="3D1E39A4">
      <w:start w:val="1"/>
      <w:numFmt w:val="lowerRoman"/>
      <w:lvlText w:val="%4."/>
      <w:lvlJc w:val="left"/>
      <w:pPr>
        <w:ind w:left="979" w:hanging="489"/>
      </w:pPr>
      <w:rPr>
        <w:rFonts w:hint="default"/>
        <w:sz w:val="22"/>
        <w:szCs w:val="22"/>
      </w:rPr>
    </w:lvl>
    <w:lvl w:ilvl="4" w:tplc="7DA24E00">
      <w:start w:val="1"/>
      <w:numFmt w:val="lowerLetter"/>
      <w:lvlText w:val="%5."/>
      <w:lvlJc w:val="left"/>
      <w:pPr>
        <w:ind w:left="1469" w:hanging="490"/>
      </w:pPr>
      <w:rPr>
        <w:rFonts w:hint="default"/>
        <w:sz w:val="22"/>
        <w:szCs w:val="22"/>
      </w:rPr>
    </w:lvl>
    <w:lvl w:ilvl="5" w:tplc="382A06A2">
      <w:start w:val="1"/>
      <w:numFmt w:val="decimal"/>
      <w:lvlText w:val="%6."/>
      <w:lvlJc w:val="left"/>
      <w:pPr>
        <w:ind w:left="1959" w:hanging="490"/>
      </w:pPr>
      <w:rPr>
        <w:rFonts w:hint="default"/>
        <w:sz w:val="22"/>
        <w:szCs w:val="22"/>
      </w:rPr>
    </w:lvl>
    <w:lvl w:ilvl="6" w:tplc="7748A018">
      <w:start w:val="1"/>
      <w:numFmt w:val="lowerRoman"/>
      <w:lvlText w:val="%7."/>
      <w:lvlJc w:val="left"/>
      <w:pPr>
        <w:ind w:left="2448" w:hanging="489"/>
      </w:pPr>
      <w:rPr>
        <w:rFonts w:hint="default"/>
        <w:sz w:val="22"/>
        <w:szCs w:val="22"/>
      </w:rPr>
    </w:lvl>
    <w:lvl w:ilvl="7" w:tplc="20E42740">
      <w:start w:val="1"/>
      <w:numFmt w:val="lowerLetter"/>
      <w:lvlText w:val="%8."/>
      <w:lvlJc w:val="left"/>
      <w:pPr>
        <w:ind w:left="2938" w:hanging="490"/>
      </w:pPr>
      <w:rPr>
        <w:rFonts w:hint="default"/>
        <w:sz w:val="22"/>
        <w:szCs w:val="22"/>
      </w:rPr>
    </w:lvl>
    <w:lvl w:ilvl="8" w:tplc="E93AF98A">
      <w:start w:val="1"/>
      <w:numFmt w:val="decimal"/>
      <w:lvlText w:val="%9."/>
      <w:lvlJc w:val="left"/>
      <w:pPr>
        <w:ind w:left="3427" w:hanging="489"/>
      </w:pPr>
      <w:rPr>
        <w:rFonts w:hint="default"/>
        <w:sz w:val="22"/>
        <w:szCs w:val="22"/>
      </w:rPr>
    </w:lvl>
  </w:abstractNum>
  <w:abstractNum w:abstractNumId="11" w15:restartNumberingAfterBreak="0">
    <w:nsid w:val="0C0D016D"/>
    <w:multiLevelType w:val="hybridMultilevel"/>
    <w:tmpl w:val="F1749FE2"/>
    <w:lvl w:ilvl="0" w:tplc="6602C31E">
      <w:start w:val="1"/>
      <w:numFmt w:val="decimal"/>
      <w:pStyle w:val="Heading5"/>
      <w:lvlText w:val="%1."/>
      <w:lvlJc w:val="left"/>
      <w:pPr>
        <w:ind w:left="720" w:firstLine="0"/>
      </w:pPr>
      <w:rPr>
        <w:rFonts w:asciiTheme="minorHAnsi" w:hAnsiTheme="minorHAnsi" w:hint="default"/>
        <w:b/>
        <w:i w:val="0"/>
        <w:spacing w:val="0"/>
        <w:kern w:val="1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260DF"/>
    <w:multiLevelType w:val="hybridMultilevel"/>
    <w:tmpl w:val="9BFE08E4"/>
    <w:lvl w:ilvl="0" w:tplc="540E37B4">
      <w:start w:val="1"/>
      <w:numFmt w:val="decimal"/>
      <w:pStyle w:val="List3"/>
      <w:lvlText w:val="%1."/>
      <w:lvlJc w:val="left"/>
      <w:pPr>
        <w:ind w:left="720" w:hanging="720"/>
      </w:pPr>
      <w:rPr>
        <w:rFonts w:hint="default"/>
        <w:sz w:val="23"/>
        <w:szCs w:val="23"/>
      </w:rPr>
    </w:lvl>
    <w:lvl w:ilvl="1" w:tplc="27EC0648">
      <w:start w:val="1"/>
      <w:numFmt w:val="lowerLetter"/>
      <w:lvlText w:val="%2."/>
      <w:lvlJc w:val="left"/>
      <w:pPr>
        <w:ind w:left="720" w:firstLine="720"/>
      </w:pPr>
      <w:rPr>
        <w:rFonts w:hint="default"/>
        <w:sz w:val="23"/>
        <w:szCs w:val="23"/>
      </w:rPr>
    </w:lvl>
    <w:lvl w:ilvl="2" w:tplc="D38C2238">
      <w:start w:val="1"/>
      <w:numFmt w:val="lowerRoman"/>
      <w:lvlText w:val="%3."/>
      <w:lvlJc w:val="left"/>
      <w:pPr>
        <w:ind w:left="1440" w:firstLine="720"/>
      </w:pPr>
      <w:rPr>
        <w:rFonts w:hint="default"/>
        <w:sz w:val="23"/>
        <w:szCs w:val="23"/>
      </w:rPr>
    </w:lvl>
    <w:lvl w:ilvl="3" w:tplc="991A2100">
      <w:start w:val="1"/>
      <w:numFmt w:val="decimal"/>
      <w:lvlText w:val="%4."/>
      <w:lvlJc w:val="left"/>
      <w:pPr>
        <w:ind w:left="2160" w:firstLine="720"/>
      </w:pPr>
      <w:rPr>
        <w:rFonts w:hint="default"/>
        <w:sz w:val="23"/>
        <w:szCs w:val="23"/>
      </w:rPr>
    </w:lvl>
    <w:lvl w:ilvl="4" w:tplc="237482C0">
      <w:start w:val="1"/>
      <w:numFmt w:val="lowerLetter"/>
      <w:lvlText w:val="%5."/>
      <w:lvlJc w:val="left"/>
      <w:pPr>
        <w:ind w:left="2880" w:firstLine="720"/>
      </w:pPr>
      <w:rPr>
        <w:rFonts w:hint="default"/>
        <w:sz w:val="23"/>
        <w:szCs w:val="23"/>
      </w:rPr>
    </w:lvl>
    <w:lvl w:ilvl="5" w:tplc="20C80692">
      <w:start w:val="1"/>
      <w:numFmt w:val="lowerRoman"/>
      <w:lvlText w:val="%6."/>
      <w:lvlJc w:val="left"/>
      <w:pPr>
        <w:ind w:left="3600" w:firstLine="720"/>
      </w:pPr>
      <w:rPr>
        <w:rFonts w:hint="default"/>
        <w:sz w:val="23"/>
        <w:szCs w:val="23"/>
      </w:rPr>
    </w:lvl>
    <w:lvl w:ilvl="6" w:tplc="FF16A8BE">
      <w:start w:val="1"/>
      <w:numFmt w:val="decimal"/>
      <w:lvlText w:val="%7."/>
      <w:lvlJc w:val="left"/>
      <w:pPr>
        <w:ind w:left="4320" w:firstLine="720"/>
      </w:pPr>
      <w:rPr>
        <w:rFonts w:hint="default"/>
        <w:sz w:val="23"/>
        <w:szCs w:val="23"/>
      </w:rPr>
    </w:lvl>
    <w:lvl w:ilvl="7" w:tplc="B5C00F3A">
      <w:start w:val="1"/>
      <w:numFmt w:val="lowerLetter"/>
      <w:lvlText w:val="%8."/>
      <w:lvlJc w:val="left"/>
      <w:pPr>
        <w:ind w:left="5040" w:firstLine="720"/>
      </w:pPr>
      <w:rPr>
        <w:rFonts w:hint="default"/>
        <w:sz w:val="23"/>
        <w:szCs w:val="23"/>
      </w:rPr>
    </w:lvl>
    <w:lvl w:ilvl="8" w:tplc="AAB0B692">
      <w:start w:val="1"/>
      <w:numFmt w:val="lowerRoman"/>
      <w:lvlText w:val="%9."/>
      <w:lvlJc w:val="left"/>
      <w:pPr>
        <w:ind w:left="5760" w:firstLine="720"/>
      </w:pPr>
      <w:rPr>
        <w:rFonts w:hint="default"/>
        <w:sz w:val="23"/>
        <w:szCs w:val="23"/>
      </w:rPr>
    </w:lvl>
  </w:abstractNum>
  <w:abstractNum w:abstractNumId="13" w15:restartNumberingAfterBreak="0">
    <w:nsid w:val="20231D22"/>
    <w:multiLevelType w:val="hybridMultilevel"/>
    <w:tmpl w:val="6EFC5188"/>
    <w:lvl w:ilvl="0" w:tplc="550E5ACE">
      <w:start w:val="1"/>
      <w:numFmt w:val="decimal"/>
      <w:pStyle w:val="List"/>
      <w:lvlText w:val="%1."/>
      <w:lvlJc w:val="left"/>
      <w:pPr>
        <w:ind w:left="0" w:firstLine="720"/>
      </w:pPr>
      <w:rPr>
        <w:rFonts w:hint="default"/>
        <w:sz w:val="23"/>
        <w:szCs w:val="23"/>
        <w:specVanish w:val="0"/>
      </w:rPr>
    </w:lvl>
    <w:lvl w:ilvl="1" w:tplc="D1D2FBAA">
      <w:start w:val="1"/>
      <w:numFmt w:val="lowerLetter"/>
      <w:lvlText w:val="%2."/>
      <w:lvlJc w:val="left"/>
      <w:pPr>
        <w:ind w:left="720" w:firstLine="720"/>
      </w:pPr>
      <w:rPr>
        <w:rFonts w:hint="default"/>
        <w:sz w:val="23"/>
        <w:szCs w:val="23"/>
      </w:rPr>
    </w:lvl>
    <w:lvl w:ilvl="2" w:tplc="221CED44">
      <w:start w:val="1"/>
      <w:numFmt w:val="lowerRoman"/>
      <w:lvlText w:val="%3."/>
      <w:lvlJc w:val="left"/>
      <w:pPr>
        <w:ind w:left="1440" w:firstLine="720"/>
      </w:pPr>
      <w:rPr>
        <w:rFonts w:hint="default"/>
        <w:sz w:val="23"/>
        <w:szCs w:val="23"/>
      </w:rPr>
    </w:lvl>
    <w:lvl w:ilvl="3" w:tplc="7756796C">
      <w:start w:val="1"/>
      <w:numFmt w:val="decimal"/>
      <w:lvlText w:val="%4."/>
      <w:lvlJc w:val="left"/>
      <w:pPr>
        <w:ind w:left="2160" w:firstLine="720"/>
      </w:pPr>
      <w:rPr>
        <w:rFonts w:hint="default"/>
        <w:sz w:val="23"/>
        <w:szCs w:val="23"/>
      </w:rPr>
    </w:lvl>
    <w:lvl w:ilvl="4" w:tplc="F27E9498">
      <w:start w:val="1"/>
      <w:numFmt w:val="lowerLetter"/>
      <w:lvlText w:val="%5."/>
      <w:lvlJc w:val="left"/>
      <w:pPr>
        <w:ind w:left="2880" w:firstLine="720"/>
      </w:pPr>
      <w:rPr>
        <w:rFonts w:hint="default"/>
        <w:sz w:val="23"/>
        <w:szCs w:val="23"/>
      </w:rPr>
    </w:lvl>
    <w:lvl w:ilvl="5" w:tplc="58A2935A">
      <w:start w:val="1"/>
      <w:numFmt w:val="lowerRoman"/>
      <w:lvlText w:val="%6."/>
      <w:lvlJc w:val="left"/>
      <w:pPr>
        <w:ind w:left="3600" w:firstLine="720"/>
      </w:pPr>
      <w:rPr>
        <w:rFonts w:hint="default"/>
        <w:sz w:val="23"/>
        <w:szCs w:val="23"/>
      </w:rPr>
    </w:lvl>
    <w:lvl w:ilvl="6" w:tplc="CCD0ED38">
      <w:start w:val="1"/>
      <w:numFmt w:val="decimal"/>
      <w:lvlText w:val="%7."/>
      <w:lvlJc w:val="left"/>
      <w:pPr>
        <w:tabs>
          <w:tab w:val="num" w:pos="5040"/>
        </w:tabs>
        <w:ind w:left="4320" w:firstLine="720"/>
      </w:pPr>
      <w:rPr>
        <w:rFonts w:hint="default"/>
        <w:sz w:val="23"/>
        <w:szCs w:val="23"/>
      </w:rPr>
    </w:lvl>
    <w:lvl w:ilvl="7" w:tplc="08A8918C">
      <w:start w:val="1"/>
      <w:numFmt w:val="lowerLetter"/>
      <w:lvlText w:val="%8."/>
      <w:lvlJc w:val="left"/>
      <w:pPr>
        <w:ind w:left="5040" w:firstLine="720"/>
      </w:pPr>
      <w:rPr>
        <w:rFonts w:hint="default"/>
        <w:sz w:val="23"/>
        <w:szCs w:val="23"/>
      </w:rPr>
    </w:lvl>
    <w:lvl w:ilvl="8" w:tplc="1A440290">
      <w:start w:val="1"/>
      <w:numFmt w:val="lowerRoman"/>
      <w:lvlText w:val="%9."/>
      <w:lvlJc w:val="left"/>
      <w:pPr>
        <w:ind w:left="5760" w:firstLine="720"/>
      </w:pPr>
      <w:rPr>
        <w:rFonts w:hint="default"/>
        <w:sz w:val="23"/>
        <w:szCs w:val="23"/>
      </w:rPr>
    </w:lvl>
  </w:abstractNum>
  <w:abstractNum w:abstractNumId="14" w15:restartNumberingAfterBreak="0">
    <w:nsid w:val="22E569DE"/>
    <w:multiLevelType w:val="hybridMultilevel"/>
    <w:tmpl w:val="33140A5A"/>
    <w:lvl w:ilvl="0" w:tplc="F72E301C">
      <w:start w:val="1"/>
      <w:numFmt w:val="upperRoman"/>
      <w:pStyle w:val="Heading6"/>
      <w:lvlText w:val="%1."/>
      <w:lvlJc w:val="left"/>
      <w:pPr>
        <w:ind w:left="720" w:hanging="720"/>
      </w:pPr>
      <w:rPr>
        <w:rFonts w:asciiTheme="minorHAnsi" w:hAnsiTheme="minorHAnsi" w:hint="default"/>
        <w:b/>
        <w:i w:val="0"/>
        <w:spacing w:val="0"/>
        <w:kern w:val="16"/>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E0790A"/>
    <w:multiLevelType w:val="hybridMultilevel"/>
    <w:tmpl w:val="5852B63C"/>
    <w:lvl w:ilvl="0" w:tplc="BA445E40">
      <w:start w:val="1"/>
      <w:numFmt w:val="decimal"/>
      <w:pStyle w:val="Heading8"/>
      <w:lvlText w:val="%1."/>
      <w:lvlJc w:val="left"/>
      <w:pPr>
        <w:ind w:left="1469" w:hanging="490"/>
      </w:pPr>
      <w:rPr>
        <w:rFonts w:asciiTheme="minorHAnsi" w:hAnsiTheme="minorHAnsi" w:hint="default"/>
        <w:b/>
        <w:i w:val="0"/>
        <w:spacing w:val="0"/>
        <w:kern w:val="16"/>
        <w:sz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29706079"/>
    <w:multiLevelType w:val="hybridMultilevel"/>
    <w:tmpl w:val="FC18BD92"/>
    <w:lvl w:ilvl="0" w:tplc="CB369568">
      <w:start w:val="1"/>
      <w:numFmt w:val="upperLetter"/>
      <w:pStyle w:val="List2"/>
      <w:lvlText w:val="%1."/>
      <w:lvlJc w:val="left"/>
      <w:pPr>
        <w:ind w:left="0" w:firstLine="720"/>
      </w:pPr>
      <w:rPr>
        <w:rFonts w:hint="default"/>
        <w:sz w:val="23"/>
        <w:szCs w:val="23"/>
      </w:rPr>
    </w:lvl>
    <w:lvl w:ilvl="1" w:tplc="6B225F62">
      <w:start w:val="1"/>
      <w:numFmt w:val="decimal"/>
      <w:lvlText w:val="%2."/>
      <w:lvlJc w:val="left"/>
      <w:pPr>
        <w:ind w:left="720" w:firstLine="720"/>
      </w:pPr>
      <w:rPr>
        <w:rFonts w:hint="default"/>
        <w:sz w:val="23"/>
        <w:szCs w:val="23"/>
      </w:rPr>
    </w:lvl>
    <w:lvl w:ilvl="2" w:tplc="D39EFD84">
      <w:start w:val="1"/>
      <w:numFmt w:val="lowerLetter"/>
      <w:lvlText w:val="%3."/>
      <w:lvlJc w:val="left"/>
      <w:pPr>
        <w:ind w:left="1440" w:firstLine="720"/>
      </w:pPr>
      <w:rPr>
        <w:rFonts w:hint="default"/>
        <w:sz w:val="23"/>
        <w:szCs w:val="23"/>
      </w:rPr>
    </w:lvl>
    <w:lvl w:ilvl="3" w:tplc="AA120F64">
      <w:start w:val="1"/>
      <w:numFmt w:val="lowerRoman"/>
      <w:lvlText w:val="%4."/>
      <w:lvlJc w:val="left"/>
      <w:pPr>
        <w:ind w:left="2160" w:firstLine="720"/>
      </w:pPr>
      <w:rPr>
        <w:rFonts w:hint="default"/>
        <w:sz w:val="23"/>
        <w:szCs w:val="23"/>
      </w:rPr>
    </w:lvl>
    <w:lvl w:ilvl="4" w:tplc="0138196C">
      <w:start w:val="1"/>
      <w:numFmt w:val="upperLetter"/>
      <w:lvlText w:val="%5."/>
      <w:lvlJc w:val="left"/>
      <w:pPr>
        <w:ind w:left="2880" w:firstLine="720"/>
      </w:pPr>
      <w:rPr>
        <w:rFonts w:hint="default"/>
        <w:sz w:val="23"/>
        <w:szCs w:val="23"/>
      </w:rPr>
    </w:lvl>
    <w:lvl w:ilvl="5" w:tplc="0178CB5E">
      <w:start w:val="1"/>
      <w:numFmt w:val="decimal"/>
      <w:lvlText w:val="%6."/>
      <w:lvlJc w:val="left"/>
      <w:pPr>
        <w:ind w:left="3600" w:firstLine="720"/>
      </w:pPr>
      <w:rPr>
        <w:rFonts w:hint="default"/>
        <w:sz w:val="23"/>
        <w:szCs w:val="23"/>
      </w:rPr>
    </w:lvl>
    <w:lvl w:ilvl="6" w:tplc="FBE298A8">
      <w:start w:val="1"/>
      <w:numFmt w:val="lowerLetter"/>
      <w:lvlText w:val="%7."/>
      <w:lvlJc w:val="left"/>
      <w:pPr>
        <w:ind w:left="4320" w:firstLine="720"/>
      </w:pPr>
      <w:rPr>
        <w:rFonts w:hint="default"/>
        <w:sz w:val="23"/>
        <w:szCs w:val="23"/>
      </w:rPr>
    </w:lvl>
    <w:lvl w:ilvl="7" w:tplc="33D86766">
      <w:start w:val="1"/>
      <w:numFmt w:val="lowerRoman"/>
      <w:lvlText w:val="%8."/>
      <w:lvlJc w:val="left"/>
      <w:pPr>
        <w:ind w:left="5040" w:firstLine="720"/>
      </w:pPr>
      <w:rPr>
        <w:rFonts w:hint="default"/>
        <w:sz w:val="23"/>
        <w:szCs w:val="23"/>
      </w:rPr>
    </w:lvl>
    <w:lvl w:ilvl="8" w:tplc="31F4D6AC">
      <w:start w:val="1"/>
      <w:numFmt w:val="upperLetter"/>
      <w:lvlText w:val="%9."/>
      <w:lvlJc w:val="left"/>
      <w:pPr>
        <w:ind w:left="5760" w:firstLine="720"/>
      </w:pPr>
      <w:rPr>
        <w:rFonts w:hint="default"/>
        <w:sz w:val="23"/>
        <w:szCs w:val="23"/>
      </w:rPr>
    </w:lvl>
  </w:abstractNum>
  <w:abstractNum w:abstractNumId="17" w15:restartNumberingAfterBreak="0">
    <w:nsid w:val="2B3667EE"/>
    <w:multiLevelType w:val="hybridMultilevel"/>
    <w:tmpl w:val="59A8DEF2"/>
    <w:lvl w:ilvl="0" w:tplc="6448941C">
      <w:start w:val="1"/>
      <w:numFmt w:val="lowerLetter"/>
      <w:pStyle w:val="Heading9"/>
      <w:lvlText w:val="%1."/>
      <w:lvlJc w:val="left"/>
      <w:pPr>
        <w:ind w:left="1958" w:hanging="489"/>
      </w:pPr>
      <w:rPr>
        <w:rFonts w:asciiTheme="minorHAnsi" w:hAnsiTheme="minorHAnsi" w:hint="default"/>
        <w:b/>
        <w:i w:val="0"/>
        <w:spacing w:val="0"/>
        <w:kern w:val="16"/>
        <w:sz w:val="22"/>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8" w15:restartNumberingAfterBreak="0">
    <w:nsid w:val="313A498C"/>
    <w:multiLevelType w:val="hybridMultilevel"/>
    <w:tmpl w:val="EB56F2AE"/>
    <w:lvl w:ilvl="0" w:tplc="A4444EFE">
      <w:start w:val="1"/>
      <w:numFmt w:val="decimal"/>
      <w:pStyle w:val="List5"/>
      <w:suff w:val="space"/>
      <w:lvlText w:val="Request No. %1:"/>
      <w:lvlJc w:val="left"/>
      <w:pPr>
        <w:ind w:left="0" w:firstLine="490"/>
      </w:pPr>
      <w:rPr>
        <w:rFonts w:asciiTheme="minorHAnsi" w:hAnsiTheme="minorHAnsi" w:cstheme="minorHAnsi" w:hint="default"/>
        <w:b/>
        <w:i w:val="0"/>
        <w:spacing w:val="10"/>
        <w:sz w:val="24"/>
      </w:rPr>
    </w:lvl>
    <w:lvl w:ilvl="1" w:tplc="C74669A6">
      <w:start w:val="1"/>
      <w:numFmt w:val="lowerLetter"/>
      <w:lvlText w:val="%2."/>
      <w:lvlJc w:val="left"/>
      <w:pPr>
        <w:ind w:left="490" w:firstLine="489"/>
      </w:pPr>
      <w:rPr>
        <w:rFonts w:asciiTheme="minorHAnsi" w:hAnsiTheme="minorHAnsi" w:cstheme="minorHAnsi" w:hint="default"/>
      </w:rPr>
    </w:lvl>
    <w:lvl w:ilvl="2" w:tplc="18443A6E">
      <w:start w:val="1"/>
      <w:numFmt w:val="lowerRoman"/>
      <w:lvlText w:val="%3."/>
      <w:lvlJc w:val="left"/>
      <w:pPr>
        <w:ind w:left="490" w:firstLine="489"/>
      </w:pPr>
      <w:rPr>
        <w:rFonts w:asciiTheme="minorHAnsi" w:hAnsiTheme="minorHAnsi" w:cstheme="minorHAnsi" w:hint="default"/>
      </w:rPr>
    </w:lvl>
    <w:lvl w:ilvl="3" w:tplc="650ACB38">
      <w:start w:val="1"/>
      <w:numFmt w:val="decimal"/>
      <w:suff w:val="space"/>
      <w:lvlText w:val="Interrogatory No. %4."/>
      <w:lvlJc w:val="left"/>
      <w:pPr>
        <w:ind w:left="0" w:firstLine="490"/>
      </w:pPr>
      <w:rPr>
        <w:rFonts w:asciiTheme="minorHAnsi" w:hAnsiTheme="minorHAnsi" w:cstheme="minorHAnsi" w:hint="default"/>
        <w:b/>
        <w:i w:val="0"/>
        <w:spacing w:val="10"/>
      </w:rPr>
    </w:lvl>
    <w:lvl w:ilvl="4" w:tplc="AAC86CAA">
      <w:start w:val="1"/>
      <w:numFmt w:val="lowerLetter"/>
      <w:lvlText w:val="%5."/>
      <w:lvlJc w:val="left"/>
      <w:pPr>
        <w:ind w:left="490" w:firstLine="489"/>
      </w:pPr>
      <w:rPr>
        <w:rFonts w:asciiTheme="minorHAnsi" w:hAnsiTheme="minorHAnsi" w:cstheme="minorHAnsi" w:hint="default"/>
      </w:rPr>
    </w:lvl>
    <w:lvl w:ilvl="5" w:tplc="0040191C">
      <w:start w:val="1"/>
      <w:numFmt w:val="lowerRoman"/>
      <w:lvlText w:val="%6."/>
      <w:lvlJc w:val="left"/>
      <w:pPr>
        <w:ind w:left="490" w:firstLine="489"/>
      </w:pPr>
      <w:rPr>
        <w:rFonts w:asciiTheme="minorHAnsi" w:hAnsiTheme="minorHAnsi" w:cstheme="minorHAnsi" w:hint="default"/>
      </w:rPr>
    </w:lvl>
    <w:lvl w:ilvl="6" w:tplc="C178CEBE">
      <w:start w:val="1"/>
      <w:numFmt w:val="ordinalText"/>
      <w:suff w:val="nothing"/>
      <w:lvlText w:val="%7 Cause of Action"/>
      <w:lvlJc w:val="left"/>
      <w:pPr>
        <w:ind w:left="0" w:firstLine="0"/>
      </w:pPr>
      <w:rPr>
        <w:rFonts w:asciiTheme="minorHAnsi" w:hAnsiTheme="minorHAnsi" w:cstheme="minorHAnsi" w:hint="default"/>
        <w:b/>
        <w:i w:val="0"/>
        <w:caps/>
        <w:spacing w:val="20"/>
        <w:sz w:val="24"/>
      </w:rPr>
    </w:lvl>
    <w:lvl w:ilvl="7" w:tplc="424CDA38">
      <w:start w:val="1"/>
      <w:numFmt w:val="ordinalText"/>
      <w:suff w:val="nothing"/>
      <w:lvlText w:val="%8 Defense"/>
      <w:lvlJc w:val="left"/>
      <w:pPr>
        <w:ind w:left="0" w:firstLine="0"/>
      </w:pPr>
      <w:rPr>
        <w:rFonts w:asciiTheme="minorHAnsi" w:hAnsiTheme="minorHAnsi" w:cstheme="minorHAnsi" w:hint="default"/>
        <w:b/>
        <w:i w:val="0"/>
        <w:caps/>
        <w:spacing w:val="20"/>
      </w:rPr>
    </w:lvl>
    <w:lvl w:ilvl="8" w:tplc="A532E72C">
      <w:start w:val="1"/>
      <w:numFmt w:val="lowerRoman"/>
      <w:lvlText w:val="%9."/>
      <w:lvlJc w:val="right"/>
      <w:pPr>
        <w:ind w:left="979" w:hanging="489"/>
      </w:pPr>
      <w:rPr>
        <w:rFonts w:asciiTheme="minorHAnsi" w:hAnsiTheme="minorHAnsi" w:cstheme="minorHAnsi" w:hint="default"/>
      </w:rPr>
    </w:lvl>
  </w:abstractNum>
  <w:abstractNum w:abstractNumId="19" w15:restartNumberingAfterBreak="0">
    <w:nsid w:val="3A3A08E8"/>
    <w:multiLevelType w:val="hybridMultilevel"/>
    <w:tmpl w:val="FCC23E7A"/>
    <w:lvl w:ilvl="0" w:tplc="A838E1A4">
      <w:start w:val="1"/>
      <w:numFmt w:val="upperLetter"/>
      <w:pStyle w:val="Heading4"/>
      <w:lvlText w:val="%1."/>
      <w:lvlJc w:val="left"/>
      <w:pPr>
        <w:ind w:left="720" w:hanging="720"/>
      </w:pPr>
      <w:rPr>
        <w:rFonts w:asciiTheme="minorHAnsi" w:hAnsiTheme="minorHAnsi" w:hint="default"/>
        <w:b/>
        <w:i w:val="0"/>
        <w:spacing w:val="0"/>
        <w:kern w:val="16"/>
        <w:sz w:val="23"/>
        <w14:ligatures w14:val="standar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C72505"/>
    <w:multiLevelType w:val="hybridMultilevel"/>
    <w:tmpl w:val="CE345DCE"/>
    <w:name w:val="*Numbered a 0/.5"/>
    <w:lvl w:ilvl="0" w:tplc="05086420">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61138"/>
    <w:multiLevelType w:val="hybridMultilevel"/>
    <w:tmpl w:val="23A23FD0"/>
    <w:lvl w:ilvl="0" w:tplc="87F2F13C">
      <w:start w:val="1"/>
      <w:numFmt w:val="upperLetter"/>
      <w:pStyle w:val="TOAHeading"/>
      <w:lvlText w:val="%1."/>
      <w:lvlJc w:val="left"/>
      <w:pPr>
        <w:ind w:left="720" w:hanging="720"/>
      </w:pPr>
      <w:rPr>
        <w:rFonts w:hint="default"/>
        <w:b/>
        <w:i w:val="0"/>
        <w:kern w:val="25"/>
        <w:sz w:val="22"/>
        <w:szCs w:val="22"/>
      </w:rPr>
    </w:lvl>
    <w:lvl w:ilvl="1" w:tplc="5D389198">
      <w:start w:val="1"/>
      <w:numFmt w:val="lowerLetter"/>
      <w:lvlText w:val="%2."/>
      <w:lvlJc w:val="left"/>
      <w:pPr>
        <w:ind w:left="1930" w:hanging="360"/>
      </w:pPr>
      <w:rPr>
        <w:sz w:val="22"/>
        <w:szCs w:val="22"/>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4AD21F3E"/>
    <w:multiLevelType w:val="hybridMultilevel"/>
    <w:tmpl w:val="1490185A"/>
    <w:lvl w:ilvl="0" w:tplc="50A4333E">
      <w:start w:val="1"/>
      <w:numFmt w:val="upperRoman"/>
      <w:lvlText w:val="%1."/>
      <w:lvlJc w:val="left"/>
      <w:pPr>
        <w:ind w:left="490" w:hanging="490"/>
      </w:pPr>
      <w:rPr>
        <w:rFonts w:hint="default"/>
        <w:b/>
        <w:i w:val="0"/>
        <w:sz w:val="22"/>
        <w:szCs w:val="22"/>
      </w:rPr>
    </w:lvl>
    <w:lvl w:ilvl="1" w:tplc="D7E2B5FE">
      <w:start w:val="1"/>
      <w:numFmt w:val="lowerLetter"/>
      <w:pStyle w:val="List7"/>
      <w:lvlText w:val="%2."/>
      <w:lvlJc w:val="left"/>
      <w:pPr>
        <w:ind w:left="979" w:hanging="489"/>
      </w:pPr>
      <w:rPr>
        <w:rFonts w:hint="default"/>
        <w:sz w:val="23"/>
        <w:szCs w:val="23"/>
      </w:rPr>
    </w:lvl>
    <w:lvl w:ilvl="2" w:tplc="20DE34B0">
      <w:start w:val="1"/>
      <w:numFmt w:val="decimal"/>
      <w:lvlText w:val="%3."/>
      <w:lvlJc w:val="left"/>
      <w:pPr>
        <w:ind w:left="1469" w:hanging="490"/>
      </w:pPr>
      <w:rPr>
        <w:rFonts w:hint="default"/>
        <w:sz w:val="22"/>
        <w:szCs w:val="22"/>
      </w:rPr>
    </w:lvl>
    <w:lvl w:ilvl="3" w:tplc="3D1E39A4">
      <w:start w:val="1"/>
      <w:numFmt w:val="lowerRoman"/>
      <w:lvlText w:val="%4."/>
      <w:lvlJc w:val="left"/>
      <w:pPr>
        <w:ind w:left="1958" w:hanging="489"/>
      </w:pPr>
      <w:rPr>
        <w:rFonts w:hint="default"/>
        <w:sz w:val="22"/>
        <w:szCs w:val="22"/>
      </w:rPr>
    </w:lvl>
    <w:lvl w:ilvl="4" w:tplc="7DA24E00">
      <w:start w:val="1"/>
      <w:numFmt w:val="lowerLetter"/>
      <w:lvlText w:val="%5."/>
      <w:lvlJc w:val="left"/>
      <w:pPr>
        <w:ind w:left="2448" w:hanging="490"/>
      </w:pPr>
      <w:rPr>
        <w:rFonts w:hint="default"/>
        <w:sz w:val="22"/>
        <w:szCs w:val="22"/>
      </w:rPr>
    </w:lvl>
    <w:lvl w:ilvl="5" w:tplc="382A06A2">
      <w:start w:val="1"/>
      <w:numFmt w:val="decimal"/>
      <w:lvlText w:val="%6."/>
      <w:lvlJc w:val="left"/>
      <w:pPr>
        <w:ind w:left="2938" w:hanging="490"/>
      </w:pPr>
      <w:rPr>
        <w:rFonts w:hint="default"/>
        <w:sz w:val="22"/>
        <w:szCs w:val="22"/>
      </w:rPr>
    </w:lvl>
    <w:lvl w:ilvl="6" w:tplc="7748A018">
      <w:start w:val="1"/>
      <w:numFmt w:val="lowerRoman"/>
      <w:lvlText w:val="%7."/>
      <w:lvlJc w:val="left"/>
      <w:pPr>
        <w:ind w:left="3427" w:hanging="489"/>
      </w:pPr>
      <w:rPr>
        <w:rFonts w:hint="default"/>
        <w:sz w:val="22"/>
        <w:szCs w:val="22"/>
      </w:rPr>
    </w:lvl>
    <w:lvl w:ilvl="7" w:tplc="20E42740">
      <w:start w:val="1"/>
      <w:numFmt w:val="lowerLetter"/>
      <w:lvlText w:val="%8."/>
      <w:lvlJc w:val="left"/>
      <w:pPr>
        <w:ind w:left="3917" w:hanging="490"/>
      </w:pPr>
      <w:rPr>
        <w:rFonts w:hint="default"/>
        <w:sz w:val="22"/>
        <w:szCs w:val="22"/>
      </w:rPr>
    </w:lvl>
    <w:lvl w:ilvl="8" w:tplc="E93AF98A">
      <w:start w:val="1"/>
      <w:numFmt w:val="decimal"/>
      <w:lvlText w:val="%9."/>
      <w:lvlJc w:val="left"/>
      <w:pPr>
        <w:ind w:left="4406" w:hanging="489"/>
      </w:pPr>
      <w:rPr>
        <w:rFonts w:hint="default"/>
        <w:sz w:val="22"/>
        <w:szCs w:val="22"/>
      </w:rPr>
    </w:lvl>
  </w:abstractNum>
  <w:abstractNum w:abstractNumId="23" w15:restartNumberingAfterBreak="0">
    <w:nsid w:val="5CF31DDF"/>
    <w:multiLevelType w:val="hybridMultilevel"/>
    <w:tmpl w:val="97D41B54"/>
    <w:name w:val="*Numbered a .5/.5"/>
    <w:lvl w:ilvl="0" w:tplc="B07AE9A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E17DE"/>
    <w:multiLevelType w:val="singleLevel"/>
    <w:tmpl w:val="F2BCB20A"/>
    <w:name w:val="*Numbered 1 0/.5"/>
    <w:lvl w:ilvl="0">
      <w:start w:val="1"/>
      <w:numFmt w:val="decimal"/>
      <w:lvlText w:val="%1."/>
      <w:lvlJc w:val="left"/>
      <w:pPr>
        <w:tabs>
          <w:tab w:val="num" w:pos="1440"/>
        </w:tabs>
        <w:ind w:left="0" w:firstLine="720"/>
      </w:pPr>
    </w:lvl>
  </w:abstractNum>
  <w:abstractNum w:abstractNumId="25" w15:restartNumberingAfterBreak="0">
    <w:nsid w:val="68D578DF"/>
    <w:multiLevelType w:val="hybridMultilevel"/>
    <w:tmpl w:val="7A00B67C"/>
    <w:lvl w:ilvl="0" w:tplc="F1F4A1E0">
      <w:start w:val="1"/>
      <w:numFmt w:val="upperLetter"/>
      <w:pStyle w:val="Heading7"/>
      <w:lvlText w:val="%1."/>
      <w:lvlJc w:val="left"/>
      <w:pPr>
        <w:ind w:left="720" w:firstLine="0"/>
      </w:pPr>
      <w:rPr>
        <w:rFonts w:asciiTheme="minorHAnsi" w:hAnsiTheme="minorHAnsi" w:hint="default"/>
        <w:b/>
        <w:i w:val="0"/>
        <w:spacing w:val="0"/>
        <w:kern w:val="16"/>
        <w:sz w:val="22"/>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6B7777A5"/>
    <w:multiLevelType w:val="hybridMultilevel"/>
    <w:tmpl w:val="9E92E150"/>
    <w:lvl w:ilvl="0" w:tplc="A532E500">
      <w:start w:val="1"/>
      <w:numFmt w:val="decimal"/>
      <w:pStyle w:val="List8"/>
      <w:lvlText w:val="%1."/>
      <w:lvlJc w:val="left"/>
      <w:pPr>
        <w:ind w:left="720" w:hanging="360"/>
      </w:pPr>
      <w:rPr>
        <w:rFonts w:hint="default"/>
        <w:kern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55AF6"/>
    <w:multiLevelType w:val="hybridMultilevel"/>
    <w:tmpl w:val="82EABE28"/>
    <w:lvl w:ilvl="0" w:tplc="5B52B14C">
      <w:start w:val="1"/>
      <w:numFmt w:val="decimal"/>
      <w:pStyle w:val="List4"/>
      <w:lvlText w:val="%1."/>
      <w:lvlJc w:val="left"/>
      <w:pPr>
        <w:ind w:left="1440" w:hanging="720"/>
      </w:pPr>
      <w:rPr>
        <w:rFonts w:hint="default"/>
        <w:sz w:val="23"/>
        <w:szCs w:val="23"/>
      </w:rPr>
    </w:lvl>
    <w:lvl w:ilvl="1" w:tplc="651A13CC">
      <w:start w:val="1"/>
      <w:numFmt w:val="lowerLetter"/>
      <w:lvlText w:val="%2."/>
      <w:lvlJc w:val="left"/>
      <w:pPr>
        <w:ind w:left="2160" w:hanging="720"/>
      </w:pPr>
      <w:rPr>
        <w:rFonts w:hint="default"/>
        <w:sz w:val="23"/>
        <w:szCs w:val="23"/>
      </w:rPr>
    </w:lvl>
    <w:lvl w:ilvl="2" w:tplc="EE70085A">
      <w:start w:val="1"/>
      <w:numFmt w:val="lowerRoman"/>
      <w:lvlText w:val="%3."/>
      <w:lvlJc w:val="left"/>
      <w:pPr>
        <w:ind w:left="2880" w:hanging="720"/>
      </w:pPr>
      <w:rPr>
        <w:rFonts w:hint="default"/>
        <w:sz w:val="23"/>
        <w:szCs w:val="23"/>
      </w:rPr>
    </w:lvl>
    <w:lvl w:ilvl="3" w:tplc="48B231C8">
      <w:start w:val="1"/>
      <w:numFmt w:val="decimal"/>
      <w:lvlText w:val="%4."/>
      <w:lvlJc w:val="left"/>
      <w:pPr>
        <w:ind w:left="3600" w:hanging="720"/>
      </w:pPr>
      <w:rPr>
        <w:rFonts w:hint="default"/>
        <w:sz w:val="23"/>
        <w:szCs w:val="23"/>
      </w:rPr>
    </w:lvl>
    <w:lvl w:ilvl="4" w:tplc="BA447B0E">
      <w:start w:val="1"/>
      <w:numFmt w:val="lowerLetter"/>
      <w:lvlText w:val="%5."/>
      <w:lvlJc w:val="left"/>
      <w:pPr>
        <w:ind w:left="4320" w:hanging="720"/>
      </w:pPr>
      <w:rPr>
        <w:rFonts w:hint="default"/>
        <w:sz w:val="23"/>
        <w:szCs w:val="23"/>
      </w:rPr>
    </w:lvl>
    <w:lvl w:ilvl="5" w:tplc="02AE20D6">
      <w:start w:val="1"/>
      <w:numFmt w:val="lowerRoman"/>
      <w:lvlText w:val="%6."/>
      <w:lvlJc w:val="left"/>
      <w:pPr>
        <w:ind w:left="5040" w:hanging="720"/>
      </w:pPr>
      <w:rPr>
        <w:rFonts w:hint="default"/>
        <w:sz w:val="23"/>
        <w:szCs w:val="23"/>
      </w:rPr>
    </w:lvl>
    <w:lvl w:ilvl="6" w:tplc="EC3EB202">
      <w:start w:val="1"/>
      <w:numFmt w:val="decimal"/>
      <w:lvlText w:val="%7."/>
      <w:lvlJc w:val="left"/>
      <w:pPr>
        <w:ind w:left="5760" w:hanging="720"/>
      </w:pPr>
      <w:rPr>
        <w:rFonts w:hint="default"/>
        <w:sz w:val="23"/>
        <w:szCs w:val="23"/>
      </w:rPr>
    </w:lvl>
    <w:lvl w:ilvl="7" w:tplc="06261A18">
      <w:start w:val="1"/>
      <w:numFmt w:val="lowerLetter"/>
      <w:lvlText w:val="%8."/>
      <w:lvlJc w:val="left"/>
      <w:pPr>
        <w:ind w:left="6480" w:hanging="720"/>
      </w:pPr>
      <w:rPr>
        <w:rFonts w:hint="default"/>
        <w:sz w:val="23"/>
        <w:szCs w:val="23"/>
      </w:rPr>
    </w:lvl>
    <w:lvl w:ilvl="8" w:tplc="602600F2">
      <w:start w:val="1"/>
      <w:numFmt w:val="lowerRoman"/>
      <w:lvlText w:val="%9."/>
      <w:lvlJc w:val="left"/>
      <w:pPr>
        <w:ind w:left="7200" w:hanging="720"/>
      </w:pPr>
      <w:rPr>
        <w:rFonts w:hint="default"/>
        <w:sz w:val="23"/>
        <w:szCs w:val="23"/>
      </w:rPr>
    </w:lvl>
  </w:abstractNum>
  <w:abstractNum w:abstractNumId="28" w15:restartNumberingAfterBreak="0">
    <w:nsid w:val="7841230E"/>
    <w:multiLevelType w:val="singleLevel"/>
    <w:tmpl w:val="D22EA93C"/>
    <w:name w:val="*Numbered 1 .5/0"/>
    <w:lvl w:ilvl="0">
      <w:start w:val="1"/>
      <w:numFmt w:val="decimal"/>
      <w:lvlText w:val="%1."/>
      <w:lvlJc w:val="left"/>
      <w:pPr>
        <w:tabs>
          <w:tab w:val="num" w:pos="720"/>
        </w:tabs>
        <w:ind w:left="720" w:hanging="720"/>
      </w:pPr>
      <w:rPr>
        <w:rFonts w:hint="default"/>
      </w:rPr>
    </w:lvl>
  </w:abstractNum>
  <w:abstractNum w:abstractNumId="29" w15:restartNumberingAfterBreak="0">
    <w:nsid w:val="7D950869"/>
    <w:multiLevelType w:val="hybridMultilevel"/>
    <w:tmpl w:val="A9FCBB54"/>
    <w:lvl w:ilvl="0" w:tplc="2FFC4E04">
      <w:start w:val="1"/>
      <w:numFmt w:val="upperRoman"/>
      <w:pStyle w:val="List6"/>
      <w:lvlText w:val="%1."/>
      <w:lvlJc w:val="left"/>
      <w:pPr>
        <w:ind w:left="490" w:hanging="490"/>
      </w:pPr>
      <w:rPr>
        <w:rFonts w:hint="default"/>
        <w:b/>
        <w:i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25"/>
  </w:num>
  <w:num w:numId="5">
    <w:abstractNumId w:val="15"/>
  </w:num>
  <w:num w:numId="6">
    <w:abstractNumId w:val="17"/>
  </w:num>
  <w:num w:numId="7">
    <w:abstractNumId w:val="21"/>
  </w:num>
  <w:num w:numId="8">
    <w:abstractNumId w:val="13"/>
  </w:num>
  <w:num w:numId="9">
    <w:abstractNumId w:val="16"/>
  </w:num>
  <w:num w:numId="10">
    <w:abstractNumId w:val="12"/>
  </w:num>
  <w:num w:numId="11">
    <w:abstractNumId w:val="27"/>
  </w:num>
  <w:num w:numId="12">
    <w:abstractNumId w:val="18"/>
  </w:num>
  <w:num w:numId="13">
    <w:abstractNumId w:val="29"/>
  </w:num>
  <w:num w:numId="14">
    <w:abstractNumId w:val="2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lvlOverride w:ilvl="0">
      <w:startOverride w:val="1"/>
    </w:lvlOverride>
  </w:num>
  <w:num w:numId="27">
    <w:abstractNumId w:val="7"/>
    <w:lvlOverride w:ilvl="0">
      <w:startOverride w:val="1"/>
    </w:lvlOverride>
  </w:num>
  <w:num w:numId="28">
    <w:abstractNumId w:val="6"/>
    <w:lvlOverride w:ilvl="0">
      <w:startOverride w:val="1"/>
    </w:lvlOverride>
  </w:num>
  <w:num w:numId="29">
    <w:abstractNumId w:val="5"/>
    <w:lvlOverride w:ilvl="0">
      <w:startOverride w:val="1"/>
    </w:lvlOverride>
  </w:num>
  <w:num w:numId="30">
    <w:abstractNumId w:val="4"/>
    <w:lvlOverride w:ilvl="0">
      <w:startOverride w:val="1"/>
    </w:lvlOverride>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 w:id="1"/>
  </w:footnotePr>
  <w:endnotePr>
    <w:endnote w:id="-1"/>
    <w:endnote w:id="0"/>
  </w:endnotePr>
  <w:compat>
    <w:noExtraLineSpacing/>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6A"/>
    <w:rsid w:val="0000152F"/>
    <w:rsid w:val="000037E1"/>
    <w:rsid w:val="000039D8"/>
    <w:rsid w:val="0000736F"/>
    <w:rsid w:val="00012FA5"/>
    <w:rsid w:val="00021049"/>
    <w:rsid w:val="00024516"/>
    <w:rsid w:val="000272B5"/>
    <w:rsid w:val="00032E28"/>
    <w:rsid w:val="00051173"/>
    <w:rsid w:val="000539BD"/>
    <w:rsid w:val="00071C1B"/>
    <w:rsid w:val="000764F9"/>
    <w:rsid w:val="000821A9"/>
    <w:rsid w:val="00085CCB"/>
    <w:rsid w:val="000941B3"/>
    <w:rsid w:val="000A1760"/>
    <w:rsid w:val="000C23DB"/>
    <w:rsid w:val="000C25DA"/>
    <w:rsid w:val="000C4A6B"/>
    <w:rsid w:val="000D128A"/>
    <w:rsid w:val="000F0057"/>
    <w:rsid w:val="000F0AC5"/>
    <w:rsid w:val="0011662E"/>
    <w:rsid w:val="00122605"/>
    <w:rsid w:val="00133326"/>
    <w:rsid w:val="00147FC9"/>
    <w:rsid w:val="00151366"/>
    <w:rsid w:val="00155274"/>
    <w:rsid w:val="00165B00"/>
    <w:rsid w:val="001747A8"/>
    <w:rsid w:val="00181CD8"/>
    <w:rsid w:val="00182AB3"/>
    <w:rsid w:val="00186879"/>
    <w:rsid w:val="00197E18"/>
    <w:rsid w:val="001C2E5D"/>
    <w:rsid w:val="001C54E8"/>
    <w:rsid w:val="001D1F95"/>
    <w:rsid w:val="001E2FFD"/>
    <w:rsid w:val="001F2F15"/>
    <w:rsid w:val="002059B3"/>
    <w:rsid w:val="002212B8"/>
    <w:rsid w:val="002217C3"/>
    <w:rsid w:val="00224DFE"/>
    <w:rsid w:val="00231F80"/>
    <w:rsid w:val="00242223"/>
    <w:rsid w:val="0026054D"/>
    <w:rsid w:val="002741F6"/>
    <w:rsid w:val="00276B69"/>
    <w:rsid w:val="002918EA"/>
    <w:rsid w:val="00291C10"/>
    <w:rsid w:val="0029205D"/>
    <w:rsid w:val="002A139D"/>
    <w:rsid w:val="002A75F4"/>
    <w:rsid w:val="002B180C"/>
    <w:rsid w:val="002B7BDF"/>
    <w:rsid w:val="002C15C6"/>
    <w:rsid w:val="002E55EE"/>
    <w:rsid w:val="00317973"/>
    <w:rsid w:val="00320719"/>
    <w:rsid w:val="00322E47"/>
    <w:rsid w:val="00331746"/>
    <w:rsid w:val="00343D65"/>
    <w:rsid w:val="00344B9E"/>
    <w:rsid w:val="00345901"/>
    <w:rsid w:val="00345F4F"/>
    <w:rsid w:val="003466E9"/>
    <w:rsid w:val="00350128"/>
    <w:rsid w:val="0035179E"/>
    <w:rsid w:val="00352166"/>
    <w:rsid w:val="0035477F"/>
    <w:rsid w:val="00363896"/>
    <w:rsid w:val="00365E0F"/>
    <w:rsid w:val="00386E4E"/>
    <w:rsid w:val="003915FF"/>
    <w:rsid w:val="00394CCE"/>
    <w:rsid w:val="003A2F28"/>
    <w:rsid w:val="003B5AC2"/>
    <w:rsid w:val="003C1563"/>
    <w:rsid w:val="003C2393"/>
    <w:rsid w:val="003C328B"/>
    <w:rsid w:val="003C5FDC"/>
    <w:rsid w:val="003F223D"/>
    <w:rsid w:val="00415EF8"/>
    <w:rsid w:val="00416168"/>
    <w:rsid w:val="00416BAE"/>
    <w:rsid w:val="00422721"/>
    <w:rsid w:val="0042477F"/>
    <w:rsid w:val="00424E1D"/>
    <w:rsid w:val="00430CE3"/>
    <w:rsid w:val="00452058"/>
    <w:rsid w:val="00452607"/>
    <w:rsid w:val="004755B2"/>
    <w:rsid w:val="004774F7"/>
    <w:rsid w:val="00487F04"/>
    <w:rsid w:val="00493E37"/>
    <w:rsid w:val="004B537E"/>
    <w:rsid w:val="004C3E12"/>
    <w:rsid w:val="004E118F"/>
    <w:rsid w:val="004E4AFD"/>
    <w:rsid w:val="0050260E"/>
    <w:rsid w:val="00504B3C"/>
    <w:rsid w:val="005126D4"/>
    <w:rsid w:val="005231EA"/>
    <w:rsid w:val="00524ED7"/>
    <w:rsid w:val="005313CB"/>
    <w:rsid w:val="00531EBC"/>
    <w:rsid w:val="0053303B"/>
    <w:rsid w:val="00533110"/>
    <w:rsid w:val="00534796"/>
    <w:rsid w:val="00541416"/>
    <w:rsid w:val="005437DC"/>
    <w:rsid w:val="0055171A"/>
    <w:rsid w:val="00554E62"/>
    <w:rsid w:val="00581D9F"/>
    <w:rsid w:val="005953FB"/>
    <w:rsid w:val="005A160B"/>
    <w:rsid w:val="005C4D2E"/>
    <w:rsid w:val="005F0092"/>
    <w:rsid w:val="005F51B9"/>
    <w:rsid w:val="005F575C"/>
    <w:rsid w:val="00602529"/>
    <w:rsid w:val="00603851"/>
    <w:rsid w:val="00607AC3"/>
    <w:rsid w:val="00612414"/>
    <w:rsid w:val="006375C2"/>
    <w:rsid w:val="00637F69"/>
    <w:rsid w:val="00641831"/>
    <w:rsid w:val="00645A53"/>
    <w:rsid w:val="00646DD2"/>
    <w:rsid w:val="006835CF"/>
    <w:rsid w:val="00687DF6"/>
    <w:rsid w:val="006A6A6D"/>
    <w:rsid w:val="006C02F3"/>
    <w:rsid w:val="006C3A0C"/>
    <w:rsid w:val="006D018F"/>
    <w:rsid w:val="006D429C"/>
    <w:rsid w:val="006E615F"/>
    <w:rsid w:val="006F27AF"/>
    <w:rsid w:val="006F6ED6"/>
    <w:rsid w:val="00700250"/>
    <w:rsid w:val="00701C9F"/>
    <w:rsid w:val="00701DC1"/>
    <w:rsid w:val="00742C33"/>
    <w:rsid w:val="007460F7"/>
    <w:rsid w:val="00751A3E"/>
    <w:rsid w:val="00755C17"/>
    <w:rsid w:val="00764E0F"/>
    <w:rsid w:val="00767FD0"/>
    <w:rsid w:val="00776A05"/>
    <w:rsid w:val="00777475"/>
    <w:rsid w:val="00793CCA"/>
    <w:rsid w:val="007A0D97"/>
    <w:rsid w:val="007B5F83"/>
    <w:rsid w:val="007C470C"/>
    <w:rsid w:val="007E0096"/>
    <w:rsid w:val="007F08DA"/>
    <w:rsid w:val="007F5E5C"/>
    <w:rsid w:val="008033CB"/>
    <w:rsid w:val="0080432D"/>
    <w:rsid w:val="00810E9F"/>
    <w:rsid w:val="0081333D"/>
    <w:rsid w:val="0081448E"/>
    <w:rsid w:val="00834879"/>
    <w:rsid w:val="00837DBF"/>
    <w:rsid w:val="0084363C"/>
    <w:rsid w:val="00850806"/>
    <w:rsid w:val="00877319"/>
    <w:rsid w:val="008773ED"/>
    <w:rsid w:val="00884AE4"/>
    <w:rsid w:val="008873B6"/>
    <w:rsid w:val="00897E39"/>
    <w:rsid w:val="008A6B95"/>
    <w:rsid w:val="008C438A"/>
    <w:rsid w:val="008F63F6"/>
    <w:rsid w:val="0090279B"/>
    <w:rsid w:val="00912963"/>
    <w:rsid w:val="00912E70"/>
    <w:rsid w:val="009167B6"/>
    <w:rsid w:val="00917CC2"/>
    <w:rsid w:val="00927E87"/>
    <w:rsid w:val="009439BB"/>
    <w:rsid w:val="00946DD4"/>
    <w:rsid w:val="00950815"/>
    <w:rsid w:val="009543C9"/>
    <w:rsid w:val="00971658"/>
    <w:rsid w:val="00983142"/>
    <w:rsid w:val="00994C6A"/>
    <w:rsid w:val="00996206"/>
    <w:rsid w:val="009A0BEB"/>
    <w:rsid w:val="009A2432"/>
    <w:rsid w:val="009A41A9"/>
    <w:rsid w:val="009A4703"/>
    <w:rsid w:val="009A5A48"/>
    <w:rsid w:val="009A6A27"/>
    <w:rsid w:val="009B0EC6"/>
    <w:rsid w:val="009B2699"/>
    <w:rsid w:val="009C3BCD"/>
    <w:rsid w:val="009C5BA0"/>
    <w:rsid w:val="009C615F"/>
    <w:rsid w:val="009E5047"/>
    <w:rsid w:val="009E5065"/>
    <w:rsid w:val="009F1841"/>
    <w:rsid w:val="00A054E1"/>
    <w:rsid w:val="00A10698"/>
    <w:rsid w:val="00A17BEA"/>
    <w:rsid w:val="00A251F3"/>
    <w:rsid w:val="00A26B23"/>
    <w:rsid w:val="00A30B7C"/>
    <w:rsid w:val="00A30E5B"/>
    <w:rsid w:val="00A537CE"/>
    <w:rsid w:val="00A54387"/>
    <w:rsid w:val="00A640C0"/>
    <w:rsid w:val="00A70976"/>
    <w:rsid w:val="00AA6C98"/>
    <w:rsid w:val="00AA6EEE"/>
    <w:rsid w:val="00AA71D6"/>
    <w:rsid w:val="00AA743D"/>
    <w:rsid w:val="00AA7D50"/>
    <w:rsid w:val="00AB41DA"/>
    <w:rsid w:val="00AC00CD"/>
    <w:rsid w:val="00AE5814"/>
    <w:rsid w:val="00AE6B73"/>
    <w:rsid w:val="00AF0EB7"/>
    <w:rsid w:val="00AF6043"/>
    <w:rsid w:val="00B36F31"/>
    <w:rsid w:val="00B468C0"/>
    <w:rsid w:val="00B51AF9"/>
    <w:rsid w:val="00B53AC1"/>
    <w:rsid w:val="00B53E25"/>
    <w:rsid w:val="00B7554D"/>
    <w:rsid w:val="00B84972"/>
    <w:rsid w:val="00B95986"/>
    <w:rsid w:val="00BA3D0F"/>
    <w:rsid w:val="00BB0899"/>
    <w:rsid w:val="00BC546A"/>
    <w:rsid w:val="00BD0211"/>
    <w:rsid w:val="00BD2CA9"/>
    <w:rsid w:val="00BE40B6"/>
    <w:rsid w:val="00BE448C"/>
    <w:rsid w:val="00C1653C"/>
    <w:rsid w:val="00C21EA1"/>
    <w:rsid w:val="00C25983"/>
    <w:rsid w:val="00C36C03"/>
    <w:rsid w:val="00C4185D"/>
    <w:rsid w:val="00C467F9"/>
    <w:rsid w:val="00C50229"/>
    <w:rsid w:val="00C630AA"/>
    <w:rsid w:val="00C6617C"/>
    <w:rsid w:val="00C74B3A"/>
    <w:rsid w:val="00C75536"/>
    <w:rsid w:val="00C80EC3"/>
    <w:rsid w:val="00C811DC"/>
    <w:rsid w:val="00C827F9"/>
    <w:rsid w:val="00C975F0"/>
    <w:rsid w:val="00CA2595"/>
    <w:rsid w:val="00CA423C"/>
    <w:rsid w:val="00CC1462"/>
    <w:rsid w:val="00CC2A71"/>
    <w:rsid w:val="00CC7A2F"/>
    <w:rsid w:val="00CC7D7B"/>
    <w:rsid w:val="00CD0AC6"/>
    <w:rsid w:val="00CD20B4"/>
    <w:rsid w:val="00CD5855"/>
    <w:rsid w:val="00CF3240"/>
    <w:rsid w:val="00CF57FF"/>
    <w:rsid w:val="00CF7546"/>
    <w:rsid w:val="00D20FA9"/>
    <w:rsid w:val="00D4656F"/>
    <w:rsid w:val="00D572D5"/>
    <w:rsid w:val="00D61D96"/>
    <w:rsid w:val="00D737DD"/>
    <w:rsid w:val="00D868DD"/>
    <w:rsid w:val="00D954E7"/>
    <w:rsid w:val="00DB383E"/>
    <w:rsid w:val="00DC1011"/>
    <w:rsid w:val="00DC34E5"/>
    <w:rsid w:val="00DC4567"/>
    <w:rsid w:val="00DD02A3"/>
    <w:rsid w:val="00DE2F20"/>
    <w:rsid w:val="00DE4FDC"/>
    <w:rsid w:val="00E2282B"/>
    <w:rsid w:val="00E314D6"/>
    <w:rsid w:val="00E32837"/>
    <w:rsid w:val="00E33134"/>
    <w:rsid w:val="00E36DB5"/>
    <w:rsid w:val="00E43208"/>
    <w:rsid w:val="00E46839"/>
    <w:rsid w:val="00E613CA"/>
    <w:rsid w:val="00E75C31"/>
    <w:rsid w:val="00E83019"/>
    <w:rsid w:val="00EA6DAE"/>
    <w:rsid w:val="00EA7BCA"/>
    <w:rsid w:val="00EB0F89"/>
    <w:rsid w:val="00EB55EA"/>
    <w:rsid w:val="00ED0053"/>
    <w:rsid w:val="00ED245E"/>
    <w:rsid w:val="00ED3FE0"/>
    <w:rsid w:val="00EE1F20"/>
    <w:rsid w:val="00EE4E0D"/>
    <w:rsid w:val="00EE6F4E"/>
    <w:rsid w:val="00EF0D5D"/>
    <w:rsid w:val="00F036D7"/>
    <w:rsid w:val="00F072A1"/>
    <w:rsid w:val="00F21913"/>
    <w:rsid w:val="00F262FC"/>
    <w:rsid w:val="00F37D27"/>
    <w:rsid w:val="00F47E05"/>
    <w:rsid w:val="00F5744D"/>
    <w:rsid w:val="00F644B7"/>
    <w:rsid w:val="00F8198F"/>
    <w:rsid w:val="00F819CE"/>
    <w:rsid w:val="00F86ABF"/>
    <w:rsid w:val="00F95532"/>
    <w:rsid w:val="00F978B8"/>
    <w:rsid w:val="00FA0D8D"/>
    <w:rsid w:val="00FA0FEE"/>
    <w:rsid w:val="00FA473D"/>
    <w:rsid w:val="00FB2E1F"/>
    <w:rsid w:val="00FD4C90"/>
    <w:rsid w:val="00FE102A"/>
    <w:rsid w:val="00FE74A2"/>
    <w:rsid w:val="00FF2F60"/>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A4DBE0A"/>
  <w15:chartTrackingRefBased/>
  <w15:docId w15:val="{F73F70DB-E50A-4369-BDAF-4E7B75D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22" w:qFormat="1"/>
    <w:lsdException w:name="heading 2" w:semiHidden="1" w:uiPriority="22" w:unhideWhenUsed="1" w:qFormat="1"/>
    <w:lsdException w:name="heading 3" w:semiHidden="1" w:uiPriority="22" w:unhideWhenUsed="1" w:qFormat="1"/>
    <w:lsdException w:name="heading 4" w:semiHidden="1" w:uiPriority="22" w:unhideWhenUsed="1" w:qFormat="1"/>
    <w:lsdException w:name="heading 5" w:semiHidden="1" w:uiPriority="22" w:unhideWhenUsed="1" w:qFormat="1"/>
    <w:lsdException w:name="heading 6" w:semiHidden="1" w:uiPriority="22" w:unhideWhenUsed="1" w:qFormat="1"/>
    <w:lsdException w:name="heading 7" w:semiHidden="1" w:uiPriority="22" w:unhideWhenUsed="1" w:qFormat="1"/>
    <w:lsdException w:name="heading 8" w:semiHidden="1" w:uiPriority="22" w:unhideWhenUsed="1" w:qFormat="1"/>
    <w:lsdException w:name="heading 9" w:semiHidden="1" w:uiPriority="2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8" w:unhideWhenUsed="1"/>
    <w:lsdException w:name="toc 6" w:semiHidden="1" w:uiPriority="39" w:unhideWhenUsed="1"/>
    <w:lsdException w:name="toc 7" w:semiHidden="1" w:uiPriority="39"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8" w:unhideWhenUsed="1"/>
    <w:lsdException w:name="page number" w:semiHidden="1" w:uiPriority="0" w:unhideWhenUsed="1"/>
    <w:lsdException w:name="endnote reference" w:semiHidden="1" w:uiPriority="26"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4" w:unhideWhenUsed="1"/>
    <w:lsdException w:name="List Bullet" w:semiHidden="1" w:uiPriority="34" w:unhideWhenUsed="1"/>
    <w:lsdException w:name="List Number" w:semiHidden="1" w:uiPriority="34" w:unhideWhenUsed="1"/>
    <w:lsdException w:name="List 2" w:semiHidden="1" w:uiPriority="34" w:unhideWhenUsed="1"/>
    <w:lsdException w:name="List 3" w:semiHidden="1" w:uiPriority="34" w:unhideWhenUsed="1"/>
    <w:lsdException w:name="List 4" w:semiHidden="1" w:uiPriority="34" w:unhideWhenUsed="1"/>
    <w:lsdException w:name="List 5" w:semiHidden="1" w:uiPriority="34"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iPriority="34" w:unhideWhenUsed="1"/>
    <w:lsdException w:name="List Number 3" w:semiHidden="1" w:uiPriority="34" w:unhideWhenUsed="1"/>
    <w:lsdException w:name="List Number 4" w:semiHidden="1" w:uiPriority="34" w:unhideWhenUsed="1"/>
    <w:lsdException w:name="List Number 5" w:semiHidden="1" w:uiPriority="34"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iPriority="34" w:unhideWhenUsed="1"/>
    <w:lsdException w:name="List Continue 2" w:semiHidden="1" w:uiPriority="34" w:unhideWhenUsed="1"/>
    <w:lsdException w:name="List Continue 3" w:semiHidden="1" w:uiPriority="34" w:unhideWhenUsed="1"/>
    <w:lsdException w:name="List Continue 4" w:semiHidden="1" w:uiPriority="34" w:unhideWhenUsed="1"/>
    <w:lsdException w:name="List Continue 5" w:semiHidden="1" w:uiPriority="34" w:unhideWhenUsed="1"/>
    <w:lsdException w:name="Message Header" w:semiHidden="1" w:unhideWhenUsed="1"/>
    <w:lsdException w:name="Subtitle" w:semiHidden="1"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8"/>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4"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 w:unhideWhenUsed="1" w:qFormat="1"/>
    <w:lsdException w:name="Intense Emphasis" w:semiHidden="1" w:uiPriority="9" w:unhideWhenUsed="1" w:qFormat="1"/>
    <w:lsdException w:name="Subtle Reference" w:semiHidden="1" w:uiPriority="98" w:unhideWhenUsed="1" w:qFormat="1"/>
    <w:lsdException w:name="Intense Reference" w:semiHidden="1" w:uiPriority="98" w:unhideWhenUsed="1" w:qFormat="1"/>
    <w:lsdException w:name="Book Title" w:semiHidden="1" w:uiPriority="33" w:unhideWhenUsed="1" w:qFormat="1"/>
    <w:lsdException w:name="Bibliography" w:semiHidden="1" w:uiPriority="37" w:unhideWhenUsed="1"/>
    <w:lsdException w:name="TOC Heading" w:semiHidden="1" w:uiPriority="3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976"/>
    <w:rPr>
      <w:rFonts w:cstheme="minorBidi"/>
      <w:kern w:val="16"/>
      <w14:ligatures w14:val="standard"/>
    </w:rPr>
  </w:style>
  <w:style w:type="paragraph" w:styleId="Heading1">
    <w:name w:val="heading 1"/>
    <w:basedOn w:val="Normal"/>
    <w:next w:val="BodyText"/>
    <w:link w:val="Heading1Char"/>
    <w:uiPriority w:val="24"/>
    <w:rsid w:val="00A251F3"/>
    <w:pPr>
      <w:keepNext/>
      <w:keepLines/>
      <w:spacing w:after="240"/>
      <w:contextualSpacing/>
      <w:jc w:val="center"/>
      <w:outlineLvl w:val="0"/>
    </w:pPr>
    <w:rPr>
      <w:rFonts w:eastAsiaTheme="majorEastAsia" w:cstheme="majorBidi"/>
      <w:b/>
      <w:bCs/>
      <w:caps/>
      <w:spacing w:val="20"/>
      <w:szCs w:val="28"/>
    </w:rPr>
  </w:style>
  <w:style w:type="paragraph" w:styleId="Heading2">
    <w:name w:val="heading 2"/>
    <w:basedOn w:val="Heading1"/>
    <w:next w:val="BodyText"/>
    <w:link w:val="Heading2Char"/>
    <w:uiPriority w:val="24"/>
    <w:rsid w:val="00FF650F"/>
    <w:pPr>
      <w:outlineLvl w:val="1"/>
    </w:pPr>
    <w:rPr>
      <w:bCs w:val="0"/>
      <w:caps w:val="0"/>
      <w:spacing w:val="10"/>
      <w:szCs w:val="26"/>
    </w:rPr>
  </w:style>
  <w:style w:type="paragraph" w:styleId="Heading3">
    <w:name w:val="heading 3"/>
    <w:basedOn w:val="Heading2"/>
    <w:next w:val="BodyText"/>
    <w:link w:val="Heading3Char"/>
    <w:uiPriority w:val="24"/>
    <w:rsid w:val="00A26B23"/>
    <w:pPr>
      <w:jc w:val="left"/>
      <w:outlineLvl w:val="2"/>
    </w:pPr>
    <w:rPr>
      <w:rFonts w:eastAsiaTheme="minorHAnsi" w:cstheme="minorBidi"/>
    </w:rPr>
  </w:style>
  <w:style w:type="paragraph" w:styleId="Heading4">
    <w:name w:val="heading 4"/>
    <w:basedOn w:val="Heading3"/>
    <w:next w:val="BodyText"/>
    <w:link w:val="Heading4Char"/>
    <w:uiPriority w:val="24"/>
    <w:rsid w:val="00F86ABF"/>
    <w:pPr>
      <w:numPr>
        <w:numId w:val="1"/>
      </w:numPr>
      <w:outlineLvl w:val="3"/>
    </w:pPr>
    <w:rPr>
      <w:bCs/>
      <w:iCs/>
    </w:rPr>
  </w:style>
  <w:style w:type="paragraph" w:styleId="Heading5">
    <w:name w:val="heading 5"/>
    <w:basedOn w:val="Heading4"/>
    <w:next w:val="BodyText"/>
    <w:link w:val="Heading5Char"/>
    <w:uiPriority w:val="24"/>
    <w:rsid w:val="00F86ABF"/>
    <w:pPr>
      <w:numPr>
        <w:numId w:val="2"/>
      </w:numPr>
      <w:ind w:left="1440" w:hanging="720"/>
      <w:contextualSpacing w:val="0"/>
      <w:outlineLvl w:val="4"/>
    </w:pPr>
    <w:rPr>
      <w:rFonts w:eastAsiaTheme="majorEastAsia" w:cstheme="majorBidi"/>
    </w:rPr>
  </w:style>
  <w:style w:type="paragraph" w:styleId="Heading6">
    <w:name w:val="heading 6"/>
    <w:basedOn w:val="Heading1"/>
    <w:next w:val="BodyText"/>
    <w:link w:val="Heading6Char"/>
    <w:uiPriority w:val="24"/>
    <w:rsid w:val="00AA743D"/>
    <w:pPr>
      <w:numPr>
        <w:numId w:val="3"/>
      </w:numPr>
      <w:jc w:val="left"/>
      <w:outlineLvl w:val="5"/>
    </w:pPr>
    <w:rPr>
      <w:iCs/>
      <w:caps w:val="0"/>
      <w:spacing w:val="10"/>
    </w:rPr>
  </w:style>
  <w:style w:type="paragraph" w:styleId="Heading7">
    <w:name w:val="heading 7"/>
    <w:basedOn w:val="Heading6"/>
    <w:next w:val="BodyText"/>
    <w:link w:val="Heading7Char"/>
    <w:uiPriority w:val="24"/>
    <w:rsid w:val="00365E0F"/>
    <w:pPr>
      <w:numPr>
        <w:numId w:val="4"/>
      </w:numPr>
      <w:ind w:left="1440" w:hanging="720"/>
      <w:outlineLvl w:val="6"/>
    </w:pPr>
    <w:rPr>
      <w:iCs w:val="0"/>
    </w:rPr>
  </w:style>
  <w:style w:type="paragraph" w:styleId="Heading8">
    <w:name w:val="heading 8"/>
    <w:basedOn w:val="Heading7"/>
    <w:next w:val="BodyText"/>
    <w:link w:val="Heading8Char"/>
    <w:uiPriority w:val="24"/>
    <w:rsid w:val="00AA743D"/>
    <w:pPr>
      <w:numPr>
        <w:numId w:val="5"/>
      </w:numPr>
      <w:outlineLvl w:val="7"/>
    </w:pPr>
  </w:style>
  <w:style w:type="paragraph" w:styleId="Heading9">
    <w:name w:val="heading 9"/>
    <w:basedOn w:val="Heading8"/>
    <w:next w:val="BodyText"/>
    <w:link w:val="Heading9Char"/>
    <w:uiPriority w:val="24"/>
    <w:rsid w:val="00AA743D"/>
    <w:pPr>
      <w:numPr>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4"/>
    <w:rsid w:val="00A251F3"/>
    <w:rPr>
      <w:rFonts w:eastAsiaTheme="majorEastAsia" w:cstheme="majorBidi"/>
      <w:b/>
      <w:bCs/>
      <w:caps/>
      <w:spacing w:val="20"/>
      <w:kern w:val="16"/>
      <w:szCs w:val="28"/>
      <w14:ligatures w14:val="standard"/>
    </w:rPr>
  </w:style>
  <w:style w:type="character" w:customStyle="1" w:styleId="Heading2Char">
    <w:name w:val="Heading 2 Char"/>
    <w:basedOn w:val="DefaultParagraphFont"/>
    <w:link w:val="Heading2"/>
    <w:uiPriority w:val="24"/>
    <w:rsid w:val="00FF650F"/>
    <w:rPr>
      <w:rFonts w:eastAsiaTheme="majorEastAsia" w:cstheme="majorBidi"/>
      <w:b/>
      <w:spacing w:val="10"/>
      <w:kern w:val="16"/>
      <w:szCs w:val="26"/>
      <w14:ligatures w14:val="standard"/>
    </w:rPr>
  </w:style>
  <w:style w:type="character" w:customStyle="1" w:styleId="Heading3Char">
    <w:name w:val="Heading 3 Char"/>
    <w:basedOn w:val="DefaultParagraphFont"/>
    <w:link w:val="Heading3"/>
    <w:uiPriority w:val="24"/>
    <w:rsid w:val="00A26B23"/>
    <w:rPr>
      <w:rFonts w:cstheme="minorBidi"/>
      <w:b/>
      <w:spacing w:val="10"/>
      <w:kern w:val="16"/>
      <w:szCs w:val="26"/>
      <w14:ligatures w14:val="standard"/>
    </w:rPr>
  </w:style>
  <w:style w:type="character" w:customStyle="1" w:styleId="Heading4Char">
    <w:name w:val="Heading 4 Char"/>
    <w:basedOn w:val="DefaultParagraphFont"/>
    <w:link w:val="Heading4"/>
    <w:uiPriority w:val="24"/>
    <w:rsid w:val="00F86ABF"/>
    <w:rPr>
      <w:rFonts w:cstheme="minorBidi"/>
      <w:b/>
      <w:bCs/>
      <w:iCs/>
      <w:spacing w:val="10"/>
      <w:kern w:val="16"/>
      <w:szCs w:val="26"/>
      <w14:ligatures w14:val="standard"/>
    </w:rPr>
  </w:style>
  <w:style w:type="character" w:customStyle="1" w:styleId="Heading5Char">
    <w:name w:val="Heading 5 Char"/>
    <w:basedOn w:val="DefaultParagraphFont"/>
    <w:link w:val="Heading5"/>
    <w:uiPriority w:val="24"/>
    <w:rsid w:val="00F86ABF"/>
    <w:rPr>
      <w:rFonts w:eastAsiaTheme="majorEastAsia" w:cstheme="majorBidi"/>
      <w:b/>
      <w:bCs/>
      <w:iCs/>
      <w:spacing w:val="10"/>
      <w:kern w:val="16"/>
      <w:szCs w:val="26"/>
      <w14:ligatures w14:val="standard"/>
    </w:rPr>
  </w:style>
  <w:style w:type="character" w:customStyle="1" w:styleId="Heading6Char">
    <w:name w:val="Heading 6 Char"/>
    <w:basedOn w:val="DefaultParagraphFont"/>
    <w:link w:val="Heading6"/>
    <w:uiPriority w:val="24"/>
    <w:rsid w:val="00CF7546"/>
    <w:rPr>
      <w:rFonts w:eastAsiaTheme="majorEastAsia" w:cstheme="majorBidi"/>
      <w:b/>
      <w:bCs/>
      <w:iCs/>
      <w:spacing w:val="10"/>
      <w:kern w:val="16"/>
      <w:szCs w:val="28"/>
      <w14:ligatures w14:val="standard"/>
    </w:rPr>
  </w:style>
  <w:style w:type="character" w:customStyle="1" w:styleId="Heading7Char">
    <w:name w:val="Heading 7 Char"/>
    <w:basedOn w:val="DefaultParagraphFont"/>
    <w:link w:val="Heading7"/>
    <w:uiPriority w:val="24"/>
    <w:rsid w:val="00365E0F"/>
    <w:rPr>
      <w:rFonts w:eastAsiaTheme="majorEastAsia" w:cstheme="majorBidi"/>
      <w:b/>
      <w:bCs/>
      <w:spacing w:val="10"/>
      <w:kern w:val="16"/>
      <w:szCs w:val="28"/>
      <w14:ligatures w14:val="standard"/>
    </w:rPr>
  </w:style>
  <w:style w:type="character" w:customStyle="1" w:styleId="Heading8Char">
    <w:name w:val="Heading 8 Char"/>
    <w:basedOn w:val="DefaultParagraphFont"/>
    <w:link w:val="Heading8"/>
    <w:uiPriority w:val="24"/>
    <w:rsid w:val="00CF7546"/>
    <w:rPr>
      <w:rFonts w:eastAsiaTheme="majorEastAsia" w:cstheme="majorBidi"/>
      <w:b/>
      <w:bCs/>
      <w:spacing w:val="10"/>
      <w:kern w:val="16"/>
      <w:szCs w:val="28"/>
      <w14:ligatures w14:val="standard"/>
    </w:rPr>
  </w:style>
  <w:style w:type="character" w:customStyle="1" w:styleId="Heading9Char">
    <w:name w:val="Heading 9 Char"/>
    <w:basedOn w:val="DefaultParagraphFont"/>
    <w:link w:val="Heading9"/>
    <w:uiPriority w:val="24"/>
    <w:rsid w:val="00CF7546"/>
    <w:rPr>
      <w:rFonts w:eastAsiaTheme="majorEastAsia" w:cstheme="majorBidi"/>
      <w:b/>
      <w:bCs/>
      <w:spacing w:val="10"/>
      <w:kern w:val="16"/>
      <w:szCs w:val="28"/>
      <w14:ligatures w14:val="standard"/>
    </w:rPr>
  </w:style>
  <w:style w:type="paragraph" w:styleId="Header">
    <w:name w:val="header"/>
    <w:basedOn w:val="Normal"/>
    <w:link w:val="HeaderChar"/>
    <w:uiPriority w:val="25"/>
    <w:rsid w:val="00A251F3"/>
    <w:pPr>
      <w:tabs>
        <w:tab w:val="center" w:pos="4680"/>
        <w:tab w:val="right" w:pos="9360"/>
      </w:tabs>
    </w:pPr>
    <w:rPr>
      <w:sz w:val="22"/>
    </w:rPr>
  </w:style>
  <w:style w:type="character" w:customStyle="1" w:styleId="HeaderChar">
    <w:name w:val="Header Char"/>
    <w:basedOn w:val="DefaultParagraphFont"/>
    <w:link w:val="Header"/>
    <w:uiPriority w:val="25"/>
    <w:rsid w:val="00A251F3"/>
    <w:rPr>
      <w:rFonts w:cstheme="minorBidi"/>
      <w:kern w:val="16"/>
      <w:sz w:val="22"/>
      <w14:ligatures w14:val="standard"/>
    </w:rPr>
  </w:style>
  <w:style w:type="paragraph" w:styleId="Footer">
    <w:name w:val="footer"/>
    <w:basedOn w:val="Normal"/>
    <w:link w:val="FooterChar"/>
    <w:uiPriority w:val="25"/>
    <w:rsid w:val="00A251F3"/>
    <w:pPr>
      <w:tabs>
        <w:tab w:val="center" w:pos="4680"/>
        <w:tab w:val="right" w:pos="9360"/>
      </w:tabs>
    </w:pPr>
    <w:rPr>
      <w:sz w:val="22"/>
    </w:rPr>
  </w:style>
  <w:style w:type="character" w:customStyle="1" w:styleId="FooterChar">
    <w:name w:val="Footer Char"/>
    <w:basedOn w:val="DefaultParagraphFont"/>
    <w:link w:val="Footer"/>
    <w:uiPriority w:val="25"/>
    <w:rsid w:val="00A251F3"/>
    <w:rPr>
      <w:rFonts w:cstheme="minorBidi"/>
      <w:kern w:val="16"/>
      <w:sz w:val="22"/>
      <w14:ligatures w14:val="standard"/>
    </w:rPr>
  </w:style>
  <w:style w:type="paragraph" w:styleId="BalloonText">
    <w:name w:val="Balloon Text"/>
    <w:basedOn w:val="Normal"/>
    <w:link w:val="BalloonTextChar"/>
    <w:uiPriority w:val="98"/>
    <w:semiHidden/>
    <w:unhideWhenUsed/>
    <w:rsid w:val="00D20FA9"/>
    <w:rPr>
      <w:rFonts w:ascii="Bodoni MT" w:hAnsi="Bodoni MT" w:cs="Tahoma"/>
      <w:sz w:val="16"/>
      <w:szCs w:val="16"/>
    </w:rPr>
  </w:style>
  <w:style w:type="character" w:customStyle="1" w:styleId="BalloonTextChar">
    <w:name w:val="Balloon Text Char"/>
    <w:basedOn w:val="DefaultParagraphFont"/>
    <w:link w:val="BalloonText"/>
    <w:uiPriority w:val="98"/>
    <w:semiHidden/>
    <w:rsid w:val="00C1653C"/>
    <w:rPr>
      <w:rFonts w:ascii="Bodoni MT" w:hAnsi="Bodoni MT" w:cs="Tahoma"/>
      <w:kern w:val="16"/>
      <w:sz w:val="16"/>
      <w:szCs w:val="16"/>
      <w14:ligatures w14:val="standard"/>
    </w:rPr>
  </w:style>
  <w:style w:type="paragraph" w:styleId="Bibliography">
    <w:name w:val="Bibliography"/>
    <w:basedOn w:val="Normal"/>
    <w:next w:val="Normal"/>
    <w:uiPriority w:val="95"/>
    <w:semiHidden/>
    <w:unhideWhenUsed/>
    <w:rsid w:val="00AA743D"/>
  </w:style>
  <w:style w:type="paragraph" w:styleId="BlockText">
    <w:name w:val="Block Text"/>
    <w:basedOn w:val="Normal"/>
    <w:uiPriority w:val="6"/>
    <w:unhideWhenUsed/>
    <w:rsid w:val="00F86ABF"/>
    <w:pPr>
      <w:keepLines/>
      <w:pBdr>
        <w:top w:val="single" w:sz="4" w:space="6" w:color="auto"/>
        <w:left w:val="single" w:sz="4" w:space="6" w:color="auto"/>
        <w:bottom w:val="single" w:sz="4" w:space="6" w:color="auto"/>
        <w:right w:val="single" w:sz="4" w:space="6" w:color="auto"/>
      </w:pBdr>
      <w:spacing w:after="240"/>
      <w:ind w:left="720" w:right="720"/>
      <w:contextualSpacing/>
    </w:pPr>
    <w:rPr>
      <w:rFonts w:eastAsiaTheme="minorEastAsia"/>
      <w:iCs/>
      <w:sz w:val="25"/>
    </w:rPr>
  </w:style>
  <w:style w:type="paragraph" w:styleId="BodyText">
    <w:name w:val="Body Text"/>
    <w:basedOn w:val="Normal"/>
    <w:link w:val="BodyTextChar"/>
    <w:uiPriority w:val="1"/>
    <w:rsid w:val="00A26B23"/>
    <w:pPr>
      <w:spacing w:line="480" w:lineRule="auto"/>
      <w:ind w:firstLine="720"/>
    </w:pPr>
  </w:style>
  <w:style w:type="character" w:customStyle="1" w:styleId="BodyTextChar">
    <w:name w:val="Body Text Char"/>
    <w:basedOn w:val="DefaultParagraphFont"/>
    <w:link w:val="BodyText"/>
    <w:uiPriority w:val="1"/>
    <w:rsid w:val="00A26B23"/>
    <w:rPr>
      <w:rFonts w:cstheme="minorBidi"/>
      <w:kern w:val="16"/>
      <w14:ligatures w14:val="standard"/>
    </w:rPr>
  </w:style>
  <w:style w:type="paragraph" w:styleId="BodyText2">
    <w:name w:val="Body Text 2"/>
    <w:basedOn w:val="BodyText"/>
    <w:link w:val="BodyText2Char"/>
    <w:uiPriority w:val="1"/>
    <w:rsid w:val="00A26B23"/>
    <w:pPr>
      <w:spacing w:line="480" w:lineRule="exact"/>
    </w:pPr>
  </w:style>
  <w:style w:type="character" w:customStyle="1" w:styleId="BodyText2Char">
    <w:name w:val="Body Text 2 Char"/>
    <w:basedOn w:val="DefaultParagraphFont"/>
    <w:link w:val="BodyText2"/>
    <w:uiPriority w:val="1"/>
    <w:rsid w:val="00A26B23"/>
    <w:rPr>
      <w:rFonts w:cstheme="minorBidi"/>
      <w:kern w:val="16"/>
      <w14:ligatures w14:val="standard"/>
    </w:rPr>
  </w:style>
  <w:style w:type="paragraph" w:styleId="BodyText3">
    <w:name w:val="Body Text 3"/>
    <w:basedOn w:val="BodyText"/>
    <w:link w:val="BodyText3Char"/>
    <w:uiPriority w:val="1"/>
    <w:rsid w:val="00AA743D"/>
    <w:pPr>
      <w:spacing w:line="240" w:lineRule="exact"/>
    </w:pPr>
    <w:rPr>
      <w:szCs w:val="16"/>
    </w:rPr>
  </w:style>
  <w:style w:type="character" w:customStyle="1" w:styleId="BodyText3Char">
    <w:name w:val="Body Text 3 Char"/>
    <w:basedOn w:val="DefaultParagraphFont"/>
    <w:link w:val="BodyText3"/>
    <w:uiPriority w:val="1"/>
    <w:rsid w:val="00AA743D"/>
    <w:rPr>
      <w:rFonts w:cstheme="minorBidi"/>
      <w:kern w:val="16"/>
      <w:szCs w:val="16"/>
      <w14:ligatures w14:val="standard"/>
    </w:rPr>
  </w:style>
  <w:style w:type="paragraph" w:styleId="BodyTextFirstIndent">
    <w:name w:val="Body Text First Indent"/>
    <w:basedOn w:val="BodyText"/>
    <w:link w:val="BodyTextFirstIndentChar"/>
    <w:uiPriority w:val="2"/>
    <w:semiHidden/>
    <w:rsid w:val="009C615F"/>
  </w:style>
  <w:style w:type="character" w:customStyle="1" w:styleId="BodyTextFirstIndentChar">
    <w:name w:val="Body Text First Indent Char"/>
    <w:basedOn w:val="BodyTextChar"/>
    <w:link w:val="BodyTextFirstIndent"/>
    <w:uiPriority w:val="2"/>
    <w:semiHidden/>
    <w:rsid w:val="00FE102A"/>
    <w:rPr>
      <w:rFonts w:cstheme="minorBidi"/>
      <w:kern w:val="16"/>
      <w14:ligatures w14:val="standard"/>
    </w:rPr>
  </w:style>
  <w:style w:type="paragraph" w:styleId="BodyTextIndent">
    <w:name w:val="Body Text Indent"/>
    <w:basedOn w:val="Normal"/>
    <w:link w:val="BodyTextIndentChar"/>
    <w:uiPriority w:val="2"/>
    <w:semiHidden/>
    <w:unhideWhenUsed/>
    <w:rsid w:val="00F86ABF"/>
    <w:pPr>
      <w:ind w:left="720"/>
    </w:pPr>
  </w:style>
  <w:style w:type="character" w:customStyle="1" w:styleId="BodyTextIndentChar">
    <w:name w:val="Body Text Indent Char"/>
    <w:basedOn w:val="DefaultParagraphFont"/>
    <w:link w:val="BodyTextIndent"/>
    <w:uiPriority w:val="2"/>
    <w:semiHidden/>
    <w:rsid w:val="00F86ABF"/>
    <w:rPr>
      <w:rFonts w:cstheme="minorBidi"/>
      <w:kern w:val="16"/>
      <w14:ligatures w14:val="standard"/>
    </w:rPr>
  </w:style>
  <w:style w:type="paragraph" w:styleId="BodyTextFirstIndent2">
    <w:name w:val="Body Text First Indent 2"/>
    <w:basedOn w:val="BodyTextIndent"/>
    <w:link w:val="BodyTextFirstIndent2Char"/>
    <w:uiPriority w:val="2"/>
    <w:semiHidden/>
    <w:unhideWhenUsed/>
    <w:rsid w:val="00F86ABF"/>
    <w:pPr>
      <w:ind w:firstLine="720"/>
    </w:pPr>
  </w:style>
  <w:style w:type="character" w:customStyle="1" w:styleId="BodyTextFirstIndent2Char">
    <w:name w:val="Body Text First Indent 2 Char"/>
    <w:basedOn w:val="BodyTextIndentChar"/>
    <w:link w:val="BodyTextFirstIndent2"/>
    <w:uiPriority w:val="2"/>
    <w:semiHidden/>
    <w:rsid w:val="00F86ABF"/>
    <w:rPr>
      <w:rFonts w:cstheme="minorBidi"/>
      <w:kern w:val="16"/>
      <w14:ligatures w14:val="standard"/>
    </w:rPr>
  </w:style>
  <w:style w:type="paragraph" w:styleId="BodyTextIndent2">
    <w:name w:val="Body Text Indent 2"/>
    <w:basedOn w:val="Normal"/>
    <w:link w:val="BodyTextIndent2Char"/>
    <w:uiPriority w:val="2"/>
    <w:semiHidden/>
    <w:unhideWhenUsed/>
    <w:rsid w:val="00F86ABF"/>
    <w:pPr>
      <w:spacing w:line="480" w:lineRule="auto"/>
      <w:ind w:left="720"/>
    </w:pPr>
  </w:style>
  <w:style w:type="character" w:customStyle="1" w:styleId="BodyTextIndent2Char">
    <w:name w:val="Body Text Indent 2 Char"/>
    <w:basedOn w:val="DefaultParagraphFont"/>
    <w:link w:val="BodyTextIndent2"/>
    <w:uiPriority w:val="2"/>
    <w:semiHidden/>
    <w:rsid w:val="00F86ABF"/>
    <w:rPr>
      <w:rFonts w:cstheme="minorBidi"/>
      <w:kern w:val="16"/>
      <w14:ligatures w14:val="standard"/>
    </w:rPr>
  </w:style>
  <w:style w:type="paragraph" w:styleId="BodyTextIndent3">
    <w:name w:val="Body Text Indent 3"/>
    <w:basedOn w:val="Normal"/>
    <w:link w:val="BodyTextIndent3Char"/>
    <w:uiPriority w:val="2"/>
    <w:semiHidden/>
    <w:unhideWhenUsed/>
    <w:rsid w:val="00F86ABF"/>
    <w:pPr>
      <w:ind w:left="720"/>
    </w:pPr>
    <w:rPr>
      <w:szCs w:val="16"/>
    </w:rPr>
  </w:style>
  <w:style w:type="character" w:customStyle="1" w:styleId="BodyTextIndent3Char">
    <w:name w:val="Body Text Indent 3 Char"/>
    <w:basedOn w:val="DefaultParagraphFont"/>
    <w:link w:val="BodyTextIndent3"/>
    <w:uiPriority w:val="2"/>
    <w:semiHidden/>
    <w:rsid w:val="00F86ABF"/>
    <w:rPr>
      <w:rFonts w:cstheme="minorBidi"/>
      <w:kern w:val="16"/>
      <w:szCs w:val="16"/>
      <w14:ligatures w14:val="standard"/>
    </w:rPr>
  </w:style>
  <w:style w:type="character" w:styleId="BookTitle">
    <w:name w:val="Book Title"/>
    <w:basedOn w:val="DefaultParagraphFont"/>
    <w:uiPriority w:val="21"/>
    <w:semiHidden/>
    <w:rsid w:val="00EE6F4E"/>
    <w:rPr>
      <w:rFonts w:asciiTheme="minorHAnsi" w:hAnsiTheme="minorHAnsi"/>
      <w:b w:val="0"/>
      <w:bCs/>
      <w:caps w:val="0"/>
      <w:smallCaps/>
      <w:spacing w:val="10"/>
      <w:kern w:val="16"/>
    </w:rPr>
  </w:style>
  <w:style w:type="paragraph" w:styleId="Caption">
    <w:name w:val="caption"/>
    <w:basedOn w:val="Normal"/>
    <w:next w:val="Normal"/>
    <w:uiPriority w:val="39"/>
    <w:semiHidden/>
    <w:unhideWhenUsed/>
    <w:rsid w:val="00AA743D"/>
    <w:pPr>
      <w:keepLines/>
      <w:spacing w:after="240" w:line="240" w:lineRule="exact"/>
    </w:pPr>
    <w:rPr>
      <w:b/>
      <w:bCs/>
      <w:szCs w:val="18"/>
    </w:rPr>
  </w:style>
  <w:style w:type="paragraph" w:styleId="Closing">
    <w:name w:val="Closing"/>
    <w:basedOn w:val="Date"/>
    <w:link w:val="ClosingChar"/>
    <w:uiPriority w:val="33"/>
    <w:rsid w:val="0050260E"/>
    <w:pPr>
      <w:tabs>
        <w:tab w:val="clear" w:pos="490"/>
        <w:tab w:val="clear" w:pos="979"/>
        <w:tab w:val="clear" w:pos="4320"/>
      </w:tabs>
      <w:spacing w:after="0"/>
      <w:ind w:left="4565" w:hanging="245"/>
    </w:pPr>
  </w:style>
  <w:style w:type="character" w:customStyle="1" w:styleId="ClosingChar">
    <w:name w:val="Closing Char"/>
    <w:basedOn w:val="DefaultParagraphFont"/>
    <w:link w:val="Closing"/>
    <w:uiPriority w:val="33"/>
    <w:rsid w:val="0050260E"/>
    <w:rPr>
      <w:rFonts w:cstheme="minorBidi"/>
      <w:kern w:val="16"/>
      <w14:ligatures w14:val="standard"/>
    </w:rPr>
  </w:style>
  <w:style w:type="paragraph" w:styleId="CommentText">
    <w:name w:val="annotation text"/>
    <w:basedOn w:val="Normal"/>
    <w:link w:val="CommentTextChar"/>
    <w:uiPriority w:val="99"/>
    <w:semiHidden/>
    <w:unhideWhenUsed/>
    <w:rsid w:val="00AA743D"/>
    <w:rPr>
      <w:sz w:val="20"/>
      <w:szCs w:val="20"/>
    </w:rPr>
  </w:style>
  <w:style w:type="character" w:customStyle="1" w:styleId="CommentTextChar">
    <w:name w:val="Comment Text Char"/>
    <w:basedOn w:val="DefaultParagraphFont"/>
    <w:link w:val="CommentText"/>
    <w:uiPriority w:val="99"/>
    <w:semiHidden/>
    <w:rsid w:val="00AA743D"/>
    <w:rPr>
      <w:rFonts w:cstheme="minorBidi"/>
      <w:kern w:val="16"/>
      <w:sz w:val="20"/>
      <w:szCs w:val="20"/>
      <w14:ligatures w14:val="standard"/>
    </w:rPr>
  </w:style>
  <w:style w:type="paragraph" w:styleId="CommentSubject">
    <w:name w:val="annotation subject"/>
    <w:basedOn w:val="CommentText"/>
    <w:next w:val="CommentText"/>
    <w:link w:val="CommentSubjectChar"/>
    <w:uiPriority w:val="99"/>
    <w:semiHidden/>
    <w:unhideWhenUsed/>
    <w:rsid w:val="00AA743D"/>
    <w:rPr>
      <w:b/>
      <w:bCs/>
    </w:rPr>
  </w:style>
  <w:style w:type="character" w:customStyle="1" w:styleId="CommentSubjectChar">
    <w:name w:val="Comment Subject Char"/>
    <w:basedOn w:val="CommentTextChar"/>
    <w:link w:val="CommentSubject"/>
    <w:uiPriority w:val="99"/>
    <w:semiHidden/>
    <w:rsid w:val="00AA743D"/>
    <w:rPr>
      <w:rFonts w:cstheme="minorBidi"/>
      <w:b/>
      <w:bCs/>
      <w:kern w:val="16"/>
      <w:sz w:val="20"/>
      <w:szCs w:val="20"/>
      <w14:ligatures w14:val="standard"/>
    </w:rPr>
  </w:style>
  <w:style w:type="paragraph" w:styleId="Date">
    <w:name w:val="Date"/>
    <w:basedOn w:val="Normal"/>
    <w:next w:val="Closing"/>
    <w:link w:val="DateChar"/>
    <w:uiPriority w:val="32"/>
    <w:rsid w:val="00D737DD"/>
    <w:pPr>
      <w:keepNext/>
      <w:keepLines/>
      <w:tabs>
        <w:tab w:val="left" w:pos="490"/>
        <w:tab w:val="left" w:pos="979"/>
        <w:tab w:val="left" w:pos="4320"/>
        <w:tab w:val="left" w:pos="8323"/>
      </w:tabs>
      <w:suppressAutoHyphens/>
      <w:spacing w:after="480" w:line="240" w:lineRule="exact"/>
      <w:ind w:left="4320" w:hanging="4320"/>
      <w:contextualSpacing/>
    </w:pPr>
  </w:style>
  <w:style w:type="character" w:customStyle="1" w:styleId="DateChar">
    <w:name w:val="Date Char"/>
    <w:basedOn w:val="DefaultParagraphFont"/>
    <w:link w:val="Date"/>
    <w:uiPriority w:val="32"/>
    <w:rsid w:val="00D737DD"/>
    <w:rPr>
      <w:rFonts w:cstheme="minorBidi"/>
      <w:kern w:val="16"/>
      <w14:ligatures w14:val="standard"/>
    </w:rPr>
  </w:style>
  <w:style w:type="paragraph" w:styleId="DocumentMap">
    <w:name w:val="Document Map"/>
    <w:basedOn w:val="Normal"/>
    <w:link w:val="DocumentMapChar"/>
    <w:uiPriority w:val="99"/>
    <w:semiHidden/>
    <w:unhideWhenUsed/>
    <w:rsid w:val="00F262FC"/>
    <w:rPr>
      <w:rFonts w:ascii="Bodoni MT" w:hAnsi="Bodoni MT" w:cs="Tahoma"/>
      <w:sz w:val="16"/>
      <w:szCs w:val="16"/>
    </w:rPr>
  </w:style>
  <w:style w:type="character" w:customStyle="1" w:styleId="DocumentMapChar">
    <w:name w:val="Document Map Char"/>
    <w:basedOn w:val="DefaultParagraphFont"/>
    <w:link w:val="DocumentMap"/>
    <w:uiPriority w:val="99"/>
    <w:semiHidden/>
    <w:rsid w:val="00F262FC"/>
    <w:rPr>
      <w:rFonts w:ascii="Bodoni MT" w:hAnsi="Bodoni MT" w:cs="Tahoma"/>
      <w:kern w:val="16"/>
      <w:sz w:val="16"/>
      <w:szCs w:val="16"/>
      <w14:ligatures w14:val="standard"/>
    </w:rPr>
  </w:style>
  <w:style w:type="paragraph" w:styleId="E-mailSignature">
    <w:name w:val="E-mail Signature"/>
    <w:basedOn w:val="Normal"/>
    <w:link w:val="E-mailSignatureChar"/>
    <w:uiPriority w:val="98"/>
    <w:semiHidden/>
    <w:unhideWhenUsed/>
    <w:rsid w:val="00AA743D"/>
  </w:style>
  <w:style w:type="character" w:customStyle="1" w:styleId="E-mailSignatureChar">
    <w:name w:val="E-mail Signature Char"/>
    <w:basedOn w:val="DefaultParagraphFont"/>
    <w:link w:val="E-mailSignature"/>
    <w:uiPriority w:val="98"/>
    <w:semiHidden/>
    <w:rsid w:val="00C1653C"/>
    <w:rPr>
      <w:rFonts w:cstheme="minorBidi"/>
      <w:kern w:val="16"/>
      <w14:ligatures w14:val="standard"/>
    </w:rPr>
  </w:style>
  <w:style w:type="character" w:styleId="Emphasis">
    <w:name w:val="Emphasis"/>
    <w:basedOn w:val="DefaultParagraphFont"/>
    <w:uiPriority w:val="9"/>
    <w:rsid w:val="00A640C0"/>
    <w:rPr>
      <w:rFonts w:asciiTheme="minorHAnsi" w:hAnsiTheme="minorHAnsi"/>
      <w:i w:val="0"/>
      <w:iCs/>
      <w:caps w:val="0"/>
      <w:smallCaps/>
      <w:spacing w:val="10"/>
      <w:kern w:val="16"/>
      <w14:ligatures w14:val="standard"/>
    </w:rPr>
  </w:style>
  <w:style w:type="paragraph" w:styleId="EndnoteText">
    <w:name w:val="endnote text"/>
    <w:basedOn w:val="Normal"/>
    <w:link w:val="EndnoteTextChar"/>
    <w:uiPriority w:val="26"/>
    <w:semiHidden/>
    <w:unhideWhenUsed/>
    <w:rsid w:val="00F86ABF"/>
    <w:rPr>
      <w:sz w:val="20"/>
      <w:szCs w:val="20"/>
    </w:rPr>
  </w:style>
  <w:style w:type="character" w:customStyle="1" w:styleId="EndnoteTextChar">
    <w:name w:val="Endnote Text Char"/>
    <w:basedOn w:val="DefaultParagraphFont"/>
    <w:link w:val="EndnoteText"/>
    <w:uiPriority w:val="26"/>
    <w:semiHidden/>
    <w:rsid w:val="00F86ABF"/>
    <w:rPr>
      <w:rFonts w:cstheme="minorBidi"/>
      <w:kern w:val="16"/>
      <w:sz w:val="20"/>
      <w:szCs w:val="20"/>
      <w14:ligatures w14:val="standard"/>
    </w:rPr>
  </w:style>
  <w:style w:type="paragraph" w:styleId="EnvelopeAddress">
    <w:name w:val="envelope address"/>
    <w:basedOn w:val="Normal"/>
    <w:uiPriority w:val="98"/>
    <w:semiHidden/>
    <w:unhideWhenUsed/>
    <w:rsid w:val="00F262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8"/>
    <w:semiHidden/>
    <w:unhideWhenUsed/>
    <w:rsid w:val="00F262FC"/>
    <w:rPr>
      <w:rFonts w:eastAsiaTheme="majorEastAsia" w:cstheme="majorBidi"/>
      <w:sz w:val="20"/>
      <w:szCs w:val="20"/>
    </w:rPr>
  </w:style>
  <w:style w:type="character" w:styleId="FollowedHyperlink">
    <w:name w:val="FollowedHyperlink"/>
    <w:basedOn w:val="DefaultParagraphFont"/>
    <w:uiPriority w:val="27"/>
    <w:rsid w:val="00CF3240"/>
    <w:rPr>
      <w:color w:val="0000FF"/>
      <w:u w:val="none"/>
    </w:rPr>
  </w:style>
  <w:style w:type="character" w:styleId="FootnoteReference">
    <w:name w:val="footnote reference"/>
    <w:basedOn w:val="DefaultParagraphFont"/>
    <w:uiPriority w:val="26"/>
    <w:rsid w:val="00AA743D"/>
    <w:rPr>
      <w:vertAlign w:val="superscript"/>
    </w:rPr>
  </w:style>
  <w:style w:type="paragraph" w:styleId="FootnoteText">
    <w:name w:val="footnote text"/>
    <w:basedOn w:val="Normal"/>
    <w:link w:val="FootnoteTextChar"/>
    <w:uiPriority w:val="26"/>
    <w:rsid w:val="00F86ABF"/>
    <w:pPr>
      <w:spacing w:after="120"/>
    </w:pPr>
    <w:rPr>
      <w:sz w:val="20"/>
      <w:szCs w:val="20"/>
    </w:rPr>
  </w:style>
  <w:style w:type="character" w:customStyle="1" w:styleId="FootnoteTextChar">
    <w:name w:val="Footnote Text Char"/>
    <w:basedOn w:val="DefaultParagraphFont"/>
    <w:link w:val="FootnoteText"/>
    <w:uiPriority w:val="26"/>
    <w:rsid w:val="00F86ABF"/>
    <w:rPr>
      <w:rFonts w:cstheme="minorBidi"/>
      <w:kern w:val="16"/>
      <w:sz w:val="20"/>
      <w:szCs w:val="20"/>
      <w14:ligatures w14:val="standard"/>
    </w:rPr>
  </w:style>
  <w:style w:type="paragraph" w:styleId="HTMLAddress">
    <w:name w:val="HTML Address"/>
    <w:basedOn w:val="Normal"/>
    <w:link w:val="HTMLAddressChar"/>
    <w:uiPriority w:val="99"/>
    <w:semiHidden/>
    <w:unhideWhenUsed/>
    <w:rsid w:val="00AA743D"/>
    <w:rPr>
      <w:i/>
      <w:iCs/>
    </w:rPr>
  </w:style>
  <w:style w:type="character" w:customStyle="1" w:styleId="HTMLAddressChar">
    <w:name w:val="HTML Address Char"/>
    <w:basedOn w:val="DefaultParagraphFont"/>
    <w:link w:val="HTMLAddress"/>
    <w:uiPriority w:val="99"/>
    <w:semiHidden/>
    <w:rsid w:val="00AA743D"/>
    <w:rPr>
      <w:rFonts w:cstheme="minorBidi"/>
      <w:i/>
      <w:iCs/>
      <w:kern w:val="16"/>
      <w14:ligatures w14:val="standard"/>
    </w:rPr>
  </w:style>
  <w:style w:type="paragraph" w:styleId="HTMLPreformatted">
    <w:name w:val="HTML Preformatted"/>
    <w:basedOn w:val="Normal"/>
    <w:link w:val="HTMLPreformattedChar"/>
    <w:uiPriority w:val="99"/>
    <w:semiHidden/>
    <w:unhideWhenUsed/>
    <w:rsid w:val="00AA74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743D"/>
    <w:rPr>
      <w:rFonts w:ascii="Consolas" w:hAnsi="Consolas" w:cs="Consolas"/>
      <w:kern w:val="16"/>
      <w:sz w:val="20"/>
      <w:szCs w:val="20"/>
      <w14:ligatures w14:val="standard"/>
    </w:rPr>
  </w:style>
  <w:style w:type="character" w:styleId="Hyperlink">
    <w:name w:val="Hyperlink"/>
    <w:basedOn w:val="DefaultParagraphFont"/>
    <w:uiPriority w:val="26"/>
    <w:unhideWhenUsed/>
    <w:rsid w:val="00CF3240"/>
    <w:rPr>
      <w:rFonts w:asciiTheme="minorHAnsi" w:hAnsiTheme="minorHAnsi"/>
      <w:color w:val="0000FF"/>
      <w:u w:val="none"/>
    </w:rPr>
  </w:style>
  <w:style w:type="paragraph" w:styleId="Index1">
    <w:name w:val="index 1"/>
    <w:basedOn w:val="Normal"/>
    <w:next w:val="Normal"/>
    <w:autoRedefine/>
    <w:uiPriority w:val="94"/>
    <w:semiHidden/>
    <w:unhideWhenUsed/>
    <w:rsid w:val="00AA743D"/>
    <w:pPr>
      <w:ind w:left="240" w:hanging="240"/>
    </w:pPr>
  </w:style>
  <w:style w:type="paragraph" w:styleId="Index2">
    <w:name w:val="index 2"/>
    <w:basedOn w:val="Normal"/>
    <w:next w:val="Normal"/>
    <w:autoRedefine/>
    <w:uiPriority w:val="94"/>
    <w:semiHidden/>
    <w:unhideWhenUsed/>
    <w:rsid w:val="00AA743D"/>
    <w:pPr>
      <w:ind w:left="480" w:hanging="240"/>
    </w:pPr>
  </w:style>
  <w:style w:type="paragraph" w:styleId="Index3">
    <w:name w:val="index 3"/>
    <w:basedOn w:val="Normal"/>
    <w:next w:val="Normal"/>
    <w:autoRedefine/>
    <w:uiPriority w:val="94"/>
    <w:semiHidden/>
    <w:unhideWhenUsed/>
    <w:rsid w:val="00AA743D"/>
    <w:pPr>
      <w:ind w:left="720" w:hanging="240"/>
    </w:pPr>
  </w:style>
  <w:style w:type="paragraph" w:styleId="Index4">
    <w:name w:val="index 4"/>
    <w:basedOn w:val="Normal"/>
    <w:next w:val="Normal"/>
    <w:autoRedefine/>
    <w:uiPriority w:val="94"/>
    <w:semiHidden/>
    <w:unhideWhenUsed/>
    <w:rsid w:val="00AA743D"/>
    <w:pPr>
      <w:ind w:left="960" w:hanging="240"/>
    </w:pPr>
  </w:style>
  <w:style w:type="paragraph" w:styleId="Index5">
    <w:name w:val="index 5"/>
    <w:basedOn w:val="Normal"/>
    <w:next w:val="Normal"/>
    <w:autoRedefine/>
    <w:uiPriority w:val="94"/>
    <w:semiHidden/>
    <w:unhideWhenUsed/>
    <w:rsid w:val="00AA743D"/>
    <w:pPr>
      <w:ind w:left="1200" w:hanging="240"/>
    </w:pPr>
  </w:style>
  <w:style w:type="paragraph" w:styleId="Index6">
    <w:name w:val="index 6"/>
    <w:basedOn w:val="Normal"/>
    <w:next w:val="Normal"/>
    <w:autoRedefine/>
    <w:uiPriority w:val="94"/>
    <w:semiHidden/>
    <w:unhideWhenUsed/>
    <w:rsid w:val="00AA743D"/>
    <w:pPr>
      <w:ind w:left="1440" w:hanging="240"/>
    </w:pPr>
  </w:style>
  <w:style w:type="paragraph" w:styleId="Index7">
    <w:name w:val="index 7"/>
    <w:basedOn w:val="Normal"/>
    <w:next w:val="Normal"/>
    <w:autoRedefine/>
    <w:uiPriority w:val="94"/>
    <w:semiHidden/>
    <w:unhideWhenUsed/>
    <w:rsid w:val="00AA743D"/>
    <w:pPr>
      <w:ind w:left="1680" w:hanging="240"/>
    </w:pPr>
  </w:style>
  <w:style w:type="paragraph" w:styleId="Index8">
    <w:name w:val="index 8"/>
    <w:basedOn w:val="Normal"/>
    <w:next w:val="Normal"/>
    <w:autoRedefine/>
    <w:uiPriority w:val="94"/>
    <w:semiHidden/>
    <w:unhideWhenUsed/>
    <w:rsid w:val="00AA743D"/>
    <w:pPr>
      <w:ind w:left="1920" w:hanging="240"/>
    </w:pPr>
  </w:style>
  <w:style w:type="paragraph" w:styleId="Index9">
    <w:name w:val="index 9"/>
    <w:basedOn w:val="Normal"/>
    <w:next w:val="Normal"/>
    <w:autoRedefine/>
    <w:uiPriority w:val="94"/>
    <w:semiHidden/>
    <w:unhideWhenUsed/>
    <w:rsid w:val="00AA743D"/>
    <w:pPr>
      <w:ind w:left="2160" w:hanging="240"/>
    </w:pPr>
  </w:style>
  <w:style w:type="paragraph" w:styleId="IndexHeading">
    <w:name w:val="index heading"/>
    <w:basedOn w:val="Normal"/>
    <w:next w:val="Index1"/>
    <w:uiPriority w:val="93"/>
    <w:semiHidden/>
    <w:unhideWhenUsed/>
    <w:rsid w:val="00AA743D"/>
    <w:rPr>
      <w:rFonts w:asciiTheme="majorHAnsi" w:eastAsiaTheme="majorEastAsia" w:hAnsiTheme="majorHAnsi" w:cstheme="majorBidi"/>
      <w:b/>
      <w:bCs/>
    </w:rPr>
  </w:style>
  <w:style w:type="character" w:styleId="IntenseEmphasis">
    <w:name w:val="Intense Emphasis"/>
    <w:basedOn w:val="DefaultParagraphFont"/>
    <w:uiPriority w:val="9"/>
    <w:rsid w:val="00A640C0"/>
    <w:rPr>
      <w:rFonts w:asciiTheme="minorHAnsi" w:hAnsiTheme="minorHAnsi"/>
      <w:b w:val="0"/>
      <w:bCs/>
      <w:i w:val="0"/>
      <w:iCs/>
      <w:caps/>
      <w:smallCaps w:val="0"/>
      <w:color w:val="auto"/>
      <w:spacing w:val="10"/>
      <w:kern w:val="16"/>
      <w:sz w:val="19"/>
      <w14:ligatures w14:val="standard"/>
    </w:rPr>
  </w:style>
  <w:style w:type="paragraph" w:styleId="IntenseQuote">
    <w:name w:val="Intense Quote"/>
    <w:basedOn w:val="Normal"/>
    <w:link w:val="IntenseQuoteChar"/>
    <w:uiPriority w:val="5"/>
    <w:rsid w:val="00A26B23"/>
    <w:pPr>
      <w:keepLines/>
      <w:pBdr>
        <w:top w:val="single" w:sz="12" w:space="6" w:color="auto"/>
        <w:left w:val="single" w:sz="12" w:space="6" w:color="auto"/>
        <w:bottom w:val="single" w:sz="12" w:space="6" w:color="auto"/>
        <w:right w:val="single" w:sz="12" w:space="6" w:color="auto"/>
      </w:pBdr>
      <w:spacing w:after="240" w:line="250" w:lineRule="exact"/>
      <w:ind w:left="720" w:right="720"/>
      <w:contextualSpacing/>
    </w:pPr>
    <w:rPr>
      <w:bCs/>
      <w:iCs/>
      <w:spacing w:val="10"/>
      <w:sz w:val="25"/>
    </w:rPr>
  </w:style>
  <w:style w:type="character" w:customStyle="1" w:styleId="IntenseQuoteChar">
    <w:name w:val="Intense Quote Char"/>
    <w:basedOn w:val="DefaultParagraphFont"/>
    <w:link w:val="IntenseQuote"/>
    <w:uiPriority w:val="5"/>
    <w:rsid w:val="00A26B23"/>
    <w:rPr>
      <w:rFonts w:cstheme="minorBidi"/>
      <w:bCs/>
      <w:iCs/>
      <w:spacing w:val="10"/>
      <w:kern w:val="16"/>
      <w:sz w:val="25"/>
      <w14:ligatures w14:val="standard"/>
    </w:rPr>
  </w:style>
  <w:style w:type="paragraph" w:styleId="List">
    <w:name w:val="List"/>
    <w:basedOn w:val="Normal"/>
    <w:link w:val="ListChar"/>
    <w:uiPriority w:val="34"/>
    <w:rsid w:val="00317973"/>
    <w:pPr>
      <w:numPr>
        <w:numId w:val="8"/>
      </w:numPr>
      <w:spacing w:line="480" w:lineRule="auto"/>
      <w:contextualSpacing/>
    </w:pPr>
  </w:style>
  <w:style w:type="paragraph" w:styleId="List2">
    <w:name w:val="List 2"/>
    <w:basedOn w:val="Normal"/>
    <w:link w:val="List2Char"/>
    <w:uiPriority w:val="34"/>
    <w:rsid w:val="00317973"/>
    <w:pPr>
      <w:numPr>
        <w:numId w:val="9"/>
      </w:numPr>
      <w:spacing w:line="480" w:lineRule="auto"/>
      <w:contextualSpacing/>
    </w:pPr>
  </w:style>
  <w:style w:type="paragraph" w:styleId="List3">
    <w:name w:val="List 3"/>
    <w:basedOn w:val="Normal"/>
    <w:link w:val="List3Char"/>
    <w:uiPriority w:val="34"/>
    <w:rsid w:val="00317973"/>
    <w:pPr>
      <w:numPr>
        <w:numId w:val="10"/>
      </w:numPr>
      <w:contextualSpacing/>
    </w:pPr>
  </w:style>
  <w:style w:type="paragraph" w:styleId="List4">
    <w:name w:val="List 4"/>
    <w:basedOn w:val="Normal"/>
    <w:link w:val="List4Char"/>
    <w:uiPriority w:val="34"/>
    <w:rsid w:val="00317973"/>
    <w:pPr>
      <w:numPr>
        <w:numId w:val="11"/>
      </w:numPr>
      <w:contextualSpacing/>
    </w:pPr>
  </w:style>
  <w:style w:type="paragraph" w:styleId="List5">
    <w:name w:val="List 5"/>
    <w:basedOn w:val="Normal"/>
    <w:link w:val="List5Char"/>
    <w:uiPriority w:val="34"/>
    <w:rsid w:val="009B2699"/>
    <w:pPr>
      <w:widowControl w:val="0"/>
      <w:numPr>
        <w:numId w:val="12"/>
      </w:numPr>
      <w:spacing w:line="480" w:lineRule="auto"/>
      <w:contextualSpacing/>
    </w:pPr>
  </w:style>
  <w:style w:type="paragraph" w:styleId="ListBullet">
    <w:name w:val="List Bullet"/>
    <w:basedOn w:val="List"/>
    <w:link w:val="ListBulletChar"/>
    <w:uiPriority w:val="34"/>
    <w:rsid w:val="00181CD8"/>
    <w:pPr>
      <w:numPr>
        <w:numId w:val="16"/>
      </w:numPr>
      <w:spacing w:after="240" w:line="240" w:lineRule="auto"/>
      <w:contextualSpacing w:val="0"/>
    </w:pPr>
  </w:style>
  <w:style w:type="paragraph" w:styleId="ListBullet2">
    <w:name w:val="List Bullet 2"/>
    <w:basedOn w:val="ListBullet"/>
    <w:link w:val="ListBullet2Char"/>
    <w:uiPriority w:val="34"/>
    <w:rsid w:val="00C50229"/>
    <w:pPr>
      <w:numPr>
        <w:numId w:val="17"/>
      </w:numPr>
    </w:pPr>
  </w:style>
  <w:style w:type="paragraph" w:styleId="ListBullet3">
    <w:name w:val="List Bullet 3"/>
    <w:basedOn w:val="ListBullet2"/>
    <w:link w:val="ListBullet3Char"/>
    <w:uiPriority w:val="34"/>
    <w:rsid w:val="00C50229"/>
    <w:pPr>
      <w:numPr>
        <w:numId w:val="18"/>
      </w:numPr>
    </w:pPr>
  </w:style>
  <w:style w:type="paragraph" w:styleId="ListBullet4">
    <w:name w:val="List Bullet 4"/>
    <w:basedOn w:val="ListBullet3"/>
    <w:link w:val="ListBullet4Char"/>
    <w:uiPriority w:val="34"/>
    <w:rsid w:val="00C50229"/>
    <w:pPr>
      <w:numPr>
        <w:numId w:val="19"/>
      </w:numPr>
    </w:pPr>
  </w:style>
  <w:style w:type="paragraph" w:styleId="ListBullet5">
    <w:name w:val="List Bullet 5"/>
    <w:basedOn w:val="ListBullet4"/>
    <w:link w:val="ListBullet5Char"/>
    <w:uiPriority w:val="34"/>
    <w:rsid w:val="00C50229"/>
    <w:pPr>
      <w:numPr>
        <w:numId w:val="20"/>
      </w:numPr>
    </w:pPr>
  </w:style>
  <w:style w:type="paragraph" w:styleId="ListContinue">
    <w:name w:val="List Continue"/>
    <w:basedOn w:val="Normal"/>
    <w:uiPriority w:val="34"/>
    <w:rsid w:val="009B2699"/>
    <w:pPr>
      <w:widowControl w:val="0"/>
      <w:spacing w:after="120"/>
      <w:ind w:left="360"/>
      <w:contextualSpacing/>
    </w:pPr>
  </w:style>
  <w:style w:type="paragraph" w:styleId="ListContinue2">
    <w:name w:val="List Continue 2"/>
    <w:basedOn w:val="Normal"/>
    <w:uiPriority w:val="34"/>
    <w:semiHidden/>
    <w:unhideWhenUsed/>
    <w:rsid w:val="009B2699"/>
    <w:pPr>
      <w:widowControl w:val="0"/>
      <w:spacing w:after="120"/>
      <w:ind w:left="720"/>
      <w:contextualSpacing/>
    </w:pPr>
  </w:style>
  <w:style w:type="paragraph" w:styleId="ListContinue3">
    <w:name w:val="List Continue 3"/>
    <w:basedOn w:val="Normal"/>
    <w:uiPriority w:val="34"/>
    <w:semiHidden/>
    <w:unhideWhenUsed/>
    <w:rsid w:val="009B2699"/>
    <w:pPr>
      <w:widowControl w:val="0"/>
      <w:spacing w:after="120"/>
      <w:ind w:left="1080"/>
      <w:contextualSpacing/>
    </w:pPr>
  </w:style>
  <w:style w:type="paragraph" w:styleId="ListContinue4">
    <w:name w:val="List Continue 4"/>
    <w:basedOn w:val="Normal"/>
    <w:uiPriority w:val="34"/>
    <w:semiHidden/>
    <w:unhideWhenUsed/>
    <w:rsid w:val="009B2699"/>
    <w:pPr>
      <w:widowControl w:val="0"/>
      <w:spacing w:after="120"/>
      <w:ind w:left="1440"/>
      <w:contextualSpacing/>
    </w:pPr>
  </w:style>
  <w:style w:type="paragraph" w:styleId="ListContinue5">
    <w:name w:val="List Continue 5"/>
    <w:basedOn w:val="Normal"/>
    <w:uiPriority w:val="34"/>
    <w:semiHidden/>
    <w:unhideWhenUsed/>
    <w:rsid w:val="009B2699"/>
    <w:pPr>
      <w:widowControl w:val="0"/>
      <w:spacing w:after="120"/>
      <w:ind w:left="1800"/>
      <w:contextualSpacing/>
    </w:pPr>
  </w:style>
  <w:style w:type="paragraph" w:styleId="ListNumber">
    <w:name w:val="List Number"/>
    <w:basedOn w:val="Normal"/>
    <w:uiPriority w:val="34"/>
    <w:rsid w:val="009B2699"/>
    <w:pPr>
      <w:widowControl w:val="0"/>
      <w:numPr>
        <w:numId w:val="21"/>
      </w:numPr>
      <w:contextualSpacing/>
    </w:pPr>
  </w:style>
  <w:style w:type="paragraph" w:styleId="ListNumber2">
    <w:name w:val="List Number 2"/>
    <w:basedOn w:val="Normal"/>
    <w:uiPriority w:val="34"/>
    <w:rsid w:val="009B2699"/>
    <w:pPr>
      <w:widowControl w:val="0"/>
      <w:numPr>
        <w:numId w:val="22"/>
      </w:numPr>
      <w:contextualSpacing/>
    </w:pPr>
  </w:style>
  <w:style w:type="paragraph" w:styleId="ListNumber3">
    <w:name w:val="List Number 3"/>
    <w:basedOn w:val="Normal"/>
    <w:uiPriority w:val="34"/>
    <w:rsid w:val="009B2699"/>
    <w:pPr>
      <w:widowControl w:val="0"/>
      <w:numPr>
        <w:numId w:val="23"/>
      </w:numPr>
      <w:contextualSpacing/>
    </w:pPr>
  </w:style>
  <w:style w:type="paragraph" w:styleId="ListNumber4">
    <w:name w:val="List Number 4"/>
    <w:basedOn w:val="Normal"/>
    <w:uiPriority w:val="34"/>
    <w:rsid w:val="009B2699"/>
    <w:pPr>
      <w:widowControl w:val="0"/>
      <w:numPr>
        <w:numId w:val="24"/>
      </w:numPr>
      <w:contextualSpacing/>
    </w:pPr>
  </w:style>
  <w:style w:type="paragraph" w:styleId="ListNumber5">
    <w:name w:val="List Number 5"/>
    <w:basedOn w:val="Normal"/>
    <w:uiPriority w:val="34"/>
    <w:rsid w:val="009B2699"/>
    <w:pPr>
      <w:widowControl w:val="0"/>
      <w:numPr>
        <w:numId w:val="25"/>
      </w:numPr>
      <w:contextualSpacing/>
    </w:pPr>
  </w:style>
  <w:style w:type="paragraph" w:styleId="ListParagraph">
    <w:name w:val="List Paragraph"/>
    <w:basedOn w:val="Normal"/>
    <w:uiPriority w:val="34"/>
    <w:rsid w:val="00D572D5"/>
    <w:pPr>
      <w:widowControl w:val="0"/>
      <w:ind w:left="720"/>
      <w:contextualSpacing/>
    </w:pPr>
  </w:style>
  <w:style w:type="paragraph" w:styleId="MacroText">
    <w:name w:val="macro"/>
    <w:link w:val="MacroTextChar"/>
    <w:uiPriority w:val="99"/>
    <w:semiHidden/>
    <w:unhideWhenUsed/>
    <w:rsid w:val="00AA74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A743D"/>
    <w:rPr>
      <w:rFonts w:ascii="Consolas" w:hAnsi="Consolas" w:cs="Consolas"/>
      <w:sz w:val="20"/>
      <w:szCs w:val="20"/>
    </w:rPr>
  </w:style>
  <w:style w:type="paragraph" w:styleId="MessageHeader">
    <w:name w:val="Message Header"/>
    <w:basedOn w:val="Normal"/>
    <w:link w:val="MessageHeaderChar"/>
    <w:uiPriority w:val="99"/>
    <w:semiHidden/>
    <w:unhideWhenUsed/>
    <w:rsid w:val="00AA74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743D"/>
    <w:rPr>
      <w:rFonts w:asciiTheme="majorHAnsi" w:eastAsiaTheme="majorEastAsia" w:hAnsiTheme="majorHAnsi" w:cstheme="majorBidi"/>
      <w:kern w:val="16"/>
      <w:shd w:val="pct20" w:color="auto" w:fill="auto"/>
      <w14:ligatures w14:val="standard"/>
    </w:rPr>
  </w:style>
  <w:style w:type="paragraph" w:styleId="NoSpacing">
    <w:name w:val="No Spacing"/>
    <w:rsid w:val="00AA743D"/>
    <w:pPr>
      <w:widowControl w:val="0"/>
    </w:pPr>
    <w:rPr>
      <w:rFonts w:cstheme="minorBidi"/>
      <w:kern w:val="16"/>
    </w:rPr>
  </w:style>
  <w:style w:type="paragraph" w:styleId="NormalWeb">
    <w:name w:val="Normal (Web)"/>
    <w:basedOn w:val="Normal"/>
    <w:uiPriority w:val="99"/>
    <w:semiHidden/>
    <w:unhideWhenUsed/>
    <w:rsid w:val="00EE6F4E"/>
    <w:rPr>
      <w:rFonts w:cs="Times New Roman"/>
    </w:rPr>
  </w:style>
  <w:style w:type="paragraph" w:styleId="NormalIndent">
    <w:name w:val="Normal Indent"/>
    <w:basedOn w:val="Normal"/>
    <w:uiPriority w:val="2"/>
    <w:unhideWhenUsed/>
    <w:rsid w:val="00A30B7C"/>
    <w:pPr>
      <w:ind w:left="720"/>
    </w:pPr>
  </w:style>
  <w:style w:type="paragraph" w:styleId="NoteHeading">
    <w:name w:val="Note Heading"/>
    <w:basedOn w:val="Normal"/>
    <w:next w:val="Normal"/>
    <w:link w:val="NoteHeadingChar"/>
    <w:uiPriority w:val="99"/>
    <w:semiHidden/>
    <w:unhideWhenUsed/>
    <w:rsid w:val="00AA743D"/>
  </w:style>
  <w:style w:type="character" w:customStyle="1" w:styleId="NoteHeadingChar">
    <w:name w:val="Note Heading Char"/>
    <w:basedOn w:val="DefaultParagraphFont"/>
    <w:link w:val="NoteHeading"/>
    <w:uiPriority w:val="99"/>
    <w:semiHidden/>
    <w:rsid w:val="00AA743D"/>
    <w:rPr>
      <w:rFonts w:cstheme="minorBidi"/>
      <w:kern w:val="16"/>
      <w14:ligatures w14:val="standard"/>
    </w:rPr>
  </w:style>
  <w:style w:type="character" w:styleId="PlaceholderText">
    <w:name w:val="Placeholder Text"/>
    <w:basedOn w:val="DefaultParagraphFont"/>
    <w:uiPriority w:val="98"/>
    <w:semiHidden/>
    <w:rsid w:val="00AA743D"/>
    <w:rPr>
      <w:color w:val="808080" w:themeColor="background1" w:themeShade="80"/>
      <w:kern w:val="16"/>
    </w:rPr>
  </w:style>
  <w:style w:type="paragraph" w:styleId="PlainText">
    <w:name w:val="Plain Text"/>
    <w:basedOn w:val="Normal"/>
    <w:link w:val="PlainTextChar"/>
    <w:uiPriority w:val="98"/>
    <w:semiHidden/>
    <w:unhideWhenUsed/>
    <w:rsid w:val="00AA743D"/>
    <w:rPr>
      <w:rFonts w:ascii="Consolas" w:hAnsi="Consolas" w:cs="Consolas"/>
      <w:sz w:val="21"/>
      <w:szCs w:val="21"/>
    </w:rPr>
  </w:style>
  <w:style w:type="character" w:customStyle="1" w:styleId="PlainTextChar">
    <w:name w:val="Plain Text Char"/>
    <w:basedOn w:val="DefaultParagraphFont"/>
    <w:link w:val="PlainText"/>
    <w:uiPriority w:val="98"/>
    <w:semiHidden/>
    <w:rsid w:val="00C1653C"/>
    <w:rPr>
      <w:rFonts w:ascii="Consolas" w:hAnsi="Consolas" w:cs="Consolas"/>
      <w:kern w:val="16"/>
      <w:sz w:val="21"/>
      <w:szCs w:val="21"/>
      <w14:ligatures w14:val="standard"/>
    </w:rPr>
  </w:style>
  <w:style w:type="paragraph" w:styleId="Quote">
    <w:name w:val="Quote"/>
    <w:basedOn w:val="Normal"/>
    <w:link w:val="QuoteChar"/>
    <w:uiPriority w:val="4"/>
    <w:rsid w:val="00A26B23"/>
    <w:pPr>
      <w:spacing w:after="240"/>
      <w:ind w:left="720" w:right="720"/>
      <w:contextualSpacing/>
    </w:pPr>
    <w:rPr>
      <w:iCs/>
      <w:color w:val="000000" w:themeColor="text1"/>
    </w:rPr>
  </w:style>
  <w:style w:type="character" w:customStyle="1" w:styleId="QuoteChar">
    <w:name w:val="Quote Char"/>
    <w:basedOn w:val="DefaultParagraphFont"/>
    <w:link w:val="Quote"/>
    <w:uiPriority w:val="4"/>
    <w:rsid w:val="00A26B23"/>
    <w:rPr>
      <w:rFonts w:cstheme="minorBidi"/>
      <w:iCs/>
      <w:color w:val="000000" w:themeColor="text1"/>
      <w:kern w:val="16"/>
      <w14:ligatures w14:val="standard"/>
    </w:rPr>
  </w:style>
  <w:style w:type="paragraph" w:styleId="Salutation">
    <w:name w:val="Salutation"/>
    <w:basedOn w:val="Normal"/>
    <w:next w:val="Normal"/>
    <w:link w:val="SalutationChar"/>
    <w:uiPriority w:val="33"/>
    <w:rsid w:val="00996206"/>
    <w:pPr>
      <w:keepLines/>
      <w:tabs>
        <w:tab w:val="left" w:pos="490"/>
        <w:tab w:val="left" w:pos="979"/>
        <w:tab w:val="left" w:pos="4320"/>
        <w:tab w:val="right" w:pos="8323"/>
      </w:tabs>
      <w:spacing w:line="240" w:lineRule="exact"/>
      <w:ind w:left="4320" w:hanging="4320"/>
    </w:pPr>
  </w:style>
  <w:style w:type="character" w:customStyle="1" w:styleId="SalutationChar">
    <w:name w:val="Salutation Char"/>
    <w:basedOn w:val="DefaultParagraphFont"/>
    <w:link w:val="Salutation"/>
    <w:uiPriority w:val="33"/>
    <w:rsid w:val="00996206"/>
    <w:rPr>
      <w:rFonts w:cstheme="minorBidi"/>
      <w:kern w:val="16"/>
      <w14:ligatures w14:val="standard"/>
    </w:rPr>
  </w:style>
  <w:style w:type="paragraph" w:styleId="Signature">
    <w:name w:val="Signature"/>
    <w:basedOn w:val="Normal"/>
    <w:link w:val="SignatureChar"/>
    <w:uiPriority w:val="98"/>
    <w:semiHidden/>
    <w:unhideWhenUsed/>
    <w:rsid w:val="00AA743D"/>
    <w:pPr>
      <w:keepLines/>
      <w:tabs>
        <w:tab w:val="right" w:pos="8323"/>
      </w:tabs>
      <w:spacing w:line="240" w:lineRule="exact"/>
      <w:ind w:left="4320"/>
    </w:pPr>
  </w:style>
  <w:style w:type="character" w:customStyle="1" w:styleId="SignatureChar">
    <w:name w:val="Signature Char"/>
    <w:basedOn w:val="DefaultParagraphFont"/>
    <w:link w:val="Signature"/>
    <w:uiPriority w:val="98"/>
    <w:semiHidden/>
    <w:rsid w:val="00C1653C"/>
    <w:rPr>
      <w:rFonts w:cstheme="minorBidi"/>
      <w:kern w:val="16"/>
      <w14:ligatures w14:val="standard"/>
    </w:rPr>
  </w:style>
  <w:style w:type="character" w:styleId="Strong">
    <w:name w:val="Strong"/>
    <w:basedOn w:val="DefaultParagraphFont"/>
    <w:uiPriority w:val="9"/>
    <w:rsid w:val="00A640C0"/>
    <w:rPr>
      <w:rFonts w:asciiTheme="minorHAnsi" w:hAnsiTheme="minorHAnsi"/>
      <w:b w:val="0"/>
      <w:bCs/>
      <w:i w:val="0"/>
      <w:caps/>
      <w:smallCaps w:val="0"/>
      <w:spacing w:val="10"/>
      <w:kern w:val="16"/>
      <w14:ligatures w14:val="standard"/>
    </w:rPr>
  </w:style>
  <w:style w:type="paragraph" w:styleId="Title">
    <w:name w:val="Title"/>
    <w:basedOn w:val="Normal"/>
    <w:next w:val="BodyText"/>
    <w:link w:val="TitleChar"/>
    <w:uiPriority w:val="19"/>
    <w:rsid w:val="00A26B23"/>
    <w:pPr>
      <w:keepNext/>
      <w:keepLines/>
      <w:spacing w:after="240"/>
      <w:contextualSpacing/>
      <w:jc w:val="center"/>
      <w:outlineLvl w:val="0"/>
    </w:pPr>
    <w:rPr>
      <w:rFonts w:eastAsiaTheme="majorEastAsia" w:cstheme="majorBidi"/>
      <w:b/>
      <w:caps/>
      <w:spacing w:val="20"/>
      <w:szCs w:val="52"/>
    </w:rPr>
  </w:style>
  <w:style w:type="character" w:customStyle="1" w:styleId="TitleChar">
    <w:name w:val="Title Char"/>
    <w:basedOn w:val="DefaultParagraphFont"/>
    <w:link w:val="Title"/>
    <w:uiPriority w:val="19"/>
    <w:rsid w:val="00A26B23"/>
    <w:rPr>
      <w:rFonts w:eastAsiaTheme="majorEastAsia" w:cstheme="majorBidi"/>
      <w:b/>
      <w:caps/>
      <w:spacing w:val="20"/>
      <w:kern w:val="16"/>
      <w:szCs w:val="52"/>
      <w14:ligatures w14:val="standard"/>
    </w:rPr>
  </w:style>
  <w:style w:type="paragraph" w:styleId="Subtitle">
    <w:name w:val="Subtitle"/>
    <w:basedOn w:val="Title"/>
    <w:next w:val="BodyText"/>
    <w:link w:val="SubtitleChar"/>
    <w:uiPriority w:val="20"/>
    <w:rsid w:val="00A251F3"/>
    <w:pPr>
      <w:numPr>
        <w:ilvl w:val="1"/>
      </w:numPr>
    </w:pPr>
    <w:rPr>
      <w:iCs/>
      <w:caps w:val="0"/>
    </w:rPr>
  </w:style>
  <w:style w:type="character" w:customStyle="1" w:styleId="SubtitleChar">
    <w:name w:val="Subtitle Char"/>
    <w:basedOn w:val="DefaultParagraphFont"/>
    <w:link w:val="Subtitle"/>
    <w:uiPriority w:val="20"/>
    <w:rsid w:val="00A251F3"/>
    <w:rPr>
      <w:rFonts w:eastAsiaTheme="majorEastAsia" w:cstheme="majorBidi"/>
      <w:b/>
      <w:iCs/>
      <w:spacing w:val="20"/>
      <w:kern w:val="16"/>
      <w:sz w:val="25"/>
      <w:szCs w:val="52"/>
      <w14:ligatures w14:val="standard"/>
    </w:rPr>
  </w:style>
  <w:style w:type="character" w:styleId="SubtleEmphasis">
    <w:name w:val="Subtle Emphasis"/>
    <w:basedOn w:val="DefaultParagraphFont"/>
    <w:uiPriority w:val="8"/>
    <w:rsid w:val="00A640C0"/>
    <w:rPr>
      <w:rFonts w:asciiTheme="minorHAnsi" w:hAnsiTheme="minorHAnsi"/>
      <w:i/>
      <w:iCs/>
      <w:color w:val="auto"/>
      <w:spacing w:val="10"/>
      <w:kern w:val="16"/>
      <w14:ligatures w14:val="standard"/>
    </w:rPr>
  </w:style>
  <w:style w:type="paragraph" w:styleId="TableofAuthorities">
    <w:name w:val="table of authorities"/>
    <w:basedOn w:val="Normal"/>
    <w:next w:val="Normal"/>
    <w:uiPriority w:val="92"/>
    <w:rsid w:val="00A26B23"/>
    <w:pPr>
      <w:keepLines/>
      <w:spacing w:after="240"/>
      <w:ind w:left="1440" w:right="1440" w:hanging="720"/>
      <w:contextualSpacing/>
    </w:pPr>
    <w:rPr>
      <w:szCs w:val="26"/>
    </w:rPr>
  </w:style>
  <w:style w:type="paragraph" w:styleId="TableofFigures">
    <w:name w:val="table of figures"/>
    <w:basedOn w:val="Normal"/>
    <w:next w:val="Normal"/>
    <w:uiPriority w:val="92"/>
    <w:semiHidden/>
    <w:unhideWhenUsed/>
    <w:rsid w:val="00AA743D"/>
  </w:style>
  <w:style w:type="paragraph" w:styleId="TOAHeading">
    <w:name w:val="toa heading"/>
    <w:basedOn w:val="BodyText3"/>
    <w:uiPriority w:val="91"/>
    <w:rsid w:val="00A26B23"/>
    <w:pPr>
      <w:keepNext/>
      <w:keepLines/>
      <w:numPr>
        <w:numId w:val="7"/>
      </w:numPr>
      <w:tabs>
        <w:tab w:val="left" w:pos="1440"/>
        <w:tab w:val="right" w:leader="dot" w:pos="9360"/>
      </w:tabs>
      <w:spacing w:after="240" w:line="240" w:lineRule="auto"/>
      <w:contextualSpacing/>
    </w:pPr>
    <w:rPr>
      <w:rFonts w:eastAsiaTheme="majorEastAsia" w:cstheme="majorBidi"/>
      <w:b/>
      <w:bCs/>
      <w:spacing w:val="10"/>
    </w:rPr>
  </w:style>
  <w:style w:type="paragraph" w:styleId="TOC1">
    <w:name w:val="toc 1"/>
    <w:basedOn w:val="Normal"/>
    <w:autoRedefine/>
    <w:uiPriority w:val="90"/>
    <w:rsid w:val="005231EA"/>
    <w:pPr>
      <w:keepLines/>
      <w:tabs>
        <w:tab w:val="left" w:pos="720"/>
        <w:tab w:val="right" w:leader="dot" w:pos="9360"/>
      </w:tabs>
      <w:spacing w:before="240" w:after="240"/>
      <w:ind w:left="720" w:right="1440" w:hanging="720"/>
    </w:pPr>
    <w:rPr>
      <w:noProof/>
      <w:szCs w:val="26"/>
    </w:rPr>
  </w:style>
  <w:style w:type="paragraph" w:styleId="TOC2">
    <w:name w:val="toc 2"/>
    <w:basedOn w:val="TOC1"/>
    <w:autoRedefine/>
    <w:uiPriority w:val="90"/>
    <w:rsid w:val="005231EA"/>
    <w:pPr>
      <w:spacing w:before="0" w:after="0"/>
      <w:ind w:left="1440"/>
    </w:pPr>
  </w:style>
  <w:style w:type="paragraph" w:styleId="TOC3">
    <w:name w:val="toc 3"/>
    <w:basedOn w:val="TOC2"/>
    <w:autoRedefine/>
    <w:uiPriority w:val="90"/>
    <w:rsid w:val="005231EA"/>
    <w:pPr>
      <w:tabs>
        <w:tab w:val="left" w:pos="1440"/>
      </w:tabs>
      <w:ind w:left="2160"/>
    </w:pPr>
  </w:style>
  <w:style w:type="paragraph" w:styleId="TOC4">
    <w:name w:val="toc 4"/>
    <w:basedOn w:val="TOC3"/>
    <w:autoRedefine/>
    <w:uiPriority w:val="90"/>
    <w:rsid w:val="004C3E12"/>
    <w:pPr>
      <w:ind w:left="1959"/>
    </w:pPr>
  </w:style>
  <w:style w:type="paragraph" w:styleId="TOC5">
    <w:name w:val="toc 5"/>
    <w:basedOn w:val="TOC4"/>
    <w:next w:val="Normal"/>
    <w:autoRedefine/>
    <w:uiPriority w:val="90"/>
    <w:rsid w:val="005313CB"/>
    <w:pPr>
      <w:ind w:left="2448"/>
    </w:pPr>
    <w:rPr>
      <w:kern w:val="0"/>
      <w14:ligatures w14:val="none"/>
    </w:rPr>
  </w:style>
  <w:style w:type="paragraph" w:styleId="TOC6">
    <w:name w:val="toc 6"/>
    <w:basedOn w:val="TOC5"/>
    <w:next w:val="Normal"/>
    <w:autoRedefine/>
    <w:uiPriority w:val="90"/>
    <w:rsid w:val="005313CB"/>
    <w:pPr>
      <w:ind w:left="2938"/>
    </w:pPr>
  </w:style>
  <w:style w:type="paragraph" w:styleId="TOC7">
    <w:name w:val="toc 7"/>
    <w:basedOn w:val="TOC6"/>
    <w:next w:val="Normal"/>
    <w:autoRedefine/>
    <w:uiPriority w:val="90"/>
    <w:rsid w:val="005313CB"/>
    <w:pPr>
      <w:ind w:left="3428"/>
    </w:pPr>
  </w:style>
  <w:style w:type="paragraph" w:styleId="TOC8">
    <w:name w:val="toc 8"/>
    <w:basedOn w:val="TOC7"/>
    <w:next w:val="Normal"/>
    <w:autoRedefine/>
    <w:uiPriority w:val="90"/>
    <w:rsid w:val="005313CB"/>
    <w:pPr>
      <w:ind w:left="3917"/>
    </w:pPr>
  </w:style>
  <w:style w:type="paragraph" w:styleId="TOC9">
    <w:name w:val="toc 9"/>
    <w:basedOn w:val="TOC8"/>
    <w:next w:val="Normal"/>
    <w:autoRedefine/>
    <w:uiPriority w:val="90"/>
    <w:rsid w:val="005313CB"/>
    <w:pPr>
      <w:ind w:left="4407"/>
    </w:pPr>
  </w:style>
  <w:style w:type="paragraph" w:styleId="TOCHeading">
    <w:name w:val="TOC Heading"/>
    <w:basedOn w:val="Heading1"/>
    <w:next w:val="TOC1"/>
    <w:uiPriority w:val="89"/>
    <w:rsid w:val="007C470C"/>
    <w:pPr>
      <w:outlineLvl w:val="9"/>
    </w:pPr>
    <w:rPr>
      <w14:ligatures w14:val="none"/>
    </w:rPr>
  </w:style>
  <w:style w:type="table" w:styleId="MediumList2">
    <w:name w:val="Medium List 2"/>
    <w:basedOn w:val="TableNormal"/>
    <w:uiPriority w:val="66"/>
    <w:semiHidden/>
    <w:unhideWhenUsed/>
    <w:rsid w:val="00EE6F4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6">
    <w:name w:val="List 6"/>
    <w:basedOn w:val="List3"/>
    <w:link w:val="List6Char"/>
    <w:uiPriority w:val="34"/>
    <w:rsid w:val="009B2699"/>
    <w:pPr>
      <w:keepNext/>
      <w:keepLines/>
      <w:numPr>
        <w:numId w:val="13"/>
      </w:numPr>
      <w:spacing w:after="240" w:line="240" w:lineRule="exact"/>
      <w:contextualSpacing w:val="0"/>
      <w:outlineLvl w:val="1"/>
    </w:pPr>
    <w:rPr>
      <w:b/>
    </w:rPr>
  </w:style>
  <w:style w:type="paragraph" w:customStyle="1" w:styleId="List7">
    <w:name w:val="List 7"/>
    <w:basedOn w:val="List6"/>
    <w:link w:val="List7Char"/>
    <w:uiPriority w:val="34"/>
    <w:rsid w:val="009B2699"/>
    <w:pPr>
      <w:keepLines w:val="0"/>
      <w:widowControl w:val="0"/>
      <w:numPr>
        <w:ilvl w:val="1"/>
        <w:numId w:val="14"/>
      </w:numPr>
      <w:spacing w:after="0" w:line="480" w:lineRule="auto"/>
      <w:outlineLvl w:val="2"/>
    </w:pPr>
    <w:rPr>
      <w:b w:val="0"/>
    </w:rPr>
  </w:style>
  <w:style w:type="paragraph" w:customStyle="1" w:styleId="List8">
    <w:name w:val="List 8"/>
    <w:basedOn w:val="List7"/>
    <w:link w:val="List8Char"/>
    <w:uiPriority w:val="34"/>
    <w:rsid w:val="00AC00CD"/>
    <w:pPr>
      <w:keepNext w:val="0"/>
      <w:widowControl/>
      <w:numPr>
        <w:ilvl w:val="0"/>
        <w:numId w:val="31"/>
      </w:numPr>
      <w:spacing w:after="240" w:line="240" w:lineRule="auto"/>
      <w:ind w:hanging="720"/>
      <w:outlineLvl w:val="9"/>
    </w:pPr>
  </w:style>
  <w:style w:type="character" w:customStyle="1" w:styleId="SubtleEmphasis2">
    <w:name w:val="Subtle Emphasis 2"/>
    <w:basedOn w:val="SubtleEmphasis"/>
    <w:uiPriority w:val="8"/>
    <w:rsid w:val="002B7BDF"/>
    <w:rPr>
      <w:rFonts w:ascii="Plantin MT Std Semibold" w:hAnsi="Plantin MT Std Semibold"/>
      <w:b w:val="0"/>
      <w:i w:val="0"/>
      <w:iCs/>
      <w:color w:val="auto"/>
      <w:spacing w:val="10"/>
      <w:kern w:val="16"/>
      <w14:ligatures w14:val="standard"/>
    </w:rPr>
  </w:style>
  <w:style w:type="table" w:styleId="TableGrid">
    <w:name w:val="Table Grid"/>
    <w:basedOn w:val="TableNormal"/>
    <w:uiPriority w:val="59"/>
    <w:rsid w:val="004E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A5A48"/>
  </w:style>
  <w:style w:type="character" w:customStyle="1" w:styleId="ListChar">
    <w:name w:val="List Char"/>
    <w:basedOn w:val="DefaultParagraphFont"/>
    <w:link w:val="List"/>
    <w:uiPriority w:val="34"/>
    <w:rsid w:val="00317973"/>
    <w:rPr>
      <w:rFonts w:cstheme="minorBidi"/>
      <w:kern w:val="16"/>
      <w14:ligatures w14:val="standard"/>
    </w:rPr>
  </w:style>
  <w:style w:type="character" w:customStyle="1" w:styleId="List2Char">
    <w:name w:val="List 2 Char"/>
    <w:basedOn w:val="DefaultParagraphFont"/>
    <w:link w:val="List2"/>
    <w:uiPriority w:val="34"/>
    <w:rsid w:val="00317973"/>
    <w:rPr>
      <w:rFonts w:cstheme="minorBidi"/>
      <w:kern w:val="16"/>
      <w14:ligatures w14:val="standard"/>
    </w:rPr>
  </w:style>
  <w:style w:type="character" w:customStyle="1" w:styleId="List3Char">
    <w:name w:val="List 3 Char"/>
    <w:basedOn w:val="DefaultParagraphFont"/>
    <w:link w:val="List3"/>
    <w:uiPriority w:val="34"/>
    <w:rsid w:val="00317973"/>
    <w:rPr>
      <w:rFonts w:cstheme="minorBidi"/>
      <w:kern w:val="16"/>
      <w14:ligatures w14:val="standard"/>
    </w:rPr>
  </w:style>
  <w:style w:type="character" w:customStyle="1" w:styleId="List4Char">
    <w:name w:val="List 4 Char"/>
    <w:basedOn w:val="DefaultParagraphFont"/>
    <w:link w:val="List4"/>
    <w:uiPriority w:val="34"/>
    <w:rsid w:val="00317973"/>
    <w:rPr>
      <w:rFonts w:cstheme="minorBidi"/>
      <w:kern w:val="16"/>
      <w14:ligatures w14:val="standard"/>
    </w:rPr>
  </w:style>
  <w:style w:type="character" w:customStyle="1" w:styleId="List5Char">
    <w:name w:val="List 5 Char"/>
    <w:basedOn w:val="DefaultParagraphFont"/>
    <w:link w:val="List5"/>
    <w:uiPriority w:val="34"/>
    <w:rsid w:val="009B2699"/>
    <w:rPr>
      <w:rFonts w:cstheme="minorBidi"/>
      <w:kern w:val="16"/>
      <w14:ligatures w14:val="standard"/>
    </w:rPr>
  </w:style>
  <w:style w:type="character" w:customStyle="1" w:styleId="List6Char">
    <w:name w:val="List 6 Char"/>
    <w:basedOn w:val="List3Char"/>
    <w:link w:val="List6"/>
    <w:uiPriority w:val="34"/>
    <w:rsid w:val="009B2699"/>
    <w:rPr>
      <w:rFonts w:cstheme="minorBidi"/>
      <w:b/>
      <w:kern w:val="16"/>
      <w14:ligatures w14:val="standard"/>
    </w:rPr>
  </w:style>
  <w:style w:type="character" w:customStyle="1" w:styleId="List7Char">
    <w:name w:val="List 7 Char"/>
    <w:basedOn w:val="List6Char"/>
    <w:link w:val="List7"/>
    <w:uiPriority w:val="34"/>
    <w:rsid w:val="009B2699"/>
    <w:rPr>
      <w:rFonts w:cstheme="minorBidi"/>
      <w:b w:val="0"/>
      <w:kern w:val="16"/>
      <w14:ligatures w14:val="standard"/>
    </w:rPr>
  </w:style>
  <w:style w:type="character" w:customStyle="1" w:styleId="List8Char">
    <w:name w:val="List 8 Char"/>
    <w:basedOn w:val="List7Char"/>
    <w:link w:val="List8"/>
    <w:uiPriority w:val="34"/>
    <w:rsid w:val="00AC00CD"/>
    <w:rPr>
      <w:rFonts w:cstheme="minorBidi"/>
      <w:b w:val="0"/>
      <w:kern w:val="16"/>
      <w14:ligatures w14:val="standard"/>
    </w:rPr>
  </w:style>
  <w:style w:type="character" w:customStyle="1" w:styleId="ListBulletChar">
    <w:name w:val="List Bullet Char"/>
    <w:basedOn w:val="DefaultParagraphFont"/>
    <w:link w:val="ListBullet"/>
    <w:uiPriority w:val="34"/>
    <w:rsid w:val="00181CD8"/>
    <w:rPr>
      <w:rFonts w:cstheme="minorBidi"/>
      <w:kern w:val="16"/>
      <w14:ligatures w14:val="standard"/>
    </w:rPr>
  </w:style>
  <w:style w:type="character" w:customStyle="1" w:styleId="ListBullet2Char">
    <w:name w:val="List Bullet 2 Char"/>
    <w:basedOn w:val="ListBulletChar"/>
    <w:link w:val="ListBullet2"/>
    <w:uiPriority w:val="34"/>
    <w:rsid w:val="00C50229"/>
    <w:rPr>
      <w:rFonts w:cstheme="minorBidi"/>
      <w:kern w:val="16"/>
      <w14:ligatures w14:val="standard"/>
    </w:rPr>
  </w:style>
  <w:style w:type="character" w:customStyle="1" w:styleId="ListBullet3Char">
    <w:name w:val="List Bullet 3 Char"/>
    <w:basedOn w:val="ListBullet2Char"/>
    <w:link w:val="ListBullet3"/>
    <w:uiPriority w:val="34"/>
    <w:rsid w:val="00C50229"/>
    <w:rPr>
      <w:rFonts w:cstheme="minorBidi"/>
      <w:kern w:val="16"/>
      <w14:ligatures w14:val="standard"/>
    </w:rPr>
  </w:style>
  <w:style w:type="character" w:customStyle="1" w:styleId="ListBullet4Char">
    <w:name w:val="List Bullet 4 Char"/>
    <w:basedOn w:val="ListBullet3Char"/>
    <w:link w:val="ListBullet4"/>
    <w:uiPriority w:val="34"/>
    <w:rsid w:val="00C50229"/>
    <w:rPr>
      <w:rFonts w:cstheme="minorBidi"/>
      <w:kern w:val="16"/>
      <w14:ligatures w14:val="standard"/>
    </w:rPr>
  </w:style>
  <w:style w:type="character" w:customStyle="1" w:styleId="ListBullet5Char">
    <w:name w:val="List Bullet 5 Char"/>
    <w:basedOn w:val="DefaultParagraphFont"/>
    <w:link w:val="ListBullet5"/>
    <w:uiPriority w:val="34"/>
    <w:rsid w:val="00C50229"/>
    <w:rPr>
      <w:rFonts w:cstheme="minorBidi"/>
      <w:kern w:val="16"/>
      <w14:ligatures w14:val="standard"/>
    </w:rPr>
  </w:style>
  <w:style w:type="character" w:styleId="UnresolvedMention">
    <w:name w:val="Unresolved Mention"/>
    <w:basedOn w:val="DefaultParagraphFont"/>
    <w:uiPriority w:val="99"/>
    <w:semiHidden/>
    <w:unhideWhenUsed/>
    <w:rsid w:val="00701C9F"/>
    <w:rPr>
      <w:color w:val="605E5C"/>
      <w:shd w:val="clear" w:color="auto" w:fill="E1DFDD"/>
    </w:rPr>
  </w:style>
  <w:style w:type="character" w:customStyle="1" w:styleId="SubtleEmphasis3">
    <w:name w:val="Subtle Emphasis 3"/>
    <w:basedOn w:val="SubtleEmphasis"/>
    <w:uiPriority w:val="1"/>
    <w:qFormat/>
    <w:rsid w:val="00581D9F"/>
    <w:rPr>
      <w:rFonts w:asciiTheme="minorHAnsi" w:hAnsiTheme="minorHAnsi"/>
      <w:i/>
      <w:iCs/>
      <w:color w:val="auto"/>
      <w:spacing w:val="0"/>
      <w:kern w:val="1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FD8706A1184089864A86D63B0B2F70"/>
        <w:category>
          <w:name w:val="General"/>
          <w:gallery w:val="placeholder"/>
        </w:category>
        <w:types>
          <w:type w:val="bbPlcHdr"/>
        </w:types>
        <w:behaviors>
          <w:behavior w:val="content"/>
        </w:behaviors>
        <w:guid w:val="{066CC78E-8D2C-4A0D-A710-A6754F8ADA41}"/>
      </w:docPartPr>
      <w:docPartBody>
        <w:p w:rsidR="00854303" w:rsidRDefault="00F35694" w:rsidP="00F35694">
          <w:pPr>
            <w:pStyle w:val="D6FD8706A1184089864A86D63B0B2F7017"/>
          </w:pPr>
          <w:r w:rsidRPr="00DB383E">
            <w:rPr>
              <w:i/>
              <w:color w:val="C00000"/>
            </w:rPr>
            <w:t>&lt;Select date&gt;</w:t>
          </w:r>
        </w:p>
      </w:docPartBody>
    </w:docPart>
    <w:docPart>
      <w:docPartPr>
        <w:name w:val="9E0858C2A11C40888C4A4528849D4D25"/>
        <w:category>
          <w:name w:val="General"/>
          <w:gallery w:val="placeholder"/>
        </w:category>
        <w:types>
          <w:type w:val="bbPlcHdr"/>
        </w:types>
        <w:behaviors>
          <w:behavior w:val="content"/>
        </w:behaviors>
        <w:guid w:val="{F31B2DE8-84D0-409B-A09C-026A5C6B4CBD}"/>
      </w:docPartPr>
      <w:docPartBody>
        <w:p w:rsidR="00854303" w:rsidRDefault="00F35694" w:rsidP="00F35694">
          <w:pPr>
            <w:pStyle w:val="9E0858C2A11C40888C4A4528849D4D2516"/>
          </w:pPr>
          <w:r w:rsidRPr="00701DC1">
            <w:rPr>
              <w:i/>
              <w:color w:val="C00000"/>
            </w:rPr>
            <w:t>&lt;Enter case number&gt;</w:t>
          </w:r>
        </w:p>
      </w:docPartBody>
    </w:docPart>
    <w:docPart>
      <w:docPartPr>
        <w:name w:val="79F034049FB04FFCBB849282D93C395A"/>
        <w:category>
          <w:name w:val="General"/>
          <w:gallery w:val="placeholder"/>
        </w:category>
        <w:types>
          <w:type w:val="bbPlcHdr"/>
        </w:types>
        <w:behaviors>
          <w:behavior w:val="content"/>
        </w:behaviors>
        <w:guid w:val="{68B93344-C6E3-4836-A182-9BBFCA6D73CC}"/>
      </w:docPartPr>
      <w:docPartBody>
        <w:p w:rsidR="00F461FD" w:rsidRDefault="00F35694" w:rsidP="00F35694">
          <w:pPr>
            <w:pStyle w:val="79F034049FB04FFCBB849282D93C395A19"/>
          </w:pPr>
          <w:r w:rsidRPr="00DB383E">
            <w:rPr>
              <w:i/>
              <w:color w:val="C00000"/>
            </w:rPr>
            <w:t>&lt;Enter Defendant’s name&gt;</w:t>
          </w:r>
        </w:p>
      </w:docPartBody>
    </w:docPart>
    <w:docPart>
      <w:docPartPr>
        <w:name w:val="305F90517A094203ABEA7C87469CC830"/>
        <w:category>
          <w:name w:val="General"/>
          <w:gallery w:val="placeholder"/>
        </w:category>
        <w:types>
          <w:type w:val="bbPlcHdr"/>
        </w:types>
        <w:behaviors>
          <w:behavior w:val="content"/>
        </w:behaviors>
        <w:guid w:val="{EA019092-9F42-40F9-B6AE-28CEA6E30BE5}"/>
      </w:docPartPr>
      <w:docPartBody>
        <w:p w:rsidR="00F461FD" w:rsidRDefault="00F35694" w:rsidP="009E6E4A">
          <w:pPr>
            <w:pStyle w:val="305F90517A094203ABEA7C87469CC830"/>
          </w:pPr>
          <w:r w:rsidRPr="00416BAE">
            <w:t xml:space="preserve">the </w:t>
          </w:r>
          <w:r>
            <w:t>U.S. Marshal Service</w:t>
          </w:r>
        </w:p>
      </w:docPartBody>
    </w:docPart>
    <w:docPart>
      <w:docPartPr>
        <w:name w:val="21FA99D079924958AF8504D7A00853CF"/>
        <w:category>
          <w:name w:val="General"/>
          <w:gallery w:val="placeholder"/>
        </w:category>
        <w:types>
          <w:type w:val="bbPlcHdr"/>
        </w:types>
        <w:behaviors>
          <w:behavior w:val="content"/>
        </w:behaviors>
        <w:guid w:val="{BBFDC317-F343-41D0-B8D5-E25A9A044CD9}"/>
      </w:docPartPr>
      <w:docPartBody>
        <w:p w:rsidR="00F461FD" w:rsidRDefault="00F35694" w:rsidP="00F35694">
          <w:pPr>
            <w:pStyle w:val="21FA99D079924958AF8504D7A00853CF23"/>
          </w:pPr>
          <w:r w:rsidRPr="0026054D">
            <w:rPr>
              <w:i/>
              <w:color w:val="C00000"/>
            </w:rPr>
            <w:t>&lt;Enter time&gt;</w:t>
          </w:r>
        </w:p>
      </w:docPartBody>
    </w:docPart>
    <w:docPart>
      <w:docPartPr>
        <w:name w:val="77286CA8CEF74E76A2FCBDA89C517051"/>
        <w:category>
          <w:name w:val="General"/>
          <w:gallery w:val="placeholder"/>
        </w:category>
        <w:types>
          <w:type w:val="bbPlcHdr"/>
        </w:types>
        <w:behaviors>
          <w:behavior w:val="content"/>
        </w:behaviors>
        <w:guid w:val="{DDD16D8E-A03C-4F44-B037-FCB379505D8F}"/>
      </w:docPartPr>
      <w:docPartBody>
        <w:p w:rsidR="00F461FD" w:rsidRDefault="00F35694" w:rsidP="00F35694">
          <w:pPr>
            <w:pStyle w:val="77286CA8CEF74E76A2FCBDA89C51705119"/>
          </w:pPr>
          <w:r w:rsidRPr="00331746">
            <w:rPr>
              <w:rStyle w:val="PlaceholderText"/>
              <w:i/>
              <w:color w:val="C00000"/>
            </w:rPr>
            <w:t>&lt;Select date&gt;</w:t>
          </w:r>
        </w:p>
      </w:docPartBody>
    </w:docPart>
    <w:docPart>
      <w:docPartPr>
        <w:name w:val="419AF318BD0F4C45B400484255F0BC9D"/>
        <w:category>
          <w:name w:val="General"/>
          <w:gallery w:val="placeholder"/>
        </w:category>
        <w:types>
          <w:type w:val="bbPlcHdr"/>
        </w:types>
        <w:behaviors>
          <w:behavior w:val="content"/>
        </w:behaviors>
        <w:guid w:val="{A86FFE90-0DB2-4B9C-91D9-61FA9A3F0D1C}"/>
      </w:docPartPr>
      <w:docPartBody>
        <w:p w:rsidR="00F461FD" w:rsidRDefault="00F35694" w:rsidP="00F35694">
          <w:pPr>
            <w:pStyle w:val="419AF318BD0F4C45B400484255F0BC9D15"/>
          </w:pPr>
          <w:r w:rsidRPr="00701DC1">
            <w:rPr>
              <w:rStyle w:val="PlaceholderText"/>
              <w:i/>
              <w:color w:val="C00000"/>
              <w:u w:val="single" w:color="000000" w:themeColor="text1"/>
            </w:rPr>
            <w:t>&lt;Enter signor’s name&gt;</w:t>
          </w:r>
        </w:p>
      </w:docPartBody>
    </w:docPart>
    <w:docPart>
      <w:docPartPr>
        <w:name w:val="3684149B0BE84C55AEFE7A85D130257F"/>
        <w:category>
          <w:name w:val="General"/>
          <w:gallery w:val="placeholder"/>
        </w:category>
        <w:types>
          <w:type w:val="bbPlcHdr"/>
        </w:types>
        <w:behaviors>
          <w:behavior w:val="content"/>
        </w:behaviors>
        <w:guid w:val="{632723A8-7EBD-477A-AE55-CF2121D1463D}"/>
      </w:docPartPr>
      <w:docPartBody>
        <w:p w:rsidR="00F461FD" w:rsidRDefault="00F35694" w:rsidP="00F35694">
          <w:pPr>
            <w:pStyle w:val="3684149B0BE84C55AEFE7A85D130257F14"/>
          </w:pPr>
          <w:r w:rsidRPr="00DB383E">
            <w:rPr>
              <w:i/>
              <w:color w:val="C00000"/>
            </w:rPr>
            <w:t>&lt;Enter Defendant’s name&gt;</w:t>
          </w:r>
        </w:p>
      </w:docPartBody>
    </w:docPart>
    <w:docPart>
      <w:docPartPr>
        <w:name w:val="F0F6D72106054F40BF4CBF48231B1A0D"/>
        <w:category>
          <w:name w:val="General"/>
          <w:gallery w:val="placeholder"/>
        </w:category>
        <w:types>
          <w:type w:val="bbPlcHdr"/>
        </w:types>
        <w:behaviors>
          <w:behavior w:val="content"/>
        </w:behaviors>
        <w:guid w:val="{8C4D865D-BC9D-4C31-89AE-D2C710FDD9D2}"/>
      </w:docPartPr>
      <w:docPartBody>
        <w:p w:rsidR="00F461FD" w:rsidRDefault="00F35694" w:rsidP="00F35694">
          <w:pPr>
            <w:pStyle w:val="F0F6D72106054F40BF4CBF48231B1A0D14"/>
          </w:pPr>
          <w:r w:rsidRPr="00701DC1">
            <w:rPr>
              <w:i/>
              <w:color w:val="C00000"/>
            </w:rPr>
            <w:t>&lt;Enter case number&gt;</w:t>
          </w:r>
        </w:p>
      </w:docPartBody>
    </w:docPart>
    <w:docPart>
      <w:docPartPr>
        <w:name w:val="68EEC89DA00D4FD1944F3ED359960D99"/>
        <w:category>
          <w:name w:val="General"/>
          <w:gallery w:val="placeholder"/>
        </w:category>
        <w:types>
          <w:type w:val="bbPlcHdr"/>
        </w:types>
        <w:behaviors>
          <w:behavior w:val="content"/>
        </w:behaviors>
        <w:guid w:val="{AFDC6F73-0548-465E-BACA-8A8274ABC6A0}"/>
      </w:docPartPr>
      <w:docPartBody>
        <w:p w:rsidR="00F461FD" w:rsidRDefault="00F35694" w:rsidP="00F35694">
          <w:pPr>
            <w:pStyle w:val="68EEC89DA00D4FD1944F3ED359960D9914"/>
          </w:pPr>
          <w:r w:rsidRPr="00DB383E">
            <w:rPr>
              <w:i/>
              <w:color w:val="C00000"/>
            </w:rPr>
            <w:t>&lt;Select date&gt;</w:t>
          </w:r>
        </w:p>
      </w:docPartBody>
    </w:docPart>
    <w:docPart>
      <w:docPartPr>
        <w:name w:val="6174847EBE9D40AEAE8929C014CBB726"/>
        <w:category>
          <w:name w:val="General"/>
          <w:gallery w:val="placeholder"/>
        </w:category>
        <w:types>
          <w:type w:val="bbPlcHdr"/>
        </w:types>
        <w:behaviors>
          <w:behavior w:val="content"/>
        </w:behaviors>
        <w:guid w:val="{0B28B2E1-67F2-4469-A281-22BFFD49A8FD}"/>
      </w:docPartPr>
      <w:docPartBody>
        <w:p w:rsidR="00F461FD" w:rsidRDefault="00F35694" w:rsidP="00F35694">
          <w:pPr>
            <w:pStyle w:val="6174847EBE9D40AEAE8929C014CBB72612"/>
          </w:pPr>
          <w:r w:rsidRPr="001E2FFD">
            <w:rPr>
              <w:rStyle w:val="Strong"/>
            </w:rPr>
            <w:t>Utah</w:t>
          </w:r>
        </w:p>
      </w:docPartBody>
    </w:docPart>
    <w:docPart>
      <w:docPartPr>
        <w:name w:val="3BD1712161854291B223FCB1B28DB39D"/>
        <w:category>
          <w:name w:val="General"/>
          <w:gallery w:val="placeholder"/>
        </w:category>
        <w:types>
          <w:type w:val="bbPlcHdr"/>
        </w:types>
        <w:behaviors>
          <w:behavior w:val="content"/>
        </w:behaviors>
        <w:guid w:val="{3E6A33EA-245C-403A-A3D8-A5B9B76D1CD9}"/>
      </w:docPartPr>
      <w:docPartBody>
        <w:p w:rsidR="00F461FD" w:rsidRDefault="00F35694" w:rsidP="00F35694">
          <w:pPr>
            <w:pStyle w:val="3BD1712161854291B223FCB1B28DB39D9"/>
          </w:pPr>
          <w:r w:rsidRPr="001D1F95">
            <w:rPr>
              <w:i/>
              <w:color w:val="C00000"/>
            </w:rPr>
            <w:t xml:space="preserve">&lt;Enter </w:t>
          </w:r>
          <w:r>
            <w:rPr>
              <w:i/>
              <w:color w:val="C00000"/>
            </w:rPr>
            <w:t>J</w:t>
          </w:r>
          <w:r w:rsidRPr="001D1F95">
            <w:rPr>
              <w:i/>
              <w:color w:val="C00000"/>
            </w:rPr>
            <w:t>udge’s name&gt;</w:t>
          </w:r>
        </w:p>
      </w:docPartBody>
    </w:docPart>
    <w:docPart>
      <w:docPartPr>
        <w:name w:val="771B926063B84261B92C06FDF12671FF"/>
        <w:category>
          <w:name w:val="General"/>
          <w:gallery w:val="placeholder"/>
        </w:category>
        <w:types>
          <w:type w:val="bbPlcHdr"/>
        </w:types>
        <w:behaviors>
          <w:behavior w:val="content"/>
        </w:behaviors>
        <w:guid w:val="{9E8534A3-6BC4-42C5-9943-FF174136EA4F}"/>
      </w:docPartPr>
      <w:docPartBody>
        <w:p w:rsidR="00F461FD" w:rsidRDefault="00F35694">
          <w:r w:rsidRPr="001D1F95">
            <w:t>District</w:t>
          </w:r>
        </w:p>
      </w:docPartBody>
    </w:docPart>
    <w:docPart>
      <w:docPartPr>
        <w:name w:val="A3E6FA99BF9F4C39B162D5A5CBFFC51C"/>
        <w:category>
          <w:name w:val="General"/>
          <w:gallery w:val="placeholder"/>
        </w:category>
        <w:types>
          <w:type w:val="bbPlcHdr"/>
        </w:types>
        <w:behaviors>
          <w:behavior w:val="content"/>
        </w:behaviors>
        <w:guid w:val="{D5B1DA03-A851-4296-9FF8-A8D8E278CC93}"/>
      </w:docPartPr>
      <w:docPartBody>
        <w:p w:rsidR="00F461FD" w:rsidRDefault="00F35694" w:rsidP="00F35694">
          <w:pPr>
            <w:pStyle w:val="A3E6FA99BF9F4C39B162D5A5CBFFC51C8"/>
          </w:pPr>
          <w:r w:rsidRPr="00320719">
            <w:rPr>
              <w:rStyle w:val="PlaceholderText"/>
              <w:i/>
              <w:color w:val="C00000"/>
            </w:rPr>
            <w:t xml:space="preserve">&lt;Enter </w:t>
          </w:r>
          <w:r>
            <w:rPr>
              <w:rStyle w:val="PlaceholderText"/>
              <w:i/>
              <w:color w:val="C00000"/>
            </w:rPr>
            <w:t>Defendant’s name</w:t>
          </w:r>
          <w:r w:rsidRPr="00320719">
            <w:rPr>
              <w:rStyle w:val="PlaceholderText"/>
              <w:i/>
              <w:color w:val="C00000"/>
            </w:rPr>
            <w:t>&gt;</w:t>
          </w:r>
        </w:p>
      </w:docPartBody>
    </w:docPart>
    <w:docPart>
      <w:docPartPr>
        <w:name w:val="F9E89811AEAF48928EBBD631BF8C0953"/>
        <w:category>
          <w:name w:val="General"/>
          <w:gallery w:val="placeholder"/>
        </w:category>
        <w:types>
          <w:type w:val="bbPlcHdr"/>
        </w:types>
        <w:behaviors>
          <w:behavior w:val="content"/>
        </w:behaviors>
        <w:guid w:val="{6471724F-5EF8-4FB7-BE35-6ACF04C27A4F}"/>
      </w:docPartPr>
      <w:docPartBody>
        <w:p w:rsidR="008D089D" w:rsidRDefault="00F35694" w:rsidP="00F461FD">
          <w:pPr>
            <w:pStyle w:val="F9E89811AEAF48928EBBD631BF8C0953"/>
          </w:pPr>
          <w:r>
            <w:t>Purgatory Correctional Facility</w:t>
          </w:r>
        </w:p>
      </w:docPartBody>
    </w:docPart>
    <w:docPart>
      <w:docPartPr>
        <w:name w:val="199DD637872C4F81857841A718BA0E34"/>
        <w:category>
          <w:name w:val="General"/>
          <w:gallery w:val="placeholder"/>
        </w:category>
        <w:types>
          <w:type w:val="bbPlcHdr"/>
        </w:types>
        <w:behaviors>
          <w:behavior w:val="content"/>
        </w:behaviors>
        <w:guid w:val="{CD780B5A-84B9-4FB9-B138-0902F51FBF81}"/>
      </w:docPartPr>
      <w:docPartBody>
        <w:p w:rsidR="008D089D" w:rsidRDefault="00F35694" w:rsidP="00F461FD">
          <w:pPr>
            <w:pStyle w:val="199DD637872C4F81857841A718BA0E34"/>
          </w:pPr>
          <w:r>
            <w:t>Washington County, Utah</w:t>
          </w:r>
        </w:p>
      </w:docPartBody>
    </w:docPart>
    <w:docPart>
      <w:docPartPr>
        <w:name w:val="F93FFFC48D764F25A2445A12F13122D0"/>
        <w:category>
          <w:name w:val="General"/>
          <w:gallery w:val="placeholder"/>
        </w:category>
        <w:types>
          <w:type w:val="bbPlcHdr"/>
        </w:types>
        <w:behaviors>
          <w:behavior w:val="content"/>
        </w:behaviors>
        <w:guid w:val="{1D718336-9A37-46D9-8890-2B3F2BCC5491}"/>
      </w:docPartPr>
      <w:docPartBody>
        <w:p w:rsidR="008D089D" w:rsidRDefault="00F35694" w:rsidP="00F461FD">
          <w:pPr>
            <w:pStyle w:val="F93FFFC48D764F25A2445A12F13122D0"/>
          </w:pPr>
          <w:r>
            <w:t>Purgatory Correctional Facility</w:t>
          </w:r>
        </w:p>
      </w:docPartBody>
    </w:docPart>
    <w:docPart>
      <w:docPartPr>
        <w:name w:val="2BACAD91AC2546BBB5E3298285EB0FBC"/>
        <w:category>
          <w:name w:val="General"/>
          <w:gallery w:val="placeholder"/>
        </w:category>
        <w:types>
          <w:type w:val="bbPlcHdr"/>
        </w:types>
        <w:behaviors>
          <w:behavior w:val="content"/>
        </w:behaviors>
        <w:guid w:val="{0AFE2D38-48B8-4CA8-AE07-222A39F4305F}"/>
      </w:docPartPr>
      <w:docPartBody>
        <w:p w:rsidR="008D089D" w:rsidRDefault="00F35694" w:rsidP="00F461FD">
          <w:pPr>
            <w:pStyle w:val="2BACAD91AC2546BBB5E3298285EB0FBC"/>
          </w:pPr>
          <w:r>
            <w:t>Washington County, Utah</w:t>
          </w:r>
        </w:p>
      </w:docPartBody>
    </w:docPart>
    <w:docPart>
      <w:docPartPr>
        <w:name w:val="E19A5867C7824D2CA76469C73CEFC06A"/>
        <w:category>
          <w:name w:val="General"/>
          <w:gallery w:val="placeholder"/>
        </w:category>
        <w:types>
          <w:type w:val="bbPlcHdr"/>
        </w:types>
        <w:behaviors>
          <w:behavior w:val="content"/>
        </w:behaviors>
        <w:guid w:val="{194D8979-E38C-4A45-BA2D-7A540017763B}"/>
      </w:docPartPr>
      <w:docPartBody>
        <w:p w:rsidR="00DD0F2B" w:rsidRDefault="00F35694" w:rsidP="00F35694">
          <w:pPr>
            <w:pStyle w:val="E19A5867C7824D2CA76469C73CEFC06A4"/>
          </w:pPr>
          <w:r w:rsidRPr="00A10698">
            <w:rPr>
              <w:rStyle w:val="PlaceholderText"/>
              <w:i/>
              <w:color w:val="C00000"/>
            </w:rPr>
            <w:t xml:space="preserve">&lt;Enter </w:t>
          </w:r>
          <w:r>
            <w:rPr>
              <w:rStyle w:val="PlaceholderText"/>
              <w:i/>
              <w:color w:val="C00000"/>
            </w:rPr>
            <w:t>j</w:t>
          </w:r>
          <w:r w:rsidRPr="00A10698">
            <w:rPr>
              <w:rStyle w:val="PlaceholderText"/>
              <w:i/>
              <w:color w:val="C00000"/>
            </w:rPr>
            <w:t>udge’s name&gt;</w:t>
          </w:r>
        </w:p>
      </w:docPartBody>
    </w:docPart>
    <w:docPart>
      <w:docPartPr>
        <w:name w:val="2E27FC5FDEE54FF1A7376499AE8FB5B2"/>
        <w:category>
          <w:name w:val="General"/>
          <w:gallery w:val="placeholder"/>
        </w:category>
        <w:types>
          <w:type w:val="bbPlcHdr"/>
        </w:types>
        <w:behaviors>
          <w:behavior w:val="content"/>
        </w:behaviors>
        <w:guid w:val="{8443EA1D-DD0B-448C-8B81-CB2EAECF3684}"/>
      </w:docPartPr>
      <w:docPartBody>
        <w:p w:rsidR="00DD0F2B" w:rsidRDefault="00F35694">
          <w:r>
            <w:t>Fifth District Court of the State of Utah</w:t>
          </w:r>
        </w:p>
      </w:docPartBody>
    </w:docPart>
    <w:docPart>
      <w:docPartPr>
        <w:name w:val="CB8D46E8A6484268B05B7471F3B0C2A1"/>
        <w:category>
          <w:name w:val="General"/>
          <w:gallery w:val="placeholder"/>
        </w:category>
        <w:types>
          <w:type w:val="bbPlcHdr"/>
        </w:types>
        <w:behaviors>
          <w:behavior w:val="content"/>
        </w:behaviors>
        <w:guid w:val="{C8E14B96-163A-4EB3-AEC8-0E76C80FAC7D}"/>
      </w:docPartPr>
      <w:docPartBody>
        <w:p w:rsidR="00DD0F2B" w:rsidRDefault="00F35694" w:rsidP="00F35694">
          <w:pPr>
            <w:pStyle w:val="CB8D46E8A6484268B05B7471F3B0C2A14"/>
          </w:pPr>
          <w:r w:rsidRPr="00A10698">
            <w:rPr>
              <w:rStyle w:val="PlaceholderText"/>
              <w:i/>
              <w:color w:val="C00000"/>
            </w:rPr>
            <w:t>&lt;Enter room number&gt;</w:t>
          </w:r>
        </w:p>
      </w:docPartBody>
    </w:docPart>
    <w:docPart>
      <w:docPartPr>
        <w:name w:val="6DA77FBCE42743E6A962949857DE1FFA"/>
        <w:category>
          <w:name w:val="General"/>
          <w:gallery w:val="placeholder"/>
        </w:category>
        <w:types>
          <w:type w:val="bbPlcHdr"/>
        </w:types>
        <w:behaviors>
          <w:behavior w:val="content"/>
        </w:behaviors>
        <w:guid w:val="{010C7C87-2C9A-4311-BEE6-F27B623F5A5E}"/>
      </w:docPartPr>
      <w:docPartBody>
        <w:p w:rsidR="00DD0F2B" w:rsidRDefault="00F35694">
          <w:r>
            <w:t>206 W. Tabernacle St., St. George, Utah</w:t>
          </w:r>
        </w:p>
      </w:docPartBody>
    </w:docPart>
    <w:docPart>
      <w:docPartPr>
        <w:name w:val="7D318AE8C36947C79735F616BB1E70B2"/>
        <w:category>
          <w:name w:val="General"/>
          <w:gallery w:val="placeholder"/>
        </w:category>
        <w:types>
          <w:type w:val="bbPlcHdr"/>
        </w:types>
        <w:behaviors>
          <w:behavior w:val="content"/>
        </w:behaviors>
        <w:guid w:val="{171753CE-B029-47CC-860F-9B8C7823D409}"/>
      </w:docPartPr>
      <w:docPartBody>
        <w:p w:rsidR="00DD0F2B" w:rsidRDefault="00F35694" w:rsidP="00F35694">
          <w:pPr>
            <w:pStyle w:val="7D318AE8C36947C79735F616BB1E70B24"/>
          </w:pPr>
          <w:r w:rsidRPr="00DE2F20">
            <w:rPr>
              <w:rStyle w:val="PlaceholderText"/>
              <w:i/>
              <w:color w:val="C00000"/>
            </w:rPr>
            <w:t>&lt;Enter movant’s name&gt;</w:t>
          </w:r>
        </w:p>
      </w:docPartBody>
    </w:docPart>
    <w:docPart>
      <w:docPartPr>
        <w:name w:val="0C2193691CB045B5BDDC474FAE1D65C5"/>
        <w:category>
          <w:name w:val="General"/>
          <w:gallery w:val="placeholder"/>
        </w:category>
        <w:types>
          <w:type w:val="bbPlcHdr"/>
        </w:types>
        <w:behaviors>
          <w:behavior w:val="content"/>
        </w:behaviors>
        <w:guid w:val="{B2FAC231-997C-4977-8394-3C622F6D76A7}"/>
      </w:docPartPr>
      <w:docPartBody>
        <w:p w:rsidR="00DD0F2B" w:rsidRDefault="00F35694" w:rsidP="00F35694">
          <w:pPr>
            <w:pStyle w:val="0C2193691CB045B5BDDC474FAE1D65C54"/>
          </w:pPr>
          <w:r w:rsidRPr="00A10698">
            <w:rPr>
              <w:rStyle w:val="PlaceholderText"/>
              <w:i/>
              <w:color w:val="C00000"/>
            </w:rPr>
            <w:t xml:space="preserve">&lt;Enter </w:t>
          </w:r>
          <w:r>
            <w:rPr>
              <w:rStyle w:val="PlaceholderText"/>
              <w:i/>
              <w:color w:val="C00000"/>
            </w:rPr>
            <w:t>j</w:t>
          </w:r>
          <w:r w:rsidRPr="00A10698">
            <w:rPr>
              <w:rStyle w:val="PlaceholderText"/>
              <w:i/>
              <w:color w:val="C00000"/>
            </w:rPr>
            <w:t>udge’s name&gt;</w:t>
          </w:r>
        </w:p>
      </w:docPartBody>
    </w:docPart>
    <w:docPart>
      <w:docPartPr>
        <w:name w:val="63F8349F7D4C412181ECB208B7167352"/>
        <w:category>
          <w:name w:val="General"/>
          <w:gallery w:val="placeholder"/>
        </w:category>
        <w:types>
          <w:type w:val="bbPlcHdr"/>
        </w:types>
        <w:behaviors>
          <w:behavior w:val="content"/>
        </w:behaviors>
        <w:guid w:val="{11A4057F-1BA7-4621-89BB-2A9A3E124DE5}"/>
      </w:docPartPr>
      <w:docPartBody>
        <w:p w:rsidR="00DD0F2B" w:rsidRDefault="00F35694" w:rsidP="00F35694">
          <w:pPr>
            <w:pStyle w:val="63F8349F7D4C412181ECB208B7167352"/>
          </w:pPr>
          <w:r>
            <w:t>Fifth District Court of the State of Utah</w:t>
          </w:r>
        </w:p>
      </w:docPartBody>
    </w:docPart>
    <w:docPart>
      <w:docPartPr>
        <w:name w:val="6960AB31F8514279934224A33CF913EE"/>
        <w:category>
          <w:name w:val="General"/>
          <w:gallery w:val="placeholder"/>
        </w:category>
        <w:types>
          <w:type w:val="bbPlcHdr"/>
        </w:types>
        <w:behaviors>
          <w:behavior w:val="content"/>
        </w:behaviors>
        <w:guid w:val="{4EF64083-20E4-407B-9B7E-9389D65D7EA7}"/>
      </w:docPartPr>
      <w:docPartBody>
        <w:p w:rsidR="00DD0F2B" w:rsidRDefault="00F35694" w:rsidP="00F35694">
          <w:pPr>
            <w:pStyle w:val="6960AB31F8514279934224A33CF913EE4"/>
          </w:pPr>
          <w:r w:rsidRPr="0026054D">
            <w:rPr>
              <w:i/>
              <w:color w:val="C00000"/>
            </w:rPr>
            <w:t>&lt;Enter time&gt;</w:t>
          </w:r>
        </w:p>
      </w:docPartBody>
    </w:docPart>
    <w:docPart>
      <w:docPartPr>
        <w:name w:val="57ECE1B4361D45619140F2D92D16A160"/>
        <w:category>
          <w:name w:val="General"/>
          <w:gallery w:val="placeholder"/>
        </w:category>
        <w:types>
          <w:type w:val="bbPlcHdr"/>
        </w:types>
        <w:behaviors>
          <w:behavior w:val="content"/>
        </w:behaviors>
        <w:guid w:val="{4D97BB27-714D-4752-ADC3-CAB1C55F0A55}"/>
      </w:docPartPr>
      <w:docPartBody>
        <w:p w:rsidR="00DD0F2B" w:rsidRDefault="00F35694" w:rsidP="00F35694">
          <w:pPr>
            <w:pStyle w:val="57ECE1B4361D45619140F2D92D16A1604"/>
          </w:pPr>
          <w:r w:rsidRPr="00331746">
            <w:rPr>
              <w:rStyle w:val="PlaceholderText"/>
              <w:i/>
              <w:color w:val="C00000"/>
            </w:rPr>
            <w:t>&lt;Select date&gt;</w:t>
          </w:r>
        </w:p>
      </w:docPartBody>
    </w:docPart>
    <w:docPart>
      <w:docPartPr>
        <w:name w:val="BB81DCDB5BE44A04ACF8B7B5D585AC2E"/>
        <w:category>
          <w:name w:val="General"/>
          <w:gallery w:val="placeholder"/>
        </w:category>
        <w:types>
          <w:type w:val="bbPlcHdr"/>
        </w:types>
        <w:behaviors>
          <w:behavior w:val="content"/>
        </w:behaviors>
        <w:guid w:val="{C59A7E86-F94C-4BB3-B56E-2092E78F2FC0}"/>
      </w:docPartPr>
      <w:docPartBody>
        <w:p w:rsidR="00DD0F2B" w:rsidRDefault="00F35694" w:rsidP="00F35694">
          <w:pPr>
            <w:pStyle w:val="BB81DCDB5BE44A04ACF8B7B5D585AC2E4"/>
          </w:pPr>
          <w:r w:rsidRPr="00A10698">
            <w:rPr>
              <w:rStyle w:val="PlaceholderText"/>
              <w:i/>
              <w:color w:val="C00000"/>
            </w:rPr>
            <w:t>&lt;Enter room number&gt;</w:t>
          </w:r>
        </w:p>
      </w:docPartBody>
    </w:docPart>
    <w:docPart>
      <w:docPartPr>
        <w:name w:val="D7AEC2E654E0419883E3E4040C10E399"/>
        <w:category>
          <w:name w:val="General"/>
          <w:gallery w:val="placeholder"/>
        </w:category>
        <w:types>
          <w:type w:val="bbPlcHdr"/>
        </w:types>
        <w:behaviors>
          <w:behavior w:val="content"/>
        </w:behaviors>
        <w:guid w:val="{FA97C63E-6BA1-475D-AD35-065860C5C43D}"/>
      </w:docPartPr>
      <w:docPartBody>
        <w:p w:rsidR="00DD0F2B" w:rsidRDefault="00F35694" w:rsidP="00F35694">
          <w:pPr>
            <w:pStyle w:val="D7AEC2E654E0419883E3E4040C10E399"/>
          </w:pPr>
          <w:r>
            <w:t>206 W. Tabernacle St., St. George, Utah</w:t>
          </w:r>
        </w:p>
      </w:docPartBody>
    </w:docPart>
    <w:docPart>
      <w:docPartPr>
        <w:name w:val="1304A4DC3631472B96924CAB944FD184"/>
        <w:category>
          <w:name w:val="General"/>
          <w:gallery w:val="placeholder"/>
        </w:category>
        <w:types>
          <w:type w:val="bbPlcHdr"/>
        </w:types>
        <w:behaviors>
          <w:behavior w:val="content"/>
        </w:behaviors>
        <w:guid w:val="{7B7536DA-894C-434E-B376-9808836FE822}"/>
      </w:docPartPr>
      <w:docPartBody>
        <w:p w:rsidR="00DD0F2B" w:rsidRDefault="00F35694" w:rsidP="00F35694">
          <w:pPr>
            <w:pStyle w:val="1304A4DC3631472B96924CAB944FD1844"/>
          </w:pPr>
          <w:r w:rsidRPr="00581D9F">
            <w:rPr>
              <w:i/>
              <w:color w:val="C00000"/>
            </w:rPr>
            <w:t>&lt;Enter case name&gt;</w:t>
          </w:r>
        </w:p>
      </w:docPartBody>
    </w:docPart>
    <w:docPart>
      <w:docPartPr>
        <w:name w:val="7AA62505692A49A0842E5AD4946A9E6D"/>
        <w:category>
          <w:name w:val="General"/>
          <w:gallery w:val="placeholder"/>
        </w:category>
        <w:types>
          <w:type w:val="bbPlcHdr"/>
        </w:types>
        <w:behaviors>
          <w:behavior w:val="content"/>
        </w:behaviors>
        <w:guid w:val="{CAD4F457-A77A-455D-BB9B-AEB750B8A7CB}"/>
      </w:docPartPr>
      <w:docPartBody>
        <w:p w:rsidR="00DD0F2B" w:rsidRDefault="00F35694" w:rsidP="00F35694">
          <w:pPr>
            <w:pStyle w:val="7AA62505692A49A0842E5AD4946A9E6D4"/>
          </w:pPr>
          <w:r w:rsidRPr="00581D9F">
            <w:rPr>
              <w:i/>
              <w:color w:val="C00000"/>
            </w:rPr>
            <w:t>&lt;Enter case number&gt;</w:t>
          </w:r>
        </w:p>
      </w:docPartBody>
    </w:docPart>
    <w:docPart>
      <w:docPartPr>
        <w:name w:val="A5B20BA72BC442F4BC1BB4806970DF37"/>
        <w:category>
          <w:name w:val="General"/>
          <w:gallery w:val="placeholder"/>
        </w:category>
        <w:types>
          <w:type w:val="bbPlcHdr"/>
        </w:types>
        <w:behaviors>
          <w:behavior w:val="content"/>
        </w:behaviors>
        <w:guid w:val="{437A55B7-3F99-422D-8CBF-4728B122B0D0}"/>
      </w:docPartPr>
      <w:docPartBody>
        <w:p w:rsidR="00DD0F2B" w:rsidRDefault="00F35694" w:rsidP="00F35694">
          <w:pPr>
            <w:pStyle w:val="A5B20BA72BC442F4BC1BB4806970DF372"/>
          </w:pPr>
          <w:r w:rsidRPr="00581D9F">
            <w:rPr>
              <w:i/>
              <w:color w:val="C00000"/>
            </w:rPr>
            <w:t>&lt;Enter case name&gt;</w:t>
          </w:r>
        </w:p>
      </w:docPartBody>
    </w:docPart>
    <w:docPart>
      <w:docPartPr>
        <w:name w:val="7EA3891AAB4D4D62B7995F64BDEA1D42"/>
        <w:category>
          <w:name w:val="General"/>
          <w:gallery w:val="placeholder"/>
        </w:category>
        <w:types>
          <w:type w:val="bbPlcHdr"/>
        </w:types>
        <w:behaviors>
          <w:behavior w:val="content"/>
        </w:behaviors>
        <w:guid w:val="{8AFE0B10-3C87-4D72-8F58-FC087D183FC9}"/>
      </w:docPartPr>
      <w:docPartBody>
        <w:p w:rsidR="00DD0F2B" w:rsidRDefault="00F35694" w:rsidP="00F35694">
          <w:pPr>
            <w:pStyle w:val="7EA3891AAB4D4D62B7995F64BDEA1D422"/>
          </w:pPr>
          <w:r w:rsidRPr="00581D9F">
            <w:rPr>
              <w:i/>
              <w:color w:val="C00000"/>
            </w:rPr>
            <w:t>&lt;Enter case number&gt;</w:t>
          </w:r>
        </w:p>
      </w:docPartBody>
    </w:docPart>
    <w:docPart>
      <w:docPartPr>
        <w:name w:val="0476087A03DB4555BE813B04F0690A0C"/>
        <w:category>
          <w:name w:val="General"/>
          <w:gallery w:val="placeholder"/>
        </w:category>
        <w:types>
          <w:type w:val="bbPlcHdr"/>
        </w:types>
        <w:behaviors>
          <w:behavior w:val="content"/>
        </w:behaviors>
        <w:guid w:val="{7C394F39-3A2B-4BC7-90E3-45E6D7A19930}"/>
      </w:docPartPr>
      <w:docPartBody>
        <w:p w:rsidR="00DD0F2B" w:rsidRDefault="00F35694" w:rsidP="00F35694">
          <w:pPr>
            <w:pStyle w:val="0476087A03DB4555BE813B04F0690A0C"/>
          </w:pPr>
          <w:r w:rsidRPr="00C75536">
            <w:rPr>
              <w:i/>
              <w:color w:val="C00000"/>
            </w:rPr>
            <w:t>&lt;Enter movant’s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lantin MT Std Semibol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8C"/>
    <w:rsid w:val="00854303"/>
    <w:rsid w:val="008D089D"/>
    <w:rsid w:val="009E6E4A"/>
    <w:rsid w:val="00DD0F2B"/>
    <w:rsid w:val="00DF4BBE"/>
    <w:rsid w:val="00F35694"/>
    <w:rsid w:val="00F461FD"/>
    <w:rsid w:val="00F5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8"/>
    <w:semiHidden/>
    <w:rsid w:val="00F35694"/>
    <w:rPr>
      <w:color w:val="808080" w:themeColor="background1" w:themeShade="80"/>
      <w:kern w:val="16"/>
    </w:rPr>
  </w:style>
  <w:style w:type="paragraph" w:customStyle="1" w:styleId="B7CB8446550349B697C57930875B85E4">
    <w:name w:val="B7CB8446550349B697C57930875B85E4"/>
    <w:rsid w:val="00F53B8C"/>
  </w:style>
  <w:style w:type="paragraph" w:customStyle="1" w:styleId="C94DDC27A2DE4234B349EE86318229F5">
    <w:name w:val="C94DDC27A2DE4234B349EE86318229F5"/>
    <w:rsid w:val="009E6E4A"/>
  </w:style>
  <w:style w:type="paragraph" w:customStyle="1" w:styleId="14AF9C1CFEB74B5A81128F3CF8629366">
    <w:name w:val="14AF9C1CFEB74B5A81128F3CF8629366"/>
    <w:rsid w:val="009E6E4A"/>
  </w:style>
  <w:style w:type="paragraph" w:customStyle="1" w:styleId="79F034049FB04FFCBB849282D93C395A">
    <w:name w:val="79F034049FB04FFCBB849282D93C395A"/>
    <w:rsid w:val="009E6E4A"/>
  </w:style>
  <w:style w:type="paragraph" w:customStyle="1" w:styleId="FA5DC76B1D704857A73901EE8F37B37B">
    <w:name w:val="FA5DC76B1D704857A73901EE8F37B37B"/>
    <w:rsid w:val="009E6E4A"/>
  </w:style>
  <w:style w:type="paragraph" w:customStyle="1" w:styleId="305F90517A094203ABEA7C87469CC830">
    <w:name w:val="305F90517A094203ABEA7C87469CC830"/>
    <w:rsid w:val="009E6E4A"/>
  </w:style>
  <w:style w:type="paragraph" w:customStyle="1" w:styleId="2D27CBD1EF5E40EFB3C64663871AB5D1">
    <w:name w:val="2D27CBD1EF5E40EFB3C64663871AB5D1"/>
    <w:rsid w:val="009E6E4A"/>
  </w:style>
  <w:style w:type="paragraph" w:customStyle="1" w:styleId="5E739CD13F454C5A821753723F8A7924">
    <w:name w:val="5E739CD13F454C5A821753723F8A7924"/>
    <w:rsid w:val="009E6E4A"/>
  </w:style>
  <w:style w:type="paragraph" w:customStyle="1" w:styleId="21FA99D079924958AF8504D7A00853CF">
    <w:name w:val="21FA99D079924958AF8504D7A00853CF"/>
    <w:rsid w:val="009E6E4A"/>
  </w:style>
  <w:style w:type="paragraph" w:customStyle="1" w:styleId="21FA99D079924958AF8504D7A00853CF1">
    <w:name w:val="21FA99D079924958AF8504D7A00853CF1"/>
    <w:rsid w:val="009E6E4A"/>
    <w:pPr>
      <w:spacing w:after="0" w:line="480" w:lineRule="auto"/>
      <w:ind w:firstLine="720"/>
    </w:pPr>
    <w:rPr>
      <w:rFonts w:eastAsiaTheme="minorHAnsi"/>
      <w:kern w:val="16"/>
      <w:sz w:val="24"/>
      <w:szCs w:val="24"/>
      <w14:ligatures w14:val="standard"/>
    </w:rPr>
  </w:style>
  <w:style w:type="paragraph" w:customStyle="1" w:styleId="21FA99D079924958AF8504D7A00853CF2">
    <w:name w:val="21FA99D079924958AF8504D7A00853CF2"/>
    <w:rsid w:val="009E6E4A"/>
    <w:pPr>
      <w:spacing w:after="0" w:line="480" w:lineRule="auto"/>
      <w:ind w:firstLine="720"/>
    </w:pPr>
    <w:rPr>
      <w:rFonts w:eastAsiaTheme="minorHAnsi"/>
      <w:kern w:val="16"/>
      <w:sz w:val="24"/>
      <w:szCs w:val="24"/>
      <w14:ligatures w14:val="standard"/>
    </w:rPr>
  </w:style>
  <w:style w:type="paragraph" w:customStyle="1" w:styleId="21FA99D079924958AF8504D7A00853CF3">
    <w:name w:val="21FA99D079924958AF8504D7A00853CF3"/>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
    <w:name w:val="3A652FE2E582476EB3FE3724B103B8D5"/>
    <w:rsid w:val="009E6E4A"/>
    <w:pPr>
      <w:spacing w:after="0" w:line="480" w:lineRule="auto"/>
      <w:ind w:firstLine="720"/>
    </w:pPr>
    <w:rPr>
      <w:rFonts w:eastAsiaTheme="minorHAnsi"/>
      <w:kern w:val="16"/>
      <w:sz w:val="24"/>
      <w:szCs w:val="24"/>
      <w14:ligatures w14:val="standard"/>
    </w:rPr>
  </w:style>
  <w:style w:type="paragraph" w:customStyle="1" w:styleId="21FA99D079924958AF8504D7A00853CF4">
    <w:name w:val="21FA99D079924958AF8504D7A00853CF4"/>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
    <w:name w:val="77286CA8CEF74E76A2FCBDA89C517051"/>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1">
    <w:name w:val="3A652FE2E582476EB3FE3724B103B8D51"/>
    <w:rsid w:val="009E6E4A"/>
    <w:pPr>
      <w:spacing w:after="0" w:line="480" w:lineRule="auto"/>
      <w:ind w:firstLine="720"/>
    </w:pPr>
    <w:rPr>
      <w:rFonts w:eastAsiaTheme="minorHAnsi"/>
      <w:kern w:val="16"/>
      <w:sz w:val="24"/>
      <w:szCs w:val="24"/>
      <w14:ligatures w14:val="standard"/>
    </w:rPr>
  </w:style>
  <w:style w:type="paragraph" w:customStyle="1" w:styleId="79F034049FB04FFCBB849282D93C395A1">
    <w:name w:val="79F034049FB04FFCBB849282D93C395A1"/>
    <w:rsid w:val="009E6E4A"/>
    <w:pPr>
      <w:spacing w:after="0" w:line="240" w:lineRule="auto"/>
    </w:pPr>
    <w:rPr>
      <w:rFonts w:eastAsiaTheme="minorHAnsi"/>
      <w:kern w:val="16"/>
      <w:sz w:val="24"/>
      <w:szCs w:val="24"/>
      <w14:ligatures w14:val="standard"/>
    </w:rPr>
  </w:style>
  <w:style w:type="paragraph" w:customStyle="1" w:styleId="21FA99D079924958AF8504D7A00853CF5">
    <w:name w:val="21FA99D079924958AF8504D7A00853CF5"/>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1">
    <w:name w:val="77286CA8CEF74E76A2FCBDA89C5170511"/>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2">
    <w:name w:val="3A652FE2E582476EB3FE3724B103B8D52"/>
    <w:rsid w:val="009E6E4A"/>
    <w:pPr>
      <w:spacing w:after="0" w:line="480" w:lineRule="auto"/>
      <w:ind w:firstLine="720"/>
    </w:pPr>
    <w:rPr>
      <w:rFonts w:eastAsiaTheme="minorHAnsi"/>
      <w:kern w:val="16"/>
      <w:sz w:val="24"/>
      <w:szCs w:val="24"/>
      <w14:ligatures w14:val="standard"/>
    </w:rPr>
  </w:style>
  <w:style w:type="paragraph" w:customStyle="1" w:styleId="79F034049FB04FFCBB849282D93C395A2">
    <w:name w:val="79F034049FB04FFCBB849282D93C395A2"/>
    <w:rsid w:val="009E6E4A"/>
    <w:pPr>
      <w:spacing w:after="0" w:line="240" w:lineRule="auto"/>
    </w:pPr>
    <w:rPr>
      <w:rFonts w:eastAsiaTheme="minorHAnsi"/>
      <w:kern w:val="16"/>
      <w:sz w:val="24"/>
      <w:szCs w:val="24"/>
      <w14:ligatures w14:val="standard"/>
    </w:rPr>
  </w:style>
  <w:style w:type="paragraph" w:customStyle="1" w:styleId="21FA99D079924958AF8504D7A00853CF6">
    <w:name w:val="21FA99D079924958AF8504D7A00853CF6"/>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2">
    <w:name w:val="77286CA8CEF74E76A2FCBDA89C5170512"/>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3">
    <w:name w:val="3A652FE2E582476EB3FE3724B103B8D53"/>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
    <w:name w:val="D6FD8706A1184089864A86D63B0B2F70"/>
    <w:rsid w:val="009E6E4A"/>
    <w:pPr>
      <w:spacing w:after="0" w:line="240" w:lineRule="auto"/>
    </w:pPr>
    <w:rPr>
      <w:rFonts w:eastAsiaTheme="minorHAnsi"/>
      <w:kern w:val="16"/>
      <w:sz w:val="24"/>
      <w:szCs w:val="24"/>
      <w14:ligatures w14:val="standard"/>
    </w:rPr>
  </w:style>
  <w:style w:type="paragraph" w:customStyle="1" w:styleId="79F034049FB04FFCBB849282D93C395A3">
    <w:name w:val="79F034049FB04FFCBB849282D93C395A3"/>
    <w:rsid w:val="009E6E4A"/>
    <w:pPr>
      <w:spacing w:after="0" w:line="240" w:lineRule="auto"/>
    </w:pPr>
    <w:rPr>
      <w:rFonts w:eastAsiaTheme="minorHAnsi"/>
      <w:kern w:val="16"/>
      <w:sz w:val="24"/>
      <w:szCs w:val="24"/>
      <w14:ligatures w14:val="standard"/>
    </w:rPr>
  </w:style>
  <w:style w:type="paragraph" w:customStyle="1" w:styleId="9E0858C2A11C40888C4A4528849D4D25">
    <w:name w:val="9E0858C2A11C40888C4A4528849D4D25"/>
    <w:rsid w:val="009E6E4A"/>
    <w:pPr>
      <w:spacing w:after="0" w:line="240" w:lineRule="auto"/>
    </w:pPr>
    <w:rPr>
      <w:rFonts w:eastAsiaTheme="minorHAnsi"/>
      <w:kern w:val="16"/>
      <w:sz w:val="24"/>
      <w:szCs w:val="24"/>
      <w14:ligatures w14:val="standard"/>
    </w:rPr>
  </w:style>
  <w:style w:type="paragraph" w:customStyle="1" w:styleId="21FA99D079924958AF8504D7A00853CF7">
    <w:name w:val="21FA99D079924958AF8504D7A00853CF7"/>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3">
    <w:name w:val="77286CA8CEF74E76A2FCBDA89C5170513"/>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4">
    <w:name w:val="3A652FE2E582476EB3FE3724B103B8D54"/>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1">
    <w:name w:val="D6FD8706A1184089864A86D63B0B2F701"/>
    <w:rsid w:val="009E6E4A"/>
    <w:pPr>
      <w:spacing w:after="0" w:line="240" w:lineRule="auto"/>
    </w:pPr>
    <w:rPr>
      <w:rFonts w:eastAsiaTheme="minorHAnsi"/>
      <w:kern w:val="16"/>
      <w:sz w:val="24"/>
      <w:szCs w:val="24"/>
      <w14:ligatures w14:val="standard"/>
    </w:rPr>
  </w:style>
  <w:style w:type="paragraph" w:customStyle="1" w:styleId="79F034049FB04FFCBB849282D93C395A4">
    <w:name w:val="79F034049FB04FFCBB849282D93C395A4"/>
    <w:rsid w:val="009E6E4A"/>
    <w:pPr>
      <w:spacing w:after="0" w:line="240" w:lineRule="auto"/>
    </w:pPr>
    <w:rPr>
      <w:rFonts w:eastAsiaTheme="minorHAnsi"/>
      <w:kern w:val="16"/>
      <w:sz w:val="24"/>
      <w:szCs w:val="24"/>
      <w14:ligatures w14:val="standard"/>
    </w:rPr>
  </w:style>
  <w:style w:type="paragraph" w:customStyle="1" w:styleId="9E0858C2A11C40888C4A4528849D4D251">
    <w:name w:val="9E0858C2A11C40888C4A4528849D4D251"/>
    <w:rsid w:val="009E6E4A"/>
    <w:pPr>
      <w:spacing w:after="0" w:line="240" w:lineRule="auto"/>
    </w:pPr>
    <w:rPr>
      <w:rFonts w:eastAsiaTheme="minorHAnsi"/>
      <w:kern w:val="16"/>
      <w:sz w:val="24"/>
      <w:szCs w:val="24"/>
      <w14:ligatures w14:val="standard"/>
    </w:rPr>
  </w:style>
  <w:style w:type="paragraph" w:customStyle="1" w:styleId="21FA99D079924958AF8504D7A00853CF8">
    <w:name w:val="21FA99D079924958AF8504D7A00853CF8"/>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4">
    <w:name w:val="77286CA8CEF74E76A2FCBDA89C5170514"/>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5">
    <w:name w:val="3A652FE2E582476EB3FE3724B103B8D55"/>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2">
    <w:name w:val="D6FD8706A1184089864A86D63B0B2F702"/>
    <w:rsid w:val="009E6E4A"/>
    <w:pPr>
      <w:spacing w:after="0" w:line="240" w:lineRule="auto"/>
    </w:pPr>
    <w:rPr>
      <w:rFonts w:eastAsiaTheme="minorHAnsi"/>
      <w:kern w:val="16"/>
      <w:sz w:val="24"/>
      <w:szCs w:val="24"/>
      <w14:ligatures w14:val="standard"/>
    </w:rPr>
  </w:style>
  <w:style w:type="paragraph" w:customStyle="1" w:styleId="419AF318BD0F4C45B400484255F0BC9D">
    <w:name w:val="419AF318BD0F4C45B400484255F0BC9D"/>
    <w:rsid w:val="009E6E4A"/>
    <w:pPr>
      <w:spacing w:after="0" w:line="240" w:lineRule="auto"/>
    </w:pPr>
    <w:rPr>
      <w:rFonts w:eastAsiaTheme="minorHAnsi"/>
      <w:kern w:val="16"/>
      <w:sz w:val="24"/>
      <w:szCs w:val="24"/>
      <w14:ligatures w14:val="standard"/>
    </w:rPr>
  </w:style>
  <w:style w:type="paragraph" w:customStyle="1" w:styleId="79F034049FB04FFCBB849282D93C395A5">
    <w:name w:val="79F034049FB04FFCBB849282D93C395A5"/>
    <w:rsid w:val="009E6E4A"/>
    <w:pPr>
      <w:spacing w:after="0" w:line="240" w:lineRule="auto"/>
    </w:pPr>
    <w:rPr>
      <w:rFonts w:eastAsiaTheme="minorHAnsi"/>
      <w:kern w:val="16"/>
      <w:sz w:val="24"/>
      <w:szCs w:val="24"/>
      <w14:ligatures w14:val="standard"/>
    </w:rPr>
  </w:style>
  <w:style w:type="paragraph" w:customStyle="1" w:styleId="9E0858C2A11C40888C4A4528849D4D252">
    <w:name w:val="9E0858C2A11C40888C4A4528849D4D252"/>
    <w:rsid w:val="009E6E4A"/>
    <w:pPr>
      <w:spacing w:after="0" w:line="240" w:lineRule="auto"/>
    </w:pPr>
    <w:rPr>
      <w:rFonts w:eastAsiaTheme="minorHAnsi"/>
      <w:kern w:val="16"/>
      <w:sz w:val="24"/>
      <w:szCs w:val="24"/>
      <w14:ligatures w14:val="standard"/>
    </w:rPr>
  </w:style>
  <w:style w:type="paragraph" w:customStyle="1" w:styleId="21FA99D079924958AF8504D7A00853CF9">
    <w:name w:val="21FA99D079924958AF8504D7A00853CF9"/>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5">
    <w:name w:val="77286CA8CEF74E76A2FCBDA89C5170515"/>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6">
    <w:name w:val="3A652FE2E582476EB3FE3724B103B8D56"/>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3">
    <w:name w:val="D6FD8706A1184089864A86D63B0B2F703"/>
    <w:rsid w:val="009E6E4A"/>
    <w:pPr>
      <w:spacing w:after="0" w:line="240" w:lineRule="auto"/>
    </w:pPr>
    <w:rPr>
      <w:rFonts w:eastAsiaTheme="minorHAnsi"/>
      <w:kern w:val="16"/>
      <w:sz w:val="24"/>
      <w:szCs w:val="24"/>
      <w14:ligatures w14:val="standard"/>
    </w:rPr>
  </w:style>
  <w:style w:type="paragraph" w:customStyle="1" w:styleId="419AF318BD0F4C45B400484255F0BC9D1">
    <w:name w:val="419AF318BD0F4C45B400484255F0BC9D1"/>
    <w:rsid w:val="009E6E4A"/>
    <w:pPr>
      <w:spacing w:after="0" w:line="240" w:lineRule="auto"/>
    </w:pPr>
    <w:rPr>
      <w:rFonts w:eastAsiaTheme="minorHAnsi"/>
      <w:kern w:val="16"/>
      <w:sz w:val="24"/>
      <w:szCs w:val="24"/>
      <w14:ligatures w14:val="standard"/>
    </w:rPr>
  </w:style>
  <w:style w:type="paragraph" w:customStyle="1" w:styleId="3684149B0BE84C55AEFE7A85D130257F">
    <w:name w:val="3684149B0BE84C55AEFE7A85D130257F"/>
    <w:rsid w:val="009E6E4A"/>
  </w:style>
  <w:style w:type="paragraph" w:customStyle="1" w:styleId="F0F6D72106054F40BF4CBF48231B1A0D">
    <w:name w:val="F0F6D72106054F40BF4CBF48231B1A0D"/>
    <w:rsid w:val="009E6E4A"/>
  </w:style>
  <w:style w:type="paragraph" w:customStyle="1" w:styleId="0D854D2CBC4A481BB10B288E6511EB92">
    <w:name w:val="0D854D2CBC4A481BB10B288E6511EB92"/>
    <w:rsid w:val="009E6E4A"/>
  </w:style>
  <w:style w:type="paragraph" w:customStyle="1" w:styleId="5C2538AA0F6449BCB52EDB0EEB732A72">
    <w:name w:val="5C2538AA0F6449BCB52EDB0EEB732A72"/>
    <w:rsid w:val="009E6E4A"/>
  </w:style>
  <w:style w:type="paragraph" w:customStyle="1" w:styleId="8F5F59D49CE340F8B3CE9A8A9AA66E2E">
    <w:name w:val="8F5F59D49CE340F8B3CE9A8A9AA66E2E"/>
    <w:rsid w:val="009E6E4A"/>
  </w:style>
  <w:style w:type="paragraph" w:customStyle="1" w:styleId="50B7CF922E974581A5FD796E38882ED4">
    <w:name w:val="50B7CF922E974581A5FD796E38882ED4"/>
    <w:rsid w:val="009E6E4A"/>
  </w:style>
  <w:style w:type="paragraph" w:customStyle="1" w:styleId="26C5A02C059B43148A53E8E1AB96C48B">
    <w:name w:val="26C5A02C059B43148A53E8E1AB96C48B"/>
    <w:rsid w:val="009E6E4A"/>
  </w:style>
  <w:style w:type="paragraph" w:customStyle="1" w:styleId="68EEC89DA00D4FD1944F3ED359960D99">
    <w:name w:val="68EEC89DA00D4FD1944F3ED359960D99"/>
    <w:rsid w:val="009E6E4A"/>
  </w:style>
  <w:style w:type="paragraph" w:customStyle="1" w:styleId="4BBD767A6D6D45068A1B0965057E05D9">
    <w:name w:val="4BBD767A6D6D45068A1B0965057E05D9"/>
    <w:rsid w:val="009E6E4A"/>
  </w:style>
  <w:style w:type="paragraph" w:customStyle="1" w:styleId="79F034049FB04FFCBB849282D93C395A6">
    <w:name w:val="79F034049FB04FFCBB849282D93C395A6"/>
    <w:rsid w:val="009E6E4A"/>
    <w:pPr>
      <w:spacing w:after="0" w:line="240" w:lineRule="auto"/>
    </w:pPr>
    <w:rPr>
      <w:rFonts w:eastAsiaTheme="minorHAnsi"/>
      <w:kern w:val="16"/>
      <w:sz w:val="24"/>
      <w:szCs w:val="24"/>
      <w14:ligatures w14:val="standard"/>
    </w:rPr>
  </w:style>
  <w:style w:type="paragraph" w:customStyle="1" w:styleId="9E0858C2A11C40888C4A4528849D4D253">
    <w:name w:val="9E0858C2A11C40888C4A4528849D4D253"/>
    <w:rsid w:val="009E6E4A"/>
    <w:pPr>
      <w:spacing w:after="0" w:line="240" w:lineRule="auto"/>
    </w:pPr>
    <w:rPr>
      <w:rFonts w:eastAsiaTheme="minorHAnsi"/>
      <w:kern w:val="16"/>
      <w:sz w:val="24"/>
      <w:szCs w:val="24"/>
      <w14:ligatures w14:val="standard"/>
    </w:rPr>
  </w:style>
  <w:style w:type="paragraph" w:customStyle="1" w:styleId="21FA99D079924958AF8504D7A00853CF10">
    <w:name w:val="21FA99D079924958AF8504D7A00853CF10"/>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6">
    <w:name w:val="77286CA8CEF74E76A2FCBDA89C5170516"/>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7">
    <w:name w:val="3A652FE2E582476EB3FE3724B103B8D57"/>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4">
    <w:name w:val="D6FD8706A1184089864A86D63B0B2F704"/>
    <w:rsid w:val="009E6E4A"/>
    <w:pPr>
      <w:spacing w:after="0" w:line="240" w:lineRule="auto"/>
    </w:pPr>
    <w:rPr>
      <w:rFonts w:eastAsiaTheme="minorHAnsi"/>
      <w:kern w:val="16"/>
      <w:sz w:val="24"/>
      <w:szCs w:val="24"/>
      <w14:ligatures w14:val="standard"/>
    </w:rPr>
  </w:style>
  <w:style w:type="paragraph" w:customStyle="1" w:styleId="419AF318BD0F4C45B400484255F0BC9D2">
    <w:name w:val="419AF318BD0F4C45B400484255F0BC9D2"/>
    <w:rsid w:val="009E6E4A"/>
    <w:pPr>
      <w:spacing w:after="0" w:line="240" w:lineRule="auto"/>
    </w:pPr>
    <w:rPr>
      <w:rFonts w:eastAsiaTheme="minorHAnsi"/>
      <w:kern w:val="16"/>
      <w:sz w:val="24"/>
      <w:szCs w:val="24"/>
      <w14:ligatures w14:val="standard"/>
    </w:rPr>
  </w:style>
  <w:style w:type="paragraph" w:customStyle="1" w:styleId="3684149B0BE84C55AEFE7A85D130257F1">
    <w:name w:val="3684149B0BE84C55AEFE7A85D130257F1"/>
    <w:rsid w:val="009E6E4A"/>
    <w:pPr>
      <w:spacing w:after="0" w:line="240" w:lineRule="auto"/>
    </w:pPr>
    <w:rPr>
      <w:rFonts w:eastAsiaTheme="minorHAnsi"/>
      <w:kern w:val="16"/>
      <w:sz w:val="24"/>
      <w:szCs w:val="24"/>
      <w14:ligatures w14:val="standard"/>
    </w:rPr>
  </w:style>
  <w:style w:type="paragraph" w:customStyle="1" w:styleId="F0F6D72106054F40BF4CBF48231B1A0D1">
    <w:name w:val="F0F6D72106054F40BF4CBF48231B1A0D1"/>
    <w:rsid w:val="009E6E4A"/>
    <w:pPr>
      <w:spacing w:after="0" w:line="240" w:lineRule="auto"/>
    </w:pPr>
    <w:rPr>
      <w:rFonts w:eastAsiaTheme="minorHAnsi"/>
      <w:kern w:val="16"/>
      <w:sz w:val="24"/>
      <w:szCs w:val="24"/>
      <w14:ligatures w14:val="standard"/>
    </w:rPr>
  </w:style>
  <w:style w:type="paragraph" w:customStyle="1" w:styleId="8F5F59D49CE340F8B3CE9A8A9AA66E2E1">
    <w:name w:val="8F5F59D49CE340F8B3CE9A8A9AA66E2E1"/>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1">
    <w:name w:val="50B7CF922E974581A5FD796E38882ED41"/>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1">
    <w:name w:val="26C5A02C059B43148A53E8E1AB96C48B1"/>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1">
    <w:name w:val="68EEC89DA00D4FD1944F3ED359960D991"/>
    <w:rsid w:val="009E6E4A"/>
    <w:pPr>
      <w:spacing w:after="0" w:line="240" w:lineRule="auto"/>
    </w:pPr>
    <w:rPr>
      <w:rFonts w:eastAsiaTheme="minorHAnsi"/>
      <w:kern w:val="16"/>
      <w:sz w:val="24"/>
      <w:szCs w:val="24"/>
      <w14:ligatures w14:val="standard"/>
    </w:rPr>
  </w:style>
  <w:style w:type="paragraph" w:customStyle="1" w:styleId="4BBD767A6D6D45068A1B0965057E05D91">
    <w:name w:val="4BBD767A6D6D45068A1B0965057E05D91"/>
    <w:rsid w:val="009E6E4A"/>
    <w:pPr>
      <w:spacing w:after="0" w:line="240" w:lineRule="auto"/>
    </w:pPr>
    <w:rPr>
      <w:rFonts w:eastAsiaTheme="minorHAnsi"/>
      <w:kern w:val="16"/>
      <w:sz w:val="24"/>
      <w:szCs w:val="24"/>
      <w14:ligatures w14:val="standard"/>
    </w:rPr>
  </w:style>
  <w:style w:type="paragraph" w:customStyle="1" w:styleId="79F034049FB04FFCBB849282D93C395A7">
    <w:name w:val="79F034049FB04FFCBB849282D93C395A7"/>
    <w:rsid w:val="009E6E4A"/>
    <w:pPr>
      <w:spacing w:after="0" w:line="240" w:lineRule="auto"/>
    </w:pPr>
    <w:rPr>
      <w:rFonts w:eastAsiaTheme="minorHAnsi"/>
      <w:kern w:val="16"/>
      <w:sz w:val="24"/>
      <w:szCs w:val="24"/>
      <w14:ligatures w14:val="standard"/>
    </w:rPr>
  </w:style>
  <w:style w:type="paragraph" w:customStyle="1" w:styleId="9E0858C2A11C40888C4A4528849D4D254">
    <w:name w:val="9E0858C2A11C40888C4A4528849D4D254"/>
    <w:rsid w:val="009E6E4A"/>
    <w:pPr>
      <w:spacing w:after="0" w:line="240" w:lineRule="auto"/>
    </w:pPr>
    <w:rPr>
      <w:rFonts w:eastAsiaTheme="minorHAnsi"/>
      <w:kern w:val="16"/>
      <w:sz w:val="24"/>
      <w:szCs w:val="24"/>
      <w14:ligatures w14:val="standard"/>
    </w:rPr>
  </w:style>
  <w:style w:type="paragraph" w:customStyle="1" w:styleId="21FA99D079924958AF8504D7A00853CF11">
    <w:name w:val="21FA99D079924958AF8504D7A00853CF11"/>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7">
    <w:name w:val="77286CA8CEF74E76A2FCBDA89C5170517"/>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8">
    <w:name w:val="3A652FE2E582476EB3FE3724B103B8D58"/>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5">
    <w:name w:val="D6FD8706A1184089864A86D63B0B2F705"/>
    <w:rsid w:val="009E6E4A"/>
    <w:pPr>
      <w:spacing w:after="0" w:line="240" w:lineRule="auto"/>
    </w:pPr>
    <w:rPr>
      <w:rFonts w:eastAsiaTheme="minorHAnsi"/>
      <w:kern w:val="16"/>
      <w:sz w:val="24"/>
      <w:szCs w:val="24"/>
      <w14:ligatures w14:val="standard"/>
    </w:rPr>
  </w:style>
  <w:style w:type="paragraph" w:customStyle="1" w:styleId="419AF318BD0F4C45B400484255F0BC9D3">
    <w:name w:val="419AF318BD0F4C45B400484255F0BC9D3"/>
    <w:rsid w:val="009E6E4A"/>
    <w:pPr>
      <w:spacing w:after="0" w:line="240" w:lineRule="auto"/>
    </w:pPr>
    <w:rPr>
      <w:rFonts w:eastAsiaTheme="minorHAnsi"/>
      <w:kern w:val="16"/>
      <w:sz w:val="24"/>
      <w:szCs w:val="24"/>
      <w14:ligatures w14:val="standard"/>
    </w:rPr>
  </w:style>
  <w:style w:type="paragraph" w:customStyle="1" w:styleId="3684149B0BE84C55AEFE7A85D130257F2">
    <w:name w:val="3684149B0BE84C55AEFE7A85D130257F2"/>
    <w:rsid w:val="009E6E4A"/>
    <w:pPr>
      <w:spacing w:after="0" w:line="240" w:lineRule="auto"/>
    </w:pPr>
    <w:rPr>
      <w:rFonts w:eastAsiaTheme="minorHAnsi"/>
      <w:kern w:val="16"/>
      <w:sz w:val="24"/>
      <w:szCs w:val="24"/>
      <w14:ligatures w14:val="standard"/>
    </w:rPr>
  </w:style>
  <w:style w:type="paragraph" w:customStyle="1" w:styleId="F0F6D72106054F40BF4CBF48231B1A0D2">
    <w:name w:val="F0F6D72106054F40BF4CBF48231B1A0D2"/>
    <w:rsid w:val="009E6E4A"/>
    <w:pPr>
      <w:spacing w:after="0" w:line="240" w:lineRule="auto"/>
    </w:pPr>
    <w:rPr>
      <w:rFonts w:eastAsiaTheme="minorHAnsi"/>
      <w:kern w:val="16"/>
      <w:sz w:val="24"/>
      <w:szCs w:val="24"/>
      <w14:ligatures w14:val="standard"/>
    </w:rPr>
  </w:style>
  <w:style w:type="character" w:styleId="Strong">
    <w:name w:val="Strong"/>
    <w:basedOn w:val="DefaultParagraphFont"/>
    <w:uiPriority w:val="9"/>
    <w:rsid w:val="00F35694"/>
    <w:rPr>
      <w:rFonts w:asciiTheme="minorHAnsi" w:hAnsiTheme="minorHAnsi"/>
      <w:b w:val="0"/>
      <w:bCs/>
      <w:i w:val="0"/>
      <w:caps/>
      <w:smallCaps w:val="0"/>
      <w:spacing w:val="10"/>
      <w:kern w:val="16"/>
      <w14:ligatures w14:val="standard"/>
    </w:rPr>
  </w:style>
  <w:style w:type="paragraph" w:customStyle="1" w:styleId="6174847EBE9D40AEAE8929C014CBB726">
    <w:name w:val="6174847EBE9D40AEAE8929C014CBB726"/>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2">
    <w:name w:val="8F5F59D49CE340F8B3CE9A8A9AA66E2E2"/>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2">
    <w:name w:val="50B7CF922E974581A5FD796E38882ED42"/>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2">
    <w:name w:val="26C5A02C059B43148A53E8E1AB96C48B2"/>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2">
    <w:name w:val="68EEC89DA00D4FD1944F3ED359960D992"/>
    <w:rsid w:val="009E6E4A"/>
    <w:pPr>
      <w:spacing w:after="0" w:line="240" w:lineRule="auto"/>
    </w:pPr>
    <w:rPr>
      <w:rFonts w:eastAsiaTheme="minorHAnsi"/>
      <w:kern w:val="16"/>
      <w:sz w:val="24"/>
      <w:szCs w:val="24"/>
      <w14:ligatures w14:val="standard"/>
    </w:rPr>
  </w:style>
  <w:style w:type="paragraph" w:customStyle="1" w:styleId="4BBD767A6D6D45068A1B0965057E05D92">
    <w:name w:val="4BBD767A6D6D45068A1B0965057E05D92"/>
    <w:rsid w:val="009E6E4A"/>
    <w:pPr>
      <w:spacing w:after="0" w:line="240" w:lineRule="auto"/>
    </w:pPr>
    <w:rPr>
      <w:rFonts w:eastAsiaTheme="minorHAnsi"/>
      <w:kern w:val="16"/>
      <w:sz w:val="24"/>
      <w:szCs w:val="24"/>
      <w14:ligatures w14:val="standard"/>
    </w:rPr>
  </w:style>
  <w:style w:type="paragraph" w:customStyle="1" w:styleId="79F034049FB04FFCBB849282D93C395A8">
    <w:name w:val="79F034049FB04FFCBB849282D93C395A8"/>
    <w:rsid w:val="009E6E4A"/>
    <w:pPr>
      <w:spacing w:after="0" w:line="240" w:lineRule="auto"/>
    </w:pPr>
    <w:rPr>
      <w:rFonts w:eastAsiaTheme="minorHAnsi"/>
      <w:kern w:val="16"/>
      <w:sz w:val="24"/>
      <w:szCs w:val="24"/>
      <w14:ligatures w14:val="standard"/>
    </w:rPr>
  </w:style>
  <w:style w:type="paragraph" w:customStyle="1" w:styleId="9E0858C2A11C40888C4A4528849D4D255">
    <w:name w:val="9E0858C2A11C40888C4A4528849D4D255"/>
    <w:rsid w:val="009E6E4A"/>
    <w:pPr>
      <w:spacing w:after="0" w:line="240" w:lineRule="auto"/>
    </w:pPr>
    <w:rPr>
      <w:rFonts w:eastAsiaTheme="minorHAnsi"/>
      <w:kern w:val="16"/>
      <w:sz w:val="24"/>
      <w:szCs w:val="24"/>
      <w14:ligatures w14:val="standard"/>
    </w:rPr>
  </w:style>
  <w:style w:type="paragraph" w:customStyle="1" w:styleId="21FA99D079924958AF8504D7A00853CF12">
    <w:name w:val="21FA99D079924958AF8504D7A00853CF12"/>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8">
    <w:name w:val="77286CA8CEF74E76A2FCBDA89C5170518"/>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9">
    <w:name w:val="3A652FE2E582476EB3FE3724B103B8D59"/>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6">
    <w:name w:val="D6FD8706A1184089864A86D63B0B2F706"/>
    <w:rsid w:val="009E6E4A"/>
    <w:pPr>
      <w:spacing w:after="0" w:line="240" w:lineRule="auto"/>
    </w:pPr>
    <w:rPr>
      <w:rFonts w:eastAsiaTheme="minorHAnsi"/>
      <w:kern w:val="16"/>
      <w:sz w:val="24"/>
      <w:szCs w:val="24"/>
      <w14:ligatures w14:val="standard"/>
    </w:rPr>
  </w:style>
  <w:style w:type="paragraph" w:customStyle="1" w:styleId="419AF318BD0F4C45B400484255F0BC9D4">
    <w:name w:val="419AF318BD0F4C45B400484255F0BC9D4"/>
    <w:rsid w:val="009E6E4A"/>
    <w:pPr>
      <w:spacing w:after="0" w:line="240" w:lineRule="auto"/>
    </w:pPr>
    <w:rPr>
      <w:rFonts w:eastAsiaTheme="minorHAnsi"/>
      <w:kern w:val="16"/>
      <w:sz w:val="24"/>
      <w:szCs w:val="24"/>
      <w14:ligatures w14:val="standard"/>
    </w:rPr>
  </w:style>
  <w:style w:type="paragraph" w:customStyle="1" w:styleId="3684149B0BE84C55AEFE7A85D130257F3">
    <w:name w:val="3684149B0BE84C55AEFE7A85D130257F3"/>
    <w:rsid w:val="009E6E4A"/>
    <w:pPr>
      <w:spacing w:after="0" w:line="240" w:lineRule="auto"/>
    </w:pPr>
    <w:rPr>
      <w:rFonts w:eastAsiaTheme="minorHAnsi"/>
      <w:kern w:val="16"/>
      <w:sz w:val="24"/>
      <w:szCs w:val="24"/>
      <w14:ligatures w14:val="standard"/>
    </w:rPr>
  </w:style>
  <w:style w:type="paragraph" w:customStyle="1" w:styleId="F0F6D72106054F40BF4CBF48231B1A0D3">
    <w:name w:val="F0F6D72106054F40BF4CBF48231B1A0D3"/>
    <w:rsid w:val="009E6E4A"/>
    <w:pPr>
      <w:spacing w:after="0" w:line="240" w:lineRule="auto"/>
    </w:pPr>
    <w:rPr>
      <w:rFonts w:eastAsiaTheme="minorHAnsi"/>
      <w:kern w:val="16"/>
      <w:sz w:val="24"/>
      <w:szCs w:val="24"/>
      <w14:ligatures w14:val="standard"/>
    </w:rPr>
  </w:style>
  <w:style w:type="paragraph" w:customStyle="1" w:styleId="6174847EBE9D40AEAE8929C014CBB7261">
    <w:name w:val="6174847EBE9D40AEAE8929C014CBB7261"/>
    <w:rsid w:val="009E6E4A"/>
    <w:pPr>
      <w:spacing w:after="0" w:line="480" w:lineRule="auto"/>
      <w:ind w:firstLine="720"/>
    </w:pPr>
    <w:rPr>
      <w:rFonts w:eastAsiaTheme="minorHAnsi"/>
      <w:kern w:val="16"/>
      <w:sz w:val="24"/>
      <w:szCs w:val="24"/>
      <w14:ligatures w14:val="standard"/>
    </w:rPr>
  </w:style>
  <w:style w:type="paragraph" w:customStyle="1" w:styleId="A9DBA61A20A34DD8A50B7BBDFA484C09">
    <w:name w:val="A9DBA61A20A34DD8A50B7BBDFA484C09"/>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3">
    <w:name w:val="8F5F59D49CE340F8B3CE9A8A9AA66E2E3"/>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3">
    <w:name w:val="50B7CF922E974581A5FD796E38882ED43"/>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3">
    <w:name w:val="26C5A02C059B43148A53E8E1AB96C48B3"/>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3">
    <w:name w:val="68EEC89DA00D4FD1944F3ED359960D993"/>
    <w:rsid w:val="009E6E4A"/>
    <w:pPr>
      <w:spacing w:after="0" w:line="240" w:lineRule="auto"/>
    </w:pPr>
    <w:rPr>
      <w:rFonts w:eastAsiaTheme="minorHAnsi"/>
      <w:kern w:val="16"/>
      <w:sz w:val="24"/>
      <w:szCs w:val="24"/>
      <w14:ligatures w14:val="standard"/>
    </w:rPr>
  </w:style>
  <w:style w:type="paragraph" w:customStyle="1" w:styleId="4BBD767A6D6D45068A1B0965057E05D93">
    <w:name w:val="4BBD767A6D6D45068A1B0965057E05D93"/>
    <w:rsid w:val="009E6E4A"/>
    <w:pPr>
      <w:spacing w:after="0" w:line="240" w:lineRule="auto"/>
    </w:pPr>
    <w:rPr>
      <w:rFonts w:eastAsiaTheme="minorHAnsi"/>
      <w:kern w:val="16"/>
      <w:sz w:val="24"/>
      <w:szCs w:val="24"/>
      <w14:ligatures w14:val="standard"/>
    </w:rPr>
  </w:style>
  <w:style w:type="paragraph" w:customStyle="1" w:styleId="79F034049FB04FFCBB849282D93C395A9">
    <w:name w:val="79F034049FB04FFCBB849282D93C395A9"/>
    <w:rsid w:val="009E6E4A"/>
    <w:pPr>
      <w:spacing w:after="0" w:line="240" w:lineRule="auto"/>
    </w:pPr>
    <w:rPr>
      <w:rFonts w:eastAsiaTheme="minorHAnsi"/>
      <w:kern w:val="16"/>
      <w:sz w:val="24"/>
      <w:szCs w:val="24"/>
      <w14:ligatures w14:val="standard"/>
    </w:rPr>
  </w:style>
  <w:style w:type="paragraph" w:customStyle="1" w:styleId="9E0858C2A11C40888C4A4528849D4D256">
    <w:name w:val="9E0858C2A11C40888C4A4528849D4D256"/>
    <w:rsid w:val="009E6E4A"/>
    <w:pPr>
      <w:spacing w:after="0" w:line="240" w:lineRule="auto"/>
    </w:pPr>
    <w:rPr>
      <w:rFonts w:eastAsiaTheme="minorHAnsi"/>
      <w:kern w:val="16"/>
      <w:sz w:val="24"/>
      <w:szCs w:val="24"/>
      <w14:ligatures w14:val="standard"/>
    </w:rPr>
  </w:style>
  <w:style w:type="paragraph" w:customStyle="1" w:styleId="21FA99D079924958AF8504D7A00853CF13">
    <w:name w:val="21FA99D079924958AF8504D7A00853CF13"/>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9">
    <w:name w:val="77286CA8CEF74E76A2FCBDA89C5170519"/>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10">
    <w:name w:val="3A652FE2E582476EB3FE3724B103B8D510"/>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7">
    <w:name w:val="D6FD8706A1184089864A86D63B0B2F707"/>
    <w:rsid w:val="009E6E4A"/>
    <w:pPr>
      <w:spacing w:after="0" w:line="240" w:lineRule="auto"/>
    </w:pPr>
    <w:rPr>
      <w:rFonts w:eastAsiaTheme="minorHAnsi"/>
      <w:kern w:val="16"/>
      <w:sz w:val="24"/>
      <w:szCs w:val="24"/>
      <w14:ligatures w14:val="standard"/>
    </w:rPr>
  </w:style>
  <w:style w:type="paragraph" w:customStyle="1" w:styleId="419AF318BD0F4C45B400484255F0BC9D5">
    <w:name w:val="419AF318BD0F4C45B400484255F0BC9D5"/>
    <w:rsid w:val="009E6E4A"/>
    <w:pPr>
      <w:spacing w:after="0" w:line="240" w:lineRule="auto"/>
    </w:pPr>
    <w:rPr>
      <w:rFonts w:eastAsiaTheme="minorHAnsi"/>
      <w:kern w:val="16"/>
      <w:sz w:val="24"/>
      <w:szCs w:val="24"/>
      <w14:ligatures w14:val="standard"/>
    </w:rPr>
  </w:style>
  <w:style w:type="paragraph" w:customStyle="1" w:styleId="3684149B0BE84C55AEFE7A85D130257F4">
    <w:name w:val="3684149B0BE84C55AEFE7A85D130257F4"/>
    <w:rsid w:val="009E6E4A"/>
    <w:pPr>
      <w:spacing w:after="0" w:line="240" w:lineRule="auto"/>
    </w:pPr>
    <w:rPr>
      <w:rFonts w:eastAsiaTheme="minorHAnsi"/>
      <w:kern w:val="16"/>
      <w:sz w:val="24"/>
      <w:szCs w:val="24"/>
      <w14:ligatures w14:val="standard"/>
    </w:rPr>
  </w:style>
  <w:style w:type="paragraph" w:customStyle="1" w:styleId="F0F6D72106054F40BF4CBF48231B1A0D4">
    <w:name w:val="F0F6D72106054F40BF4CBF48231B1A0D4"/>
    <w:rsid w:val="009E6E4A"/>
    <w:pPr>
      <w:spacing w:after="0" w:line="240" w:lineRule="auto"/>
    </w:pPr>
    <w:rPr>
      <w:rFonts w:eastAsiaTheme="minorHAnsi"/>
      <w:kern w:val="16"/>
      <w:sz w:val="24"/>
      <w:szCs w:val="24"/>
      <w14:ligatures w14:val="standard"/>
    </w:rPr>
  </w:style>
  <w:style w:type="paragraph" w:customStyle="1" w:styleId="6174847EBE9D40AEAE8929C014CBB7262">
    <w:name w:val="6174847EBE9D40AEAE8929C014CBB7262"/>
    <w:rsid w:val="009E6E4A"/>
    <w:pPr>
      <w:spacing w:after="0" w:line="480" w:lineRule="auto"/>
      <w:ind w:firstLine="720"/>
    </w:pPr>
    <w:rPr>
      <w:rFonts w:eastAsiaTheme="minorHAnsi"/>
      <w:kern w:val="16"/>
      <w:sz w:val="24"/>
      <w:szCs w:val="24"/>
      <w14:ligatures w14:val="standard"/>
    </w:rPr>
  </w:style>
  <w:style w:type="paragraph" w:customStyle="1" w:styleId="A9DBA61A20A34DD8A50B7BBDFA484C091">
    <w:name w:val="A9DBA61A20A34DD8A50B7BBDFA484C091"/>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4">
    <w:name w:val="8F5F59D49CE340F8B3CE9A8A9AA66E2E4"/>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4">
    <w:name w:val="50B7CF922E974581A5FD796E38882ED44"/>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4">
    <w:name w:val="26C5A02C059B43148A53E8E1AB96C48B4"/>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4">
    <w:name w:val="68EEC89DA00D4FD1944F3ED359960D994"/>
    <w:rsid w:val="009E6E4A"/>
    <w:pPr>
      <w:spacing w:after="0" w:line="240" w:lineRule="auto"/>
    </w:pPr>
    <w:rPr>
      <w:rFonts w:eastAsiaTheme="minorHAnsi"/>
      <w:kern w:val="16"/>
      <w:sz w:val="24"/>
      <w:szCs w:val="24"/>
      <w14:ligatures w14:val="standard"/>
    </w:rPr>
  </w:style>
  <w:style w:type="paragraph" w:customStyle="1" w:styleId="79F034049FB04FFCBB849282D93C395A10">
    <w:name w:val="79F034049FB04FFCBB849282D93C395A10"/>
    <w:rsid w:val="009E6E4A"/>
    <w:pPr>
      <w:spacing w:after="0" w:line="240" w:lineRule="auto"/>
    </w:pPr>
    <w:rPr>
      <w:rFonts w:eastAsiaTheme="minorHAnsi"/>
      <w:kern w:val="16"/>
      <w:sz w:val="24"/>
      <w:szCs w:val="24"/>
      <w14:ligatures w14:val="standard"/>
    </w:rPr>
  </w:style>
  <w:style w:type="paragraph" w:customStyle="1" w:styleId="9E0858C2A11C40888C4A4528849D4D257">
    <w:name w:val="9E0858C2A11C40888C4A4528849D4D257"/>
    <w:rsid w:val="009E6E4A"/>
    <w:pPr>
      <w:spacing w:after="0" w:line="240" w:lineRule="auto"/>
    </w:pPr>
    <w:rPr>
      <w:rFonts w:eastAsiaTheme="minorHAnsi"/>
      <w:kern w:val="16"/>
      <w:sz w:val="24"/>
      <w:szCs w:val="24"/>
      <w14:ligatures w14:val="standard"/>
    </w:rPr>
  </w:style>
  <w:style w:type="paragraph" w:customStyle="1" w:styleId="21FA99D079924958AF8504D7A00853CF14">
    <w:name w:val="21FA99D079924958AF8504D7A00853CF14"/>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10">
    <w:name w:val="77286CA8CEF74E76A2FCBDA89C51705110"/>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11">
    <w:name w:val="3A652FE2E582476EB3FE3724B103B8D511"/>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8">
    <w:name w:val="D6FD8706A1184089864A86D63B0B2F708"/>
    <w:rsid w:val="009E6E4A"/>
    <w:pPr>
      <w:spacing w:after="0" w:line="240" w:lineRule="auto"/>
    </w:pPr>
    <w:rPr>
      <w:rFonts w:eastAsiaTheme="minorHAnsi"/>
      <w:kern w:val="16"/>
      <w:sz w:val="24"/>
      <w:szCs w:val="24"/>
      <w14:ligatures w14:val="standard"/>
    </w:rPr>
  </w:style>
  <w:style w:type="paragraph" w:customStyle="1" w:styleId="419AF318BD0F4C45B400484255F0BC9D6">
    <w:name w:val="419AF318BD0F4C45B400484255F0BC9D6"/>
    <w:rsid w:val="009E6E4A"/>
    <w:pPr>
      <w:spacing w:after="0" w:line="240" w:lineRule="auto"/>
    </w:pPr>
    <w:rPr>
      <w:rFonts w:eastAsiaTheme="minorHAnsi"/>
      <w:kern w:val="16"/>
      <w:sz w:val="24"/>
      <w:szCs w:val="24"/>
      <w14:ligatures w14:val="standard"/>
    </w:rPr>
  </w:style>
  <w:style w:type="paragraph" w:customStyle="1" w:styleId="3684149B0BE84C55AEFE7A85D130257F5">
    <w:name w:val="3684149B0BE84C55AEFE7A85D130257F5"/>
    <w:rsid w:val="009E6E4A"/>
    <w:pPr>
      <w:spacing w:after="0" w:line="240" w:lineRule="auto"/>
    </w:pPr>
    <w:rPr>
      <w:rFonts w:eastAsiaTheme="minorHAnsi"/>
      <w:kern w:val="16"/>
      <w:sz w:val="24"/>
      <w:szCs w:val="24"/>
      <w14:ligatures w14:val="standard"/>
    </w:rPr>
  </w:style>
  <w:style w:type="paragraph" w:customStyle="1" w:styleId="F0F6D72106054F40BF4CBF48231B1A0D5">
    <w:name w:val="F0F6D72106054F40BF4CBF48231B1A0D5"/>
    <w:rsid w:val="009E6E4A"/>
    <w:pPr>
      <w:spacing w:after="0" w:line="240" w:lineRule="auto"/>
    </w:pPr>
    <w:rPr>
      <w:rFonts w:eastAsiaTheme="minorHAnsi"/>
      <w:kern w:val="16"/>
      <w:sz w:val="24"/>
      <w:szCs w:val="24"/>
      <w14:ligatures w14:val="standard"/>
    </w:rPr>
  </w:style>
  <w:style w:type="paragraph" w:customStyle="1" w:styleId="6174847EBE9D40AEAE8929C014CBB7263">
    <w:name w:val="6174847EBE9D40AEAE8929C014CBB7263"/>
    <w:rsid w:val="009E6E4A"/>
    <w:pPr>
      <w:spacing w:after="0" w:line="480" w:lineRule="auto"/>
      <w:ind w:firstLine="720"/>
    </w:pPr>
    <w:rPr>
      <w:rFonts w:eastAsiaTheme="minorHAnsi"/>
      <w:kern w:val="16"/>
      <w:sz w:val="24"/>
      <w:szCs w:val="24"/>
      <w14:ligatures w14:val="standard"/>
    </w:rPr>
  </w:style>
  <w:style w:type="paragraph" w:customStyle="1" w:styleId="A9DBA61A20A34DD8A50B7BBDFA484C092">
    <w:name w:val="A9DBA61A20A34DD8A50B7BBDFA484C092"/>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5">
    <w:name w:val="8F5F59D49CE340F8B3CE9A8A9AA66E2E5"/>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5">
    <w:name w:val="50B7CF922E974581A5FD796E38882ED45"/>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5">
    <w:name w:val="26C5A02C059B43148A53E8E1AB96C48B5"/>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5">
    <w:name w:val="68EEC89DA00D4FD1944F3ED359960D995"/>
    <w:rsid w:val="009E6E4A"/>
    <w:pPr>
      <w:spacing w:after="0" w:line="240" w:lineRule="auto"/>
    </w:pPr>
    <w:rPr>
      <w:rFonts w:eastAsiaTheme="minorHAnsi"/>
      <w:kern w:val="16"/>
      <w:sz w:val="24"/>
      <w:szCs w:val="24"/>
      <w14:ligatures w14:val="standard"/>
    </w:rPr>
  </w:style>
  <w:style w:type="paragraph" w:customStyle="1" w:styleId="3BD1712161854291B223FCB1B28DB39D">
    <w:name w:val="3BD1712161854291B223FCB1B28DB39D"/>
    <w:rsid w:val="009E6E4A"/>
    <w:pPr>
      <w:spacing w:after="0" w:line="240" w:lineRule="auto"/>
    </w:pPr>
    <w:rPr>
      <w:rFonts w:eastAsiaTheme="minorHAnsi"/>
      <w:kern w:val="16"/>
      <w:sz w:val="24"/>
      <w:szCs w:val="24"/>
      <w14:ligatures w14:val="standard"/>
    </w:rPr>
  </w:style>
  <w:style w:type="paragraph" w:customStyle="1" w:styleId="79F034049FB04FFCBB849282D93C395A11">
    <w:name w:val="79F034049FB04FFCBB849282D93C395A11"/>
    <w:rsid w:val="009E6E4A"/>
    <w:pPr>
      <w:spacing w:after="0" w:line="240" w:lineRule="auto"/>
    </w:pPr>
    <w:rPr>
      <w:rFonts w:eastAsiaTheme="minorHAnsi"/>
      <w:kern w:val="16"/>
      <w:sz w:val="24"/>
      <w:szCs w:val="24"/>
      <w14:ligatures w14:val="standard"/>
    </w:rPr>
  </w:style>
  <w:style w:type="paragraph" w:customStyle="1" w:styleId="9E0858C2A11C40888C4A4528849D4D258">
    <w:name w:val="9E0858C2A11C40888C4A4528849D4D258"/>
    <w:rsid w:val="009E6E4A"/>
    <w:pPr>
      <w:spacing w:after="0" w:line="240" w:lineRule="auto"/>
    </w:pPr>
    <w:rPr>
      <w:rFonts w:eastAsiaTheme="minorHAnsi"/>
      <w:kern w:val="16"/>
      <w:sz w:val="24"/>
      <w:szCs w:val="24"/>
      <w14:ligatures w14:val="standard"/>
    </w:rPr>
  </w:style>
  <w:style w:type="paragraph" w:customStyle="1" w:styleId="21FA99D079924958AF8504D7A00853CF15">
    <w:name w:val="21FA99D079924958AF8504D7A00853CF15"/>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11">
    <w:name w:val="77286CA8CEF74E76A2FCBDA89C51705111"/>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12">
    <w:name w:val="3A652FE2E582476EB3FE3724B103B8D512"/>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9">
    <w:name w:val="D6FD8706A1184089864A86D63B0B2F709"/>
    <w:rsid w:val="009E6E4A"/>
    <w:pPr>
      <w:spacing w:after="0" w:line="240" w:lineRule="auto"/>
    </w:pPr>
    <w:rPr>
      <w:rFonts w:eastAsiaTheme="minorHAnsi"/>
      <w:kern w:val="16"/>
      <w:sz w:val="24"/>
      <w:szCs w:val="24"/>
      <w14:ligatures w14:val="standard"/>
    </w:rPr>
  </w:style>
  <w:style w:type="paragraph" w:customStyle="1" w:styleId="419AF318BD0F4C45B400484255F0BC9D7">
    <w:name w:val="419AF318BD0F4C45B400484255F0BC9D7"/>
    <w:rsid w:val="009E6E4A"/>
    <w:pPr>
      <w:spacing w:after="0" w:line="240" w:lineRule="auto"/>
    </w:pPr>
    <w:rPr>
      <w:rFonts w:eastAsiaTheme="minorHAnsi"/>
      <w:kern w:val="16"/>
      <w:sz w:val="24"/>
      <w:szCs w:val="24"/>
      <w14:ligatures w14:val="standard"/>
    </w:rPr>
  </w:style>
  <w:style w:type="paragraph" w:customStyle="1" w:styleId="3684149B0BE84C55AEFE7A85D130257F6">
    <w:name w:val="3684149B0BE84C55AEFE7A85D130257F6"/>
    <w:rsid w:val="009E6E4A"/>
    <w:pPr>
      <w:spacing w:after="0" w:line="240" w:lineRule="auto"/>
    </w:pPr>
    <w:rPr>
      <w:rFonts w:eastAsiaTheme="minorHAnsi"/>
      <w:kern w:val="16"/>
      <w:sz w:val="24"/>
      <w:szCs w:val="24"/>
      <w14:ligatures w14:val="standard"/>
    </w:rPr>
  </w:style>
  <w:style w:type="paragraph" w:customStyle="1" w:styleId="F0F6D72106054F40BF4CBF48231B1A0D6">
    <w:name w:val="F0F6D72106054F40BF4CBF48231B1A0D6"/>
    <w:rsid w:val="009E6E4A"/>
    <w:pPr>
      <w:spacing w:after="0" w:line="240" w:lineRule="auto"/>
    </w:pPr>
    <w:rPr>
      <w:rFonts w:eastAsiaTheme="minorHAnsi"/>
      <w:kern w:val="16"/>
      <w:sz w:val="24"/>
      <w:szCs w:val="24"/>
      <w14:ligatures w14:val="standard"/>
    </w:rPr>
  </w:style>
  <w:style w:type="paragraph" w:customStyle="1" w:styleId="6174847EBE9D40AEAE8929C014CBB7264">
    <w:name w:val="6174847EBE9D40AEAE8929C014CBB7264"/>
    <w:rsid w:val="009E6E4A"/>
    <w:pPr>
      <w:spacing w:after="0" w:line="480" w:lineRule="auto"/>
      <w:ind w:firstLine="720"/>
    </w:pPr>
    <w:rPr>
      <w:rFonts w:eastAsiaTheme="minorHAnsi"/>
      <w:kern w:val="16"/>
      <w:sz w:val="24"/>
      <w:szCs w:val="24"/>
      <w14:ligatures w14:val="standard"/>
    </w:rPr>
  </w:style>
  <w:style w:type="paragraph" w:customStyle="1" w:styleId="A9DBA61A20A34DD8A50B7BBDFA484C093">
    <w:name w:val="A9DBA61A20A34DD8A50B7BBDFA484C093"/>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6">
    <w:name w:val="8F5F59D49CE340F8B3CE9A8A9AA66E2E6"/>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6">
    <w:name w:val="50B7CF922E974581A5FD796E38882ED46"/>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6">
    <w:name w:val="26C5A02C059B43148A53E8E1AB96C48B6"/>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6">
    <w:name w:val="68EEC89DA00D4FD1944F3ED359960D996"/>
    <w:rsid w:val="009E6E4A"/>
    <w:pPr>
      <w:spacing w:after="0" w:line="240" w:lineRule="auto"/>
    </w:pPr>
    <w:rPr>
      <w:rFonts w:eastAsiaTheme="minorHAnsi"/>
      <w:kern w:val="16"/>
      <w:sz w:val="24"/>
      <w:szCs w:val="24"/>
      <w14:ligatures w14:val="standard"/>
    </w:rPr>
  </w:style>
  <w:style w:type="paragraph" w:customStyle="1" w:styleId="3BD1712161854291B223FCB1B28DB39D1">
    <w:name w:val="3BD1712161854291B223FCB1B28DB39D1"/>
    <w:rsid w:val="009E6E4A"/>
    <w:pPr>
      <w:spacing w:after="0" w:line="240" w:lineRule="auto"/>
    </w:pPr>
    <w:rPr>
      <w:rFonts w:eastAsiaTheme="minorHAnsi"/>
      <w:kern w:val="16"/>
      <w:sz w:val="24"/>
      <w:szCs w:val="24"/>
      <w14:ligatures w14:val="standard"/>
    </w:rPr>
  </w:style>
  <w:style w:type="paragraph" w:customStyle="1" w:styleId="5A07D4B32B9B4DE59D162FC00DA4239C">
    <w:name w:val="5A07D4B32B9B4DE59D162FC00DA4239C"/>
    <w:rsid w:val="009E6E4A"/>
  </w:style>
  <w:style w:type="paragraph" w:customStyle="1" w:styleId="1E5C62212F3D4F679E830B95060FEB64">
    <w:name w:val="1E5C62212F3D4F679E830B95060FEB64"/>
    <w:rsid w:val="009E6E4A"/>
  </w:style>
  <w:style w:type="paragraph" w:customStyle="1" w:styleId="A3E6FA99BF9F4C39B162D5A5CBFFC51C">
    <w:name w:val="A3E6FA99BF9F4C39B162D5A5CBFFC51C"/>
    <w:rsid w:val="009E6E4A"/>
  </w:style>
  <w:style w:type="paragraph" w:customStyle="1" w:styleId="79F034049FB04FFCBB849282D93C395A12">
    <w:name w:val="79F034049FB04FFCBB849282D93C395A12"/>
    <w:rsid w:val="009E6E4A"/>
    <w:pPr>
      <w:spacing w:after="0" w:line="240" w:lineRule="auto"/>
    </w:pPr>
    <w:rPr>
      <w:rFonts w:eastAsiaTheme="minorHAnsi"/>
      <w:kern w:val="16"/>
      <w:sz w:val="24"/>
      <w:szCs w:val="24"/>
      <w14:ligatures w14:val="standard"/>
    </w:rPr>
  </w:style>
  <w:style w:type="paragraph" w:customStyle="1" w:styleId="9E0858C2A11C40888C4A4528849D4D259">
    <w:name w:val="9E0858C2A11C40888C4A4528849D4D259"/>
    <w:rsid w:val="009E6E4A"/>
    <w:pPr>
      <w:spacing w:after="0" w:line="240" w:lineRule="auto"/>
    </w:pPr>
    <w:rPr>
      <w:rFonts w:eastAsiaTheme="minorHAnsi"/>
      <w:kern w:val="16"/>
      <w:sz w:val="24"/>
      <w:szCs w:val="24"/>
      <w14:ligatures w14:val="standard"/>
    </w:rPr>
  </w:style>
  <w:style w:type="paragraph" w:customStyle="1" w:styleId="21FA99D079924958AF8504D7A00853CF16">
    <w:name w:val="21FA99D079924958AF8504D7A00853CF16"/>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12">
    <w:name w:val="77286CA8CEF74E76A2FCBDA89C51705112"/>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13">
    <w:name w:val="3A652FE2E582476EB3FE3724B103B8D513"/>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10">
    <w:name w:val="D6FD8706A1184089864A86D63B0B2F7010"/>
    <w:rsid w:val="009E6E4A"/>
    <w:pPr>
      <w:spacing w:after="0" w:line="240" w:lineRule="auto"/>
    </w:pPr>
    <w:rPr>
      <w:rFonts w:eastAsiaTheme="minorHAnsi"/>
      <w:kern w:val="16"/>
      <w:sz w:val="24"/>
      <w:szCs w:val="24"/>
      <w14:ligatures w14:val="standard"/>
    </w:rPr>
  </w:style>
  <w:style w:type="paragraph" w:customStyle="1" w:styleId="419AF318BD0F4C45B400484255F0BC9D8">
    <w:name w:val="419AF318BD0F4C45B400484255F0BC9D8"/>
    <w:rsid w:val="009E6E4A"/>
    <w:pPr>
      <w:spacing w:after="0" w:line="240" w:lineRule="auto"/>
    </w:pPr>
    <w:rPr>
      <w:rFonts w:eastAsiaTheme="minorHAnsi"/>
      <w:kern w:val="16"/>
      <w:sz w:val="24"/>
      <w:szCs w:val="24"/>
      <w14:ligatures w14:val="standard"/>
    </w:rPr>
  </w:style>
  <w:style w:type="paragraph" w:customStyle="1" w:styleId="3684149B0BE84C55AEFE7A85D130257F7">
    <w:name w:val="3684149B0BE84C55AEFE7A85D130257F7"/>
    <w:rsid w:val="009E6E4A"/>
    <w:pPr>
      <w:spacing w:after="0" w:line="240" w:lineRule="auto"/>
    </w:pPr>
    <w:rPr>
      <w:rFonts w:eastAsiaTheme="minorHAnsi"/>
      <w:kern w:val="16"/>
      <w:sz w:val="24"/>
      <w:szCs w:val="24"/>
      <w14:ligatures w14:val="standard"/>
    </w:rPr>
  </w:style>
  <w:style w:type="paragraph" w:customStyle="1" w:styleId="F0F6D72106054F40BF4CBF48231B1A0D7">
    <w:name w:val="F0F6D72106054F40BF4CBF48231B1A0D7"/>
    <w:rsid w:val="009E6E4A"/>
    <w:pPr>
      <w:spacing w:after="0" w:line="240" w:lineRule="auto"/>
    </w:pPr>
    <w:rPr>
      <w:rFonts w:eastAsiaTheme="minorHAnsi"/>
      <w:kern w:val="16"/>
      <w:sz w:val="24"/>
      <w:szCs w:val="24"/>
      <w14:ligatures w14:val="standard"/>
    </w:rPr>
  </w:style>
  <w:style w:type="paragraph" w:customStyle="1" w:styleId="6174847EBE9D40AEAE8929C014CBB7265">
    <w:name w:val="6174847EBE9D40AEAE8929C014CBB7265"/>
    <w:rsid w:val="009E6E4A"/>
    <w:pPr>
      <w:spacing w:after="0" w:line="480" w:lineRule="auto"/>
      <w:ind w:firstLine="720"/>
    </w:pPr>
    <w:rPr>
      <w:rFonts w:eastAsiaTheme="minorHAnsi"/>
      <w:kern w:val="16"/>
      <w:sz w:val="24"/>
      <w:szCs w:val="24"/>
      <w14:ligatures w14:val="standard"/>
    </w:rPr>
  </w:style>
  <w:style w:type="paragraph" w:customStyle="1" w:styleId="A3E6FA99BF9F4C39B162D5A5CBFFC51C1">
    <w:name w:val="A3E6FA99BF9F4C39B162D5A5CBFFC51C1"/>
    <w:rsid w:val="009E6E4A"/>
    <w:pPr>
      <w:spacing w:after="0" w:line="480" w:lineRule="auto"/>
      <w:ind w:firstLine="720"/>
    </w:pPr>
    <w:rPr>
      <w:rFonts w:eastAsiaTheme="minorHAnsi"/>
      <w:kern w:val="16"/>
      <w:sz w:val="24"/>
      <w:szCs w:val="24"/>
      <w14:ligatures w14:val="standard"/>
    </w:rPr>
  </w:style>
  <w:style w:type="paragraph" w:customStyle="1" w:styleId="A9DBA61A20A34DD8A50B7BBDFA484C094">
    <w:name w:val="A9DBA61A20A34DD8A50B7BBDFA484C094"/>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7">
    <w:name w:val="8F5F59D49CE340F8B3CE9A8A9AA66E2E7"/>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7">
    <w:name w:val="50B7CF922E974581A5FD796E38882ED47"/>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7">
    <w:name w:val="26C5A02C059B43148A53E8E1AB96C48B7"/>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7">
    <w:name w:val="68EEC89DA00D4FD1944F3ED359960D997"/>
    <w:rsid w:val="009E6E4A"/>
    <w:pPr>
      <w:spacing w:after="0" w:line="240" w:lineRule="auto"/>
    </w:pPr>
    <w:rPr>
      <w:rFonts w:eastAsiaTheme="minorHAnsi"/>
      <w:kern w:val="16"/>
      <w:sz w:val="24"/>
      <w:szCs w:val="24"/>
      <w14:ligatures w14:val="standard"/>
    </w:rPr>
  </w:style>
  <w:style w:type="paragraph" w:customStyle="1" w:styleId="3BD1712161854291B223FCB1B28DB39D2">
    <w:name w:val="3BD1712161854291B223FCB1B28DB39D2"/>
    <w:rsid w:val="009E6E4A"/>
    <w:pPr>
      <w:spacing w:after="0" w:line="240" w:lineRule="auto"/>
    </w:pPr>
    <w:rPr>
      <w:rFonts w:eastAsiaTheme="minorHAnsi"/>
      <w:kern w:val="16"/>
      <w:sz w:val="24"/>
      <w:szCs w:val="24"/>
      <w14:ligatures w14:val="standard"/>
    </w:rPr>
  </w:style>
  <w:style w:type="paragraph" w:customStyle="1" w:styleId="79F034049FB04FFCBB849282D93C395A13">
    <w:name w:val="79F034049FB04FFCBB849282D93C395A13"/>
    <w:rsid w:val="009E6E4A"/>
    <w:pPr>
      <w:spacing w:after="0" w:line="240" w:lineRule="auto"/>
    </w:pPr>
    <w:rPr>
      <w:rFonts w:eastAsiaTheme="minorHAnsi"/>
      <w:kern w:val="16"/>
      <w:sz w:val="24"/>
      <w:szCs w:val="24"/>
      <w14:ligatures w14:val="standard"/>
    </w:rPr>
  </w:style>
  <w:style w:type="paragraph" w:customStyle="1" w:styleId="9E0858C2A11C40888C4A4528849D4D2510">
    <w:name w:val="9E0858C2A11C40888C4A4528849D4D2510"/>
    <w:rsid w:val="009E6E4A"/>
    <w:pPr>
      <w:spacing w:after="0" w:line="240" w:lineRule="auto"/>
    </w:pPr>
    <w:rPr>
      <w:rFonts w:eastAsiaTheme="minorHAnsi"/>
      <w:kern w:val="16"/>
      <w:sz w:val="24"/>
      <w:szCs w:val="24"/>
      <w14:ligatures w14:val="standard"/>
    </w:rPr>
  </w:style>
  <w:style w:type="paragraph" w:customStyle="1" w:styleId="21FA99D079924958AF8504D7A00853CF17">
    <w:name w:val="21FA99D079924958AF8504D7A00853CF17"/>
    <w:rsid w:val="009E6E4A"/>
    <w:pPr>
      <w:spacing w:after="0" w:line="480" w:lineRule="auto"/>
      <w:ind w:firstLine="720"/>
    </w:pPr>
    <w:rPr>
      <w:rFonts w:eastAsiaTheme="minorHAnsi"/>
      <w:kern w:val="16"/>
      <w:sz w:val="24"/>
      <w:szCs w:val="24"/>
      <w14:ligatures w14:val="standard"/>
    </w:rPr>
  </w:style>
  <w:style w:type="paragraph" w:customStyle="1" w:styleId="77286CA8CEF74E76A2FCBDA89C51705113">
    <w:name w:val="77286CA8CEF74E76A2FCBDA89C51705113"/>
    <w:rsid w:val="009E6E4A"/>
    <w:pPr>
      <w:spacing w:after="0" w:line="480" w:lineRule="auto"/>
      <w:ind w:firstLine="720"/>
    </w:pPr>
    <w:rPr>
      <w:rFonts w:eastAsiaTheme="minorHAnsi"/>
      <w:kern w:val="16"/>
      <w:sz w:val="24"/>
      <w:szCs w:val="24"/>
      <w14:ligatures w14:val="standard"/>
    </w:rPr>
  </w:style>
  <w:style w:type="paragraph" w:customStyle="1" w:styleId="3A652FE2E582476EB3FE3724B103B8D514">
    <w:name w:val="3A652FE2E582476EB3FE3724B103B8D514"/>
    <w:rsid w:val="009E6E4A"/>
    <w:pPr>
      <w:spacing w:after="0" w:line="480" w:lineRule="auto"/>
      <w:ind w:firstLine="720"/>
    </w:pPr>
    <w:rPr>
      <w:rFonts w:eastAsiaTheme="minorHAnsi"/>
      <w:kern w:val="16"/>
      <w:sz w:val="24"/>
      <w:szCs w:val="24"/>
      <w14:ligatures w14:val="standard"/>
    </w:rPr>
  </w:style>
  <w:style w:type="paragraph" w:customStyle="1" w:styleId="D6FD8706A1184089864A86D63B0B2F7011">
    <w:name w:val="D6FD8706A1184089864A86D63B0B2F7011"/>
    <w:rsid w:val="009E6E4A"/>
    <w:pPr>
      <w:spacing w:after="0" w:line="240" w:lineRule="auto"/>
    </w:pPr>
    <w:rPr>
      <w:rFonts w:eastAsiaTheme="minorHAnsi"/>
      <w:kern w:val="16"/>
      <w:sz w:val="24"/>
      <w:szCs w:val="24"/>
      <w14:ligatures w14:val="standard"/>
    </w:rPr>
  </w:style>
  <w:style w:type="paragraph" w:customStyle="1" w:styleId="419AF318BD0F4C45B400484255F0BC9D9">
    <w:name w:val="419AF318BD0F4C45B400484255F0BC9D9"/>
    <w:rsid w:val="009E6E4A"/>
    <w:pPr>
      <w:spacing w:after="0" w:line="240" w:lineRule="auto"/>
    </w:pPr>
    <w:rPr>
      <w:rFonts w:eastAsiaTheme="minorHAnsi"/>
      <w:kern w:val="16"/>
      <w:sz w:val="24"/>
      <w:szCs w:val="24"/>
      <w14:ligatures w14:val="standard"/>
    </w:rPr>
  </w:style>
  <w:style w:type="paragraph" w:customStyle="1" w:styleId="3684149B0BE84C55AEFE7A85D130257F8">
    <w:name w:val="3684149B0BE84C55AEFE7A85D130257F8"/>
    <w:rsid w:val="009E6E4A"/>
    <w:pPr>
      <w:spacing w:after="0" w:line="240" w:lineRule="auto"/>
    </w:pPr>
    <w:rPr>
      <w:rFonts w:eastAsiaTheme="minorHAnsi"/>
      <w:kern w:val="16"/>
      <w:sz w:val="24"/>
      <w:szCs w:val="24"/>
      <w14:ligatures w14:val="standard"/>
    </w:rPr>
  </w:style>
  <w:style w:type="paragraph" w:customStyle="1" w:styleId="F0F6D72106054F40BF4CBF48231B1A0D8">
    <w:name w:val="F0F6D72106054F40BF4CBF48231B1A0D8"/>
    <w:rsid w:val="009E6E4A"/>
    <w:pPr>
      <w:spacing w:after="0" w:line="240" w:lineRule="auto"/>
    </w:pPr>
    <w:rPr>
      <w:rFonts w:eastAsiaTheme="minorHAnsi"/>
      <w:kern w:val="16"/>
      <w:sz w:val="24"/>
      <w:szCs w:val="24"/>
      <w14:ligatures w14:val="standard"/>
    </w:rPr>
  </w:style>
  <w:style w:type="paragraph" w:customStyle="1" w:styleId="6174847EBE9D40AEAE8929C014CBB7266">
    <w:name w:val="6174847EBE9D40AEAE8929C014CBB7266"/>
    <w:rsid w:val="009E6E4A"/>
    <w:pPr>
      <w:spacing w:after="0" w:line="480" w:lineRule="auto"/>
      <w:ind w:firstLine="720"/>
    </w:pPr>
    <w:rPr>
      <w:rFonts w:eastAsiaTheme="minorHAnsi"/>
      <w:kern w:val="16"/>
      <w:sz w:val="24"/>
      <w:szCs w:val="24"/>
      <w14:ligatures w14:val="standard"/>
    </w:rPr>
  </w:style>
  <w:style w:type="paragraph" w:customStyle="1" w:styleId="A3E6FA99BF9F4C39B162D5A5CBFFC51C2">
    <w:name w:val="A3E6FA99BF9F4C39B162D5A5CBFFC51C2"/>
    <w:rsid w:val="009E6E4A"/>
    <w:pPr>
      <w:spacing w:after="0" w:line="480" w:lineRule="auto"/>
      <w:ind w:firstLine="720"/>
    </w:pPr>
    <w:rPr>
      <w:rFonts w:eastAsiaTheme="minorHAnsi"/>
      <w:kern w:val="16"/>
      <w:sz w:val="24"/>
      <w:szCs w:val="24"/>
      <w14:ligatures w14:val="standard"/>
    </w:rPr>
  </w:style>
  <w:style w:type="paragraph" w:customStyle="1" w:styleId="A9DBA61A20A34DD8A50B7BBDFA484C095">
    <w:name w:val="A9DBA61A20A34DD8A50B7BBDFA484C095"/>
    <w:rsid w:val="009E6E4A"/>
    <w:pPr>
      <w:spacing w:after="0" w:line="480" w:lineRule="auto"/>
      <w:ind w:firstLine="720"/>
    </w:pPr>
    <w:rPr>
      <w:rFonts w:eastAsiaTheme="minorHAnsi"/>
      <w:kern w:val="16"/>
      <w:sz w:val="24"/>
      <w:szCs w:val="24"/>
      <w14:ligatures w14:val="standard"/>
    </w:rPr>
  </w:style>
  <w:style w:type="paragraph" w:customStyle="1" w:styleId="8F5F59D49CE340F8B3CE9A8A9AA66E2E8">
    <w:name w:val="8F5F59D49CE340F8B3CE9A8A9AA66E2E8"/>
    <w:rsid w:val="009E6E4A"/>
    <w:pPr>
      <w:spacing w:after="0" w:line="480" w:lineRule="auto"/>
      <w:ind w:firstLine="720"/>
    </w:pPr>
    <w:rPr>
      <w:rFonts w:eastAsiaTheme="minorHAnsi"/>
      <w:kern w:val="16"/>
      <w:sz w:val="24"/>
      <w:szCs w:val="24"/>
      <w14:ligatures w14:val="standard"/>
    </w:rPr>
  </w:style>
  <w:style w:type="paragraph" w:customStyle="1" w:styleId="50B7CF922E974581A5FD796E38882ED48">
    <w:name w:val="50B7CF922E974581A5FD796E38882ED48"/>
    <w:rsid w:val="009E6E4A"/>
    <w:pPr>
      <w:spacing w:after="0" w:line="480" w:lineRule="auto"/>
      <w:ind w:firstLine="720"/>
    </w:pPr>
    <w:rPr>
      <w:rFonts w:eastAsiaTheme="minorHAnsi"/>
      <w:kern w:val="16"/>
      <w:sz w:val="24"/>
      <w:szCs w:val="24"/>
      <w14:ligatures w14:val="standard"/>
    </w:rPr>
  </w:style>
  <w:style w:type="paragraph" w:customStyle="1" w:styleId="26C5A02C059B43148A53E8E1AB96C48B8">
    <w:name w:val="26C5A02C059B43148A53E8E1AB96C48B8"/>
    <w:rsid w:val="009E6E4A"/>
    <w:pPr>
      <w:spacing w:after="0" w:line="480" w:lineRule="auto"/>
      <w:ind w:firstLine="720"/>
    </w:pPr>
    <w:rPr>
      <w:rFonts w:eastAsiaTheme="minorHAnsi"/>
      <w:kern w:val="16"/>
      <w:sz w:val="24"/>
      <w:szCs w:val="24"/>
      <w14:ligatures w14:val="standard"/>
    </w:rPr>
  </w:style>
  <w:style w:type="paragraph" w:customStyle="1" w:styleId="68EEC89DA00D4FD1944F3ED359960D998">
    <w:name w:val="68EEC89DA00D4FD1944F3ED359960D998"/>
    <w:rsid w:val="009E6E4A"/>
    <w:pPr>
      <w:spacing w:after="0" w:line="240" w:lineRule="auto"/>
    </w:pPr>
    <w:rPr>
      <w:rFonts w:eastAsiaTheme="minorHAnsi"/>
      <w:kern w:val="16"/>
      <w:sz w:val="24"/>
      <w:szCs w:val="24"/>
      <w14:ligatures w14:val="standard"/>
    </w:rPr>
  </w:style>
  <w:style w:type="paragraph" w:customStyle="1" w:styleId="3BD1712161854291B223FCB1B28DB39D3">
    <w:name w:val="3BD1712161854291B223FCB1B28DB39D3"/>
    <w:rsid w:val="009E6E4A"/>
    <w:pPr>
      <w:spacing w:after="0" w:line="240" w:lineRule="auto"/>
    </w:pPr>
    <w:rPr>
      <w:rFonts w:eastAsiaTheme="minorHAnsi"/>
      <w:kern w:val="16"/>
      <w:sz w:val="24"/>
      <w:szCs w:val="24"/>
      <w14:ligatures w14:val="standard"/>
    </w:rPr>
  </w:style>
  <w:style w:type="paragraph" w:customStyle="1" w:styleId="F9E89811AEAF48928EBBD631BF8C0953">
    <w:name w:val="F9E89811AEAF48928EBBD631BF8C0953"/>
    <w:rsid w:val="00F461FD"/>
  </w:style>
  <w:style w:type="paragraph" w:customStyle="1" w:styleId="199DD637872C4F81857841A718BA0E34">
    <w:name w:val="199DD637872C4F81857841A718BA0E34"/>
    <w:rsid w:val="00F461FD"/>
  </w:style>
  <w:style w:type="paragraph" w:customStyle="1" w:styleId="F93FFFC48D764F25A2445A12F13122D0">
    <w:name w:val="F93FFFC48D764F25A2445A12F13122D0"/>
    <w:rsid w:val="00F461FD"/>
  </w:style>
  <w:style w:type="paragraph" w:customStyle="1" w:styleId="2BACAD91AC2546BBB5E3298285EB0FBC">
    <w:name w:val="2BACAD91AC2546BBB5E3298285EB0FBC"/>
    <w:rsid w:val="00F461FD"/>
  </w:style>
  <w:style w:type="paragraph" w:customStyle="1" w:styleId="79F034049FB04FFCBB849282D93C395A14">
    <w:name w:val="79F034049FB04FFCBB849282D93C395A14"/>
    <w:rsid w:val="00F461FD"/>
    <w:pPr>
      <w:spacing w:after="0" w:line="240" w:lineRule="auto"/>
    </w:pPr>
    <w:rPr>
      <w:rFonts w:eastAsiaTheme="minorHAnsi"/>
      <w:kern w:val="16"/>
      <w:sz w:val="24"/>
      <w:szCs w:val="24"/>
      <w14:ligatures w14:val="standard"/>
    </w:rPr>
  </w:style>
  <w:style w:type="paragraph" w:customStyle="1" w:styleId="9E0858C2A11C40888C4A4528849D4D2511">
    <w:name w:val="9E0858C2A11C40888C4A4528849D4D2511"/>
    <w:rsid w:val="00F461FD"/>
    <w:pPr>
      <w:spacing w:after="0" w:line="240" w:lineRule="auto"/>
    </w:pPr>
    <w:rPr>
      <w:rFonts w:eastAsiaTheme="minorHAnsi"/>
      <w:kern w:val="16"/>
      <w:sz w:val="24"/>
      <w:szCs w:val="24"/>
      <w14:ligatures w14:val="standard"/>
    </w:rPr>
  </w:style>
  <w:style w:type="paragraph" w:customStyle="1" w:styleId="21FA99D079924958AF8504D7A00853CF18">
    <w:name w:val="21FA99D079924958AF8504D7A00853CF18"/>
    <w:rsid w:val="00F461FD"/>
    <w:pPr>
      <w:spacing w:after="0" w:line="480" w:lineRule="auto"/>
      <w:ind w:firstLine="720"/>
    </w:pPr>
    <w:rPr>
      <w:rFonts w:eastAsiaTheme="minorHAnsi"/>
      <w:kern w:val="16"/>
      <w:sz w:val="24"/>
      <w:szCs w:val="24"/>
      <w14:ligatures w14:val="standard"/>
    </w:rPr>
  </w:style>
  <w:style w:type="paragraph" w:customStyle="1" w:styleId="77286CA8CEF74E76A2FCBDA89C51705114">
    <w:name w:val="77286CA8CEF74E76A2FCBDA89C51705114"/>
    <w:rsid w:val="00F461FD"/>
    <w:pPr>
      <w:spacing w:after="0" w:line="480" w:lineRule="auto"/>
      <w:ind w:firstLine="720"/>
    </w:pPr>
    <w:rPr>
      <w:rFonts w:eastAsiaTheme="minorHAnsi"/>
      <w:kern w:val="16"/>
      <w:sz w:val="24"/>
      <w:szCs w:val="24"/>
      <w14:ligatures w14:val="standard"/>
    </w:rPr>
  </w:style>
  <w:style w:type="paragraph" w:customStyle="1" w:styleId="3A652FE2E582476EB3FE3724B103B8D515">
    <w:name w:val="3A652FE2E582476EB3FE3724B103B8D515"/>
    <w:rsid w:val="00F461FD"/>
    <w:pPr>
      <w:spacing w:after="0" w:line="480" w:lineRule="auto"/>
      <w:ind w:firstLine="720"/>
    </w:pPr>
    <w:rPr>
      <w:rFonts w:eastAsiaTheme="minorHAnsi"/>
      <w:kern w:val="16"/>
      <w:sz w:val="24"/>
      <w:szCs w:val="24"/>
      <w14:ligatures w14:val="standard"/>
    </w:rPr>
  </w:style>
  <w:style w:type="paragraph" w:customStyle="1" w:styleId="D6FD8706A1184089864A86D63B0B2F7012">
    <w:name w:val="D6FD8706A1184089864A86D63B0B2F7012"/>
    <w:rsid w:val="00F461FD"/>
    <w:pPr>
      <w:spacing w:after="0" w:line="240" w:lineRule="auto"/>
    </w:pPr>
    <w:rPr>
      <w:rFonts w:eastAsiaTheme="minorHAnsi"/>
      <w:kern w:val="16"/>
      <w:sz w:val="24"/>
      <w:szCs w:val="24"/>
      <w14:ligatures w14:val="standard"/>
    </w:rPr>
  </w:style>
  <w:style w:type="paragraph" w:customStyle="1" w:styleId="419AF318BD0F4C45B400484255F0BC9D10">
    <w:name w:val="419AF318BD0F4C45B400484255F0BC9D10"/>
    <w:rsid w:val="00F461FD"/>
    <w:pPr>
      <w:spacing w:after="0" w:line="240" w:lineRule="auto"/>
    </w:pPr>
    <w:rPr>
      <w:rFonts w:eastAsiaTheme="minorHAnsi"/>
      <w:kern w:val="16"/>
      <w:sz w:val="24"/>
      <w:szCs w:val="24"/>
      <w14:ligatures w14:val="standard"/>
    </w:rPr>
  </w:style>
  <w:style w:type="paragraph" w:customStyle="1" w:styleId="3684149B0BE84C55AEFE7A85D130257F9">
    <w:name w:val="3684149B0BE84C55AEFE7A85D130257F9"/>
    <w:rsid w:val="00F461FD"/>
    <w:pPr>
      <w:spacing w:after="0" w:line="240" w:lineRule="auto"/>
    </w:pPr>
    <w:rPr>
      <w:rFonts w:eastAsiaTheme="minorHAnsi"/>
      <w:kern w:val="16"/>
      <w:sz w:val="24"/>
      <w:szCs w:val="24"/>
      <w14:ligatures w14:val="standard"/>
    </w:rPr>
  </w:style>
  <w:style w:type="paragraph" w:customStyle="1" w:styleId="F0F6D72106054F40BF4CBF48231B1A0D9">
    <w:name w:val="F0F6D72106054F40BF4CBF48231B1A0D9"/>
    <w:rsid w:val="00F461FD"/>
    <w:pPr>
      <w:spacing w:after="0" w:line="240" w:lineRule="auto"/>
    </w:pPr>
    <w:rPr>
      <w:rFonts w:eastAsiaTheme="minorHAnsi"/>
      <w:kern w:val="16"/>
      <w:sz w:val="24"/>
      <w:szCs w:val="24"/>
      <w14:ligatures w14:val="standard"/>
    </w:rPr>
  </w:style>
  <w:style w:type="paragraph" w:customStyle="1" w:styleId="6174847EBE9D40AEAE8929C014CBB7267">
    <w:name w:val="6174847EBE9D40AEAE8929C014CBB7267"/>
    <w:rsid w:val="00F461FD"/>
    <w:pPr>
      <w:spacing w:after="0" w:line="480" w:lineRule="auto"/>
      <w:ind w:firstLine="720"/>
    </w:pPr>
    <w:rPr>
      <w:rFonts w:eastAsiaTheme="minorHAnsi"/>
      <w:kern w:val="16"/>
      <w:sz w:val="24"/>
      <w:szCs w:val="24"/>
      <w14:ligatures w14:val="standard"/>
    </w:rPr>
  </w:style>
  <w:style w:type="paragraph" w:customStyle="1" w:styleId="A3E6FA99BF9F4C39B162D5A5CBFFC51C3">
    <w:name w:val="A3E6FA99BF9F4C39B162D5A5CBFFC51C3"/>
    <w:rsid w:val="00F461FD"/>
    <w:pPr>
      <w:spacing w:after="0" w:line="480" w:lineRule="auto"/>
      <w:ind w:firstLine="720"/>
    </w:pPr>
    <w:rPr>
      <w:rFonts w:eastAsiaTheme="minorHAnsi"/>
      <w:kern w:val="16"/>
      <w:sz w:val="24"/>
      <w:szCs w:val="24"/>
      <w14:ligatures w14:val="standard"/>
    </w:rPr>
  </w:style>
  <w:style w:type="paragraph" w:customStyle="1" w:styleId="A9DBA61A20A34DD8A50B7BBDFA484C096">
    <w:name w:val="A9DBA61A20A34DD8A50B7BBDFA484C096"/>
    <w:rsid w:val="00F461FD"/>
    <w:pPr>
      <w:spacing w:after="0" w:line="480" w:lineRule="auto"/>
      <w:ind w:firstLine="720"/>
    </w:pPr>
    <w:rPr>
      <w:rFonts w:eastAsiaTheme="minorHAnsi"/>
      <w:kern w:val="16"/>
      <w:sz w:val="24"/>
      <w:szCs w:val="24"/>
      <w14:ligatures w14:val="standard"/>
    </w:rPr>
  </w:style>
  <w:style w:type="paragraph" w:customStyle="1" w:styleId="8F5F59D49CE340F8B3CE9A8A9AA66E2E9">
    <w:name w:val="8F5F59D49CE340F8B3CE9A8A9AA66E2E9"/>
    <w:rsid w:val="00F461FD"/>
    <w:pPr>
      <w:spacing w:after="0" w:line="480" w:lineRule="auto"/>
      <w:ind w:firstLine="720"/>
    </w:pPr>
    <w:rPr>
      <w:rFonts w:eastAsiaTheme="minorHAnsi"/>
      <w:kern w:val="16"/>
      <w:sz w:val="24"/>
      <w:szCs w:val="24"/>
      <w14:ligatures w14:val="standard"/>
    </w:rPr>
  </w:style>
  <w:style w:type="paragraph" w:customStyle="1" w:styleId="50B7CF922E974581A5FD796E38882ED49">
    <w:name w:val="50B7CF922E974581A5FD796E38882ED49"/>
    <w:rsid w:val="00F461FD"/>
    <w:pPr>
      <w:spacing w:after="0" w:line="480" w:lineRule="auto"/>
      <w:ind w:firstLine="720"/>
    </w:pPr>
    <w:rPr>
      <w:rFonts w:eastAsiaTheme="minorHAnsi"/>
      <w:kern w:val="16"/>
      <w:sz w:val="24"/>
      <w:szCs w:val="24"/>
      <w14:ligatures w14:val="standard"/>
    </w:rPr>
  </w:style>
  <w:style w:type="paragraph" w:customStyle="1" w:styleId="26C5A02C059B43148A53E8E1AB96C48B9">
    <w:name w:val="26C5A02C059B43148A53E8E1AB96C48B9"/>
    <w:rsid w:val="00F461FD"/>
    <w:pPr>
      <w:spacing w:after="0" w:line="480" w:lineRule="auto"/>
      <w:ind w:firstLine="720"/>
    </w:pPr>
    <w:rPr>
      <w:rFonts w:eastAsiaTheme="minorHAnsi"/>
      <w:kern w:val="16"/>
      <w:sz w:val="24"/>
      <w:szCs w:val="24"/>
      <w14:ligatures w14:val="standard"/>
    </w:rPr>
  </w:style>
  <w:style w:type="paragraph" w:customStyle="1" w:styleId="68EEC89DA00D4FD1944F3ED359960D999">
    <w:name w:val="68EEC89DA00D4FD1944F3ED359960D999"/>
    <w:rsid w:val="00F461FD"/>
    <w:pPr>
      <w:spacing w:after="0" w:line="240" w:lineRule="auto"/>
    </w:pPr>
    <w:rPr>
      <w:rFonts w:eastAsiaTheme="minorHAnsi"/>
      <w:kern w:val="16"/>
      <w:sz w:val="24"/>
      <w:szCs w:val="24"/>
      <w14:ligatures w14:val="standard"/>
    </w:rPr>
  </w:style>
  <w:style w:type="paragraph" w:customStyle="1" w:styleId="3BD1712161854291B223FCB1B28DB39D4">
    <w:name w:val="3BD1712161854291B223FCB1B28DB39D4"/>
    <w:rsid w:val="00F461FD"/>
    <w:pPr>
      <w:spacing w:after="0" w:line="240" w:lineRule="auto"/>
    </w:pPr>
    <w:rPr>
      <w:rFonts w:eastAsiaTheme="minorHAnsi"/>
      <w:kern w:val="16"/>
      <w:sz w:val="24"/>
      <w:szCs w:val="24"/>
      <w14:ligatures w14:val="standard"/>
    </w:rPr>
  </w:style>
  <w:style w:type="paragraph" w:customStyle="1" w:styleId="FCD9C0DCB205467E9C2AC1A9F7DE7062">
    <w:name w:val="FCD9C0DCB205467E9C2AC1A9F7DE7062"/>
    <w:rsid w:val="00F461FD"/>
  </w:style>
  <w:style w:type="paragraph" w:customStyle="1" w:styleId="53037E37DB974B4EAD16E5C244C8B809">
    <w:name w:val="53037E37DB974B4EAD16E5C244C8B809"/>
    <w:rsid w:val="00F461FD"/>
  </w:style>
  <w:style w:type="paragraph" w:customStyle="1" w:styleId="FE2DDB11BBA543459BDFD1AA29862FBB">
    <w:name w:val="FE2DDB11BBA543459BDFD1AA29862FBB"/>
    <w:rsid w:val="00F461FD"/>
  </w:style>
  <w:style w:type="paragraph" w:customStyle="1" w:styleId="79F034049FB04FFCBB849282D93C395A15">
    <w:name w:val="79F034049FB04FFCBB849282D93C395A15"/>
    <w:rsid w:val="00F35694"/>
    <w:pPr>
      <w:spacing w:after="0" w:line="240" w:lineRule="auto"/>
    </w:pPr>
    <w:rPr>
      <w:rFonts w:eastAsiaTheme="minorHAnsi"/>
      <w:kern w:val="16"/>
      <w:sz w:val="24"/>
      <w:szCs w:val="24"/>
      <w14:ligatures w14:val="standard"/>
    </w:rPr>
  </w:style>
  <w:style w:type="paragraph" w:customStyle="1" w:styleId="9E0858C2A11C40888C4A4528849D4D2512">
    <w:name w:val="9E0858C2A11C40888C4A4528849D4D2512"/>
    <w:rsid w:val="00F35694"/>
    <w:pPr>
      <w:spacing w:after="0" w:line="240" w:lineRule="auto"/>
    </w:pPr>
    <w:rPr>
      <w:rFonts w:eastAsiaTheme="minorHAnsi"/>
      <w:kern w:val="16"/>
      <w:sz w:val="24"/>
      <w:szCs w:val="24"/>
      <w14:ligatures w14:val="standard"/>
    </w:rPr>
  </w:style>
  <w:style w:type="paragraph" w:customStyle="1" w:styleId="58A6F9063DC641729370AD582A3F37EC">
    <w:name w:val="58A6F9063DC641729370AD582A3F37EC"/>
    <w:rsid w:val="00F35694"/>
    <w:pPr>
      <w:spacing w:after="0" w:line="480" w:lineRule="auto"/>
      <w:ind w:firstLine="720"/>
    </w:pPr>
    <w:rPr>
      <w:rFonts w:eastAsiaTheme="minorHAnsi"/>
      <w:kern w:val="16"/>
      <w:sz w:val="24"/>
      <w:szCs w:val="24"/>
      <w14:ligatures w14:val="standard"/>
    </w:rPr>
  </w:style>
  <w:style w:type="paragraph" w:customStyle="1" w:styleId="75678671386F449D8117A1D7814E073D">
    <w:name w:val="75678671386F449D8117A1D7814E073D"/>
    <w:rsid w:val="00F35694"/>
    <w:pPr>
      <w:spacing w:after="0" w:line="480" w:lineRule="auto"/>
      <w:ind w:firstLine="720"/>
    </w:pPr>
    <w:rPr>
      <w:rFonts w:eastAsiaTheme="minorHAnsi"/>
      <w:kern w:val="16"/>
      <w:sz w:val="24"/>
      <w:szCs w:val="24"/>
      <w14:ligatures w14:val="standard"/>
    </w:rPr>
  </w:style>
  <w:style w:type="paragraph" w:customStyle="1" w:styleId="E19A5867C7824D2CA76469C73CEFC06A">
    <w:name w:val="E19A5867C7824D2CA76469C73CEFC06A"/>
    <w:rsid w:val="00F35694"/>
    <w:pPr>
      <w:spacing w:after="0" w:line="480" w:lineRule="auto"/>
      <w:ind w:firstLine="720"/>
    </w:pPr>
    <w:rPr>
      <w:rFonts w:eastAsiaTheme="minorHAnsi"/>
      <w:kern w:val="16"/>
      <w:sz w:val="24"/>
      <w:szCs w:val="24"/>
      <w14:ligatures w14:val="standard"/>
    </w:rPr>
  </w:style>
  <w:style w:type="paragraph" w:customStyle="1" w:styleId="21FA99D079924958AF8504D7A00853CF19">
    <w:name w:val="21FA99D079924958AF8504D7A00853CF19"/>
    <w:rsid w:val="00F35694"/>
    <w:pPr>
      <w:spacing w:after="0" w:line="480" w:lineRule="auto"/>
      <w:ind w:firstLine="720"/>
    </w:pPr>
    <w:rPr>
      <w:rFonts w:eastAsiaTheme="minorHAnsi"/>
      <w:kern w:val="16"/>
      <w:sz w:val="24"/>
      <w:szCs w:val="24"/>
      <w14:ligatures w14:val="standard"/>
    </w:rPr>
  </w:style>
  <w:style w:type="paragraph" w:customStyle="1" w:styleId="77286CA8CEF74E76A2FCBDA89C51705115">
    <w:name w:val="77286CA8CEF74E76A2FCBDA89C51705115"/>
    <w:rsid w:val="00F35694"/>
    <w:pPr>
      <w:spacing w:after="0" w:line="480" w:lineRule="auto"/>
      <w:ind w:firstLine="720"/>
    </w:pPr>
    <w:rPr>
      <w:rFonts w:eastAsiaTheme="minorHAnsi"/>
      <w:kern w:val="16"/>
      <w:sz w:val="24"/>
      <w:szCs w:val="24"/>
      <w14:ligatures w14:val="standard"/>
    </w:rPr>
  </w:style>
  <w:style w:type="paragraph" w:customStyle="1" w:styleId="CB8D46E8A6484268B05B7471F3B0C2A1">
    <w:name w:val="CB8D46E8A6484268B05B7471F3B0C2A1"/>
    <w:rsid w:val="00F35694"/>
    <w:pPr>
      <w:spacing w:after="0" w:line="480" w:lineRule="auto"/>
      <w:ind w:firstLine="720"/>
    </w:pPr>
    <w:rPr>
      <w:rFonts w:eastAsiaTheme="minorHAnsi"/>
      <w:kern w:val="16"/>
      <w:sz w:val="24"/>
      <w:szCs w:val="24"/>
      <w14:ligatures w14:val="standard"/>
    </w:rPr>
  </w:style>
  <w:style w:type="paragraph" w:customStyle="1" w:styleId="7D318AE8C36947C79735F616BB1E70B2">
    <w:name w:val="7D318AE8C36947C79735F616BB1E70B2"/>
    <w:rsid w:val="00F35694"/>
    <w:pPr>
      <w:spacing w:after="0" w:line="480" w:lineRule="auto"/>
      <w:ind w:firstLine="720"/>
    </w:pPr>
    <w:rPr>
      <w:rFonts w:eastAsiaTheme="minorHAnsi"/>
      <w:kern w:val="16"/>
      <w:sz w:val="24"/>
      <w:szCs w:val="24"/>
      <w14:ligatures w14:val="standard"/>
    </w:rPr>
  </w:style>
  <w:style w:type="paragraph" w:customStyle="1" w:styleId="D6FD8706A1184089864A86D63B0B2F7013">
    <w:name w:val="D6FD8706A1184089864A86D63B0B2F7013"/>
    <w:rsid w:val="00F35694"/>
    <w:pPr>
      <w:spacing w:after="0" w:line="240" w:lineRule="auto"/>
    </w:pPr>
    <w:rPr>
      <w:rFonts w:eastAsiaTheme="minorHAnsi"/>
      <w:kern w:val="16"/>
      <w:sz w:val="24"/>
      <w:szCs w:val="24"/>
      <w14:ligatures w14:val="standard"/>
    </w:rPr>
  </w:style>
  <w:style w:type="paragraph" w:customStyle="1" w:styleId="419AF318BD0F4C45B400484255F0BC9D11">
    <w:name w:val="419AF318BD0F4C45B400484255F0BC9D11"/>
    <w:rsid w:val="00F35694"/>
    <w:pPr>
      <w:spacing w:after="0" w:line="240" w:lineRule="auto"/>
    </w:pPr>
    <w:rPr>
      <w:rFonts w:eastAsiaTheme="minorHAnsi"/>
      <w:kern w:val="16"/>
      <w:sz w:val="24"/>
      <w:szCs w:val="24"/>
      <w14:ligatures w14:val="standard"/>
    </w:rPr>
  </w:style>
  <w:style w:type="paragraph" w:customStyle="1" w:styleId="FE2DDB11BBA543459BDFD1AA29862FBB1">
    <w:name w:val="FE2DDB11BBA543459BDFD1AA29862FBB1"/>
    <w:rsid w:val="00F35694"/>
    <w:pPr>
      <w:spacing w:after="0" w:line="240" w:lineRule="auto"/>
    </w:pPr>
    <w:rPr>
      <w:rFonts w:eastAsiaTheme="minorHAnsi"/>
      <w:kern w:val="16"/>
      <w:sz w:val="24"/>
      <w:szCs w:val="24"/>
      <w14:ligatures w14:val="standard"/>
    </w:rPr>
  </w:style>
  <w:style w:type="paragraph" w:customStyle="1" w:styleId="3684149B0BE84C55AEFE7A85D130257F10">
    <w:name w:val="3684149B0BE84C55AEFE7A85D130257F10"/>
    <w:rsid w:val="00F35694"/>
    <w:pPr>
      <w:spacing w:after="0" w:line="240" w:lineRule="auto"/>
    </w:pPr>
    <w:rPr>
      <w:rFonts w:eastAsiaTheme="minorHAnsi"/>
      <w:kern w:val="16"/>
      <w:sz w:val="24"/>
      <w:szCs w:val="24"/>
      <w14:ligatures w14:val="standard"/>
    </w:rPr>
  </w:style>
  <w:style w:type="paragraph" w:customStyle="1" w:styleId="F0F6D72106054F40BF4CBF48231B1A0D10">
    <w:name w:val="F0F6D72106054F40BF4CBF48231B1A0D10"/>
    <w:rsid w:val="00F35694"/>
    <w:pPr>
      <w:spacing w:after="0" w:line="240" w:lineRule="auto"/>
    </w:pPr>
    <w:rPr>
      <w:rFonts w:eastAsiaTheme="minorHAnsi"/>
      <w:kern w:val="16"/>
      <w:sz w:val="24"/>
      <w:szCs w:val="24"/>
      <w14:ligatures w14:val="standard"/>
    </w:rPr>
  </w:style>
  <w:style w:type="paragraph" w:customStyle="1" w:styleId="6174847EBE9D40AEAE8929C014CBB7268">
    <w:name w:val="6174847EBE9D40AEAE8929C014CBB7268"/>
    <w:rsid w:val="00F35694"/>
    <w:pPr>
      <w:spacing w:after="0" w:line="480" w:lineRule="auto"/>
      <w:ind w:firstLine="720"/>
    </w:pPr>
    <w:rPr>
      <w:rFonts w:eastAsiaTheme="minorHAnsi"/>
      <w:kern w:val="16"/>
      <w:sz w:val="24"/>
      <w:szCs w:val="24"/>
      <w14:ligatures w14:val="standard"/>
    </w:rPr>
  </w:style>
  <w:style w:type="paragraph" w:customStyle="1" w:styleId="A3E6FA99BF9F4C39B162D5A5CBFFC51C4">
    <w:name w:val="A3E6FA99BF9F4C39B162D5A5CBFFC51C4"/>
    <w:rsid w:val="00F35694"/>
    <w:pPr>
      <w:spacing w:after="0" w:line="480" w:lineRule="auto"/>
      <w:ind w:firstLine="720"/>
    </w:pPr>
    <w:rPr>
      <w:rFonts w:eastAsiaTheme="minorHAnsi"/>
      <w:kern w:val="16"/>
      <w:sz w:val="24"/>
      <w:szCs w:val="24"/>
      <w14:ligatures w14:val="standard"/>
    </w:rPr>
  </w:style>
  <w:style w:type="paragraph" w:customStyle="1" w:styleId="A9DBA61A20A34DD8A50B7BBDFA484C097">
    <w:name w:val="A9DBA61A20A34DD8A50B7BBDFA484C097"/>
    <w:rsid w:val="00F35694"/>
    <w:pPr>
      <w:spacing w:after="0" w:line="480" w:lineRule="auto"/>
      <w:ind w:firstLine="720"/>
    </w:pPr>
    <w:rPr>
      <w:rFonts w:eastAsiaTheme="minorHAnsi"/>
      <w:kern w:val="16"/>
      <w:sz w:val="24"/>
      <w:szCs w:val="24"/>
      <w14:ligatures w14:val="standard"/>
    </w:rPr>
  </w:style>
  <w:style w:type="paragraph" w:customStyle="1" w:styleId="8F5F59D49CE340F8B3CE9A8A9AA66E2E10">
    <w:name w:val="8F5F59D49CE340F8B3CE9A8A9AA66E2E10"/>
    <w:rsid w:val="00F35694"/>
    <w:pPr>
      <w:spacing w:after="0" w:line="480" w:lineRule="auto"/>
      <w:ind w:firstLine="720"/>
    </w:pPr>
    <w:rPr>
      <w:rFonts w:eastAsiaTheme="minorHAnsi"/>
      <w:kern w:val="16"/>
      <w:sz w:val="24"/>
      <w:szCs w:val="24"/>
      <w14:ligatures w14:val="standard"/>
    </w:rPr>
  </w:style>
  <w:style w:type="paragraph" w:customStyle="1" w:styleId="50B7CF922E974581A5FD796E38882ED410">
    <w:name w:val="50B7CF922E974581A5FD796E38882ED410"/>
    <w:rsid w:val="00F35694"/>
    <w:pPr>
      <w:spacing w:after="0" w:line="480" w:lineRule="auto"/>
      <w:ind w:firstLine="720"/>
    </w:pPr>
    <w:rPr>
      <w:rFonts w:eastAsiaTheme="minorHAnsi"/>
      <w:kern w:val="16"/>
      <w:sz w:val="24"/>
      <w:szCs w:val="24"/>
      <w14:ligatures w14:val="standard"/>
    </w:rPr>
  </w:style>
  <w:style w:type="paragraph" w:customStyle="1" w:styleId="26C5A02C059B43148A53E8E1AB96C48B10">
    <w:name w:val="26C5A02C059B43148A53E8E1AB96C48B10"/>
    <w:rsid w:val="00F35694"/>
    <w:pPr>
      <w:spacing w:after="0" w:line="480" w:lineRule="auto"/>
      <w:ind w:firstLine="720"/>
    </w:pPr>
    <w:rPr>
      <w:rFonts w:eastAsiaTheme="minorHAnsi"/>
      <w:kern w:val="16"/>
      <w:sz w:val="24"/>
      <w:szCs w:val="24"/>
      <w14:ligatures w14:val="standard"/>
    </w:rPr>
  </w:style>
  <w:style w:type="paragraph" w:customStyle="1" w:styleId="68EEC89DA00D4FD1944F3ED359960D9910">
    <w:name w:val="68EEC89DA00D4FD1944F3ED359960D9910"/>
    <w:rsid w:val="00F35694"/>
    <w:pPr>
      <w:spacing w:after="0" w:line="240" w:lineRule="auto"/>
    </w:pPr>
    <w:rPr>
      <w:rFonts w:eastAsiaTheme="minorHAnsi"/>
      <w:kern w:val="16"/>
      <w:sz w:val="24"/>
      <w:szCs w:val="24"/>
      <w14:ligatures w14:val="standard"/>
    </w:rPr>
  </w:style>
  <w:style w:type="paragraph" w:customStyle="1" w:styleId="3BD1712161854291B223FCB1B28DB39D5">
    <w:name w:val="3BD1712161854291B223FCB1B28DB39D5"/>
    <w:rsid w:val="00F35694"/>
    <w:pPr>
      <w:spacing w:after="0" w:line="240" w:lineRule="auto"/>
    </w:pPr>
    <w:rPr>
      <w:rFonts w:eastAsiaTheme="minorHAnsi"/>
      <w:kern w:val="16"/>
      <w:sz w:val="24"/>
      <w:szCs w:val="24"/>
      <w14:ligatures w14:val="standard"/>
    </w:rPr>
  </w:style>
  <w:style w:type="paragraph" w:customStyle="1" w:styleId="34CAEA5DDBBB485D9D4899774B338EEA">
    <w:name w:val="34CAEA5DDBBB485D9D4899774B338EEA"/>
    <w:rsid w:val="00F35694"/>
  </w:style>
  <w:style w:type="paragraph" w:customStyle="1" w:styleId="4D50BCB5BB104DADA336397382B5BF4B">
    <w:name w:val="4D50BCB5BB104DADA336397382B5BF4B"/>
    <w:rsid w:val="00F35694"/>
  </w:style>
  <w:style w:type="paragraph" w:customStyle="1" w:styleId="4FA21E6F034F4EE39387EDABDD54978C">
    <w:name w:val="4FA21E6F034F4EE39387EDABDD54978C"/>
    <w:rsid w:val="00F35694"/>
  </w:style>
  <w:style w:type="paragraph" w:customStyle="1" w:styleId="03F66B3ABFCC446FBE8375BFF5E01B07">
    <w:name w:val="03F66B3ABFCC446FBE8375BFF5E01B07"/>
    <w:rsid w:val="00F35694"/>
  </w:style>
  <w:style w:type="paragraph" w:customStyle="1" w:styleId="CAAA909367A9496F97EAE87157E0AB24">
    <w:name w:val="CAAA909367A9496F97EAE87157E0AB24"/>
    <w:rsid w:val="00F35694"/>
  </w:style>
  <w:style w:type="paragraph" w:customStyle="1" w:styleId="3630E5867CDD4AC9AB82349143A06243">
    <w:name w:val="3630E5867CDD4AC9AB82349143A06243"/>
    <w:rsid w:val="00F35694"/>
  </w:style>
  <w:style w:type="paragraph" w:customStyle="1" w:styleId="BB2801FBA1C7459C95052861C8E82250">
    <w:name w:val="BB2801FBA1C7459C95052861C8E82250"/>
    <w:rsid w:val="00F35694"/>
  </w:style>
  <w:style w:type="paragraph" w:customStyle="1" w:styleId="D55726071A9748E89F5D8C74217163AA">
    <w:name w:val="D55726071A9748E89F5D8C74217163AA"/>
    <w:rsid w:val="00F35694"/>
  </w:style>
  <w:style w:type="paragraph" w:customStyle="1" w:styleId="7558A9DF75264F778C011AEC9B33F5CD">
    <w:name w:val="7558A9DF75264F778C011AEC9B33F5CD"/>
    <w:rsid w:val="00F35694"/>
  </w:style>
  <w:style w:type="paragraph" w:customStyle="1" w:styleId="52C6421D001144608FDFF6353818BFC0">
    <w:name w:val="52C6421D001144608FDFF6353818BFC0"/>
    <w:rsid w:val="00F35694"/>
  </w:style>
  <w:style w:type="paragraph" w:customStyle="1" w:styleId="0CCE347253D44EAB9D4FC9C0C5427589">
    <w:name w:val="0CCE347253D44EAB9D4FC9C0C5427589"/>
    <w:rsid w:val="00F35694"/>
  </w:style>
  <w:style w:type="paragraph" w:customStyle="1" w:styleId="1AADF2D0D66B4F67924F8CE1EAF239CE">
    <w:name w:val="1AADF2D0D66B4F67924F8CE1EAF239CE"/>
    <w:rsid w:val="00F35694"/>
  </w:style>
  <w:style w:type="paragraph" w:customStyle="1" w:styleId="81401BFE99E8408EA3B74F72140F4EDD">
    <w:name w:val="81401BFE99E8408EA3B74F72140F4EDD"/>
    <w:rsid w:val="00F35694"/>
  </w:style>
  <w:style w:type="paragraph" w:customStyle="1" w:styleId="8AE96DA1F3E3497493E70B025F38522E">
    <w:name w:val="8AE96DA1F3E3497493E70B025F38522E"/>
    <w:rsid w:val="00F35694"/>
  </w:style>
  <w:style w:type="paragraph" w:customStyle="1" w:styleId="0C2193691CB045B5BDDC474FAE1D65C5">
    <w:name w:val="0C2193691CB045B5BDDC474FAE1D65C5"/>
    <w:rsid w:val="00F35694"/>
  </w:style>
  <w:style w:type="paragraph" w:customStyle="1" w:styleId="63F8349F7D4C412181ECB208B7167352">
    <w:name w:val="63F8349F7D4C412181ECB208B7167352"/>
    <w:rsid w:val="00F35694"/>
  </w:style>
  <w:style w:type="paragraph" w:customStyle="1" w:styleId="6960AB31F8514279934224A33CF913EE">
    <w:name w:val="6960AB31F8514279934224A33CF913EE"/>
    <w:rsid w:val="00F35694"/>
  </w:style>
  <w:style w:type="paragraph" w:customStyle="1" w:styleId="57ECE1B4361D45619140F2D92D16A160">
    <w:name w:val="57ECE1B4361D45619140F2D92D16A160"/>
    <w:rsid w:val="00F35694"/>
  </w:style>
  <w:style w:type="paragraph" w:customStyle="1" w:styleId="BB81DCDB5BE44A04ACF8B7B5D585AC2E">
    <w:name w:val="BB81DCDB5BE44A04ACF8B7B5D585AC2E"/>
    <w:rsid w:val="00F35694"/>
  </w:style>
  <w:style w:type="paragraph" w:customStyle="1" w:styleId="D7AEC2E654E0419883E3E4040C10E399">
    <w:name w:val="D7AEC2E654E0419883E3E4040C10E399"/>
    <w:rsid w:val="00F35694"/>
  </w:style>
  <w:style w:type="paragraph" w:customStyle="1" w:styleId="1304A4DC3631472B96924CAB944FD184">
    <w:name w:val="1304A4DC3631472B96924CAB944FD184"/>
    <w:rsid w:val="00F35694"/>
  </w:style>
  <w:style w:type="paragraph" w:customStyle="1" w:styleId="7AA62505692A49A0842E5AD4946A9E6D">
    <w:name w:val="7AA62505692A49A0842E5AD4946A9E6D"/>
    <w:rsid w:val="00F35694"/>
  </w:style>
  <w:style w:type="paragraph" w:customStyle="1" w:styleId="79F034049FB04FFCBB849282D93C395A16">
    <w:name w:val="79F034049FB04FFCBB849282D93C395A16"/>
    <w:rsid w:val="00F35694"/>
    <w:pPr>
      <w:spacing w:after="0" w:line="240" w:lineRule="auto"/>
    </w:pPr>
    <w:rPr>
      <w:rFonts w:eastAsiaTheme="minorHAnsi"/>
      <w:kern w:val="16"/>
      <w:sz w:val="24"/>
      <w:szCs w:val="24"/>
      <w14:ligatures w14:val="standard"/>
    </w:rPr>
  </w:style>
  <w:style w:type="paragraph" w:customStyle="1" w:styleId="9E0858C2A11C40888C4A4528849D4D2513">
    <w:name w:val="9E0858C2A11C40888C4A4528849D4D2513"/>
    <w:rsid w:val="00F35694"/>
    <w:pPr>
      <w:spacing w:after="0" w:line="240" w:lineRule="auto"/>
    </w:pPr>
    <w:rPr>
      <w:rFonts w:eastAsiaTheme="minorHAnsi"/>
      <w:kern w:val="16"/>
      <w:sz w:val="24"/>
      <w:szCs w:val="24"/>
      <w14:ligatures w14:val="standard"/>
    </w:rPr>
  </w:style>
  <w:style w:type="paragraph" w:customStyle="1" w:styleId="58A6F9063DC641729370AD582A3F37EC1">
    <w:name w:val="58A6F9063DC641729370AD582A3F37EC1"/>
    <w:rsid w:val="00F35694"/>
    <w:pPr>
      <w:spacing w:after="0" w:line="480" w:lineRule="auto"/>
      <w:ind w:firstLine="720"/>
    </w:pPr>
    <w:rPr>
      <w:rFonts w:eastAsiaTheme="minorHAnsi"/>
      <w:kern w:val="16"/>
      <w:sz w:val="24"/>
      <w:szCs w:val="24"/>
      <w14:ligatures w14:val="standard"/>
    </w:rPr>
  </w:style>
  <w:style w:type="paragraph" w:customStyle="1" w:styleId="75678671386F449D8117A1D7814E073D1">
    <w:name w:val="75678671386F449D8117A1D7814E073D1"/>
    <w:rsid w:val="00F35694"/>
    <w:pPr>
      <w:spacing w:after="0" w:line="480" w:lineRule="auto"/>
      <w:ind w:firstLine="720"/>
    </w:pPr>
    <w:rPr>
      <w:rFonts w:eastAsiaTheme="minorHAnsi"/>
      <w:kern w:val="16"/>
      <w:sz w:val="24"/>
      <w:szCs w:val="24"/>
      <w14:ligatures w14:val="standard"/>
    </w:rPr>
  </w:style>
  <w:style w:type="paragraph" w:customStyle="1" w:styleId="E19A5867C7824D2CA76469C73CEFC06A1">
    <w:name w:val="E19A5867C7824D2CA76469C73CEFC06A1"/>
    <w:rsid w:val="00F35694"/>
    <w:pPr>
      <w:spacing w:after="0" w:line="480" w:lineRule="auto"/>
      <w:ind w:firstLine="720"/>
    </w:pPr>
    <w:rPr>
      <w:rFonts w:eastAsiaTheme="minorHAnsi"/>
      <w:kern w:val="16"/>
      <w:sz w:val="24"/>
      <w:szCs w:val="24"/>
      <w14:ligatures w14:val="standard"/>
    </w:rPr>
  </w:style>
  <w:style w:type="paragraph" w:customStyle="1" w:styleId="21FA99D079924958AF8504D7A00853CF20">
    <w:name w:val="21FA99D079924958AF8504D7A00853CF20"/>
    <w:rsid w:val="00F35694"/>
    <w:pPr>
      <w:spacing w:after="0" w:line="480" w:lineRule="auto"/>
      <w:ind w:firstLine="720"/>
    </w:pPr>
    <w:rPr>
      <w:rFonts w:eastAsiaTheme="minorHAnsi"/>
      <w:kern w:val="16"/>
      <w:sz w:val="24"/>
      <w:szCs w:val="24"/>
      <w14:ligatures w14:val="standard"/>
    </w:rPr>
  </w:style>
  <w:style w:type="paragraph" w:customStyle="1" w:styleId="77286CA8CEF74E76A2FCBDA89C51705116">
    <w:name w:val="77286CA8CEF74E76A2FCBDA89C51705116"/>
    <w:rsid w:val="00F35694"/>
    <w:pPr>
      <w:spacing w:after="0" w:line="480" w:lineRule="auto"/>
      <w:ind w:firstLine="720"/>
    </w:pPr>
    <w:rPr>
      <w:rFonts w:eastAsiaTheme="minorHAnsi"/>
      <w:kern w:val="16"/>
      <w:sz w:val="24"/>
      <w:szCs w:val="24"/>
      <w14:ligatures w14:val="standard"/>
    </w:rPr>
  </w:style>
  <w:style w:type="paragraph" w:customStyle="1" w:styleId="CB8D46E8A6484268B05B7471F3B0C2A11">
    <w:name w:val="CB8D46E8A6484268B05B7471F3B0C2A11"/>
    <w:rsid w:val="00F35694"/>
    <w:pPr>
      <w:spacing w:after="0" w:line="480" w:lineRule="auto"/>
      <w:ind w:firstLine="720"/>
    </w:pPr>
    <w:rPr>
      <w:rFonts w:eastAsiaTheme="minorHAnsi"/>
      <w:kern w:val="16"/>
      <w:sz w:val="24"/>
      <w:szCs w:val="24"/>
      <w14:ligatures w14:val="standard"/>
    </w:rPr>
  </w:style>
  <w:style w:type="paragraph" w:customStyle="1" w:styleId="7D318AE8C36947C79735F616BB1E70B21">
    <w:name w:val="7D318AE8C36947C79735F616BB1E70B21"/>
    <w:rsid w:val="00F35694"/>
    <w:pPr>
      <w:spacing w:after="0" w:line="480" w:lineRule="auto"/>
      <w:ind w:firstLine="720"/>
    </w:pPr>
    <w:rPr>
      <w:rFonts w:eastAsiaTheme="minorHAnsi"/>
      <w:kern w:val="16"/>
      <w:sz w:val="24"/>
      <w:szCs w:val="24"/>
      <w14:ligatures w14:val="standard"/>
    </w:rPr>
  </w:style>
  <w:style w:type="paragraph" w:customStyle="1" w:styleId="D6FD8706A1184089864A86D63B0B2F7014">
    <w:name w:val="D6FD8706A1184089864A86D63B0B2F7014"/>
    <w:rsid w:val="00F35694"/>
    <w:pPr>
      <w:spacing w:after="0" w:line="240" w:lineRule="auto"/>
    </w:pPr>
    <w:rPr>
      <w:rFonts w:eastAsiaTheme="minorHAnsi"/>
      <w:kern w:val="16"/>
      <w:sz w:val="24"/>
      <w:szCs w:val="24"/>
      <w14:ligatures w14:val="standard"/>
    </w:rPr>
  </w:style>
  <w:style w:type="paragraph" w:customStyle="1" w:styleId="419AF318BD0F4C45B400484255F0BC9D12">
    <w:name w:val="419AF318BD0F4C45B400484255F0BC9D12"/>
    <w:rsid w:val="00F35694"/>
    <w:pPr>
      <w:spacing w:after="0" w:line="240" w:lineRule="auto"/>
    </w:pPr>
    <w:rPr>
      <w:rFonts w:eastAsiaTheme="minorHAnsi"/>
      <w:kern w:val="16"/>
      <w:sz w:val="24"/>
      <w:szCs w:val="24"/>
      <w14:ligatures w14:val="standard"/>
    </w:rPr>
  </w:style>
  <w:style w:type="paragraph" w:customStyle="1" w:styleId="FE2DDB11BBA543459BDFD1AA29862FBB2">
    <w:name w:val="FE2DDB11BBA543459BDFD1AA29862FBB2"/>
    <w:rsid w:val="00F35694"/>
    <w:pPr>
      <w:spacing w:after="0" w:line="240" w:lineRule="auto"/>
    </w:pPr>
    <w:rPr>
      <w:rFonts w:eastAsiaTheme="minorHAnsi"/>
      <w:kern w:val="16"/>
      <w:sz w:val="24"/>
      <w:szCs w:val="24"/>
      <w14:ligatures w14:val="standard"/>
    </w:rPr>
  </w:style>
  <w:style w:type="paragraph" w:customStyle="1" w:styleId="3684149B0BE84C55AEFE7A85D130257F11">
    <w:name w:val="3684149B0BE84C55AEFE7A85D130257F11"/>
    <w:rsid w:val="00F35694"/>
    <w:pPr>
      <w:spacing w:after="0" w:line="240" w:lineRule="auto"/>
    </w:pPr>
    <w:rPr>
      <w:rFonts w:eastAsiaTheme="minorHAnsi"/>
      <w:kern w:val="16"/>
      <w:sz w:val="24"/>
      <w:szCs w:val="24"/>
      <w14:ligatures w14:val="standard"/>
    </w:rPr>
  </w:style>
  <w:style w:type="paragraph" w:customStyle="1" w:styleId="F0F6D72106054F40BF4CBF48231B1A0D11">
    <w:name w:val="F0F6D72106054F40BF4CBF48231B1A0D11"/>
    <w:rsid w:val="00F35694"/>
    <w:pPr>
      <w:spacing w:after="0" w:line="240" w:lineRule="auto"/>
    </w:pPr>
    <w:rPr>
      <w:rFonts w:eastAsiaTheme="minorHAnsi"/>
      <w:kern w:val="16"/>
      <w:sz w:val="24"/>
      <w:szCs w:val="24"/>
      <w14:ligatures w14:val="standard"/>
    </w:rPr>
  </w:style>
  <w:style w:type="paragraph" w:customStyle="1" w:styleId="6174847EBE9D40AEAE8929C014CBB7269">
    <w:name w:val="6174847EBE9D40AEAE8929C014CBB7269"/>
    <w:rsid w:val="00F35694"/>
    <w:pPr>
      <w:spacing w:after="0" w:line="480" w:lineRule="auto"/>
      <w:ind w:firstLine="720"/>
    </w:pPr>
    <w:rPr>
      <w:rFonts w:eastAsiaTheme="minorHAnsi"/>
      <w:kern w:val="16"/>
      <w:sz w:val="24"/>
      <w:szCs w:val="24"/>
      <w14:ligatures w14:val="standard"/>
    </w:rPr>
  </w:style>
  <w:style w:type="paragraph" w:customStyle="1" w:styleId="A3E6FA99BF9F4C39B162D5A5CBFFC51C5">
    <w:name w:val="A3E6FA99BF9F4C39B162D5A5CBFFC51C5"/>
    <w:rsid w:val="00F35694"/>
    <w:pPr>
      <w:spacing w:after="0" w:line="480" w:lineRule="auto"/>
      <w:ind w:firstLine="720"/>
    </w:pPr>
    <w:rPr>
      <w:rFonts w:eastAsiaTheme="minorHAnsi"/>
      <w:kern w:val="16"/>
      <w:sz w:val="24"/>
      <w:szCs w:val="24"/>
      <w14:ligatures w14:val="standard"/>
    </w:rPr>
  </w:style>
  <w:style w:type="paragraph" w:customStyle="1" w:styleId="0C2193691CB045B5BDDC474FAE1D65C51">
    <w:name w:val="0C2193691CB045B5BDDC474FAE1D65C51"/>
    <w:rsid w:val="00F35694"/>
    <w:pPr>
      <w:spacing w:after="0" w:line="480" w:lineRule="auto"/>
      <w:ind w:firstLine="720"/>
    </w:pPr>
    <w:rPr>
      <w:rFonts w:eastAsiaTheme="minorHAnsi"/>
      <w:kern w:val="16"/>
      <w:sz w:val="24"/>
      <w:szCs w:val="24"/>
      <w14:ligatures w14:val="standard"/>
    </w:rPr>
  </w:style>
  <w:style w:type="paragraph" w:customStyle="1" w:styleId="6960AB31F8514279934224A33CF913EE1">
    <w:name w:val="6960AB31F8514279934224A33CF913EE1"/>
    <w:rsid w:val="00F35694"/>
    <w:pPr>
      <w:spacing w:after="0" w:line="480" w:lineRule="auto"/>
      <w:ind w:firstLine="720"/>
    </w:pPr>
    <w:rPr>
      <w:rFonts w:eastAsiaTheme="minorHAnsi"/>
      <w:kern w:val="16"/>
      <w:sz w:val="24"/>
      <w:szCs w:val="24"/>
      <w14:ligatures w14:val="standard"/>
    </w:rPr>
  </w:style>
  <w:style w:type="paragraph" w:customStyle="1" w:styleId="57ECE1B4361D45619140F2D92D16A1601">
    <w:name w:val="57ECE1B4361D45619140F2D92D16A1601"/>
    <w:rsid w:val="00F35694"/>
    <w:pPr>
      <w:spacing w:after="0" w:line="480" w:lineRule="auto"/>
      <w:ind w:firstLine="720"/>
    </w:pPr>
    <w:rPr>
      <w:rFonts w:eastAsiaTheme="minorHAnsi"/>
      <w:kern w:val="16"/>
      <w:sz w:val="24"/>
      <w:szCs w:val="24"/>
      <w14:ligatures w14:val="standard"/>
    </w:rPr>
  </w:style>
  <w:style w:type="paragraph" w:customStyle="1" w:styleId="BB81DCDB5BE44A04ACF8B7B5D585AC2E1">
    <w:name w:val="BB81DCDB5BE44A04ACF8B7B5D585AC2E1"/>
    <w:rsid w:val="00F35694"/>
    <w:pPr>
      <w:spacing w:after="0" w:line="480" w:lineRule="auto"/>
      <w:ind w:firstLine="720"/>
    </w:pPr>
    <w:rPr>
      <w:rFonts w:eastAsiaTheme="minorHAnsi"/>
      <w:kern w:val="16"/>
      <w:sz w:val="24"/>
      <w:szCs w:val="24"/>
      <w14:ligatures w14:val="standard"/>
    </w:rPr>
  </w:style>
  <w:style w:type="paragraph" w:customStyle="1" w:styleId="1304A4DC3631472B96924CAB944FD1841">
    <w:name w:val="1304A4DC3631472B96924CAB944FD1841"/>
    <w:rsid w:val="00F35694"/>
    <w:pPr>
      <w:spacing w:after="0" w:line="480" w:lineRule="auto"/>
      <w:ind w:firstLine="720"/>
    </w:pPr>
    <w:rPr>
      <w:rFonts w:eastAsiaTheme="minorHAnsi"/>
      <w:kern w:val="16"/>
      <w:sz w:val="24"/>
      <w:szCs w:val="24"/>
      <w14:ligatures w14:val="standard"/>
    </w:rPr>
  </w:style>
  <w:style w:type="paragraph" w:customStyle="1" w:styleId="7AA62505692A49A0842E5AD4946A9E6D1">
    <w:name w:val="7AA62505692A49A0842E5AD4946A9E6D1"/>
    <w:rsid w:val="00F35694"/>
    <w:pPr>
      <w:spacing w:after="0" w:line="480" w:lineRule="auto"/>
      <w:ind w:firstLine="720"/>
    </w:pPr>
    <w:rPr>
      <w:rFonts w:eastAsiaTheme="minorHAnsi"/>
      <w:kern w:val="16"/>
      <w:sz w:val="24"/>
      <w:szCs w:val="24"/>
      <w14:ligatures w14:val="standard"/>
    </w:rPr>
  </w:style>
  <w:style w:type="paragraph" w:customStyle="1" w:styleId="68EEC89DA00D4FD1944F3ED359960D9911">
    <w:name w:val="68EEC89DA00D4FD1944F3ED359960D9911"/>
    <w:rsid w:val="00F35694"/>
    <w:pPr>
      <w:spacing w:after="0" w:line="240" w:lineRule="auto"/>
    </w:pPr>
    <w:rPr>
      <w:rFonts w:eastAsiaTheme="minorHAnsi"/>
      <w:kern w:val="16"/>
      <w:sz w:val="24"/>
      <w:szCs w:val="24"/>
      <w14:ligatures w14:val="standard"/>
    </w:rPr>
  </w:style>
  <w:style w:type="paragraph" w:customStyle="1" w:styleId="3BD1712161854291B223FCB1B28DB39D6">
    <w:name w:val="3BD1712161854291B223FCB1B28DB39D6"/>
    <w:rsid w:val="00F35694"/>
    <w:pPr>
      <w:spacing w:after="0" w:line="240" w:lineRule="auto"/>
    </w:pPr>
    <w:rPr>
      <w:rFonts w:eastAsiaTheme="minorHAnsi"/>
      <w:kern w:val="16"/>
      <w:sz w:val="24"/>
      <w:szCs w:val="24"/>
      <w14:ligatures w14:val="standard"/>
    </w:rPr>
  </w:style>
  <w:style w:type="paragraph" w:customStyle="1" w:styleId="79F034049FB04FFCBB849282D93C395A17">
    <w:name w:val="79F034049FB04FFCBB849282D93C395A17"/>
    <w:rsid w:val="00F35694"/>
    <w:pPr>
      <w:spacing w:after="0" w:line="240" w:lineRule="auto"/>
    </w:pPr>
    <w:rPr>
      <w:rFonts w:eastAsiaTheme="minorHAnsi"/>
      <w:kern w:val="16"/>
      <w:sz w:val="24"/>
      <w:szCs w:val="24"/>
      <w14:ligatures w14:val="standard"/>
    </w:rPr>
  </w:style>
  <w:style w:type="paragraph" w:customStyle="1" w:styleId="9E0858C2A11C40888C4A4528849D4D2514">
    <w:name w:val="9E0858C2A11C40888C4A4528849D4D2514"/>
    <w:rsid w:val="00F35694"/>
    <w:pPr>
      <w:spacing w:after="0" w:line="240" w:lineRule="auto"/>
    </w:pPr>
    <w:rPr>
      <w:rFonts w:eastAsiaTheme="minorHAnsi"/>
      <w:kern w:val="16"/>
      <w:sz w:val="24"/>
      <w:szCs w:val="24"/>
      <w14:ligatures w14:val="standard"/>
    </w:rPr>
  </w:style>
  <w:style w:type="paragraph" w:customStyle="1" w:styleId="58A6F9063DC641729370AD582A3F37EC2">
    <w:name w:val="58A6F9063DC641729370AD582A3F37EC2"/>
    <w:rsid w:val="00F35694"/>
    <w:pPr>
      <w:spacing w:after="0" w:line="480" w:lineRule="auto"/>
      <w:ind w:firstLine="720"/>
    </w:pPr>
    <w:rPr>
      <w:rFonts w:eastAsiaTheme="minorHAnsi"/>
      <w:kern w:val="16"/>
      <w:sz w:val="24"/>
      <w:szCs w:val="24"/>
      <w14:ligatures w14:val="standard"/>
    </w:rPr>
  </w:style>
  <w:style w:type="paragraph" w:customStyle="1" w:styleId="75678671386F449D8117A1D7814E073D2">
    <w:name w:val="75678671386F449D8117A1D7814E073D2"/>
    <w:rsid w:val="00F35694"/>
    <w:pPr>
      <w:spacing w:after="0" w:line="480" w:lineRule="auto"/>
      <w:ind w:firstLine="720"/>
    </w:pPr>
    <w:rPr>
      <w:rFonts w:eastAsiaTheme="minorHAnsi"/>
      <w:kern w:val="16"/>
      <w:sz w:val="24"/>
      <w:szCs w:val="24"/>
      <w14:ligatures w14:val="standard"/>
    </w:rPr>
  </w:style>
  <w:style w:type="paragraph" w:customStyle="1" w:styleId="E19A5867C7824D2CA76469C73CEFC06A2">
    <w:name w:val="E19A5867C7824D2CA76469C73CEFC06A2"/>
    <w:rsid w:val="00F35694"/>
    <w:pPr>
      <w:spacing w:after="0" w:line="480" w:lineRule="auto"/>
      <w:ind w:firstLine="720"/>
    </w:pPr>
    <w:rPr>
      <w:rFonts w:eastAsiaTheme="minorHAnsi"/>
      <w:kern w:val="16"/>
      <w:sz w:val="24"/>
      <w:szCs w:val="24"/>
      <w14:ligatures w14:val="standard"/>
    </w:rPr>
  </w:style>
  <w:style w:type="paragraph" w:customStyle="1" w:styleId="21FA99D079924958AF8504D7A00853CF21">
    <w:name w:val="21FA99D079924958AF8504D7A00853CF21"/>
    <w:rsid w:val="00F35694"/>
    <w:pPr>
      <w:spacing w:after="0" w:line="480" w:lineRule="auto"/>
      <w:ind w:firstLine="720"/>
    </w:pPr>
    <w:rPr>
      <w:rFonts w:eastAsiaTheme="minorHAnsi"/>
      <w:kern w:val="16"/>
      <w:sz w:val="24"/>
      <w:szCs w:val="24"/>
      <w14:ligatures w14:val="standard"/>
    </w:rPr>
  </w:style>
  <w:style w:type="paragraph" w:customStyle="1" w:styleId="77286CA8CEF74E76A2FCBDA89C51705117">
    <w:name w:val="77286CA8CEF74E76A2FCBDA89C51705117"/>
    <w:rsid w:val="00F35694"/>
    <w:pPr>
      <w:spacing w:after="0" w:line="480" w:lineRule="auto"/>
      <w:ind w:firstLine="720"/>
    </w:pPr>
    <w:rPr>
      <w:rFonts w:eastAsiaTheme="minorHAnsi"/>
      <w:kern w:val="16"/>
      <w:sz w:val="24"/>
      <w:szCs w:val="24"/>
      <w14:ligatures w14:val="standard"/>
    </w:rPr>
  </w:style>
  <w:style w:type="paragraph" w:customStyle="1" w:styleId="CB8D46E8A6484268B05B7471F3B0C2A12">
    <w:name w:val="CB8D46E8A6484268B05B7471F3B0C2A12"/>
    <w:rsid w:val="00F35694"/>
    <w:pPr>
      <w:spacing w:after="0" w:line="480" w:lineRule="auto"/>
      <w:ind w:firstLine="720"/>
    </w:pPr>
    <w:rPr>
      <w:rFonts w:eastAsiaTheme="minorHAnsi"/>
      <w:kern w:val="16"/>
      <w:sz w:val="24"/>
      <w:szCs w:val="24"/>
      <w14:ligatures w14:val="standard"/>
    </w:rPr>
  </w:style>
  <w:style w:type="paragraph" w:customStyle="1" w:styleId="7D318AE8C36947C79735F616BB1E70B22">
    <w:name w:val="7D318AE8C36947C79735F616BB1E70B22"/>
    <w:rsid w:val="00F35694"/>
    <w:pPr>
      <w:spacing w:after="0" w:line="480" w:lineRule="auto"/>
      <w:ind w:firstLine="720"/>
    </w:pPr>
    <w:rPr>
      <w:rFonts w:eastAsiaTheme="minorHAnsi"/>
      <w:kern w:val="16"/>
      <w:sz w:val="24"/>
      <w:szCs w:val="24"/>
      <w14:ligatures w14:val="standard"/>
    </w:rPr>
  </w:style>
  <w:style w:type="paragraph" w:customStyle="1" w:styleId="D6FD8706A1184089864A86D63B0B2F7015">
    <w:name w:val="D6FD8706A1184089864A86D63B0B2F7015"/>
    <w:rsid w:val="00F35694"/>
    <w:pPr>
      <w:spacing w:after="0" w:line="240" w:lineRule="auto"/>
    </w:pPr>
    <w:rPr>
      <w:rFonts w:eastAsiaTheme="minorHAnsi"/>
      <w:kern w:val="16"/>
      <w:sz w:val="24"/>
      <w:szCs w:val="24"/>
      <w14:ligatures w14:val="standard"/>
    </w:rPr>
  </w:style>
  <w:style w:type="paragraph" w:customStyle="1" w:styleId="419AF318BD0F4C45B400484255F0BC9D13">
    <w:name w:val="419AF318BD0F4C45B400484255F0BC9D13"/>
    <w:rsid w:val="00F35694"/>
    <w:pPr>
      <w:spacing w:after="0" w:line="240" w:lineRule="auto"/>
    </w:pPr>
    <w:rPr>
      <w:rFonts w:eastAsiaTheme="minorHAnsi"/>
      <w:kern w:val="16"/>
      <w:sz w:val="24"/>
      <w:szCs w:val="24"/>
      <w14:ligatures w14:val="standard"/>
    </w:rPr>
  </w:style>
  <w:style w:type="paragraph" w:customStyle="1" w:styleId="FE2DDB11BBA543459BDFD1AA29862FBB3">
    <w:name w:val="FE2DDB11BBA543459BDFD1AA29862FBB3"/>
    <w:rsid w:val="00F35694"/>
    <w:pPr>
      <w:spacing w:after="0" w:line="240" w:lineRule="auto"/>
    </w:pPr>
    <w:rPr>
      <w:rFonts w:eastAsiaTheme="minorHAnsi"/>
      <w:kern w:val="16"/>
      <w:sz w:val="24"/>
      <w:szCs w:val="24"/>
      <w14:ligatures w14:val="standard"/>
    </w:rPr>
  </w:style>
  <w:style w:type="paragraph" w:customStyle="1" w:styleId="3684149B0BE84C55AEFE7A85D130257F12">
    <w:name w:val="3684149B0BE84C55AEFE7A85D130257F12"/>
    <w:rsid w:val="00F35694"/>
    <w:pPr>
      <w:spacing w:after="0" w:line="240" w:lineRule="auto"/>
    </w:pPr>
    <w:rPr>
      <w:rFonts w:eastAsiaTheme="minorHAnsi"/>
      <w:kern w:val="16"/>
      <w:sz w:val="24"/>
      <w:szCs w:val="24"/>
      <w14:ligatures w14:val="standard"/>
    </w:rPr>
  </w:style>
  <w:style w:type="paragraph" w:customStyle="1" w:styleId="F0F6D72106054F40BF4CBF48231B1A0D12">
    <w:name w:val="F0F6D72106054F40BF4CBF48231B1A0D12"/>
    <w:rsid w:val="00F35694"/>
    <w:pPr>
      <w:spacing w:after="0" w:line="240" w:lineRule="auto"/>
    </w:pPr>
    <w:rPr>
      <w:rFonts w:eastAsiaTheme="minorHAnsi"/>
      <w:kern w:val="16"/>
      <w:sz w:val="24"/>
      <w:szCs w:val="24"/>
      <w14:ligatures w14:val="standard"/>
    </w:rPr>
  </w:style>
  <w:style w:type="paragraph" w:customStyle="1" w:styleId="6174847EBE9D40AEAE8929C014CBB72610">
    <w:name w:val="6174847EBE9D40AEAE8929C014CBB72610"/>
    <w:rsid w:val="00F35694"/>
    <w:pPr>
      <w:spacing w:after="0" w:line="480" w:lineRule="auto"/>
      <w:ind w:firstLine="720"/>
    </w:pPr>
    <w:rPr>
      <w:rFonts w:eastAsiaTheme="minorHAnsi"/>
      <w:kern w:val="16"/>
      <w:sz w:val="24"/>
      <w:szCs w:val="24"/>
      <w14:ligatures w14:val="standard"/>
    </w:rPr>
  </w:style>
  <w:style w:type="paragraph" w:customStyle="1" w:styleId="A3E6FA99BF9F4C39B162D5A5CBFFC51C6">
    <w:name w:val="A3E6FA99BF9F4C39B162D5A5CBFFC51C6"/>
    <w:rsid w:val="00F35694"/>
    <w:pPr>
      <w:spacing w:after="0" w:line="480" w:lineRule="auto"/>
      <w:ind w:firstLine="720"/>
    </w:pPr>
    <w:rPr>
      <w:rFonts w:eastAsiaTheme="minorHAnsi"/>
      <w:kern w:val="16"/>
      <w:sz w:val="24"/>
      <w:szCs w:val="24"/>
      <w14:ligatures w14:val="standard"/>
    </w:rPr>
  </w:style>
  <w:style w:type="paragraph" w:customStyle="1" w:styleId="0C2193691CB045B5BDDC474FAE1D65C52">
    <w:name w:val="0C2193691CB045B5BDDC474FAE1D65C52"/>
    <w:rsid w:val="00F35694"/>
    <w:pPr>
      <w:spacing w:after="0" w:line="480" w:lineRule="auto"/>
      <w:ind w:firstLine="720"/>
    </w:pPr>
    <w:rPr>
      <w:rFonts w:eastAsiaTheme="minorHAnsi"/>
      <w:kern w:val="16"/>
      <w:sz w:val="24"/>
      <w:szCs w:val="24"/>
      <w14:ligatures w14:val="standard"/>
    </w:rPr>
  </w:style>
  <w:style w:type="paragraph" w:customStyle="1" w:styleId="6960AB31F8514279934224A33CF913EE2">
    <w:name w:val="6960AB31F8514279934224A33CF913EE2"/>
    <w:rsid w:val="00F35694"/>
    <w:pPr>
      <w:spacing w:after="0" w:line="480" w:lineRule="auto"/>
      <w:ind w:firstLine="720"/>
    </w:pPr>
    <w:rPr>
      <w:rFonts w:eastAsiaTheme="minorHAnsi"/>
      <w:kern w:val="16"/>
      <w:sz w:val="24"/>
      <w:szCs w:val="24"/>
      <w14:ligatures w14:val="standard"/>
    </w:rPr>
  </w:style>
  <w:style w:type="paragraph" w:customStyle="1" w:styleId="57ECE1B4361D45619140F2D92D16A1602">
    <w:name w:val="57ECE1B4361D45619140F2D92D16A1602"/>
    <w:rsid w:val="00F35694"/>
    <w:pPr>
      <w:spacing w:after="0" w:line="480" w:lineRule="auto"/>
      <w:ind w:firstLine="720"/>
    </w:pPr>
    <w:rPr>
      <w:rFonts w:eastAsiaTheme="minorHAnsi"/>
      <w:kern w:val="16"/>
      <w:sz w:val="24"/>
      <w:szCs w:val="24"/>
      <w14:ligatures w14:val="standard"/>
    </w:rPr>
  </w:style>
  <w:style w:type="paragraph" w:customStyle="1" w:styleId="BB81DCDB5BE44A04ACF8B7B5D585AC2E2">
    <w:name w:val="BB81DCDB5BE44A04ACF8B7B5D585AC2E2"/>
    <w:rsid w:val="00F35694"/>
    <w:pPr>
      <w:spacing w:after="0" w:line="480" w:lineRule="auto"/>
      <w:ind w:firstLine="720"/>
    </w:pPr>
    <w:rPr>
      <w:rFonts w:eastAsiaTheme="minorHAnsi"/>
      <w:kern w:val="16"/>
      <w:sz w:val="24"/>
      <w:szCs w:val="24"/>
      <w14:ligatures w14:val="standard"/>
    </w:rPr>
  </w:style>
  <w:style w:type="paragraph" w:customStyle="1" w:styleId="1304A4DC3631472B96924CAB944FD1842">
    <w:name w:val="1304A4DC3631472B96924CAB944FD1842"/>
    <w:rsid w:val="00F35694"/>
    <w:pPr>
      <w:spacing w:after="0" w:line="480" w:lineRule="auto"/>
      <w:ind w:firstLine="720"/>
    </w:pPr>
    <w:rPr>
      <w:rFonts w:eastAsiaTheme="minorHAnsi"/>
      <w:kern w:val="16"/>
      <w:sz w:val="24"/>
      <w:szCs w:val="24"/>
      <w14:ligatures w14:val="standard"/>
    </w:rPr>
  </w:style>
  <w:style w:type="paragraph" w:customStyle="1" w:styleId="7AA62505692A49A0842E5AD4946A9E6D2">
    <w:name w:val="7AA62505692A49A0842E5AD4946A9E6D2"/>
    <w:rsid w:val="00F35694"/>
    <w:pPr>
      <w:spacing w:after="0" w:line="480" w:lineRule="auto"/>
      <w:ind w:firstLine="720"/>
    </w:pPr>
    <w:rPr>
      <w:rFonts w:eastAsiaTheme="minorHAnsi"/>
      <w:kern w:val="16"/>
      <w:sz w:val="24"/>
      <w:szCs w:val="24"/>
      <w14:ligatures w14:val="standard"/>
    </w:rPr>
  </w:style>
  <w:style w:type="paragraph" w:customStyle="1" w:styleId="68EEC89DA00D4FD1944F3ED359960D9912">
    <w:name w:val="68EEC89DA00D4FD1944F3ED359960D9912"/>
    <w:rsid w:val="00F35694"/>
    <w:pPr>
      <w:spacing w:after="0" w:line="240" w:lineRule="auto"/>
    </w:pPr>
    <w:rPr>
      <w:rFonts w:eastAsiaTheme="minorHAnsi"/>
      <w:kern w:val="16"/>
      <w:sz w:val="24"/>
      <w:szCs w:val="24"/>
      <w14:ligatures w14:val="standard"/>
    </w:rPr>
  </w:style>
  <w:style w:type="paragraph" w:customStyle="1" w:styleId="3BD1712161854291B223FCB1B28DB39D7">
    <w:name w:val="3BD1712161854291B223FCB1B28DB39D7"/>
    <w:rsid w:val="00F35694"/>
    <w:pPr>
      <w:spacing w:after="0" w:line="240" w:lineRule="auto"/>
    </w:pPr>
    <w:rPr>
      <w:rFonts w:eastAsiaTheme="minorHAnsi"/>
      <w:kern w:val="16"/>
      <w:sz w:val="24"/>
      <w:szCs w:val="24"/>
      <w14:ligatures w14:val="standard"/>
    </w:rPr>
  </w:style>
  <w:style w:type="paragraph" w:customStyle="1" w:styleId="A5B20BA72BC442F4BC1BB4806970DF37">
    <w:name w:val="A5B20BA72BC442F4BC1BB4806970DF37"/>
    <w:rsid w:val="00F35694"/>
  </w:style>
  <w:style w:type="paragraph" w:customStyle="1" w:styleId="7EA3891AAB4D4D62B7995F64BDEA1D42">
    <w:name w:val="7EA3891AAB4D4D62B7995F64BDEA1D42"/>
    <w:rsid w:val="00F35694"/>
  </w:style>
  <w:style w:type="paragraph" w:customStyle="1" w:styleId="79F034049FB04FFCBB849282D93C395A18">
    <w:name w:val="79F034049FB04FFCBB849282D93C395A18"/>
    <w:rsid w:val="00F35694"/>
    <w:pPr>
      <w:spacing w:after="0" w:line="240" w:lineRule="auto"/>
    </w:pPr>
    <w:rPr>
      <w:rFonts w:eastAsiaTheme="minorHAnsi"/>
      <w:kern w:val="16"/>
      <w:sz w:val="24"/>
      <w:szCs w:val="24"/>
      <w14:ligatures w14:val="standard"/>
    </w:rPr>
  </w:style>
  <w:style w:type="paragraph" w:customStyle="1" w:styleId="9E0858C2A11C40888C4A4528849D4D2515">
    <w:name w:val="9E0858C2A11C40888C4A4528849D4D2515"/>
    <w:rsid w:val="00F35694"/>
    <w:pPr>
      <w:spacing w:after="0" w:line="240" w:lineRule="auto"/>
    </w:pPr>
    <w:rPr>
      <w:rFonts w:eastAsiaTheme="minorHAnsi"/>
      <w:kern w:val="16"/>
      <w:sz w:val="24"/>
      <w:szCs w:val="24"/>
      <w14:ligatures w14:val="standard"/>
    </w:rPr>
  </w:style>
  <w:style w:type="paragraph" w:customStyle="1" w:styleId="E19A5867C7824D2CA76469C73CEFC06A3">
    <w:name w:val="E19A5867C7824D2CA76469C73CEFC06A3"/>
    <w:rsid w:val="00F35694"/>
    <w:pPr>
      <w:spacing w:after="0" w:line="480" w:lineRule="auto"/>
      <w:ind w:firstLine="720"/>
    </w:pPr>
    <w:rPr>
      <w:rFonts w:eastAsiaTheme="minorHAnsi"/>
      <w:kern w:val="16"/>
      <w:sz w:val="24"/>
      <w:szCs w:val="24"/>
      <w14:ligatures w14:val="standard"/>
    </w:rPr>
  </w:style>
  <w:style w:type="paragraph" w:customStyle="1" w:styleId="21FA99D079924958AF8504D7A00853CF22">
    <w:name w:val="21FA99D079924958AF8504D7A00853CF22"/>
    <w:rsid w:val="00F35694"/>
    <w:pPr>
      <w:spacing w:after="0" w:line="480" w:lineRule="auto"/>
      <w:ind w:firstLine="720"/>
    </w:pPr>
    <w:rPr>
      <w:rFonts w:eastAsiaTheme="minorHAnsi"/>
      <w:kern w:val="16"/>
      <w:sz w:val="24"/>
      <w:szCs w:val="24"/>
      <w14:ligatures w14:val="standard"/>
    </w:rPr>
  </w:style>
  <w:style w:type="paragraph" w:customStyle="1" w:styleId="77286CA8CEF74E76A2FCBDA89C51705118">
    <w:name w:val="77286CA8CEF74E76A2FCBDA89C51705118"/>
    <w:rsid w:val="00F35694"/>
    <w:pPr>
      <w:spacing w:after="0" w:line="480" w:lineRule="auto"/>
      <w:ind w:firstLine="720"/>
    </w:pPr>
    <w:rPr>
      <w:rFonts w:eastAsiaTheme="minorHAnsi"/>
      <w:kern w:val="16"/>
      <w:sz w:val="24"/>
      <w:szCs w:val="24"/>
      <w14:ligatures w14:val="standard"/>
    </w:rPr>
  </w:style>
  <w:style w:type="paragraph" w:customStyle="1" w:styleId="CB8D46E8A6484268B05B7471F3B0C2A13">
    <w:name w:val="CB8D46E8A6484268B05B7471F3B0C2A13"/>
    <w:rsid w:val="00F35694"/>
    <w:pPr>
      <w:spacing w:after="0" w:line="480" w:lineRule="auto"/>
      <w:ind w:firstLine="720"/>
    </w:pPr>
    <w:rPr>
      <w:rFonts w:eastAsiaTheme="minorHAnsi"/>
      <w:kern w:val="16"/>
      <w:sz w:val="24"/>
      <w:szCs w:val="24"/>
      <w14:ligatures w14:val="standard"/>
    </w:rPr>
  </w:style>
  <w:style w:type="paragraph" w:customStyle="1" w:styleId="A5B20BA72BC442F4BC1BB4806970DF371">
    <w:name w:val="A5B20BA72BC442F4BC1BB4806970DF371"/>
    <w:rsid w:val="00F35694"/>
    <w:pPr>
      <w:spacing w:after="0" w:line="480" w:lineRule="auto"/>
      <w:ind w:firstLine="720"/>
    </w:pPr>
    <w:rPr>
      <w:rFonts w:eastAsiaTheme="minorHAnsi"/>
      <w:kern w:val="16"/>
      <w:sz w:val="24"/>
      <w:szCs w:val="24"/>
      <w14:ligatures w14:val="standard"/>
    </w:rPr>
  </w:style>
  <w:style w:type="paragraph" w:customStyle="1" w:styleId="7EA3891AAB4D4D62B7995F64BDEA1D421">
    <w:name w:val="7EA3891AAB4D4D62B7995F64BDEA1D421"/>
    <w:rsid w:val="00F35694"/>
    <w:pPr>
      <w:spacing w:after="0" w:line="480" w:lineRule="auto"/>
      <w:ind w:firstLine="720"/>
    </w:pPr>
    <w:rPr>
      <w:rFonts w:eastAsiaTheme="minorHAnsi"/>
      <w:kern w:val="16"/>
      <w:sz w:val="24"/>
      <w:szCs w:val="24"/>
      <w14:ligatures w14:val="standard"/>
    </w:rPr>
  </w:style>
  <w:style w:type="paragraph" w:customStyle="1" w:styleId="7D318AE8C36947C79735F616BB1E70B23">
    <w:name w:val="7D318AE8C36947C79735F616BB1E70B23"/>
    <w:rsid w:val="00F35694"/>
    <w:pPr>
      <w:spacing w:after="0" w:line="480" w:lineRule="auto"/>
      <w:ind w:firstLine="720"/>
    </w:pPr>
    <w:rPr>
      <w:rFonts w:eastAsiaTheme="minorHAnsi"/>
      <w:kern w:val="16"/>
      <w:sz w:val="24"/>
      <w:szCs w:val="24"/>
      <w14:ligatures w14:val="standard"/>
    </w:rPr>
  </w:style>
  <w:style w:type="paragraph" w:customStyle="1" w:styleId="D6FD8706A1184089864A86D63B0B2F7016">
    <w:name w:val="D6FD8706A1184089864A86D63B0B2F7016"/>
    <w:rsid w:val="00F35694"/>
    <w:pPr>
      <w:spacing w:after="0" w:line="240" w:lineRule="auto"/>
    </w:pPr>
    <w:rPr>
      <w:rFonts w:eastAsiaTheme="minorHAnsi"/>
      <w:kern w:val="16"/>
      <w:sz w:val="24"/>
      <w:szCs w:val="24"/>
      <w14:ligatures w14:val="standard"/>
    </w:rPr>
  </w:style>
  <w:style w:type="paragraph" w:customStyle="1" w:styleId="419AF318BD0F4C45B400484255F0BC9D14">
    <w:name w:val="419AF318BD0F4C45B400484255F0BC9D14"/>
    <w:rsid w:val="00F35694"/>
    <w:pPr>
      <w:spacing w:after="0" w:line="240" w:lineRule="auto"/>
    </w:pPr>
    <w:rPr>
      <w:rFonts w:eastAsiaTheme="minorHAnsi"/>
      <w:kern w:val="16"/>
      <w:sz w:val="24"/>
      <w:szCs w:val="24"/>
      <w14:ligatures w14:val="standard"/>
    </w:rPr>
  </w:style>
  <w:style w:type="paragraph" w:customStyle="1" w:styleId="FE2DDB11BBA543459BDFD1AA29862FBB4">
    <w:name w:val="FE2DDB11BBA543459BDFD1AA29862FBB4"/>
    <w:rsid w:val="00F35694"/>
    <w:pPr>
      <w:spacing w:after="0" w:line="240" w:lineRule="auto"/>
    </w:pPr>
    <w:rPr>
      <w:rFonts w:eastAsiaTheme="minorHAnsi"/>
      <w:kern w:val="16"/>
      <w:sz w:val="24"/>
      <w:szCs w:val="24"/>
      <w14:ligatures w14:val="standard"/>
    </w:rPr>
  </w:style>
  <w:style w:type="paragraph" w:customStyle="1" w:styleId="3684149B0BE84C55AEFE7A85D130257F13">
    <w:name w:val="3684149B0BE84C55AEFE7A85D130257F13"/>
    <w:rsid w:val="00F35694"/>
    <w:pPr>
      <w:spacing w:after="0" w:line="240" w:lineRule="auto"/>
    </w:pPr>
    <w:rPr>
      <w:rFonts w:eastAsiaTheme="minorHAnsi"/>
      <w:kern w:val="16"/>
      <w:sz w:val="24"/>
      <w:szCs w:val="24"/>
      <w14:ligatures w14:val="standard"/>
    </w:rPr>
  </w:style>
  <w:style w:type="paragraph" w:customStyle="1" w:styleId="F0F6D72106054F40BF4CBF48231B1A0D13">
    <w:name w:val="F0F6D72106054F40BF4CBF48231B1A0D13"/>
    <w:rsid w:val="00F35694"/>
    <w:pPr>
      <w:spacing w:after="0" w:line="240" w:lineRule="auto"/>
    </w:pPr>
    <w:rPr>
      <w:rFonts w:eastAsiaTheme="minorHAnsi"/>
      <w:kern w:val="16"/>
      <w:sz w:val="24"/>
      <w:szCs w:val="24"/>
      <w14:ligatures w14:val="standard"/>
    </w:rPr>
  </w:style>
  <w:style w:type="paragraph" w:customStyle="1" w:styleId="6174847EBE9D40AEAE8929C014CBB72611">
    <w:name w:val="6174847EBE9D40AEAE8929C014CBB72611"/>
    <w:rsid w:val="00F35694"/>
    <w:pPr>
      <w:spacing w:after="0" w:line="480" w:lineRule="auto"/>
      <w:ind w:firstLine="720"/>
    </w:pPr>
    <w:rPr>
      <w:rFonts w:eastAsiaTheme="minorHAnsi"/>
      <w:kern w:val="16"/>
      <w:sz w:val="24"/>
      <w:szCs w:val="24"/>
      <w14:ligatures w14:val="standard"/>
    </w:rPr>
  </w:style>
  <w:style w:type="paragraph" w:customStyle="1" w:styleId="A3E6FA99BF9F4C39B162D5A5CBFFC51C7">
    <w:name w:val="A3E6FA99BF9F4C39B162D5A5CBFFC51C7"/>
    <w:rsid w:val="00F35694"/>
    <w:pPr>
      <w:spacing w:after="0" w:line="480" w:lineRule="auto"/>
      <w:ind w:firstLine="720"/>
    </w:pPr>
    <w:rPr>
      <w:rFonts w:eastAsiaTheme="minorHAnsi"/>
      <w:kern w:val="16"/>
      <w:sz w:val="24"/>
      <w:szCs w:val="24"/>
      <w14:ligatures w14:val="standard"/>
    </w:rPr>
  </w:style>
  <w:style w:type="paragraph" w:customStyle="1" w:styleId="0C2193691CB045B5BDDC474FAE1D65C53">
    <w:name w:val="0C2193691CB045B5BDDC474FAE1D65C53"/>
    <w:rsid w:val="00F35694"/>
    <w:pPr>
      <w:spacing w:after="0" w:line="480" w:lineRule="auto"/>
      <w:ind w:firstLine="720"/>
    </w:pPr>
    <w:rPr>
      <w:rFonts w:eastAsiaTheme="minorHAnsi"/>
      <w:kern w:val="16"/>
      <w:sz w:val="24"/>
      <w:szCs w:val="24"/>
      <w14:ligatures w14:val="standard"/>
    </w:rPr>
  </w:style>
  <w:style w:type="paragraph" w:customStyle="1" w:styleId="6960AB31F8514279934224A33CF913EE3">
    <w:name w:val="6960AB31F8514279934224A33CF913EE3"/>
    <w:rsid w:val="00F35694"/>
    <w:pPr>
      <w:spacing w:after="0" w:line="480" w:lineRule="auto"/>
      <w:ind w:firstLine="720"/>
    </w:pPr>
    <w:rPr>
      <w:rFonts w:eastAsiaTheme="minorHAnsi"/>
      <w:kern w:val="16"/>
      <w:sz w:val="24"/>
      <w:szCs w:val="24"/>
      <w14:ligatures w14:val="standard"/>
    </w:rPr>
  </w:style>
  <w:style w:type="paragraph" w:customStyle="1" w:styleId="57ECE1B4361D45619140F2D92D16A1603">
    <w:name w:val="57ECE1B4361D45619140F2D92D16A1603"/>
    <w:rsid w:val="00F35694"/>
    <w:pPr>
      <w:spacing w:after="0" w:line="480" w:lineRule="auto"/>
      <w:ind w:firstLine="720"/>
    </w:pPr>
    <w:rPr>
      <w:rFonts w:eastAsiaTheme="minorHAnsi"/>
      <w:kern w:val="16"/>
      <w:sz w:val="24"/>
      <w:szCs w:val="24"/>
      <w14:ligatures w14:val="standard"/>
    </w:rPr>
  </w:style>
  <w:style w:type="paragraph" w:customStyle="1" w:styleId="BB81DCDB5BE44A04ACF8B7B5D585AC2E3">
    <w:name w:val="BB81DCDB5BE44A04ACF8B7B5D585AC2E3"/>
    <w:rsid w:val="00F35694"/>
    <w:pPr>
      <w:spacing w:after="0" w:line="480" w:lineRule="auto"/>
      <w:ind w:firstLine="720"/>
    </w:pPr>
    <w:rPr>
      <w:rFonts w:eastAsiaTheme="minorHAnsi"/>
      <w:kern w:val="16"/>
      <w:sz w:val="24"/>
      <w:szCs w:val="24"/>
      <w14:ligatures w14:val="standard"/>
    </w:rPr>
  </w:style>
  <w:style w:type="paragraph" w:customStyle="1" w:styleId="1304A4DC3631472B96924CAB944FD1843">
    <w:name w:val="1304A4DC3631472B96924CAB944FD1843"/>
    <w:rsid w:val="00F35694"/>
    <w:pPr>
      <w:spacing w:after="0" w:line="480" w:lineRule="auto"/>
      <w:ind w:firstLine="720"/>
    </w:pPr>
    <w:rPr>
      <w:rFonts w:eastAsiaTheme="minorHAnsi"/>
      <w:kern w:val="16"/>
      <w:sz w:val="24"/>
      <w:szCs w:val="24"/>
      <w14:ligatures w14:val="standard"/>
    </w:rPr>
  </w:style>
  <w:style w:type="paragraph" w:customStyle="1" w:styleId="7AA62505692A49A0842E5AD4946A9E6D3">
    <w:name w:val="7AA62505692A49A0842E5AD4946A9E6D3"/>
    <w:rsid w:val="00F35694"/>
    <w:pPr>
      <w:spacing w:after="0" w:line="480" w:lineRule="auto"/>
      <w:ind w:firstLine="720"/>
    </w:pPr>
    <w:rPr>
      <w:rFonts w:eastAsiaTheme="minorHAnsi"/>
      <w:kern w:val="16"/>
      <w:sz w:val="24"/>
      <w:szCs w:val="24"/>
      <w14:ligatures w14:val="standard"/>
    </w:rPr>
  </w:style>
  <w:style w:type="paragraph" w:customStyle="1" w:styleId="68EEC89DA00D4FD1944F3ED359960D9913">
    <w:name w:val="68EEC89DA00D4FD1944F3ED359960D9913"/>
    <w:rsid w:val="00F35694"/>
    <w:pPr>
      <w:spacing w:after="0" w:line="240" w:lineRule="auto"/>
    </w:pPr>
    <w:rPr>
      <w:rFonts w:eastAsiaTheme="minorHAnsi"/>
      <w:kern w:val="16"/>
      <w:sz w:val="24"/>
      <w:szCs w:val="24"/>
      <w14:ligatures w14:val="standard"/>
    </w:rPr>
  </w:style>
  <w:style w:type="paragraph" w:customStyle="1" w:styleId="3BD1712161854291B223FCB1B28DB39D8">
    <w:name w:val="3BD1712161854291B223FCB1B28DB39D8"/>
    <w:rsid w:val="00F35694"/>
    <w:pPr>
      <w:spacing w:after="0" w:line="240" w:lineRule="auto"/>
    </w:pPr>
    <w:rPr>
      <w:rFonts w:eastAsiaTheme="minorHAnsi"/>
      <w:kern w:val="16"/>
      <w:sz w:val="24"/>
      <w:szCs w:val="24"/>
      <w14:ligatures w14:val="standard"/>
    </w:rPr>
  </w:style>
  <w:style w:type="paragraph" w:customStyle="1" w:styleId="79F034049FB04FFCBB849282D93C395A19">
    <w:name w:val="79F034049FB04FFCBB849282D93C395A19"/>
    <w:rsid w:val="00F35694"/>
    <w:pPr>
      <w:spacing w:after="0" w:line="240" w:lineRule="auto"/>
    </w:pPr>
    <w:rPr>
      <w:rFonts w:eastAsiaTheme="minorHAnsi"/>
      <w:kern w:val="16"/>
      <w:sz w:val="24"/>
      <w:szCs w:val="24"/>
      <w14:ligatures w14:val="standard"/>
    </w:rPr>
  </w:style>
  <w:style w:type="paragraph" w:customStyle="1" w:styleId="9E0858C2A11C40888C4A4528849D4D2516">
    <w:name w:val="9E0858C2A11C40888C4A4528849D4D2516"/>
    <w:rsid w:val="00F35694"/>
    <w:pPr>
      <w:spacing w:after="0" w:line="240" w:lineRule="auto"/>
    </w:pPr>
    <w:rPr>
      <w:rFonts w:eastAsiaTheme="minorHAnsi"/>
      <w:kern w:val="16"/>
      <w:sz w:val="24"/>
      <w:szCs w:val="24"/>
      <w14:ligatures w14:val="standard"/>
    </w:rPr>
  </w:style>
  <w:style w:type="paragraph" w:customStyle="1" w:styleId="E19A5867C7824D2CA76469C73CEFC06A4">
    <w:name w:val="E19A5867C7824D2CA76469C73CEFC06A4"/>
    <w:rsid w:val="00F35694"/>
    <w:pPr>
      <w:spacing w:after="0" w:line="480" w:lineRule="auto"/>
      <w:ind w:firstLine="720"/>
    </w:pPr>
    <w:rPr>
      <w:rFonts w:eastAsiaTheme="minorHAnsi"/>
      <w:kern w:val="16"/>
      <w:sz w:val="24"/>
      <w:szCs w:val="24"/>
      <w14:ligatures w14:val="standard"/>
    </w:rPr>
  </w:style>
  <w:style w:type="paragraph" w:customStyle="1" w:styleId="21FA99D079924958AF8504D7A00853CF23">
    <w:name w:val="21FA99D079924958AF8504D7A00853CF23"/>
    <w:rsid w:val="00F35694"/>
    <w:pPr>
      <w:spacing w:after="0" w:line="480" w:lineRule="auto"/>
      <w:ind w:firstLine="720"/>
    </w:pPr>
    <w:rPr>
      <w:rFonts w:eastAsiaTheme="minorHAnsi"/>
      <w:kern w:val="16"/>
      <w:sz w:val="24"/>
      <w:szCs w:val="24"/>
      <w14:ligatures w14:val="standard"/>
    </w:rPr>
  </w:style>
  <w:style w:type="paragraph" w:customStyle="1" w:styleId="77286CA8CEF74E76A2FCBDA89C51705119">
    <w:name w:val="77286CA8CEF74E76A2FCBDA89C51705119"/>
    <w:rsid w:val="00F35694"/>
    <w:pPr>
      <w:spacing w:after="0" w:line="480" w:lineRule="auto"/>
      <w:ind w:firstLine="720"/>
    </w:pPr>
    <w:rPr>
      <w:rFonts w:eastAsiaTheme="minorHAnsi"/>
      <w:kern w:val="16"/>
      <w:sz w:val="24"/>
      <w:szCs w:val="24"/>
      <w14:ligatures w14:val="standard"/>
    </w:rPr>
  </w:style>
  <w:style w:type="paragraph" w:customStyle="1" w:styleId="CB8D46E8A6484268B05B7471F3B0C2A14">
    <w:name w:val="CB8D46E8A6484268B05B7471F3B0C2A14"/>
    <w:rsid w:val="00F35694"/>
    <w:pPr>
      <w:spacing w:after="0" w:line="480" w:lineRule="auto"/>
      <w:ind w:firstLine="720"/>
    </w:pPr>
    <w:rPr>
      <w:rFonts w:eastAsiaTheme="minorHAnsi"/>
      <w:kern w:val="16"/>
      <w:sz w:val="24"/>
      <w:szCs w:val="24"/>
      <w14:ligatures w14:val="standard"/>
    </w:rPr>
  </w:style>
  <w:style w:type="paragraph" w:customStyle="1" w:styleId="A5B20BA72BC442F4BC1BB4806970DF372">
    <w:name w:val="A5B20BA72BC442F4BC1BB4806970DF372"/>
    <w:rsid w:val="00F35694"/>
    <w:pPr>
      <w:spacing w:after="0" w:line="480" w:lineRule="auto"/>
      <w:ind w:firstLine="720"/>
    </w:pPr>
    <w:rPr>
      <w:rFonts w:eastAsiaTheme="minorHAnsi"/>
      <w:kern w:val="16"/>
      <w:sz w:val="24"/>
      <w:szCs w:val="24"/>
      <w14:ligatures w14:val="standard"/>
    </w:rPr>
  </w:style>
  <w:style w:type="paragraph" w:customStyle="1" w:styleId="7EA3891AAB4D4D62B7995F64BDEA1D422">
    <w:name w:val="7EA3891AAB4D4D62B7995F64BDEA1D422"/>
    <w:rsid w:val="00F35694"/>
    <w:pPr>
      <w:spacing w:after="0" w:line="480" w:lineRule="auto"/>
      <w:ind w:firstLine="720"/>
    </w:pPr>
    <w:rPr>
      <w:rFonts w:eastAsiaTheme="minorHAnsi"/>
      <w:kern w:val="16"/>
      <w:sz w:val="24"/>
      <w:szCs w:val="24"/>
      <w14:ligatures w14:val="standard"/>
    </w:rPr>
  </w:style>
  <w:style w:type="paragraph" w:customStyle="1" w:styleId="7D318AE8C36947C79735F616BB1E70B24">
    <w:name w:val="7D318AE8C36947C79735F616BB1E70B24"/>
    <w:rsid w:val="00F35694"/>
    <w:pPr>
      <w:spacing w:after="0" w:line="480" w:lineRule="auto"/>
      <w:ind w:firstLine="720"/>
    </w:pPr>
    <w:rPr>
      <w:rFonts w:eastAsiaTheme="minorHAnsi"/>
      <w:kern w:val="16"/>
      <w:sz w:val="24"/>
      <w:szCs w:val="24"/>
      <w14:ligatures w14:val="standard"/>
    </w:rPr>
  </w:style>
  <w:style w:type="paragraph" w:customStyle="1" w:styleId="D6FD8706A1184089864A86D63B0B2F7017">
    <w:name w:val="D6FD8706A1184089864A86D63B0B2F7017"/>
    <w:rsid w:val="00F35694"/>
    <w:pPr>
      <w:spacing w:after="0" w:line="240" w:lineRule="auto"/>
    </w:pPr>
    <w:rPr>
      <w:rFonts w:eastAsiaTheme="minorHAnsi"/>
      <w:kern w:val="16"/>
      <w:sz w:val="24"/>
      <w:szCs w:val="24"/>
      <w14:ligatures w14:val="standard"/>
    </w:rPr>
  </w:style>
  <w:style w:type="paragraph" w:customStyle="1" w:styleId="419AF318BD0F4C45B400484255F0BC9D15">
    <w:name w:val="419AF318BD0F4C45B400484255F0BC9D15"/>
    <w:rsid w:val="00F35694"/>
    <w:pPr>
      <w:spacing w:after="0" w:line="240" w:lineRule="auto"/>
    </w:pPr>
    <w:rPr>
      <w:rFonts w:eastAsiaTheme="minorHAnsi"/>
      <w:kern w:val="16"/>
      <w:sz w:val="24"/>
      <w:szCs w:val="24"/>
      <w14:ligatures w14:val="standard"/>
    </w:rPr>
  </w:style>
  <w:style w:type="paragraph" w:customStyle="1" w:styleId="0476087A03DB4555BE813B04F0690A0C">
    <w:name w:val="0476087A03DB4555BE813B04F0690A0C"/>
    <w:rsid w:val="00F35694"/>
    <w:pPr>
      <w:spacing w:after="0" w:line="240" w:lineRule="auto"/>
    </w:pPr>
    <w:rPr>
      <w:rFonts w:eastAsiaTheme="minorHAnsi"/>
      <w:kern w:val="16"/>
      <w:sz w:val="24"/>
      <w:szCs w:val="24"/>
      <w14:ligatures w14:val="standard"/>
    </w:rPr>
  </w:style>
  <w:style w:type="paragraph" w:customStyle="1" w:styleId="3684149B0BE84C55AEFE7A85D130257F14">
    <w:name w:val="3684149B0BE84C55AEFE7A85D130257F14"/>
    <w:rsid w:val="00F35694"/>
    <w:pPr>
      <w:spacing w:after="0" w:line="240" w:lineRule="auto"/>
    </w:pPr>
    <w:rPr>
      <w:rFonts w:eastAsiaTheme="minorHAnsi"/>
      <w:kern w:val="16"/>
      <w:sz w:val="24"/>
      <w:szCs w:val="24"/>
      <w14:ligatures w14:val="standard"/>
    </w:rPr>
  </w:style>
  <w:style w:type="paragraph" w:customStyle="1" w:styleId="F0F6D72106054F40BF4CBF48231B1A0D14">
    <w:name w:val="F0F6D72106054F40BF4CBF48231B1A0D14"/>
    <w:rsid w:val="00F35694"/>
    <w:pPr>
      <w:spacing w:after="0" w:line="240" w:lineRule="auto"/>
    </w:pPr>
    <w:rPr>
      <w:rFonts w:eastAsiaTheme="minorHAnsi"/>
      <w:kern w:val="16"/>
      <w:sz w:val="24"/>
      <w:szCs w:val="24"/>
      <w14:ligatures w14:val="standard"/>
    </w:rPr>
  </w:style>
  <w:style w:type="paragraph" w:customStyle="1" w:styleId="6174847EBE9D40AEAE8929C014CBB72612">
    <w:name w:val="6174847EBE9D40AEAE8929C014CBB72612"/>
    <w:rsid w:val="00F35694"/>
    <w:pPr>
      <w:spacing w:after="0" w:line="480" w:lineRule="auto"/>
      <w:ind w:firstLine="720"/>
    </w:pPr>
    <w:rPr>
      <w:rFonts w:eastAsiaTheme="minorHAnsi"/>
      <w:kern w:val="16"/>
      <w:sz w:val="24"/>
      <w:szCs w:val="24"/>
      <w14:ligatures w14:val="standard"/>
    </w:rPr>
  </w:style>
  <w:style w:type="paragraph" w:customStyle="1" w:styleId="A3E6FA99BF9F4C39B162D5A5CBFFC51C8">
    <w:name w:val="A3E6FA99BF9F4C39B162D5A5CBFFC51C8"/>
    <w:rsid w:val="00F35694"/>
    <w:pPr>
      <w:spacing w:after="0" w:line="480" w:lineRule="auto"/>
      <w:ind w:firstLine="720"/>
    </w:pPr>
    <w:rPr>
      <w:rFonts w:eastAsiaTheme="minorHAnsi"/>
      <w:kern w:val="16"/>
      <w:sz w:val="24"/>
      <w:szCs w:val="24"/>
      <w14:ligatures w14:val="standard"/>
    </w:rPr>
  </w:style>
  <w:style w:type="paragraph" w:customStyle="1" w:styleId="0C2193691CB045B5BDDC474FAE1D65C54">
    <w:name w:val="0C2193691CB045B5BDDC474FAE1D65C54"/>
    <w:rsid w:val="00F35694"/>
    <w:pPr>
      <w:spacing w:after="0" w:line="480" w:lineRule="auto"/>
      <w:ind w:firstLine="720"/>
    </w:pPr>
    <w:rPr>
      <w:rFonts w:eastAsiaTheme="minorHAnsi"/>
      <w:kern w:val="16"/>
      <w:sz w:val="24"/>
      <w:szCs w:val="24"/>
      <w14:ligatures w14:val="standard"/>
    </w:rPr>
  </w:style>
  <w:style w:type="paragraph" w:customStyle="1" w:styleId="6960AB31F8514279934224A33CF913EE4">
    <w:name w:val="6960AB31F8514279934224A33CF913EE4"/>
    <w:rsid w:val="00F35694"/>
    <w:pPr>
      <w:spacing w:after="0" w:line="480" w:lineRule="auto"/>
      <w:ind w:firstLine="720"/>
    </w:pPr>
    <w:rPr>
      <w:rFonts w:eastAsiaTheme="minorHAnsi"/>
      <w:kern w:val="16"/>
      <w:sz w:val="24"/>
      <w:szCs w:val="24"/>
      <w14:ligatures w14:val="standard"/>
    </w:rPr>
  </w:style>
  <w:style w:type="paragraph" w:customStyle="1" w:styleId="57ECE1B4361D45619140F2D92D16A1604">
    <w:name w:val="57ECE1B4361D45619140F2D92D16A1604"/>
    <w:rsid w:val="00F35694"/>
    <w:pPr>
      <w:spacing w:after="0" w:line="480" w:lineRule="auto"/>
      <w:ind w:firstLine="720"/>
    </w:pPr>
    <w:rPr>
      <w:rFonts w:eastAsiaTheme="minorHAnsi"/>
      <w:kern w:val="16"/>
      <w:sz w:val="24"/>
      <w:szCs w:val="24"/>
      <w14:ligatures w14:val="standard"/>
    </w:rPr>
  </w:style>
  <w:style w:type="paragraph" w:customStyle="1" w:styleId="BB81DCDB5BE44A04ACF8B7B5D585AC2E4">
    <w:name w:val="BB81DCDB5BE44A04ACF8B7B5D585AC2E4"/>
    <w:rsid w:val="00F35694"/>
    <w:pPr>
      <w:spacing w:after="0" w:line="480" w:lineRule="auto"/>
      <w:ind w:firstLine="720"/>
    </w:pPr>
    <w:rPr>
      <w:rFonts w:eastAsiaTheme="minorHAnsi"/>
      <w:kern w:val="16"/>
      <w:sz w:val="24"/>
      <w:szCs w:val="24"/>
      <w14:ligatures w14:val="standard"/>
    </w:rPr>
  </w:style>
  <w:style w:type="paragraph" w:customStyle="1" w:styleId="1304A4DC3631472B96924CAB944FD1844">
    <w:name w:val="1304A4DC3631472B96924CAB944FD1844"/>
    <w:rsid w:val="00F35694"/>
    <w:pPr>
      <w:spacing w:after="0" w:line="480" w:lineRule="auto"/>
      <w:ind w:firstLine="720"/>
    </w:pPr>
    <w:rPr>
      <w:rFonts w:eastAsiaTheme="minorHAnsi"/>
      <w:kern w:val="16"/>
      <w:sz w:val="24"/>
      <w:szCs w:val="24"/>
      <w14:ligatures w14:val="standard"/>
    </w:rPr>
  </w:style>
  <w:style w:type="paragraph" w:customStyle="1" w:styleId="7AA62505692A49A0842E5AD4946A9E6D4">
    <w:name w:val="7AA62505692A49A0842E5AD4946A9E6D4"/>
    <w:rsid w:val="00F35694"/>
    <w:pPr>
      <w:spacing w:after="0" w:line="480" w:lineRule="auto"/>
      <w:ind w:firstLine="720"/>
    </w:pPr>
    <w:rPr>
      <w:rFonts w:eastAsiaTheme="minorHAnsi"/>
      <w:kern w:val="16"/>
      <w:sz w:val="24"/>
      <w:szCs w:val="24"/>
      <w14:ligatures w14:val="standard"/>
    </w:rPr>
  </w:style>
  <w:style w:type="paragraph" w:customStyle="1" w:styleId="68EEC89DA00D4FD1944F3ED359960D9914">
    <w:name w:val="68EEC89DA00D4FD1944F3ED359960D9914"/>
    <w:rsid w:val="00F35694"/>
    <w:pPr>
      <w:spacing w:after="0" w:line="240" w:lineRule="auto"/>
    </w:pPr>
    <w:rPr>
      <w:rFonts w:eastAsiaTheme="minorHAnsi"/>
      <w:kern w:val="16"/>
      <w:sz w:val="24"/>
      <w:szCs w:val="24"/>
      <w14:ligatures w14:val="standard"/>
    </w:rPr>
  </w:style>
  <w:style w:type="paragraph" w:customStyle="1" w:styleId="3BD1712161854291B223FCB1B28DB39D9">
    <w:name w:val="3BD1712161854291B223FCB1B28DB39D9"/>
    <w:rsid w:val="00F35694"/>
    <w:pPr>
      <w:spacing w:after="0" w:line="240" w:lineRule="auto"/>
    </w:pPr>
    <w:rPr>
      <w:rFonts w:eastAsiaTheme="minorHAnsi"/>
      <w:kern w:val="16"/>
      <w:sz w:val="24"/>
      <w:szCs w:val="24"/>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ELM">
  <a:themeElements>
    <a:clrScheme name="ELM">
      <a:dk1>
        <a:sysClr val="windowText" lastClr="000000"/>
      </a:dk1>
      <a:lt1>
        <a:sysClr val="window" lastClr="FFFFFF"/>
      </a:lt1>
      <a:dk2>
        <a:srgbClr val="44546A"/>
      </a:dk2>
      <a:lt2>
        <a:srgbClr val="E7E6E6"/>
      </a:lt2>
      <a:accent1>
        <a:srgbClr val="C00000"/>
      </a:accent1>
      <a:accent2>
        <a:srgbClr val="FFC000"/>
      </a:accent2>
      <a:accent3>
        <a:srgbClr val="FFFF00"/>
      </a:accent3>
      <a:accent4>
        <a:srgbClr val="00B050"/>
      </a:accent4>
      <a:accent5>
        <a:srgbClr val="0070C0"/>
      </a:accent5>
      <a:accent6>
        <a:srgbClr val="7030A0"/>
      </a:accent6>
      <a:hlink>
        <a:srgbClr val="0563C1"/>
      </a:hlink>
      <a:folHlink>
        <a:srgbClr val="0563C1"/>
      </a:folHlink>
    </a:clrScheme>
    <a:fontScheme name="EL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165B-7FC1-4196-9518-CAD10AD0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Milne</dc:creator>
  <cp:keywords/>
  <dc:description/>
  <cp:lastModifiedBy>Eli Milne</cp:lastModifiedBy>
  <cp:revision>30</cp:revision>
  <dcterms:created xsi:type="dcterms:W3CDTF">2019-01-31T19:23:00Z</dcterms:created>
  <dcterms:modified xsi:type="dcterms:W3CDTF">2019-03-19T15:02:00Z</dcterms:modified>
</cp:coreProperties>
</file>