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4AFD" w14:paraId="23432DA4" w14:textId="77777777" w:rsidTr="004E4AFD">
        <w:tc>
          <w:tcPr>
            <w:tcW w:w="9350" w:type="dxa"/>
            <w:gridSpan w:val="2"/>
            <w:tcBorders>
              <w:left w:val="nil"/>
              <w:right w:val="nil"/>
            </w:tcBorders>
          </w:tcPr>
          <w:p w14:paraId="7607C5FB" w14:textId="3DE9709E" w:rsidR="004E4AFD" w:rsidRPr="004E4AFD" w:rsidRDefault="004E4AFD" w:rsidP="004E4AFD">
            <w:pPr>
              <w:spacing w:before="240" w:after="240"/>
              <w:jc w:val="center"/>
              <w:rPr>
                <w:rStyle w:val="Strong"/>
              </w:rPr>
            </w:pPr>
            <w:r w:rsidRPr="004E4AFD">
              <w:rPr>
                <w:rStyle w:val="Strong"/>
              </w:rPr>
              <w:t>In the United States District Court</w:t>
            </w:r>
            <w:r w:rsidRPr="004E4AFD">
              <w:rPr>
                <w:rStyle w:val="Strong"/>
              </w:rPr>
              <w:br/>
              <w:t>For the District of Utah</w:t>
            </w:r>
          </w:p>
        </w:tc>
      </w:tr>
      <w:tr w:rsidR="00DB383E" w14:paraId="2F9EC366" w14:textId="77777777" w:rsidTr="004E4AFD">
        <w:tc>
          <w:tcPr>
            <w:tcW w:w="4675" w:type="dxa"/>
            <w:tcBorders>
              <w:left w:val="nil"/>
            </w:tcBorders>
          </w:tcPr>
          <w:p w14:paraId="0D5969DF" w14:textId="616B4922" w:rsidR="004E4AFD" w:rsidRDefault="00EB55EA" w:rsidP="004E4AFD">
            <w:pPr>
              <w:spacing w:before="240" w:after="240"/>
            </w:pPr>
            <w:r>
              <w:rPr>
                <w:rStyle w:val="Strong"/>
              </w:rPr>
              <w:t>United States of America</w:t>
            </w:r>
            <w:r w:rsidR="002212B8">
              <w:rPr>
                <w:rStyle w:val="Strong"/>
              </w:rPr>
              <w:t>,</w:t>
            </w:r>
          </w:p>
          <w:p w14:paraId="039FD96A" w14:textId="7F0B331E" w:rsidR="004E4AFD" w:rsidRDefault="004E4AFD" w:rsidP="008A6B95">
            <w:pPr>
              <w:spacing w:before="240" w:after="240"/>
              <w:ind w:left="2160"/>
            </w:pPr>
            <w:r>
              <w:t>P</w:t>
            </w:r>
            <w:r w:rsidR="00EB55EA">
              <w:t>laintiff</w:t>
            </w:r>
            <w:r>
              <w:t>,</w:t>
            </w:r>
          </w:p>
          <w:p w14:paraId="182686EA" w14:textId="6866FDBC" w:rsidR="004E4AFD" w:rsidRDefault="004E4AFD" w:rsidP="004E4AFD">
            <w:pPr>
              <w:spacing w:before="240" w:after="240"/>
            </w:pPr>
            <w:r>
              <w:t>v.</w:t>
            </w:r>
          </w:p>
          <w:p w14:paraId="52210696" w14:textId="2C205F4C" w:rsidR="004E4AFD" w:rsidRDefault="007E35DD" w:rsidP="004E4AFD">
            <w:pPr>
              <w:spacing w:before="240" w:after="240"/>
            </w:pPr>
            <w:sdt>
              <w:sdtPr>
                <w:rPr>
                  <w:rStyle w:val="Strong"/>
                </w:rPr>
                <w:alias w:val="Enter Defendant's name"/>
                <w:tag w:val="Enter Defendant's name"/>
                <w:id w:val="-1043900136"/>
                <w:lock w:val="sdtLocked"/>
                <w:placeholder>
                  <w:docPart w:val="79F034049FB04FFCBB849282D93C395A"/>
                </w:placeholder>
                <w:showingPlcHdr/>
              </w:sdtPr>
              <w:sdtEndPr>
                <w:rPr>
                  <w:rStyle w:val="DefaultParagraphFont"/>
                  <w:bCs w:val="0"/>
                  <w:caps w:val="0"/>
                  <w:spacing w:val="0"/>
                </w:rPr>
              </w:sdtEndPr>
              <w:sdtContent>
                <w:r w:rsidR="00DB383E" w:rsidRPr="00DB383E">
                  <w:rPr>
                    <w:i/>
                    <w:color w:val="C00000"/>
                  </w:rPr>
                  <w:t>&lt;Enter Defendant’s name&gt;</w:t>
                </w:r>
              </w:sdtContent>
            </w:sdt>
            <w:r w:rsidR="00AE6B73">
              <w:t>,</w:t>
            </w:r>
          </w:p>
          <w:p w14:paraId="633A9F01" w14:textId="764A3291" w:rsidR="004E4AFD" w:rsidRDefault="00EB55EA" w:rsidP="008A6B95">
            <w:pPr>
              <w:spacing w:before="240" w:after="240"/>
              <w:ind w:left="2160"/>
            </w:pPr>
            <w:r>
              <w:t>Defendant</w:t>
            </w:r>
            <w:r w:rsidR="004E4AFD">
              <w:t>.</w:t>
            </w:r>
          </w:p>
        </w:tc>
        <w:tc>
          <w:tcPr>
            <w:tcW w:w="4675" w:type="dxa"/>
            <w:tcBorders>
              <w:right w:val="nil"/>
            </w:tcBorders>
          </w:tcPr>
          <w:p w14:paraId="3033D2B8" w14:textId="6ECB7740" w:rsidR="004E4AFD" w:rsidRPr="004E4AFD" w:rsidRDefault="002212B8" w:rsidP="009A5A48">
            <w:pPr>
              <w:spacing w:before="240" w:after="240"/>
              <w:rPr>
                <w:rStyle w:val="Strong"/>
                <w:b/>
              </w:rPr>
            </w:pPr>
            <w:r>
              <w:rPr>
                <w:rStyle w:val="Strong"/>
                <w:b/>
                <w:noProof/>
              </w:rPr>
              <w:t xml:space="preserve">Motion for Writ of Habeas Corpus ad </w:t>
            </w:r>
            <w:r w:rsidR="0025667B">
              <w:rPr>
                <w:rStyle w:val="Strong"/>
                <w:b/>
                <w:noProof/>
              </w:rPr>
              <w:t>Testificandum</w:t>
            </w:r>
          </w:p>
          <w:p w14:paraId="5AF2CC91" w14:textId="5F3F70B8" w:rsidR="004E4AFD" w:rsidRDefault="004E4AFD" w:rsidP="009A5A48">
            <w:pPr>
              <w:spacing w:before="240" w:after="240"/>
            </w:pPr>
            <w:r>
              <w:t>Case No. </w:t>
            </w:r>
            <w:sdt>
              <w:sdtPr>
                <w:alias w:val="Enter case number"/>
                <w:tag w:val="Enter case number"/>
                <w:id w:val="-1737925500"/>
                <w:lock w:val="sdtLocked"/>
                <w:placeholder>
                  <w:docPart w:val="9E0858C2A11C40888C4A4528849D4D25"/>
                </w:placeholder>
                <w:showingPlcHdr/>
                <w15:color w:val="000000"/>
              </w:sdtPr>
              <w:sdtEndPr/>
              <w:sdtContent>
                <w:r w:rsidR="00701DC1" w:rsidRPr="00701DC1">
                  <w:rPr>
                    <w:i/>
                    <w:color w:val="C00000"/>
                  </w:rPr>
                  <w:t>&lt;Enter case number&gt;</w:t>
                </w:r>
              </w:sdtContent>
            </w:sdt>
          </w:p>
        </w:tc>
      </w:tr>
    </w:tbl>
    <w:bookmarkStart w:id="0" w:name="_Hlk3471168"/>
    <w:p w14:paraId="2244FFAC" w14:textId="37DCB853" w:rsidR="005231EA" w:rsidRDefault="007E35DD" w:rsidP="002021E6">
      <w:pPr>
        <w:pStyle w:val="BodyText"/>
        <w:keepNext/>
        <w:spacing w:before="360"/>
      </w:pPr>
      <w:sdt>
        <w:sdtPr>
          <w:alias w:val="Select movant"/>
          <w:tag w:val="Select movant"/>
          <w:id w:val="-1747725504"/>
          <w:lock w:val="sdtLocked"/>
          <w:placeholder>
            <w:docPart w:val="01AA41492F1D4C66B59A4D9B2EEEA04A"/>
          </w:placeholder>
          <w:showingPlcHdr/>
          <w:dropDownList>
            <w:listItem w:displayText="Plaintiff" w:value="Plaintiff"/>
            <w:listItem w:displayText="Defendant" w:value="Defendant"/>
          </w:dropDownList>
        </w:sdtPr>
        <w:sdtEndPr/>
        <w:sdtContent>
          <w:r w:rsidR="0025667B" w:rsidRPr="0025667B">
            <w:rPr>
              <w:i/>
              <w:color w:val="C00000"/>
            </w:rPr>
            <w:t>&lt;Select movant&gt;</w:t>
          </w:r>
        </w:sdtContent>
      </w:sdt>
      <w:r w:rsidR="0025667B">
        <w:t xml:space="preserve"> </w:t>
      </w:r>
      <w:bookmarkEnd w:id="0"/>
      <w:r w:rsidR="0025667B">
        <w:t>hereby moves for issuance of a writ of habeas corpus ad testificandum to the U.S. Marshal Service requiring it to produce</w:t>
      </w:r>
      <w:r w:rsidR="00C07D16">
        <w:t xml:space="preserve"> at the trial in this case</w:t>
      </w:r>
      <w:r w:rsidR="0025667B">
        <w:t xml:space="preserve"> </w:t>
      </w:r>
      <w:sdt>
        <w:sdtPr>
          <w:alias w:val="Enter witness's name"/>
          <w:tag w:val="Enter witness's name"/>
          <w:id w:val="351381363"/>
          <w:lock w:val="sdtLocked"/>
          <w:placeholder>
            <w:docPart w:val="E20512AFF2E74D26A75F9F12B44E4FC8"/>
          </w:placeholder>
          <w:showingPlcHdr/>
        </w:sdtPr>
        <w:sdtEndPr/>
        <w:sdtContent>
          <w:r w:rsidR="0025667B" w:rsidRPr="0025667B">
            <w:rPr>
              <w:i/>
              <w:color w:val="C00000"/>
            </w:rPr>
            <w:t>&lt;Enter witness’s name&gt;</w:t>
          </w:r>
        </w:sdtContent>
      </w:sdt>
      <w:r w:rsidR="00C07D16">
        <w:t xml:space="preserve"> (“Witness”), </w:t>
      </w:r>
      <w:r w:rsidR="0025667B">
        <w:t xml:space="preserve">who is currently confined </w:t>
      </w:r>
      <w:r w:rsidR="00416BAE">
        <w:t xml:space="preserve">at the </w:t>
      </w:r>
      <w:sdt>
        <w:sdtPr>
          <w:alias w:val="Enter facility's name"/>
          <w:tag w:val="Enter facility's name"/>
          <w:id w:val="362176525"/>
          <w:placeholder>
            <w:docPart w:val="2D27CBD1EF5E40EFB3C64663871AB5D1"/>
          </w:placeholder>
          <w:showingPlcHdr/>
        </w:sdtPr>
        <w:sdtEndPr/>
        <w:sdtContent>
          <w:r w:rsidR="00416BAE">
            <w:t>Purgatory Correctional Facility</w:t>
          </w:r>
        </w:sdtContent>
      </w:sdt>
      <w:r w:rsidR="0025667B">
        <w:t xml:space="preserve"> in </w:t>
      </w:r>
      <w:sdt>
        <w:sdtPr>
          <w:alias w:val="Enter facility's location"/>
          <w:tag w:val="Enter facility's location"/>
          <w:id w:val="712161731"/>
          <w:placeholder>
            <w:docPart w:val="07B5713542DE40FA99C1BDCCE9B7C30C"/>
          </w:placeholder>
          <w:showingPlcHdr/>
        </w:sdtPr>
        <w:sdtEndPr/>
        <w:sdtContent>
          <w:r w:rsidR="0025667B">
            <w:t>Washington County, Utah</w:t>
          </w:r>
        </w:sdtContent>
      </w:sdt>
      <w:r w:rsidR="00C07D16">
        <w:t xml:space="preserve">. The testimony of Witness is material and necessary at this trial, which is scheduled to begin </w:t>
      </w:r>
      <w:r w:rsidR="00AE6B73">
        <w:t>at </w:t>
      </w:r>
      <w:sdt>
        <w:sdtPr>
          <w:alias w:val="Enter time"/>
          <w:tag w:val="Enter time"/>
          <w:id w:val="-48077398"/>
          <w:lock w:val="sdtLocked"/>
          <w:placeholder>
            <w:docPart w:val="21FA99D079924958AF8504D7A00853CF"/>
          </w:placeholder>
          <w:showingPlcHdr/>
        </w:sdtPr>
        <w:sdtEndPr/>
        <w:sdtContent>
          <w:r w:rsidR="0026054D" w:rsidRPr="0026054D">
            <w:rPr>
              <w:i/>
              <w:color w:val="C00000"/>
            </w:rPr>
            <w:t>&lt;Enter time&gt;</w:t>
          </w:r>
        </w:sdtContent>
      </w:sdt>
      <w:r w:rsidR="00AE6B73">
        <w:t xml:space="preserve">, </w:t>
      </w:r>
      <w:r w:rsidR="00331746">
        <w:t xml:space="preserve">on </w:t>
      </w:r>
      <w:sdt>
        <w:sdtPr>
          <w:alias w:val="Select date"/>
          <w:tag w:val="Select date"/>
          <w:id w:val="-865899924"/>
          <w:lock w:val="sdtLocked"/>
          <w:placeholder>
            <w:docPart w:val="77286CA8CEF74E76A2FCBDA89C51705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31746" w:rsidRPr="00331746">
            <w:rPr>
              <w:rStyle w:val="PlaceholderText"/>
              <w:i/>
              <w:color w:val="C00000"/>
            </w:rPr>
            <w:t>&lt;Select date&gt;</w:t>
          </w:r>
        </w:sdtContent>
      </w:sdt>
      <w:r w:rsidR="00331746">
        <w:t xml:space="preserve">, </w:t>
      </w:r>
      <w:r w:rsidR="00AE6B73">
        <w:t>in courtroom</w:t>
      </w:r>
      <w:r w:rsidR="0026054D">
        <w:t> </w:t>
      </w:r>
      <w:sdt>
        <w:sdtPr>
          <w:alias w:val="Select court's location"/>
          <w:tag w:val="Select court's location"/>
          <w:id w:val="1135681769"/>
          <w:placeholder>
            <w:docPart w:val="3A652FE2E582476EB3FE3724B103B8D5"/>
          </w:placeholder>
          <w:showingPlcHdr/>
          <w:dropDownList>
            <w:listItem w:displayText="2B, 206 W. Tabernacle St., St. George, Utah" w:value="2B, 206 W. Tabernacle St., St. George, Utah"/>
            <w:listItem w:displayText="7.300, 351 S. West Temple, Salt Lake City, Utah" w:value="7.300, 351 S. West Temple, Salt Lake City, Utah"/>
          </w:dropDownList>
        </w:sdtPr>
        <w:sdtEndPr/>
        <w:sdtContent>
          <w:r w:rsidR="0026054D" w:rsidRPr="0026054D">
            <w:rPr>
              <w:rStyle w:val="PlaceholderText"/>
              <w:i/>
              <w:color w:val="C00000"/>
            </w:rPr>
            <w:t xml:space="preserve">&lt;Select </w:t>
          </w:r>
          <w:r w:rsidR="0021142D">
            <w:rPr>
              <w:rStyle w:val="PlaceholderText"/>
              <w:i/>
              <w:color w:val="C00000"/>
            </w:rPr>
            <w:t xml:space="preserve">court’s </w:t>
          </w:r>
          <w:r w:rsidR="0026054D" w:rsidRPr="0026054D">
            <w:rPr>
              <w:rStyle w:val="PlaceholderText"/>
              <w:i/>
              <w:color w:val="C00000"/>
            </w:rPr>
            <w:t>location&gt;</w:t>
          </w:r>
        </w:sdtContent>
      </w:sdt>
      <w:r w:rsidR="00AE6B73">
        <w:t>.</w:t>
      </w:r>
      <w:r w:rsidR="00C07D16">
        <w:t xml:space="preserve"> It is expected that Witness will testify on </w:t>
      </w:r>
      <w:sdt>
        <w:sdtPr>
          <w:alias w:val="Select date"/>
          <w:tag w:val="Select date"/>
          <w:id w:val="-2139709808"/>
          <w:placeholder>
            <w:docPart w:val="4A763D0A2F404E1E92BDE5DCA449279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07D16" w:rsidRPr="00331746">
            <w:rPr>
              <w:rStyle w:val="PlaceholderText"/>
              <w:i/>
              <w:color w:val="C00000"/>
            </w:rPr>
            <w:t>&lt;Select date&gt;</w:t>
          </w:r>
        </w:sdtContent>
      </w:sdt>
      <w:r w:rsidR="00C07D16">
        <w:t>.</w:t>
      </w:r>
    </w:p>
    <w:p w14:paraId="0AC6AF05" w14:textId="784EFD6D" w:rsidR="00344B9E" w:rsidRPr="00701C9F" w:rsidRDefault="00344B9E" w:rsidP="00701C9F">
      <w:pPr>
        <w:keepNext/>
        <w:spacing w:after="480"/>
        <w:ind w:firstLine="720"/>
        <w:rPr>
          <w:rStyle w:val="Strong"/>
          <w:bCs w:val="0"/>
          <w:caps w:val="0"/>
          <w:spacing w:val="0"/>
        </w:rPr>
      </w:pPr>
      <w:r>
        <w:t>Signed</w:t>
      </w:r>
      <w:r w:rsidR="00D4656F">
        <w:t> </w:t>
      </w:r>
      <w:sdt>
        <w:sdtPr>
          <w:alias w:val="Select date"/>
          <w:tag w:val="Select date"/>
          <w:id w:val="146174984"/>
          <w:lock w:val="sdtLocked"/>
          <w:placeholder>
            <w:docPart w:val="D6FD8706A1184089864A86D63B0B2F70"/>
          </w:placeholder>
          <w:showingPlcHdr/>
          <w15:color w:val="000000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B383E" w:rsidRPr="00DB383E">
            <w:rPr>
              <w:i/>
              <w:color w:val="C00000"/>
            </w:rPr>
            <w:t>&lt;Select date&gt;</w:t>
          </w:r>
        </w:sdtContent>
      </w:sdt>
      <w:r>
        <w:t>.</w:t>
      </w:r>
    </w:p>
    <w:p w14:paraId="108FFEFC" w14:textId="34E74B3C" w:rsidR="00701C9F" w:rsidRDefault="00701DC1" w:rsidP="001E2FFD">
      <w:pPr>
        <w:keepLines/>
        <w:tabs>
          <w:tab w:val="left" w:pos="4320"/>
          <w:tab w:val="right" w:pos="8640"/>
        </w:tabs>
        <w:ind w:left="4320"/>
      </w:pPr>
      <w:r>
        <w:rPr>
          <w:u w:val="single"/>
        </w:rPr>
        <w:t>/s/ </w:t>
      </w:r>
      <w:sdt>
        <w:sdtPr>
          <w:rPr>
            <w:u w:val="single"/>
          </w:rPr>
          <w:alias w:val="Enter signor's name"/>
          <w:tag w:val="Enter signor's name"/>
          <w:id w:val="656737221"/>
          <w:placeholder>
            <w:docPart w:val="419AF318BD0F4C45B400484255F0BC9D"/>
          </w:placeholder>
          <w:showingPlcHdr/>
        </w:sdtPr>
        <w:sdtEndPr/>
        <w:sdtContent>
          <w:r w:rsidRPr="00701DC1">
            <w:rPr>
              <w:rStyle w:val="PlaceholderText"/>
              <w:i/>
              <w:color w:val="C00000"/>
              <w:u w:val="single" w:color="000000" w:themeColor="text1"/>
            </w:rPr>
            <w:t>&lt;Enter signor’s name&gt;</w:t>
          </w:r>
        </w:sdtContent>
      </w:sdt>
      <w:r w:rsidR="00344B9E" w:rsidRPr="004E4AFD">
        <w:rPr>
          <w:u w:val="single"/>
        </w:rPr>
        <w:tab/>
      </w:r>
      <w:r w:rsidR="00344B9E">
        <w:br/>
      </w:r>
      <w:r w:rsidR="00701C9F">
        <w:t xml:space="preserve">Counsel for </w:t>
      </w:r>
      <w:sdt>
        <w:sdtPr>
          <w:alias w:val="Select movant"/>
          <w:tag w:val="Select movant"/>
          <w:id w:val="1113719459"/>
          <w:placeholder>
            <w:docPart w:val="48DCDCE9B10642728FEFF116F602F9BE"/>
          </w:placeholder>
          <w:showingPlcHdr/>
          <w:dropDownList>
            <w:listItem w:displayText="Plaintiff" w:value="Plaintiff"/>
            <w:listItem w:displayText="Defendant" w:value="Defendant"/>
          </w:dropDownList>
        </w:sdtPr>
        <w:sdtEndPr/>
        <w:sdtContent>
          <w:r w:rsidR="00321EF7" w:rsidRPr="0025667B">
            <w:rPr>
              <w:i/>
              <w:color w:val="C00000"/>
            </w:rPr>
            <w:t>&lt;Select movant&gt;</w:t>
          </w:r>
        </w:sdtContent>
      </w:sdt>
    </w:p>
    <w:p w14:paraId="28BB8BC8" w14:textId="77777777" w:rsidR="001E2FFD" w:rsidRDefault="001E2FFD" w:rsidP="001E2FFD">
      <w:pPr>
        <w:sectPr w:rsidR="001E2FFD" w:rsidSect="009A5A48">
          <w:footerReference w:type="default" r:id="rId8"/>
          <w:footerReference w:type="firs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5065" w14:paraId="67B3D04F" w14:textId="77777777" w:rsidTr="007E1A06">
        <w:tc>
          <w:tcPr>
            <w:tcW w:w="9350" w:type="dxa"/>
            <w:gridSpan w:val="2"/>
            <w:tcBorders>
              <w:left w:val="nil"/>
              <w:right w:val="nil"/>
            </w:tcBorders>
          </w:tcPr>
          <w:p w14:paraId="0F3E64F5" w14:textId="77777777" w:rsidR="009E5065" w:rsidRPr="004E4AFD" w:rsidRDefault="009E5065" w:rsidP="001E2FFD">
            <w:pPr>
              <w:spacing w:before="240" w:after="240"/>
              <w:jc w:val="center"/>
              <w:rPr>
                <w:rStyle w:val="Strong"/>
              </w:rPr>
            </w:pPr>
            <w:r w:rsidRPr="004E4AFD">
              <w:rPr>
                <w:rStyle w:val="Strong"/>
              </w:rPr>
              <w:lastRenderedPageBreak/>
              <w:t>In the United States District Court</w:t>
            </w:r>
            <w:r w:rsidRPr="004E4AFD">
              <w:rPr>
                <w:rStyle w:val="Strong"/>
              </w:rPr>
              <w:br/>
              <w:t>For the District of Utah</w:t>
            </w:r>
          </w:p>
        </w:tc>
      </w:tr>
      <w:tr w:rsidR="009E5065" w14:paraId="61F515F0" w14:textId="77777777" w:rsidTr="007E1A06">
        <w:tc>
          <w:tcPr>
            <w:tcW w:w="4675" w:type="dxa"/>
            <w:tcBorders>
              <w:left w:val="nil"/>
            </w:tcBorders>
          </w:tcPr>
          <w:p w14:paraId="784B6793" w14:textId="77777777" w:rsidR="009E5065" w:rsidRDefault="009E5065" w:rsidP="007E1A06">
            <w:pPr>
              <w:spacing w:before="240" w:after="240"/>
            </w:pPr>
            <w:r>
              <w:rPr>
                <w:rStyle w:val="Strong"/>
              </w:rPr>
              <w:t>United States of America,</w:t>
            </w:r>
          </w:p>
          <w:p w14:paraId="7FD15C6C" w14:textId="77777777" w:rsidR="009E5065" w:rsidRDefault="009E5065" w:rsidP="007E1A06">
            <w:pPr>
              <w:spacing w:before="240" w:after="240"/>
              <w:ind w:left="2160"/>
            </w:pPr>
            <w:r>
              <w:t>Plaintiff,</w:t>
            </w:r>
          </w:p>
          <w:p w14:paraId="1DD39C57" w14:textId="77777777" w:rsidR="009E5065" w:rsidRDefault="009E5065" w:rsidP="007E1A06">
            <w:pPr>
              <w:spacing w:before="240" w:after="240"/>
            </w:pPr>
            <w:r>
              <w:t>v.</w:t>
            </w:r>
          </w:p>
          <w:p w14:paraId="5A2167E2" w14:textId="77777777" w:rsidR="009E5065" w:rsidRDefault="007E35DD" w:rsidP="007E1A06">
            <w:pPr>
              <w:spacing w:before="240" w:after="240"/>
            </w:pPr>
            <w:sdt>
              <w:sdtPr>
                <w:rPr>
                  <w:rStyle w:val="Strong"/>
                </w:rPr>
                <w:alias w:val="Enter Defendant's name"/>
                <w:tag w:val="Enter Defendant's name"/>
                <w:id w:val="-734469312"/>
                <w:placeholder>
                  <w:docPart w:val="3684149B0BE84C55AEFE7A85D130257F"/>
                </w:placeholder>
                <w:showingPlcHdr/>
              </w:sdtPr>
              <w:sdtEndPr>
                <w:rPr>
                  <w:rStyle w:val="DefaultParagraphFont"/>
                  <w:bCs w:val="0"/>
                  <w:caps w:val="0"/>
                  <w:spacing w:val="0"/>
                </w:rPr>
              </w:sdtEndPr>
              <w:sdtContent>
                <w:r w:rsidR="009E5065" w:rsidRPr="00DB383E">
                  <w:rPr>
                    <w:i/>
                    <w:color w:val="C00000"/>
                  </w:rPr>
                  <w:t>&lt;Enter Defendant’s name&gt;</w:t>
                </w:r>
              </w:sdtContent>
            </w:sdt>
            <w:r w:rsidR="009E5065">
              <w:t>,</w:t>
            </w:r>
          </w:p>
          <w:p w14:paraId="4E9B1E5F" w14:textId="77777777" w:rsidR="009E5065" w:rsidRDefault="009E5065" w:rsidP="007E1A06">
            <w:pPr>
              <w:spacing w:before="240" w:after="240"/>
              <w:ind w:left="2160"/>
            </w:pPr>
            <w:r>
              <w:t>Defendant.</w:t>
            </w:r>
          </w:p>
        </w:tc>
        <w:tc>
          <w:tcPr>
            <w:tcW w:w="4675" w:type="dxa"/>
            <w:tcBorders>
              <w:right w:val="nil"/>
            </w:tcBorders>
          </w:tcPr>
          <w:p w14:paraId="2FE8F11D" w14:textId="6092CD20" w:rsidR="009E5065" w:rsidRPr="004E4AFD" w:rsidRDefault="009E5065" w:rsidP="007E1A06">
            <w:pPr>
              <w:spacing w:before="240" w:after="240"/>
              <w:rPr>
                <w:rStyle w:val="Strong"/>
                <w:b/>
              </w:rPr>
            </w:pPr>
            <w:r>
              <w:rPr>
                <w:rStyle w:val="Strong"/>
                <w:b/>
                <w:noProof/>
              </w:rPr>
              <w:t>Writ of Habeas Corpus</w:t>
            </w:r>
            <w:r>
              <w:rPr>
                <w:rStyle w:val="Strong"/>
                <w:b/>
                <w:noProof/>
              </w:rPr>
              <w:br/>
            </w:r>
            <w:r w:rsidRPr="0043085C">
              <w:rPr>
                <w:rStyle w:val="Strong"/>
                <w:b/>
                <w:noProof/>
              </w:rPr>
              <w:t xml:space="preserve">ad </w:t>
            </w:r>
            <w:r w:rsidR="0043085C" w:rsidRPr="0043085C">
              <w:rPr>
                <w:rStyle w:val="Strong"/>
                <w:b/>
                <w:noProof/>
              </w:rPr>
              <w:t>Testificandum</w:t>
            </w:r>
          </w:p>
          <w:p w14:paraId="1676ADC5" w14:textId="77777777" w:rsidR="009E5065" w:rsidRDefault="009E5065" w:rsidP="007E1A06">
            <w:pPr>
              <w:spacing w:before="240" w:after="240"/>
            </w:pPr>
            <w:r>
              <w:t>Case No. </w:t>
            </w:r>
            <w:sdt>
              <w:sdtPr>
                <w:alias w:val="Enter case number"/>
                <w:tag w:val="Enter case number"/>
                <w:id w:val="-1941678020"/>
                <w:placeholder>
                  <w:docPart w:val="F0F6D72106054F40BF4CBF48231B1A0D"/>
                </w:placeholder>
                <w:showingPlcHdr/>
                <w15:color w:val="000000"/>
              </w:sdtPr>
              <w:sdtEndPr/>
              <w:sdtContent>
                <w:r w:rsidRPr="00701DC1">
                  <w:rPr>
                    <w:i/>
                    <w:color w:val="C00000"/>
                  </w:rPr>
                  <w:t>&lt;Enter case number&gt;</w:t>
                </w:r>
              </w:sdtContent>
            </w:sdt>
          </w:p>
        </w:tc>
      </w:tr>
    </w:tbl>
    <w:p w14:paraId="19BF0273" w14:textId="028BE005" w:rsidR="009E5065" w:rsidRPr="009E5065" w:rsidRDefault="009E5065" w:rsidP="009E5065">
      <w:pPr>
        <w:pStyle w:val="BodyText"/>
        <w:spacing w:before="360" w:after="240" w:line="240" w:lineRule="auto"/>
        <w:ind w:left="720" w:hanging="720"/>
        <w:rPr>
          <w:rStyle w:val="Strong"/>
        </w:rPr>
      </w:pPr>
      <w:r w:rsidRPr="009E5065">
        <w:rPr>
          <w:rStyle w:val="Strong"/>
        </w:rPr>
        <w:t>To:</w:t>
      </w:r>
      <w:r w:rsidRPr="009E5065">
        <w:rPr>
          <w:rStyle w:val="Strong"/>
        </w:rPr>
        <w:tab/>
      </w:r>
      <w:r w:rsidR="001E2FFD">
        <w:rPr>
          <w:rStyle w:val="Strong"/>
        </w:rPr>
        <w:t xml:space="preserve">The U.S. Marshal for the District of </w:t>
      </w:r>
      <w:sdt>
        <w:sdtPr>
          <w:rPr>
            <w:rStyle w:val="Strong"/>
          </w:rPr>
          <w:alias w:val="Enter state"/>
          <w:tag w:val="Enter state"/>
          <w:id w:val="-577358978"/>
          <w:placeholder>
            <w:docPart w:val="6174847EBE9D40AEAE8929C014CBB726"/>
          </w:placeholder>
          <w:showingPlcHdr/>
        </w:sdtPr>
        <w:sdtEndPr>
          <w:rPr>
            <w:rStyle w:val="Strong"/>
          </w:rPr>
        </w:sdtEndPr>
        <w:sdtContent>
          <w:r w:rsidR="001E2FFD" w:rsidRPr="001E2FFD">
            <w:rPr>
              <w:rStyle w:val="Strong"/>
            </w:rPr>
            <w:t>Utah</w:t>
          </w:r>
        </w:sdtContent>
      </w:sdt>
      <w:r w:rsidRPr="009E5065">
        <w:rPr>
          <w:rStyle w:val="Strong"/>
        </w:rPr>
        <w:t xml:space="preserve">, or to any other U.S. Marshal, and to any authorized officer in whose custody the </w:t>
      </w:r>
      <w:r w:rsidR="0043085C">
        <w:rPr>
          <w:rStyle w:val="Strong"/>
        </w:rPr>
        <w:t>Witness</w:t>
      </w:r>
      <w:r w:rsidRPr="009E5065">
        <w:rPr>
          <w:rStyle w:val="Strong"/>
        </w:rPr>
        <w:t xml:space="preserve"> may be held</w:t>
      </w:r>
    </w:p>
    <w:p w14:paraId="54720050" w14:textId="5C1B3C18" w:rsidR="00D66F11" w:rsidRDefault="00320719" w:rsidP="002021E6">
      <w:pPr>
        <w:pStyle w:val="BodyText"/>
        <w:keepNext/>
      </w:pPr>
      <w:r>
        <w:t xml:space="preserve">You are hereby commanded to bring the body of </w:t>
      </w:r>
      <w:sdt>
        <w:sdtPr>
          <w:alias w:val="Enter witness's name"/>
          <w:tag w:val="Enter witness's name"/>
          <w:id w:val="117499137"/>
          <w:lock w:val="sdtLocked"/>
          <w:placeholder>
            <w:docPart w:val="A3E6FA99BF9F4C39B162D5A5CBFFC51C"/>
          </w:placeholder>
          <w:showingPlcHdr/>
        </w:sdtPr>
        <w:sdtEndPr/>
        <w:sdtContent>
          <w:r w:rsidR="00533110" w:rsidRPr="00320719">
            <w:rPr>
              <w:rStyle w:val="PlaceholderText"/>
              <w:i/>
              <w:color w:val="C00000"/>
            </w:rPr>
            <w:t xml:space="preserve">&lt;Enter </w:t>
          </w:r>
          <w:r w:rsidR="0043085C">
            <w:rPr>
              <w:rStyle w:val="PlaceholderText"/>
              <w:i/>
              <w:color w:val="C00000"/>
            </w:rPr>
            <w:t>witness’s</w:t>
          </w:r>
          <w:r w:rsidR="00533110">
            <w:rPr>
              <w:rStyle w:val="PlaceholderText"/>
              <w:i/>
              <w:color w:val="C00000"/>
            </w:rPr>
            <w:t xml:space="preserve"> name</w:t>
          </w:r>
          <w:r w:rsidR="00533110" w:rsidRPr="00320719">
            <w:rPr>
              <w:rStyle w:val="PlaceholderText"/>
              <w:i/>
              <w:color w:val="C00000"/>
            </w:rPr>
            <w:t>&gt;</w:t>
          </w:r>
        </w:sdtContent>
      </w:sdt>
      <w:r w:rsidR="0043085C">
        <w:t xml:space="preserve"> (“Witness”)</w:t>
      </w:r>
      <w:r>
        <w:t>, who</w:t>
      </w:r>
      <w:r w:rsidR="009E5065">
        <w:t xml:space="preserve"> is currently confined at </w:t>
      </w:r>
      <w:r w:rsidR="0043085C">
        <w:t xml:space="preserve">the </w:t>
      </w:r>
      <w:sdt>
        <w:sdtPr>
          <w:alias w:val="Enter facility's name"/>
          <w:tag w:val="Enter facility's name"/>
          <w:id w:val="651024302"/>
          <w:placeholder>
            <w:docPart w:val="91D8C500D8244E98BC3640634F3F1E85"/>
          </w:placeholder>
          <w:showingPlcHdr/>
        </w:sdtPr>
        <w:sdtEndPr/>
        <w:sdtContent>
          <w:r w:rsidR="0043085C">
            <w:t>Purgatory Correctional Facility</w:t>
          </w:r>
        </w:sdtContent>
      </w:sdt>
      <w:r w:rsidR="0043085C">
        <w:t xml:space="preserve"> </w:t>
      </w:r>
      <w:proofErr w:type="spellStart"/>
      <w:r w:rsidR="0043085C">
        <w:t>in</w:t>
      </w:r>
      <w:proofErr w:type="spellEnd"/>
      <w:r w:rsidR="0043085C">
        <w:t xml:space="preserve"> </w:t>
      </w:r>
      <w:sdt>
        <w:sdtPr>
          <w:alias w:val="Enter facility's location"/>
          <w:tag w:val="Enter facility's location"/>
          <w:id w:val="-1551532064"/>
          <w:placeholder>
            <w:docPart w:val="4B720824AF57411A874194DD0EF07341"/>
          </w:placeholder>
          <w:showingPlcHdr/>
        </w:sdtPr>
        <w:sdtEndPr/>
        <w:sdtContent>
          <w:r w:rsidR="0043085C">
            <w:t>Washington County, Utah</w:t>
          </w:r>
        </w:sdtContent>
      </w:sdt>
      <w:r w:rsidR="00321EF7">
        <w:t>,</w:t>
      </w:r>
      <w:r w:rsidR="0043085C">
        <w:t xml:space="preserve"> </w:t>
      </w:r>
      <w:r>
        <w:t xml:space="preserve">before this </w:t>
      </w:r>
      <w:r w:rsidR="00321EF7">
        <w:t>c</w:t>
      </w:r>
      <w:r>
        <w:t>ourt</w:t>
      </w:r>
      <w:r w:rsidR="009E5065">
        <w:t xml:space="preserve"> at </w:t>
      </w:r>
      <w:sdt>
        <w:sdtPr>
          <w:alias w:val="Enter time"/>
          <w:tag w:val="Enter time"/>
          <w:id w:val="43107074"/>
          <w:placeholder>
            <w:docPart w:val="8F5F59D49CE340F8B3CE9A8A9AA66E2E"/>
          </w:placeholder>
          <w:showingPlcHdr/>
        </w:sdtPr>
        <w:sdtEndPr/>
        <w:sdtContent>
          <w:r w:rsidR="009E5065" w:rsidRPr="0026054D">
            <w:rPr>
              <w:i/>
              <w:color w:val="C00000"/>
            </w:rPr>
            <w:t>&lt;Enter time&gt;</w:t>
          </w:r>
        </w:sdtContent>
      </w:sdt>
      <w:r w:rsidR="009E5065">
        <w:t xml:space="preserve">, on </w:t>
      </w:r>
      <w:sdt>
        <w:sdtPr>
          <w:alias w:val="Select date"/>
          <w:tag w:val="Select date"/>
          <w:id w:val="2076935316"/>
          <w:placeholder>
            <w:docPart w:val="50B7CF922E974581A5FD796E38882ED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9E5065" w:rsidRPr="00331746">
            <w:rPr>
              <w:rStyle w:val="PlaceholderText"/>
              <w:i/>
              <w:color w:val="C00000"/>
            </w:rPr>
            <w:t>&lt;Select date&gt;</w:t>
          </w:r>
        </w:sdtContent>
      </w:sdt>
      <w:r w:rsidR="009E5065">
        <w:t>, in court</w:t>
      </w:r>
      <w:bookmarkStart w:id="1" w:name="_GoBack"/>
      <w:bookmarkEnd w:id="1"/>
      <w:r w:rsidR="009E5065">
        <w:t>room </w:t>
      </w:r>
      <w:sdt>
        <w:sdtPr>
          <w:alias w:val="Select court's location"/>
          <w:tag w:val="Select court's location"/>
          <w:id w:val="1930226652"/>
          <w:placeholder>
            <w:docPart w:val="26C5A02C059B43148A53E8E1AB96C48B"/>
          </w:placeholder>
          <w:showingPlcHdr/>
          <w:dropDownList>
            <w:listItem w:displayText="2B, 206 W. Tabernacle St., St. George, Utah" w:value="2B, 206 W. Tabernacle St., St. George, Utah"/>
            <w:listItem w:displayText="7.300, 351 S. West Temple, Salt Lake City, Utah" w:value="7.300, 351 S. West Temple, Salt Lake City, Utah"/>
          </w:dropDownList>
        </w:sdtPr>
        <w:sdtEndPr/>
        <w:sdtContent>
          <w:r w:rsidR="009E5065" w:rsidRPr="0026054D">
            <w:rPr>
              <w:rStyle w:val="PlaceholderText"/>
              <w:i/>
              <w:color w:val="C00000"/>
            </w:rPr>
            <w:t xml:space="preserve">&lt;Select </w:t>
          </w:r>
          <w:r w:rsidR="006A273C">
            <w:rPr>
              <w:rStyle w:val="PlaceholderText"/>
              <w:i/>
              <w:color w:val="C00000"/>
            </w:rPr>
            <w:t xml:space="preserve">court’s </w:t>
          </w:r>
          <w:r w:rsidR="009E5065" w:rsidRPr="0026054D">
            <w:rPr>
              <w:rStyle w:val="PlaceholderText"/>
              <w:i/>
              <w:color w:val="C00000"/>
            </w:rPr>
            <w:t>location&gt;</w:t>
          </w:r>
        </w:sdtContent>
      </w:sdt>
      <w:r w:rsidR="0043085C">
        <w:t>, and from day to day thereafter, for purposes of testifying at the trial in this case.</w:t>
      </w:r>
      <w:r w:rsidR="009E5065">
        <w:t xml:space="preserve"> </w:t>
      </w:r>
      <w:r>
        <w:t>You are further hereby commanded to hold Defendant at all times in your custody as an agent of</w:t>
      </w:r>
      <w:r w:rsidR="009E5065">
        <w:t xml:space="preserve"> the United States of America</w:t>
      </w:r>
      <w:r>
        <w:t xml:space="preserve">, and to return </w:t>
      </w:r>
      <w:r>
        <w:lastRenderedPageBreak/>
        <w:t>Defendant to the institution where now confined immediately after the conclusion of the proceedings and final disposition of this case.</w:t>
      </w:r>
    </w:p>
    <w:p w14:paraId="411458D3" w14:textId="2A1470F9" w:rsidR="009E5065" w:rsidRPr="001D1F95" w:rsidRDefault="009E5065" w:rsidP="001D1F95">
      <w:pPr>
        <w:keepNext/>
        <w:tabs>
          <w:tab w:val="left" w:pos="4320"/>
        </w:tabs>
        <w:spacing w:after="480"/>
        <w:ind w:firstLine="720"/>
        <w:rPr>
          <w:rStyle w:val="Strong"/>
        </w:rPr>
      </w:pPr>
      <w:r>
        <w:t>Signed </w:t>
      </w:r>
      <w:sdt>
        <w:sdtPr>
          <w:alias w:val="Select date"/>
          <w:tag w:val="Select date"/>
          <w:id w:val="-833229730"/>
          <w:placeholder>
            <w:docPart w:val="68EEC89DA00D4FD1944F3ED359960D99"/>
          </w:placeholder>
          <w:showingPlcHdr/>
          <w15:color w:val="000000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DB383E">
            <w:rPr>
              <w:i/>
              <w:color w:val="C00000"/>
            </w:rPr>
            <w:t>&lt;Select date&gt;</w:t>
          </w:r>
        </w:sdtContent>
      </w:sdt>
      <w:r>
        <w:t>.</w:t>
      </w:r>
      <w:r w:rsidR="001D1F95">
        <w:tab/>
      </w:r>
      <w:r w:rsidR="001D1F95">
        <w:rPr>
          <w:rStyle w:val="Strong"/>
        </w:rPr>
        <w:t>By the Court:</w:t>
      </w:r>
    </w:p>
    <w:p w14:paraId="335BF6EE" w14:textId="1DF63FF4" w:rsidR="009E5065" w:rsidRPr="001D1F95" w:rsidRDefault="009E5065" w:rsidP="009E5065">
      <w:pPr>
        <w:keepLines/>
        <w:tabs>
          <w:tab w:val="left" w:pos="4320"/>
          <w:tab w:val="right" w:pos="8640"/>
        </w:tabs>
        <w:spacing w:after="480"/>
        <w:ind w:left="4320"/>
      </w:pPr>
      <w:r w:rsidRPr="004E4AFD">
        <w:rPr>
          <w:u w:val="single"/>
        </w:rPr>
        <w:tab/>
      </w:r>
      <w:r>
        <w:br/>
      </w:r>
      <w:sdt>
        <w:sdtPr>
          <w:alias w:val="Enter Judge's name"/>
          <w:tag w:val="Enter Judge's name"/>
          <w:id w:val="991065172"/>
          <w:placeholder>
            <w:docPart w:val="3BD1712161854291B223FCB1B28DB39D"/>
          </w:placeholder>
          <w:showingPlcHdr/>
        </w:sdtPr>
        <w:sdtEndPr/>
        <w:sdtContent>
          <w:r w:rsidR="001D1F95" w:rsidRPr="001D1F95">
            <w:rPr>
              <w:i/>
              <w:color w:val="C00000"/>
            </w:rPr>
            <w:t xml:space="preserve">&lt;Enter </w:t>
          </w:r>
          <w:r w:rsidR="005126D4">
            <w:rPr>
              <w:i/>
              <w:color w:val="C00000"/>
            </w:rPr>
            <w:t>J</w:t>
          </w:r>
          <w:r w:rsidR="001D1F95" w:rsidRPr="001D1F95">
            <w:rPr>
              <w:i/>
              <w:color w:val="C00000"/>
            </w:rPr>
            <w:t>udge’s name&gt;</w:t>
          </w:r>
        </w:sdtContent>
      </w:sdt>
      <w:r w:rsidR="001D1F95">
        <w:br/>
        <w:t xml:space="preserve">United States </w:t>
      </w:r>
      <w:sdt>
        <w:sdtPr>
          <w:alias w:val="Select type of judge"/>
          <w:tag w:val="Select type of judge"/>
          <w:id w:val="1021590187"/>
          <w:lock w:val="sdtLocked"/>
          <w:placeholder>
            <w:docPart w:val="771B926063B84261B92C06FDF12671FF"/>
          </w:placeholder>
          <w:dropDownList>
            <w:listItem w:displayText="District" w:value="District"/>
            <w:listItem w:displayText="Magistrate" w:value="Magistrate"/>
          </w:dropDownList>
        </w:sdtPr>
        <w:sdtEndPr/>
        <w:sdtContent>
          <w:r w:rsidR="00C168C1">
            <w:t>Magistrate</w:t>
          </w:r>
        </w:sdtContent>
      </w:sdt>
      <w:r w:rsidR="001D1F95">
        <w:t xml:space="preserve"> Judge</w:t>
      </w:r>
    </w:p>
    <w:sectPr w:rsidR="009E5065" w:rsidRPr="001D1F95" w:rsidSect="00946DD4"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BD42E" w14:textId="77777777" w:rsidR="00994C6A" w:rsidRDefault="00994C6A" w:rsidP="002B180C">
      <w:r>
        <w:separator/>
      </w:r>
    </w:p>
  </w:endnote>
  <w:endnote w:type="continuationSeparator" w:id="0">
    <w:p w14:paraId="3365E514" w14:textId="77777777" w:rsidR="00994C6A" w:rsidRDefault="00994C6A" w:rsidP="002B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lantin MT Std Semibol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901F4" w14:textId="49D5D85F" w:rsidR="009A5A48" w:rsidRDefault="009A5A48" w:rsidP="009A5A48">
    <w:pPr>
      <w:pStyle w:val="Footer"/>
      <w:jc w:val="right"/>
    </w:pPr>
    <w:r w:rsidRPr="00927328">
      <w:rPr>
        <w:rStyle w:val="PageNumber"/>
        <w:sz w:val="20"/>
      </w:rPr>
      <w:fldChar w:fldCharType="begin"/>
    </w:r>
    <w:r w:rsidRPr="00927328">
      <w:rPr>
        <w:rStyle w:val="PageNumber"/>
        <w:sz w:val="20"/>
      </w:rPr>
      <w:instrText xml:space="preserve"> PAGE </w:instrText>
    </w:r>
    <w:r w:rsidRPr="00927328">
      <w:rPr>
        <w:rStyle w:val="PageNumber"/>
        <w:sz w:val="20"/>
      </w:rPr>
      <w:fldChar w:fldCharType="separate"/>
    </w:r>
    <w:r>
      <w:rPr>
        <w:rStyle w:val="PageNumber"/>
        <w:sz w:val="20"/>
      </w:rPr>
      <w:t>2</w:t>
    </w:r>
    <w:r w:rsidRPr="00927328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A1498" w14:textId="2C5A5EBA" w:rsidR="00BC546A" w:rsidRPr="00BC546A" w:rsidRDefault="00BC546A" w:rsidP="00BC546A">
    <w:pPr>
      <w:pStyle w:val="Footer"/>
      <w:tabs>
        <w:tab w:val="left" w:pos="0"/>
      </w:tabs>
      <w:ind w:left="-720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E371E" w14:textId="77777777" w:rsidR="00946DD4" w:rsidRDefault="00946DD4" w:rsidP="009A5A48">
    <w:pPr>
      <w:pStyle w:val="Footer"/>
      <w:jc w:val="right"/>
    </w:pPr>
    <w:r w:rsidRPr="00927328">
      <w:rPr>
        <w:rStyle w:val="PageNumber"/>
        <w:sz w:val="20"/>
      </w:rPr>
      <w:fldChar w:fldCharType="begin"/>
    </w:r>
    <w:r w:rsidRPr="00927328">
      <w:rPr>
        <w:rStyle w:val="PageNumber"/>
        <w:sz w:val="20"/>
      </w:rPr>
      <w:instrText xml:space="preserve"> PAGE </w:instrText>
    </w:r>
    <w:r w:rsidRPr="00927328">
      <w:rPr>
        <w:rStyle w:val="PageNumber"/>
        <w:sz w:val="20"/>
      </w:rPr>
      <w:fldChar w:fldCharType="separate"/>
    </w:r>
    <w:r>
      <w:rPr>
        <w:rStyle w:val="PageNumber"/>
        <w:sz w:val="20"/>
      </w:rPr>
      <w:t>2</w:t>
    </w:r>
    <w:r w:rsidRPr="00927328">
      <w:rPr>
        <w:rStyle w:val="PageNumber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2B997" w14:textId="77777777" w:rsidR="00946DD4" w:rsidRPr="00BC546A" w:rsidRDefault="00946DD4" w:rsidP="00BC546A">
    <w:pPr>
      <w:pStyle w:val="Footer"/>
      <w:tabs>
        <w:tab w:val="left" w:pos="0"/>
      </w:tabs>
      <w:ind w:left="-720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C743B" w14:textId="573112EB" w:rsidR="00994C6A" w:rsidRDefault="000F0057" w:rsidP="00742C33">
      <w:pPr>
        <w:spacing w:before="120" w:after="120"/>
      </w:pPr>
      <w:r>
        <w:separator/>
      </w:r>
    </w:p>
  </w:footnote>
  <w:footnote w:type="continuationSeparator" w:id="0">
    <w:p w14:paraId="4B86ED16" w14:textId="64741E76" w:rsidR="00994C6A" w:rsidRDefault="000F0057" w:rsidP="002B180C">
      <w:r>
        <w:continuationSeparator/>
      </w:r>
    </w:p>
  </w:footnote>
  <w:footnote w:type="continuationNotice" w:id="1">
    <w:p w14:paraId="7A985237" w14:textId="77777777" w:rsidR="000F0057" w:rsidRDefault="000F00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D2C93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2822A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2013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3887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BEB83C"/>
    <w:lvl w:ilvl="0">
      <w:start w:val="1"/>
      <w:numFmt w:val="bullet"/>
      <w:pStyle w:val="ListBullet5"/>
      <w:lvlText w:val="―"/>
      <w:lvlJc w:val="left"/>
      <w:pPr>
        <w:ind w:left="720" w:hanging="720"/>
      </w:pPr>
      <w:rPr>
        <w:rFonts w:ascii="Cambria" w:hAnsi="Cambria" w:hint="default"/>
        <w:sz w:val="23"/>
      </w:rPr>
    </w:lvl>
  </w:abstractNum>
  <w:abstractNum w:abstractNumId="5" w15:restartNumberingAfterBreak="0">
    <w:nsid w:val="FFFFFF81"/>
    <w:multiLevelType w:val="singleLevel"/>
    <w:tmpl w:val="62C822B8"/>
    <w:lvl w:ilvl="0">
      <w:start w:val="1"/>
      <w:numFmt w:val="bullet"/>
      <w:pStyle w:val="ListBullet4"/>
      <w:lvlText w:val="▫"/>
      <w:lvlJc w:val="left"/>
      <w:pPr>
        <w:ind w:left="720" w:hanging="720"/>
      </w:pPr>
      <w:rPr>
        <w:rFonts w:ascii="Times New Roman" w:hAnsi="Times New Roman" w:cs="Times New Roman" w:hint="default"/>
        <w:sz w:val="23"/>
      </w:rPr>
    </w:lvl>
  </w:abstractNum>
  <w:abstractNum w:abstractNumId="6" w15:restartNumberingAfterBreak="0">
    <w:nsid w:val="FFFFFF82"/>
    <w:multiLevelType w:val="singleLevel"/>
    <w:tmpl w:val="1B2A9274"/>
    <w:lvl w:ilvl="0">
      <w:start w:val="1"/>
      <w:numFmt w:val="bullet"/>
      <w:pStyle w:val="ListBullet3"/>
      <w:lvlText w:val="▪"/>
      <w:lvlJc w:val="left"/>
      <w:pPr>
        <w:ind w:left="720" w:hanging="720"/>
      </w:pPr>
      <w:rPr>
        <w:rFonts w:ascii="Times New Roman" w:hAnsi="Times New Roman" w:cs="Times New Roman" w:hint="default"/>
        <w:sz w:val="23"/>
      </w:rPr>
    </w:lvl>
  </w:abstractNum>
  <w:abstractNum w:abstractNumId="7" w15:restartNumberingAfterBreak="0">
    <w:nsid w:val="FFFFFF83"/>
    <w:multiLevelType w:val="singleLevel"/>
    <w:tmpl w:val="6B26FD90"/>
    <w:lvl w:ilvl="0">
      <w:start w:val="1"/>
      <w:numFmt w:val="bullet"/>
      <w:pStyle w:val="ListBullet2"/>
      <w:lvlText w:val="◦"/>
      <w:lvlJc w:val="left"/>
      <w:pPr>
        <w:ind w:left="720" w:hanging="720"/>
      </w:pPr>
      <w:rPr>
        <w:rFonts w:ascii="Times New Roman" w:hAnsi="Times New Roman" w:cs="Times New Roman" w:hint="default"/>
        <w:sz w:val="23"/>
      </w:rPr>
    </w:lvl>
  </w:abstractNum>
  <w:abstractNum w:abstractNumId="8" w15:restartNumberingAfterBreak="0">
    <w:nsid w:val="FFFFFF88"/>
    <w:multiLevelType w:val="singleLevel"/>
    <w:tmpl w:val="ED86D3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AA5A68"/>
    <w:lvl w:ilvl="0">
      <w:start w:val="1"/>
      <w:numFmt w:val="bullet"/>
      <w:pStyle w:val="ListBullet"/>
      <w:lvlText w:val="•"/>
      <w:lvlJc w:val="left"/>
      <w:pPr>
        <w:ind w:left="720" w:hanging="720"/>
      </w:pPr>
      <w:rPr>
        <w:rFonts w:hint="default"/>
        <w:sz w:val="23"/>
        <w:szCs w:val="23"/>
      </w:rPr>
    </w:lvl>
  </w:abstractNum>
  <w:abstractNum w:abstractNumId="10" w15:restartNumberingAfterBreak="0">
    <w:nsid w:val="08845C4F"/>
    <w:multiLevelType w:val="hybridMultilevel"/>
    <w:tmpl w:val="7AD49C40"/>
    <w:lvl w:ilvl="0" w:tplc="2A3808EE">
      <w:start w:val="1"/>
      <w:numFmt w:val="decimal"/>
      <w:lvlText w:val="%1."/>
      <w:lvlJc w:val="left"/>
      <w:pPr>
        <w:ind w:left="1469" w:hanging="490"/>
      </w:pPr>
      <w:rPr>
        <w:rFonts w:hint="default"/>
        <w:b w:val="0"/>
        <w:sz w:val="22"/>
        <w:szCs w:val="22"/>
      </w:rPr>
    </w:lvl>
    <w:lvl w:ilvl="1" w:tplc="8FC288C8">
      <w:start w:val="1"/>
      <w:numFmt w:val="decimal"/>
      <w:lvlText w:val="%2."/>
      <w:lvlJc w:val="left"/>
      <w:pPr>
        <w:ind w:left="1469" w:hanging="490"/>
      </w:pPr>
    </w:lvl>
    <w:lvl w:ilvl="2" w:tplc="20DE34B0">
      <w:start w:val="1"/>
      <w:numFmt w:val="decimal"/>
      <w:lvlText w:val="%3."/>
      <w:lvlJc w:val="left"/>
      <w:pPr>
        <w:ind w:left="490" w:hanging="490"/>
      </w:pPr>
      <w:rPr>
        <w:rFonts w:hint="default"/>
        <w:sz w:val="22"/>
        <w:szCs w:val="22"/>
      </w:rPr>
    </w:lvl>
    <w:lvl w:ilvl="3" w:tplc="3D1E39A4">
      <w:start w:val="1"/>
      <w:numFmt w:val="lowerRoman"/>
      <w:lvlText w:val="%4."/>
      <w:lvlJc w:val="left"/>
      <w:pPr>
        <w:ind w:left="979" w:hanging="489"/>
      </w:pPr>
      <w:rPr>
        <w:rFonts w:hint="default"/>
        <w:sz w:val="22"/>
        <w:szCs w:val="22"/>
      </w:rPr>
    </w:lvl>
    <w:lvl w:ilvl="4" w:tplc="7DA24E00">
      <w:start w:val="1"/>
      <w:numFmt w:val="lowerLetter"/>
      <w:lvlText w:val="%5."/>
      <w:lvlJc w:val="left"/>
      <w:pPr>
        <w:ind w:left="1469" w:hanging="490"/>
      </w:pPr>
      <w:rPr>
        <w:rFonts w:hint="default"/>
        <w:sz w:val="22"/>
        <w:szCs w:val="22"/>
      </w:rPr>
    </w:lvl>
    <w:lvl w:ilvl="5" w:tplc="382A06A2">
      <w:start w:val="1"/>
      <w:numFmt w:val="decimal"/>
      <w:lvlText w:val="%6."/>
      <w:lvlJc w:val="left"/>
      <w:pPr>
        <w:ind w:left="1959" w:hanging="490"/>
      </w:pPr>
      <w:rPr>
        <w:rFonts w:hint="default"/>
        <w:sz w:val="22"/>
        <w:szCs w:val="22"/>
      </w:rPr>
    </w:lvl>
    <w:lvl w:ilvl="6" w:tplc="7748A018">
      <w:start w:val="1"/>
      <w:numFmt w:val="lowerRoman"/>
      <w:lvlText w:val="%7."/>
      <w:lvlJc w:val="left"/>
      <w:pPr>
        <w:ind w:left="2448" w:hanging="489"/>
      </w:pPr>
      <w:rPr>
        <w:rFonts w:hint="default"/>
        <w:sz w:val="22"/>
        <w:szCs w:val="22"/>
      </w:rPr>
    </w:lvl>
    <w:lvl w:ilvl="7" w:tplc="20E42740">
      <w:start w:val="1"/>
      <w:numFmt w:val="lowerLetter"/>
      <w:lvlText w:val="%8."/>
      <w:lvlJc w:val="left"/>
      <w:pPr>
        <w:ind w:left="2938" w:hanging="490"/>
      </w:pPr>
      <w:rPr>
        <w:rFonts w:hint="default"/>
        <w:sz w:val="22"/>
        <w:szCs w:val="22"/>
      </w:rPr>
    </w:lvl>
    <w:lvl w:ilvl="8" w:tplc="E93AF98A">
      <w:start w:val="1"/>
      <w:numFmt w:val="decimal"/>
      <w:lvlText w:val="%9."/>
      <w:lvlJc w:val="left"/>
      <w:pPr>
        <w:ind w:left="3427" w:hanging="489"/>
      </w:pPr>
      <w:rPr>
        <w:rFonts w:hint="default"/>
        <w:sz w:val="22"/>
        <w:szCs w:val="22"/>
      </w:rPr>
    </w:lvl>
  </w:abstractNum>
  <w:abstractNum w:abstractNumId="11" w15:restartNumberingAfterBreak="0">
    <w:nsid w:val="0C0D016D"/>
    <w:multiLevelType w:val="hybridMultilevel"/>
    <w:tmpl w:val="F1749FE2"/>
    <w:lvl w:ilvl="0" w:tplc="6602C31E">
      <w:start w:val="1"/>
      <w:numFmt w:val="decimal"/>
      <w:pStyle w:val="Heading5"/>
      <w:lvlText w:val="%1."/>
      <w:lvlJc w:val="left"/>
      <w:pPr>
        <w:ind w:left="720" w:firstLine="0"/>
      </w:pPr>
      <w:rPr>
        <w:rFonts w:asciiTheme="minorHAnsi" w:hAnsiTheme="minorHAnsi" w:hint="default"/>
        <w:b/>
        <w:i w:val="0"/>
        <w:spacing w:val="0"/>
        <w:kern w:val="16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4260DF"/>
    <w:multiLevelType w:val="hybridMultilevel"/>
    <w:tmpl w:val="9BFE08E4"/>
    <w:lvl w:ilvl="0" w:tplc="540E37B4">
      <w:start w:val="1"/>
      <w:numFmt w:val="decimal"/>
      <w:pStyle w:val="List3"/>
      <w:lvlText w:val="%1."/>
      <w:lvlJc w:val="left"/>
      <w:pPr>
        <w:ind w:left="720" w:hanging="720"/>
      </w:pPr>
      <w:rPr>
        <w:rFonts w:hint="default"/>
        <w:sz w:val="23"/>
        <w:szCs w:val="23"/>
      </w:rPr>
    </w:lvl>
    <w:lvl w:ilvl="1" w:tplc="27EC0648">
      <w:start w:val="1"/>
      <w:numFmt w:val="lowerLetter"/>
      <w:lvlText w:val="%2."/>
      <w:lvlJc w:val="left"/>
      <w:pPr>
        <w:ind w:left="720" w:firstLine="720"/>
      </w:pPr>
      <w:rPr>
        <w:rFonts w:hint="default"/>
        <w:sz w:val="23"/>
        <w:szCs w:val="23"/>
      </w:rPr>
    </w:lvl>
    <w:lvl w:ilvl="2" w:tplc="D38C2238">
      <w:start w:val="1"/>
      <w:numFmt w:val="lowerRoman"/>
      <w:lvlText w:val="%3."/>
      <w:lvlJc w:val="left"/>
      <w:pPr>
        <w:ind w:left="1440" w:firstLine="720"/>
      </w:pPr>
      <w:rPr>
        <w:rFonts w:hint="default"/>
        <w:sz w:val="23"/>
        <w:szCs w:val="23"/>
      </w:rPr>
    </w:lvl>
    <w:lvl w:ilvl="3" w:tplc="991A2100">
      <w:start w:val="1"/>
      <w:numFmt w:val="decimal"/>
      <w:lvlText w:val="%4."/>
      <w:lvlJc w:val="left"/>
      <w:pPr>
        <w:ind w:left="2160" w:firstLine="720"/>
      </w:pPr>
      <w:rPr>
        <w:rFonts w:hint="default"/>
        <w:sz w:val="23"/>
        <w:szCs w:val="23"/>
      </w:rPr>
    </w:lvl>
    <w:lvl w:ilvl="4" w:tplc="237482C0">
      <w:start w:val="1"/>
      <w:numFmt w:val="lowerLetter"/>
      <w:lvlText w:val="%5."/>
      <w:lvlJc w:val="left"/>
      <w:pPr>
        <w:ind w:left="2880" w:firstLine="720"/>
      </w:pPr>
      <w:rPr>
        <w:rFonts w:hint="default"/>
        <w:sz w:val="23"/>
        <w:szCs w:val="23"/>
      </w:rPr>
    </w:lvl>
    <w:lvl w:ilvl="5" w:tplc="20C80692">
      <w:start w:val="1"/>
      <w:numFmt w:val="lowerRoman"/>
      <w:lvlText w:val="%6."/>
      <w:lvlJc w:val="left"/>
      <w:pPr>
        <w:ind w:left="3600" w:firstLine="720"/>
      </w:pPr>
      <w:rPr>
        <w:rFonts w:hint="default"/>
        <w:sz w:val="23"/>
        <w:szCs w:val="23"/>
      </w:rPr>
    </w:lvl>
    <w:lvl w:ilvl="6" w:tplc="FF16A8BE">
      <w:start w:val="1"/>
      <w:numFmt w:val="decimal"/>
      <w:lvlText w:val="%7."/>
      <w:lvlJc w:val="left"/>
      <w:pPr>
        <w:ind w:left="4320" w:firstLine="720"/>
      </w:pPr>
      <w:rPr>
        <w:rFonts w:hint="default"/>
        <w:sz w:val="23"/>
        <w:szCs w:val="23"/>
      </w:rPr>
    </w:lvl>
    <w:lvl w:ilvl="7" w:tplc="B5C00F3A">
      <w:start w:val="1"/>
      <w:numFmt w:val="lowerLetter"/>
      <w:lvlText w:val="%8."/>
      <w:lvlJc w:val="left"/>
      <w:pPr>
        <w:ind w:left="5040" w:firstLine="720"/>
      </w:pPr>
      <w:rPr>
        <w:rFonts w:hint="default"/>
        <w:sz w:val="23"/>
        <w:szCs w:val="23"/>
      </w:rPr>
    </w:lvl>
    <w:lvl w:ilvl="8" w:tplc="AAB0B692">
      <w:start w:val="1"/>
      <w:numFmt w:val="lowerRoman"/>
      <w:lvlText w:val="%9."/>
      <w:lvlJc w:val="left"/>
      <w:pPr>
        <w:ind w:left="5760" w:firstLine="720"/>
      </w:pPr>
      <w:rPr>
        <w:rFonts w:hint="default"/>
        <w:sz w:val="23"/>
        <w:szCs w:val="23"/>
      </w:rPr>
    </w:lvl>
  </w:abstractNum>
  <w:abstractNum w:abstractNumId="13" w15:restartNumberingAfterBreak="0">
    <w:nsid w:val="20231D22"/>
    <w:multiLevelType w:val="hybridMultilevel"/>
    <w:tmpl w:val="6EFC5188"/>
    <w:lvl w:ilvl="0" w:tplc="550E5ACE">
      <w:start w:val="1"/>
      <w:numFmt w:val="decimal"/>
      <w:pStyle w:val="List"/>
      <w:lvlText w:val="%1."/>
      <w:lvlJc w:val="left"/>
      <w:pPr>
        <w:ind w:left="0" w:firstLine="720"/>
      </w:pPr>
      <w:rPr>
        <w:rFonts w:hint="default"/>
        <w:sz w:val="23"/>
        <w:szCs w:val="23"/>
        <w:specVanish w:val="0"/>
      </w:rPr>
    </w:lvl>
    <w:lvl w:ilvl="1" w:tplc="D1D2FBAA">
      <w:start w:val="1"/>
      <w:numFmt w:val="lowerLetter"/>
      <w:lvlText w:val="%2."/>
      <w:lvlJc w:val="left"/>
      <w:pPr>
        <w:ind w:left="720" w:firstLine="720"/>
      </w:pPr>
      <w:rPr>
        <w:rFonts w:hint="default"/>
        <w:sz w:val="23"/>
        <w:szCs w:val="23"/>
      </w:rPr>
    </w:lvl>
    <w:lvl w:ilvl="2" w:tplc="221CED44">
      <w:start w:val="1"/>
      <w:numFmt w:val="lowerRoman"/>
      <w:lvlText w:val="%3."/>
      <w:lvlJc w:val="left"/>
      <w:pPr>
        <w:ind w:left="1440" w:firstLine="720"/>
      </w:pPr>
      <w:rPr>
        <w:rFonts w:hint="default"/>
        <w:sz w:val="23"/>
        <w:szCs w:val="23"/>
      </w:rPr>
    </w:lvl>
    <w:lvl w:ilvl="3" w:tplc="7756796C">
      <w:start w:val="1"/>
      <w:numFmt w:val="decimal"/>
      <w:lvlText w:val="%4."/>
      <w:lvlJc w:val="left"/>
      <w:pPr>
        <w:ind w:left="2160" w:firstLine="720"/>
      </w:pPr>
      <w:rPr>
        <w:rFonts w:hint="default"/>
        <w:sz w:val="23"/>
        <w:szCs w:val="23"/>
      </w:rPr>
    </w:lvl>
    <w:lvl w:ilvl="4" w:tplc="F27E9498">
      <w:start w:val="1"/>
      <w:numFmt w:val="lowerLetter"/>
      <w:lvlText w:val="%5."/>
      <w:lvlJc w:val="left"/>
      <w:pPr>
        <w:ind w:left="2880" w:firstLine="720"/>
      </w:pPr>
      <w:rPr>
        <w:rFonts w:hint="default"/>
        <w:sz w:val="23"/>
        <w:szCs w:val="23"/>
      </w:rPr>
    </w:lvl>
    <w:lvl w:ilvl="5" w:tplc="58A2935A">
      <w:start w:val="1"/>
      <w:numFmt w:val="lowerRoman"/>
      <w:lvlText w:val="%6."/>
      <w:lvlJc w:val="left"/>
      <w:pPr>
        <w:ind w:left="3600" w:firstLine="720"/>
      </w:pPr>
      <w:rPr>
        <w:rFonts w:hint="default"/>
        <w:sz w:val="23"/>
        <w:szCs w:val="23"/>
      </w:rPr>
    </w:lvl>
    <w:lvl w:ilvl="6" w:tplc="CCD0ED38">
      <w:start w:val="1"/>
      <w:numFmt w:val="decimal"/>
      <w:lvlText w:val="%7."/>
      <w:lvlJc w:val="left"/>
      <w:pPr>
        <w:tabs>
          <w:tab w:val="num" w:pos="5040"/>
        </w:tabs>
        <w:ind w:left="4320" w:firstLine="720"/>
      </w:pPr>
      <w:rPr>
        <w:rFonts w:hint="default"/>
        <w:sz w:val="23"/>
        <w:szCs w:val="23"/>
      </w:rPr>
    </w:lvl>
    <w:lvl w:ilvl="7" w:tplc="08A8918C">
      <w:start w:val="1"/>
      <w:numFmt w:val="lowerLetter"/>
      <w:lvlText w:val="%8."/>
      <w:lvlJc w:val="left"/>
      <w:pPr>
        <w:ind w:left="5040" w:firstLine="720"/>
      </w:pPr>
      <w:rPr>
        <w:rFonts w:hint="default"/>
        <w:sz w:val="23"/>
        <w:szCs w:val="23"/>
      </w:rPr>
    </w:lvl>
    <w:lvl w:ilvl="8" w:tplc="1A440290">
      <w:start w:val="1"/>
      <w:numFmt w:val="lowerRoman"/>
      <w:lvlText w:val="%9."/>
      <w:lvlJc w:val="left"/>
      <w:pPr>
        <w:ind w:left="5760" w:firstLine="720"/>
      </w:pPr>
      <w:rPr>
        <w:rFonts w:hint="default"/>
        <w:sz w:val="23"/>
        <w:szCs w:val="23"/>
      </w:rPr>
    </w:lvl>
  </w:abstractNum>
  <w:abstractNum w:abstractNumId="14" w15:restartNumberingAfterBreak="0">
    <w:nsid w:val="22E569DE"/>
    <w:multiLevelType w:val="hybridMultilevel"/>
    <w:tmpl w:val="33140A5A"/>
    <w:lvl w:ilvl="0" w:tplc="F72E301C">
      <w:start w:val="1"/>
      <w:numFmt w:val="upperRoman"/>
      <w:pStyle w:val="Heading6"/>
      <w:lvlText w:val="%1."/>
      <w:lvlJc w:val="left"/>
      <w:pPr>
        <w:ind w:left="720" w:hanging="720"/>
      </w:pPr>
      <w:rPr>
        <w:rFonts w:asciiTheme="minorHAnsi" w:hAnsiTheme="minorHAnsi" w:hint="default"/>
        <w:b/>
        <w:i w:val="0"/>
        <w:spacing w:val="0"/>
        <w:kern w:val="1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E0790A"/>
    <w:multiLevelType w:val="hybridMultilevel"/>
    <w:tmpl w:val="5852B63C"/>
    <w:lvl w:ilvl="0" w:tplc="BA445E40">
      <w:start w:val="1"/>
      <w:numFmt w:val="decimal"/>
      <w:pStyle w:val="Heading8"/>
      <w:lvlText w:val="%1."/>
      <w:lvlJc w:val="left"/>
      <w:pPr>
        <w:ind w:left="1469" w:hanging="490"/>
      </w:pPr>
      <w:rPr>
        <w:rFonts w:asciiTheme="minorHAnsi" w:hAnsiTheme="minorHAnsi" w:hint="default"/>
        <w:b/>
        <w:i w:val="0"/>
        <w:spacing w:val="0"/>
        <w:kern w:val="1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29706079"/>
    <w:multiLevelType w:val="hybridMultilevel"/>
    <w:tmpl w:val="FC18BD92"/>
    <w:lvl w:ilvl="0" w:tplc="CB369568">
      <w:start w:val="1"/>
      <w:numFmt w:val="upperLetter"/>
      <w:pStyle w:val="List2"/>
      <w:lvlText w:val="%1."/>
      <w:lvlJc w:val="left"/>
      <w:pPr>
        <w:ind w:left="0" w:firstLine="720"/>
      </w:pPr>
      <w:rPr>
        <w:rFonts w:hint="default"/>
        <w:sz w:val="23"/>
        <w:szCs w:val="23"/>
      </w:rPr>
    </w:lvl>
    <w:lvl w:ilvl="1" w:tplc="6B225F62">
      <w:start w:val="1"/>
      <w:numFmt w:val="decimal"/>
      <w:lvlText w:val="%2."/>
      <w:lvlJc w:val="left"/>
      <w:pPr>
        <w:ind w:left="720" w:firstLine="720"/>
      </w:pPr>
      <w:rPr>
        <w:rFonts w:hint="default"/>
        <w:sz w:val="23"/>
        <w:szCs w:val="23"/>
      </w:rPr>
    </w:lvl>
    <w:lvl w:ilvl="2" w:tplc="D39EFD84">
      <w:start w:val="1"/>
      <w:numFmt w:val="lowerLetter"/>
      <w:lvlText w:val="%3."/>
      <w:lvlJc w:val="left"/>
      <w:pPr>
        <w:ind w:left="1440" w:firstLine="720"/>
      </w:pPr>
      <w:rPr>
        <w:rFonts w:hint="default"/>
        <w:sz w:val="23"/>
        <w:szCs w:val="23"/>
      </w:rPr>
    </w:lvl>
    <w:lvl w:ilvl="3" w:tplc="AA120F64">
      <w:start w:val="1"/>
      <w:numFmt w:val="lowerRoman"/>
      <w:lvlText w:val="%4."/>
      <w:lvlJc w:val="left"/>
      <w:pPr>
        <w:ind w:left="2160" w:firstLine="720"/>
      </w:pPr>
      <w:rPr>
        <w:rFonts w:hint="default"/>
        <w:sz w:val="23"/>
        <w:szCs w:val="23"/>
      </w:rPr>
    </w:lvl>
    <w:lvl w:ilvl="4" w:tplc="0138196C">
      <w:start w:val="1"/>
      <w:numFmt w:val="upperLetter"/>
      <w:lvlText w:val="%5."/>
      <w:lvlJc w:val="left"/>
      <w:pPr>
        <w:ind w:left="2880" w:firstLine="720"/>
      </w:pPr>
      <w:rPr>
        <w:rFonts w:hint="default"/>
        <w:sz w:val="23"/>
        <w:szCs w:val="23"/>
      </w:rPr>
    </w:lvl>
    <w:lvl w:ilvl="5" w:tplc="0178CB5E">
      <w:start w:val="1"/>
      <w:numFmt w:val="decimal"/>
      <w:lvlText w:val="%6."/>
      <w:lvlJc w:val="left"/>
      <w:pPr>
        <w:ind w:left="3600" w:firstLine="720"/>
      </w:pPr>
      <w:rPr>
        <w:rFonts w:hint="default"/>
        <w:sz w:val="23"/>
        <w:szCs w:val="23"/>
      </w:rPr>
    </w:lvl>
    <w:lvl w:ilvl="6" w:tplc="FBE298A8">
      <w:start w:val="1"/>
      <w:numFmt w:val="lowerLetter"/>
      <w:lvlText w:val="%7."/>
      <w:lvlJc w:val="left"/>
      <w:pPr>
        <w:ind w:left="4320" w:firstLine="720"/>
      </w:pPr>
      <w:rPr>
        <w:rFonts w:hint="default"/>
        <w:sz w:val="23"/>
        <w:szCs w:val="23"/>
      </w:rPr>
    </w:lvl>
    <w:lvl w:ilvl="7" w:tplc="33D86766">
      <w:start w:val="1"/>
      <w:numFmt w:val="lowerRoman"/>
      <w:lvlText w:val="%8."/>
      <w:lvlJc w:val="left"/>
      <w:pPr>
        <w:ind w:left="5040" w:firstLine="720"/>
      </w:pPr>
      <w:rPr>
        <w:rFonts w:hint="default"/>
        <w:sz w:val="23"/>
        <w:szCs w:val="23"/>
      </w:rPr>
    </w:lvl>
    <w:lvl w:ilvl="8" w:tplc="31F4D6AC">
      <w:start w:val="1"/>
      <w:numFmt w:val="upperLetter"/>
      <w:lvlText w:val="%9."/>
      <w:lvlJc w:val="left"/>
      <w:pPr>
        <w:ind w:left="5760" w:firstLine="720"/>
      </w:pPr>
      <w:rPr>
        <w:rFonts w:hint="default"/>
        <w:sz w:val="23"/>
        <w:szCs w:val="23"/>
      </w:rPr>
    </w:lvl>
  </w:abstractNum>
  <w:abstractNum w:abstractNumId="17" w15:restartNumberingAfterBreak="0">
    <w:nsid w:val="2B3667EE"/>
    <w:multiLevelType w:val="hybridMultilevel"/>
    <w:tmpl w:val="59A8DEF2"/>
    <w:lvl w:ilvl="0" w:tplc="6448941C">
      <w:start w:val="1"/>
      <w:numFmt w:val="lowerLetter"/>
      <w:pStyle w:val="Heading9"/>
      <w:lvlText w:val="%1."/>
      <w:lvlJc w:val="left"/>
      <w:pPr>
        <w:ind w:left="1958" w:hanging="489"/>
      </w:pPr>
      <w:rPr>
        <w:rFonts w:asciiTheme="minorHAnsi" w:hAnsiTheme="minorHAnsi" w:hint="default"/>
        <w:b/>
        <w:i w:val="0"/>
        <w:spacing w:val="0"/>
        <w:kern w:val="1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19" w:hanging="360"/>
      </w:pPr>
    </w:lvl>
    <w:lvl w:ilvl="2" w:tplc="0409001B" w:tentative="1">
      <w:start w:val="1"/>
      <w:numFmt w:val="lowerRoman"/>
      <w:lvlText w:val="%3."/>
      <w:lvlJc w:val="right"/>
      <w:pPr>
        <w:ind w:left="3139" w:hanging="180"/>
      </w:pPr>
    </w:lvl>
    <w:lvl w:ilvl="3" w:tplc="0409000F" w:tentative="1">
      <w:start w:val="1"/>
      <w:numFmt w:val="decimal"/>
      <w:lvlText w:val="%4."/>
      <w:lvlJc w:val="left"/>
      <w:pPr>
        <w:ind w:left="3859" w:hanging="360"/>
      </w:pPr>
    </w:lvl>
    <w:lvl w:ilvl="4" w:tplc="04090019" w:tentative="1">
      <w:start w:val="1"/>
      <w:numFmt w:val="lowerLetter"/>
      <w:lvlText w:val="%5."/>
      <w:lvlJc w:val="left"/>
      <w:pPr>
        <w:ind w:left="4579" w:hanging="360"/>
      </w:pPr>
    </w:lvl>
    <w:lvl w:ilvl="5" w:tplc="0409001B" w:tentative="1">
      <w:start w:val="1"/>
      <w:numFmt w:val="lowerRoman"/>
      <w:lvlText w:val="%6."/>
      <w:lvlJc w:val="right"/>
      <w:pPr>
        <w:ind w:left="5299" w:hanging="180"/>
      </w:pPr>
    </w:lvl>
    <w:lvl w:ilvl="6" w:tplc="0409000F" w:tentative="1">
      <w:start w:val="1"/>
      <w:numFmt w:val="decimal"/>
      <w:lvlText w:val="%7."/>
      <w:lvlJc w:val="left"/>
      <w:pPr>
        <w:ind w:left="6019" w:hanging="360"/>
      </w:pPr>
    </w:lvl>
    <w:lvl w:ilvl="7" w:tplc="04090019" w:tentative="1">
      <w:start w:val="1"/>
      <w:numFmt w:val="lowerLetter"/>
      <w:lvlText w:val="%8."/>
      <w:lvlJc w:val="left"/>
      <w:pPr>
        <w:ind w:left="6739" w:hanging="360"/>
      </w:pPr>
    </w:lvl>
    <w:lvl w:ilvl="8" w:tplc="040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18" w15:restartNumberingAfterBreak="0">
    <w:nsid w:val="313A498C"/>
    <w:multiLevelType w:val="hybridMultilevel"/>
    <w:tmpl w:val="EB56F2AE"/>
    <w:lvl w:ilvl="0" w:tplc="A4444EFE">
      <w:start w:val="1"/>
      <w:numFmt w:val="decimal"/>
      <w:pStyle w:val="List5"/>
      <w:suff w:val="space"/>
      <w:lvlText w:val="Request No. %1:"/>
      <w:lvlJc w:val="left"/>
      <w:pPr>
        <w:ind w:left="0" w:firstLine="490"/>
      </w:pPr>
      <w:rPr>
        <w:rFonts w:asciiTheme="minorHAnsi" w:hAnsiTheme="minorHAnsi" w:cstheme="minorHAnsi" w:hint="default"/>
        <w:b/>
        <w:i w:val="0"/>
        <w:spacing w:val="10"/>
        <w:sz w:val="24"/>
      </w:rPr>
    </w:lvl>
    <w:lvl w:ilvl="1" w:tplc="C74669A6">
      <w:start w:val="1"/>
      <w:numFmt w:val="lowerLetter"/>
      <w:lvlText w:val="%2."/>
      <w:lvlJc w:val="left"/>
      <w:pPr>
        <w:ind w:left="490" w:firstLine="489"/>
      </w:pPr>
      <w:rPr>
        <w:rFonts w:asciiTheme="minorHAnsi" w:hAnsiTheme="minorHAnsi" w:cstheme="minorHAnsi" w:hint="default"/>
      </w:rPr>
    </w:lvl>
    <w:lvl w:ilvl="2" w:tplc="18443A6E">
      <w:start w:val="1"/>
      <w:numFmt w:val="lowerRoman"/>
      <w:lvlText w:val="%3."/>
      <w:lvlJc w:val="left"/>
      <w:pPr>
        <w:ind w:left="490" w:firstLine="489"/>
      </w:pPr>
      <w:rPr>
        <w:rFonts w:asciiTheme="minorHAnsi" w:hAnsiTheme="minorHAnsi" w:cstheme="minorHAnsi" w:hint="default"/>
      </w:rPr>
    </w:lvl>
    <w:lvl w:ilvl="3" w:tplc="650ACB38">
      <w:start w:val="1"/>
      <w:numFmt w:val="decimal"/>
      <w:suff w:val="space"/>
      <w:lvlText w:val="Interrogatory No. %4."/>
      <w:lvlJc w:val="left"/>
      <w:pPr>
        <w:ind w:left="0" w:firstLine="490"/>
      </w:pPr>
      <w:rPr>
        <w:rFonts w:asciiTheme="minorHAnsi" w:hAnsiTheme="minorHAnsi" w:cstheme="minorHAnsi" w:hint="default"/>
        <w:b/>
        <w:i w:val="0"/>
        <w:spacing w:val="10"/>
      </w:rPr>
    </w:lvl>
    <w:lvl w:ilvl="4" w:tplc="AAC86CAA">
      <w:start w:val="1"/>
      <w:numFmt w:val="lowerLetter"/>
      <w:lvlText w:val="%5."/>
      <w:lvlJc w:val="left"/>
      <w:pPr>
        <w:ind w:left="490" w:firstLine="489"/>
      </w:pPr>
      <w:rPr>
        <w:rFonts w:asciiTheme="minorHAnsi" w:hAnsiTheme="minorHAnsi" w:cstheme="minorHAnsi" w:hint="default"/>
      </w:rPr>
    </w:lvl>
    <w:lvl w:ilvl="5" w:tplc="0040191C">
      <w:start w:val="1"/>
      <w:numFmt w:val="lowerRoman"/>
      <w:lvlText w:val="%6."/>
      <w:lvlJc w:val="left"/>
      <w:pPr>
        <w:ind w:left="490" w:firstLine="489"/>
      </w:pPr>
      <w:rPr>
        <w:rFonts w:asciiTheme="minorHAnsi" w:hAnsiTheme="minorHAnsi" w:cstheme="minorHAnsi" w:hint="default"/>
      </w:rPr>
    </w:lvl>
    <w:lvl w:ilvl="6" w:tplc="C178CEBE">
      <w:start w:val="1"/>
      <w:numFmt w:val="ordinalText"/>
      <w:suff w:val="nothing"/>
      <w:lvlText w:val="%7 Cause of Action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caps/>
        <w:spacing w:val="20"/>
        <w:sz w:val="24"/>
      </w:rPr>
    </w:lvl>
    <w:lvl w:ilvl="7" w:tplc="424CDA38">
      <w:start w:val="1"/>
      <w:numFmt w:val="ordinalText"/>
      <w:suff w:val="nothing"/>
      <w:lvlText w:val="%8 Defense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caps/>
        <w:spacing w:val="20"/>
      </w:rPr>
    </w:lvl>
    <w:lvl w:ilvl="8" w:tplc="A532E72C">
      <w:start w:val="1"/>
      <w:numFmt w:val="lowerRoman"/>
      <w:lvlText w:val="%9."/>
      <w:lvlJc w:val="right"/>
      <w:pPr>
        <w:ind w:left="979" w:hanging="489"/>
      </w:pPr>
      <w:rPr>
        <w:rFonts w:asciiTheme="minorHAnsi" w:hAnsiTheme="minorHAnsi" w:cstheme="minorHAnsi" w:hint="default"/>
      </w:rPr>
    </w:lvl>
  </w:abstractNum>
  <w:abstractNum w:abstractNumId="19" w15:restartNumberingAfterBreak="0">
    <w:nsid w:val="3A3A08E8"/>
    <w:multiLevelType w:val="hybridMultilevel"/>
    <w:tmpl w:val="FCC23E7A"/>
    <w:lvl w:ilvl="0" w:tplc="A838E1A4">
      <w:start w:val="1"/>
      <w:numFmt w:val="upperLetter"/>
      <w:pStyle w:val="Heading4"/>
      <w:lvlText w:val="%1."/>
      <w:lvlJc w:val="left"/>
      <w:pPr>
        <w:ind w:left="720" w:hanging="720"/>
      </w:pPr>
      <w:rPr>
        <w:rFonts w:asciiTheme="minorHAnsi" w:hAnsiTheme="minorHAnsi" w:hint="default"/>
        <w:b/>
        <w:i w:val="0"/>
        <w:spacing w:val="0"/>
        <w:kern w:val="16"/>
        <w:sz w:val="23"/>
        <w14:ligatures w14:val="standar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C72505"/>
    <w:multiLevelType w:val="hybridMultilevel"/>
    <w:tmpl w:val="CE345DCE"/>
    <w:name w:val="*Numbered a 0/.5"/>
    <w:lvl w:ilvl="0" w:tplc="05086420">
      <w:start w:val="1"/>
      <w:numFmt w:val="lowerLetter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61138"/>
    <w:multiLevelType w:val="hybridMultilevel"/>
    <w:tmpl w:val="23A23FD0"/>
    <w:lvl w:ilvl="0" w:tplc="87F2F13C">
      <w:start w:val="1"/>
      <w:numFmt w:val="upperLetter"/>
      <w:pStyle w:val="TOAHeading"/>
      <w:lvlText w:val="%1."/>
      <w:lvlJc w:val="left"/>
      <w:pPr>
        <w:ind w:left="720" w:hanging="720"/>
      </w:pPr>
      <w:rPr>
        <w:rFonts w:hint="default"/>
        <w:b/>
        <w:i w:val="0"/>
        <w:kern w:val="25"/>
        <w:sz w:val="22"/>
        <w:szCs w:val="22"/>
      </w:rPr>
    </w:lvl>
    <w:lvl w:ilvl="1" w:tplc="5D389198">
      <w:start w:val="1"/>
      <w:numFmt w:val="lowerLetter"/>
      <w:lvlText w:val="%2."/>
      <w:lvlJc w:val="left"/>
      <w:pPr>
        <w:ind w:left="193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4AD21F3E"/>
    <w:multiLevelType w:val="hybridMultilevel"/>
    <w:tmpl w:val="1490185A"/>
    <w:lvl w:ilvl="0" w:tplc="50A4333E">
      <w:start w:val="1"/>
      <w:numFmt w:val="upperRoman"/>
      <w:lvlText w:val="%1."/>
      <w:lvlJc w:val="left"/>
      <w:pPr>
        <w:ind w:left="490" w:hanging="490"/>
      </w:pPr>
      <w:rPr>
        <w:rFonts w:hint="default"/>
        <w:b/>
        <w:i w:val="0"/>
        <w:sz w:val="22"/>
        <w:szCs w:val="22"/>
      </w:rPr>
    </w:lvl>
    <w:lvl w:ilvl="1" w:tplc="D7E2B5FE">
      <w:start w:val="1"/>
      <w:numFmt w:val="lowerLetter"/>
      <w:pStyle w:val="List7"/>
      <w:lvlText w:val="%2."/>
      <w:lvlJc w:val="left"/>
      <w:pPr>
        <w:ind w:left="979" w:hanging="489"/>
      </w:pPr>
      <w:rPr>
        <w:rFonts w:hint="default"/>
        <w:sz w:val="23"/>
        <w:szCs w:val="23"/>
      </w:rPr>
    </w:lvl>
    <w:lvl w:ilvl="2" w:tplc="20DE34B0">
      <w:start w:val="1"/>
      <w:numFmt w:val="decimal"/>
      <w:lvlText w:val="%3."/>
      <w:lvlJc w:val="left"/>
      <w:pPr>
        <w:ind w:left="1469" w:hanging="490"/>
      </w:pPr>
      <w:rPr>
        <w:rFonts w:hint="default"/>
        <w:sz w:val="22"/>
        <w:szCs w:val="22"/>
      </w:rPr>
    </w:lvl>
    <w:lvl w:ilvl="3" w:tplc="3D1E39A4">
      <w:start w:val="1"/>
      <w:numFmt w:val="lowerRoman"/>
      <w:lvlText w:val="%4."/>
      <w:lvlJc w:val="left"/>
      <w:pPr>
        <w:ind w:left="1958" w:hanging="489"/>
      </w:pPr>
      <w:rPr>
        <w:rFonts w:hint="default"/>
        <w:sz w:val="22"/>
        <w:szCs w:val="22"/>
      </w:rPr>
    </w:lvl>
    <w:lvl w:ilvl="4" w:tplc="7DA24E00">
      <w:start w:val="1"/>
      <w:numFmt w:val="lowerLetter"/>
      <w:lvlText w:val="%5."/>
      <w:lvlJc w:val="left"/>
      <w:pPr>
        <w:ind w:left="2448" w:hanging="490"/>
      </w:pPr>
      <w:rPr>
        <w:rFonts w:hint="default"/>
        <w:sz w:val="22"/>
        <w:szCs w:val="22"/>
      </w:rPr>
    </w:lvl>
    <w:lvl w:ilvl="5" w:tplc="382A06A2">
      <w:start w:val="1"/>
      <w:numFmt w:val="decimal"/>
      <w:lvlText w:val="%6."/>
      <w:lvlJc w:val="left"/>
      <w:pPr>
        <w:ind w:left="2938" w:hanging="490"/>
      </w:pPr>
      <w:rPr>
        <w:rFonts w:hint="default"/>
        <w:sz w:val="22"/>
        <w:szCs w:val="22"/>
      </w:rPr>
    </w:lvl>
    <w:lvl w:ilvl="6" w:tplc="7748A018">
      <w:start w:val="1"/>
      <w:numFmt w:val="lowerRoman"/>
      <w:lvlText w:val="%7."/>
      <w:lvlJc w:val="left"/>
      <w:pPr>
        <w:ind w:left="3427" w:hanging="489"/>
      </w:pPr>
      <w:rPr>
        <w:rFonts w:hint="default"/>
        <w:sz w:val="22"/>
        <w:szCs w:val="22"/>
      </w:rPr>
    </w:lvl>
    <w:lvl w:ilvl="7" w:tplc="20E42740">
      <w:start w:val="1"/>
      <w:numFmt w:val="lowerLetter"/>
      <w:lvlText w:val="%8."/>
      <w:lvlJc w:val="left"/>
      <w:pPr>
        <w:ind w:left="3917" w:hanging="490"/>
      </w:pPr>
      <w:rPr>
        <w:rFonts w:hint="default"/>
        <w:sz w:val="22"/>
        <w:szCs w:val="22"/>
      </w:rPr>
    </w:lvl>
    <w:lvl w:ilvl="8" w:tplc="E93AF98A">
      <w:start w:val="1"/>
      <w:numFmt w:val="decimal"/>
      <w:lvlText w:val="%9."/>
      <w:lvlJc w:val="left"/>
      <w:pPr>
        <w:ind w:left="4406" w:hanging="489"/>
      </w:pPr>
      <w:rPr>
        <w:rFonts w:hint="default"/>
        <w:sz w:val="22"/>
        <w:szCs w:val="22"/>
      </w:rPr>
    </w:lvl>
  </w:abstractNum>
  <w:abstractNum w:abstractNumId="23" w15:restartNumberingAfterBreak="0">
    <w:nsid w:val="5CF31DDF"/>
    <w:multiLevelType w:val="hybridMultilevel"/>
    <w:tmpl w:val="97D41B54"/>
    <w:name w:val="*Numbered a .5/.5"/>
    <w:lvl w:ilvl="0" w:tplc="B07AE9A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E17DE"/>
    <w:multiLevelType w:val="singleLevel"/>
    <w:tmpl w:val="F2BCB20A"/>
    <w:name w:val="*Numbered 1 0/.5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</w:lvl>
  </w:abstractNum>
  <w:abstractNum w:abstractNumId="25" w15:restartNumberingAfterBreak="0">
    <w:nsid w:val="68D578DF"/>
    <w:multiLevelType w:val="hybridMultilevel"/>
    <w:tmpl w:val="7A00B67C"/>
    <w:lvl w:ilvl="0" w:tplc="F1F4A1E0">
      <w:start w:val="1"/>
      <w:numFmt w:val="upperLetter"/>
      <w:pStyle w:val="Heading7"/>
      <w:lvlText w:val="%1."/>
      <w:lvlJc w:val="left"/>
      <w:pPr>
        <w:ind w:left="720" w:firstLine="0"/>
      </w:pPr>
      <w:rPr>
        <w:rFonts w:asciiTheme="minorHAnsi" w:hAnsiTheme="minorHAnsi" w:hint="default"/>
        <w:b/>
        <w:i w:val="0"/>
        <w:spacing w:val="0"/>
        <w:kern w:val="1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6" w15:restartNumberingAfterBreak="0">
    <w:nsid w:val="6B7777A5"/>
    <w:multiLevelType w:val="hybridMultilevel"/>
    <w:tmpl w:val="9E92E150"/>
    <w:lvl w:ilvl="0" w:tplc="A532E500">
      <w:start w:val="1"/>
      <w:numFmt w:val="decimal"/>
      <w:pStyle w:val="List8"/>
      <w:lvlText w:val="%1."/>
      <w:lvlJc w:val="left"/>
      <w:pPr>
        <w:ind w:left="720" w:hanging="360"/>
      </w:pPr>
      <w:rPr>
        <w:rFonts w:hint="default"/>
        <w:kern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55AF6"/>
    <w:multiLevelType w:val="hybridMultilevel"/>
    <w:tmpl w:val="82EABE28"/>
    <w:lvl w:ilvl="0" w:tplc="5B52B14C">
      <w:start w:val="1"/>
      <w:numFmt w:val="decimal"/>
      <w:pStyle w:val="List4"/>
      <w:lvlText w:val="%1."/>
      <w:lvlJc w:val="left"/>
      <w:pPr>
        <w:ind w:left="1440" w:hanging="720"/>
      </w:pPr>
      <w:rPr>
        <w:rFonts w:hint="default"/>
        <w:sz w:val="23"/>
        <w:szCs w:val="23"/>
      </w:rPr>
    </w:lvl>
    <w:lvl w:ilvl="1" w:tplc="651A13CC">
      <w:start w:val="1"/>
      <w:numFmt w:val="lowerLetter"/>
      <w:lvlText w:val="%2."/>
      <w:lvlJc w:val="left"/>
      <w:pPr>
        <w:ind w:left="2160" w:hanging="720"/>
      </w:pPr>
      <w:rPr>
        <w:rFonts w:hint="default"/>
        <w:sz w:val="23"/>
        <w:szCs w:val="23"/>
      </w:rPr>
    </w:lvl>
    <w:lvl w:ilvl="2" w:tplc="EE70085A">
      <w:start w:val="1"/>
      <w:numFmt w:val="lowerRoman"/>
      <w:lvlText w:val="%3."/>
      <w:lvlJc w:val="left"/>
      <w:pPr>
        <w:ind w:left="2880" w:hanging="720"/>
      </w:pPr>
      <w:rPr>
        <w:rFonts w:hint="default"/>
        <w:sz w:val="23"/>
        <w:szCs w:val="23"/>
      </w:rPr>
    </w:lvl>
    <w:lvl w:ilvl="3" w:tplc="48B231C8">
      <w:start w:val="1"/>
      <w:numFmt w:val="decimal"/>
      <w:lvlText w:val="%4."/>
      <w:lvlJc w:val="left"/>
      <w:pPr>
        <w:ind w:left="3600" w:hanging="720"/>
      </w:pPr>
      <w:rPr>
        <w:rFonts w:hint="default"/>
        <w:sz w:val="23"/>
        <w:szCs w:val="23"/>
      </w:rPr>
    </w:lvl>
    <w:lvl w:ilvl="4" w:tplc="BA447B0E">
      <w:start w:val="1"/>
      <w:numFmt w:val="lowerLetter"/>
      <w:lvlText w:val="%5."/>
      <w:lvlJc w:val="left"/>
      <w:pPr>
        <w:ind w:left="4320" w:hanging="720"/>
      </w:pPr>
      <w:rPr>
        <w:rFonts w:hint="default"/>
        <w:sz w:val="23"/>
        <w:szCs w:val="23"/>
      </w:rPr>
    </w:lvl>
    <w:lvl w:ilvl="5" w:tplc="02AE20D6">
      <w:start w:val="1"/>
      <w:numFmt w:val="lowerRoman"/>
      <w:lvlText w:val="%6."/>
      <w:lvlJc w:val="left"/>
      <w:pPr>
        <w:ind w:left="5040" w:hanging="720"/>
      </w:pPr>
      <w:rPr>
        <w:rFonts w:hint="default"/>
        <w:sz w:val="23"/>
        <w:szCs w:val="23"/>
      </w:rPr>
    </w:lvl>
    <w:lvl w:ilvl="6" w:tplc="EC3EB202">
      <w:start w:val="1"/>
      <w:numFmt w:val="decimal"/>
      <w:lvlText w:val="%7."/>
      <w:lvlJc w:val="left"/>
      <w:pPr>
        <w:ind w:left="5760" w:hanging="720"/>
      </w:pPr>
      <w:rPr>
        <w:rFonts w:hint="default"/>
        <w:sz w:val="23"/>
        <w:szCs w:val="23"/>
      </w:rPr>
    </w:lvl>
    <w:lvl w:ilvl="7" w:tplc="06261A18">
      <w:start w:val="1"/>
      <w:numFmt w:val="lowerLetter"/>
      <w:lvlText w:val="%8."/>
      <w:lvlJc w:val="left"/>
      <w:pPr>
        <w:ind w:left="6480" w:hanging="720"/>
      </w:pPr>
      <w:rPr>
        <w:rFonts w:hint="default"/>
        <w:sz w:val="23"/>
        <w:szCs w:val="23"/>
      </w:rPr>
    </w:lvl>
    <w:lvl w:ilvl="8" w:tplc="602600F2">
      <w:start w:val="1"/>
      <w:numFmt w:val="lowerRoman"/>
      <w:lvlText w:val="%9."/>
      <w:lvlJc w:val="left"/>
      <w:pPr>
        <w:ind w:left="7200" w:hanging="720"/>
      </w:pPr>
      <w:rPr>
        <w:rFonts w:hint="default"/>
        <w:sz w:val="23"/>
        <w:szCs w:val="23"/>
      </w:rPr>
    </w:lvl>
  </w:abstractNum>
  <w:abstractNum w:abstractNumId="28" w15:restartNumberingAfterBreak="0">
    <w:nsid w:val="7841230E"/>
    <w:multiLevelType w:val="singleLevel"/>
    <w:tmpl w:val="D22EA93C"/>
    <w:name w:val="*Numbered 1 .5/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D950869"/>
    <w:multiLevelType w:val="hybridMultilevel"/>
    <w:tmpl w:val="A9FCBB54"/>
    <w:lvl w:ilvl="0" w:tplc="2FFC4E04">
      <w:start w:val="1"/>
      <w:numFmt w:val="upperRoman"/>
      <w:pStyle w:val="List6"/>
      <w:lvlText w:val="%1."/>
      <w:lvlJc w:val="left"/>
      <w:pPr>
        <w:ind w:left="490" w:hanging="490"/>
      </w:pPr>
      <w:rPr>
        <w:rFonts w:hint="default"/>
        <w:b/>
        <w:i w:val="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25"/>
  </w:num>
  <w:num w:numId="5">
    <w:abstractNumId w:val="15"/>
  </w:num>
  <w:num w:numId="6">
    <w:abstractNumId w:val="17"/>
  </w:num>
  <w:num w:numId="7">
    <w:abstractNumId w:val="21"/>
  </w:num>
  <w:num w:numId="8">
    <w:abstractNumId w:val="13"/>
  </w:num>
  <w:num w:numId="9">
    <w:abstractNumId w:val="16"/>
  </w:num>
  <w:num w:numId="10">
    <w:abstractNumId w:val="12"/>
  </w:num>
  <w:num w:numId="11">
    <w:abstractNumId w:val="27"/>
  </w:num>
  <w:num w:numId="12">
    <w:abstractNumId w:val="18"/>
  </w:num>
  <w:num w:numId="13">
    <w:abstractNumId w:val="29"/>
  </w:num>
  <w:num w:numId="14">
    <w:abstractNumId w:val="22"/>
  </w:num>
  <w:num w:numId="15">
    <w:abstractNumId w:val="1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isplayBackgroundShap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</w:endnotePr>
  <w:compat>
    <w:noExtraLineSpacing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6A"/>
    <w:rsid w:val="0000152F"/>
    <w:rsid w:val="000037E1"/>
    <w:rsid w:val="000039D8"/>
    <w:rsid w:val="0000736F"/>
    <w:rsid w:val="00012FA5"/>
    <w:rsid w:val="00021049"/>
    <w:rsid w:val="00024516"/>
    <w:rsid w:val="000272B5"/>
    <w:rsid w:val="00032E28"/>
    <w:rsid w:val="00046541"/>
    <w:rsid w:val="00051173"/>
    <w:rsid w:val="000539BD"/>
    <w:rsid w:val="00071C1B"/>
    <w:rsid w:val="000821A9"/>
    <w:rsid w:val="00085CCB"/>
    <w:rsid w:val="000941B3"/>
    <w:rsid w:val="000A1760"/>
    <w:rsid w:val="000C23DB"/>
    <w:rsid w:val="000C25DA"/>
    <w:rsid w:val="000C4A6B"/>
    <w:rsid w:val="000D128A"/>
    <w:rsid w:val="000F0057"/>
    <w:rsid w:val="000F0AC5"/>
    <w:rsid w:val="0011662E"/>
    <w:rsid w:val="00122605"/>
    <w:rsid w:val="00133326"/>
    <w:rsid w:val="00147FC9"/>
    <w:rsid w:val="00151366"/>
    <w:rsid w:val="00155274"/>
    <w:rsid w:val="00163811"/>
    <w:rsid w:val="001747A8"/>
    <w:rsid w:val="00181CD8"/>
    <w:rsid w:val="00182AB3"/>
    <w:rsid w:val="00186879"/>
    <w:rsid w:val="00197E18"/>
    <w:rsid w:val="001C2E5D"/>
    <w:rsid w:val="001C54E8"/>
    <w:rsid w:val="001D1F95"/>
    <w:rsid w:val="001E2FFD"/>
    <w:rsid w:val="001F2F15"/>
    <w:rsid w:val="002021E6"/>
    <w:rsid w:val="002059B3"/>
    <w:rsid w:val="0021142D"/>
    <w:rsid w:val="002212B8"/>
    <w:rsid w:val="002217C3"/>
    <w:rsid w:val="00224DFE"/>
    <w:rsid w:val="00231F80"/>
    <w:rsid w:val="00242223"/>
    <w:rsid w:val="0025667B"/>
    <w:rsid w:val="0026054D"/>
    <w:rsid w:val="002741F6"/>
    <w:rsid w:val="00276B69"/>
    <w:rsid w:val="002918EA"/>
    <w:rsid w:val="00291C10"/>
    <w:rsid w:val="0029205D"/>
    <w:rsid w:val="002A139D"/>
    <w:rsid w:val="002A75F4"/>
    <w:rsid w:val="002B180C"/>
    <w:rsid w:val="002B7BDF"/>
    <w:rsid w:val="002C15C6"/>
    <w:rsid w:val="002C54CC"/>
    <w:rsid w:val="002E55EE"/>
    <w:rsid w:val="00317973"/>
    <w:rsid w:val="00320719"/>
    <w:rsid w:val="00321EF7"/>
    <w:rsid w:val="00322E47"/>
    <w:rsid w:val="00331746"/>
    <w:rsid w:val="00337D54"/>
    <w:rsid w:val="00343D65"/>
    <w:rsid w:val="00344B9E"/>
    <w:rsid w:val="00345901"/>
    <w:rsid w:val="00345F4F"/>
    <w:rsid w:val="003466E9"/>
    <w:rsid w:val="00350128"/>
    <w:rsid w:val="0035179E"/>
    <w:rsid w:val="00352166"/>
    <w:rsid w:val="0035477F"/>
    <w:rsid w:val="00363896"/>
    <w:rsid w:val="00365E0F"/>
    <w:rsid w:val="00386E4E"/>
    <w:rsid w:val="003915FF"/>
    <w:rsid w:val="00394CCE"/>
    <w:rsid w:val="003A2F28"/>
    <w:rsid w:val="003B5AC2"/>
    <w:rsid w:val="003C1563"/>
    <w:rsid w:val="003C2393"/>
    <w:rsid w:val="003C328B"/>
    <w:rsid w:val="003C5457"/>
    <w:rsid w:val="003C5FDC"/>
    <w:rsid w:val="003F223D"/>
    <w:rsid w:val="00415EF8"/>
    <w:rsid w:val="00416168"/>
    <w:rsid w:val="00416BAE"/>
    <w:rsid w:val="00422721"/>
    <w:rsid w:val="0042477F"/>
    <w:rsid w:val="00424E1D"/>
    <w:rsid w:val="0043085C"/>
    <w:rsid w:val="00430CE3"/>
    <w:rsid w:val="00452607"/>
    <w:rsid w:val="004755B2"/>
    <w:rsid w:val="004774F7"/>
    <w:rsid w:val="00487F04"/>
    <w:rsid w:val="00493E37"/>
    <w:rsid w:val="004B537E"/>
    <w:rsid w:val="004C3E12"/>
    <w:rsid w:val="004E118F"/>
    <w:rsid w:val="004E4AFD"/>
    <w:rsid w:val="0050260E"/>
    <w:rsid w:val="00504B3C"/>
    <w:rsid w:val="005126D4"/>
    <w:rsid w:val="005231EA"/>
    <w:rsid w:val="00524ED7"/>
    <w:rsid w:val="005313CB"/>
    <w:rsid w:val="00531EBC"/>
    <w:rsid w:val="0053303B"/>
    <w:rsid w:val="00533110"/>
    <w:rsid w:val="00534796"/>
    <w:rsid w:val="00541416"/>
    <w:rsid w:val="005437DC"/>
    <w:rsid w:val="0055171A"/>
    <w:rsid w:val="00554E62"/>
    <w:rsid w:val="005953FB"/>
    <w:rsid w:val="005A160B"/>
    <w:rsid w:val="005C2379"/>
    <w:rsid w:val="005C4D2E"/>
    <w:rsid w:val="005F0092"/>
    <w:rsid w:val="005F51B9"/>
    <w:rsid w:val="005F575C"/>
    <w:rsid w:val="00602529"/>
    <w:rsid w:val="00603851"/>
    <w:rsid w:val="00607AC3"/>
    <w:rsid w:val="00612414"/>
    <w:rsid w:val="00617BC6"/>
    <w:rsid w:val="006375C2"/>
    <w:rsid w:val="00637F69"/>
    <w:rsid w:val="00641831"/>
    <w:rsid w:val="00645A53"/>
    <w:rsid w:val="00646DD2"/>
    <w:rsid w:val="006835CF"/>
    <w:rsid w:val="00687DF6"/>
    <w:rsid w:val="006A273C"/>
    <w:rsid w:val="006A6A6D"/>
    <w:rsid w:val="006C02F3"/>
    <w:rsid w:val="006C3A0C"/>
    <w:rsid w:val="006D018F"/>
    <w:rsid w:val="006D429C"/>
    <w:rsid w:val="006E615F"/>
    <w:rsid w:val="006F27AF"/>
    <w:rsid w:val="006F6ED6"/>
    <w:rsid w:val="00700250"/>
    <w:rsid w:val="00701C9F"/>
    <w:rsid w:val="00701DC1"/>
    <w:rsid w:val="00742C33"/>
    <w:rsid w:val="007460F7"/>
    <w:rsid w:val="00751A3E"/>
    <w:rsid w:val="00755C17"/>
    <w:rsid w:val="00764E0F"/>
    <w:rsid w:val="00767FD0"/>
    <w:rsid w:val="00776A05"/>
    <w:rsid w:val="00777475"/>
    <w:rsid w:val="00793CCA"/>
    <w:rsid w:val="007A0D97"/>
    <w:rsid w:val="007B5F83"/>
    <w:rsid w:val="007C470C"/>
    <w:rsid w:val="007E0096"/>
    <w:rsid w:val="007E35DD"/>
    <w:rsid w:val="007F08DA"/>
    <w:rsid w:val="007F5E5C"/>
    <w:rsid w:val="008033CB"/>
    <w:rsid w:val="0080432D"/>
    <w:rsid w:val="00810E9F"/>
    <w:rsid w:val="0081333D"/>
    <w:rsid w:val="0081448E"/>
    <w:rsid w:val="00834879"/>
    <w:rsid w:val="00837DBF"/>
    <w:rsid w:val="0084363C"/>
    <w:rsid w:val="00850806"/>
    <w:rsid w:val="00877319"/>
    <w:rsid w:val="008773ED"/>
    <w:rsid w:val="008873B6"/>
    <w:rsid w:val="00897E39"/>
    <w:rsid w:val="008A6B95"/>
    <w:rsid w:val="008C438A"/>
    <w:rsid w:val="008F63F6"/>
    <w:rsid w:val="0090279B"/>
    <w:rsid w:val="00912963"/>
    <w:rsid w:val="00912E70"/>
    <w:rsid w:val="009167B6"/>
    <w:rsid w:val="00927E87"/>
    <w:rsid w:val="009439BB"/>
    <w:rsid w:val="00946DD4"/>
    <w:rsid w:val="00950815"/>
    <w:rsid w:val="009543C9"/>
    <w:rsid w:val="00971658"/>
    <w:rsid w:val="00983142"/>
    <w:rsid w:val="00994C6A"/>
    <w:rsid w:val="00996206"/>
    <w:rsid w:val="009A0BEB"/>
    <w:rsid w:val="009A2432"/>
    <w:rsid w:val="009A41A9"/>
    <w:rsid w:val="009A4703"/>
    <w:rsid w:val="009A5A48"/>
    <w:rsid w:val="009A6A27"/>
    <w:rsid w:val="009B0EC6"/>
    <w:rsid w:val="009B2699"/>
    <w:rsid w:val="009C3BCD"/>
    <w:rsid w:val="009C5BA0"/>
    <w:rsid w:val="009C615F"/>
    <w:rsid w:val="009E5047"/>
    <w:rsid w:val="009E5065"/>
    <w:rsid w:val="009F1841"/>
    <w:rsid w:val="00A054E1"/>
    <w:rsid w:val="00A17BEA"/>
    <w:rsid w:val="00A251F3"/>
    <w:rsid w:val="00A26B23"/>
    <w:rsid w:val="00A30B7C"/>
    <w:rsid w:val="00A30E5B"/>
    <w:rsid w:val="00A537CE"/>
    <w:rsid w:val="00A640C0"/>
    <w:rsid w:val="00A70976"/>
    <w:rsid w:val="00AA6C98"/>
    <w:rsid w:val="00AA6EEE"/>
    <w:rsid w:val="00AA71D6"/>
    <w:rsid w:val="00AA743D"/>
    <w:rsid w:val="00AA7D50"/>
    <w:rsid w:val="00AB41DA"/>
    <w:rsid w:val="00AC00CD"/>
    <w:rsid w:val="00AE5814"/>
    <w:rsid w:val="00AE6B73"/>
    <w:rsid w:val="00AF0EB7"/>
    <w:rsid w:val="00AF6043"/>
    <w:rsid w:val="00B36F31"/>
    <w:rsid w:val="00B468C0"/>
    <w:rsid w:val="00B51AF9"/>
    <w:rsid w:val="00B53AC1"/>
    <w:rsid w:val="00B53E25"/>
    <w:rsid w:val="00B7554D"/>
    <w:rsid w:val="00B84972"/>
    <w:rsid w:val="00B95986"/>
    <w:rsid w:val="00BB0899"/>
    <w:rsid w:val="00BC546A"/>
    <w:rsid w:val="00BD0211"/>
    <w:rsid w:val="00BD2CA9"/>
    <w:rsid w:val="00BE40B6"/>
    <w:rsid w:val="00BE448C"/>
    <w:rsid w:val="00C07D16"/>
    <w:rsid w:val="00C1653C"/>
    <w:rsid w:val="00C168C1"/>
    <w:rsid w:val="00C21EA1"/>
    <w:rsid w:val="00C25983"/>
    <w:rsid w:val="00C36C03"/>
    <w:rsid w:val="00C4185D"/>
    <w:rsid w:val="00C467F9"/>
    <w:rsid w:val="00C50229"/>
    <w:rsid w:val="00C630AA"/>
    <w:rsid w:val="00C6617C"/>
    <w:rsid w:val="00C80EC3"/>
    <w:rsid w:val="00C811DC"/>
    <w:rsid w:val="00C827F9"/>
    <w:rsid w:val="00C975F0"/>
    <w:rsid w:val="00CA2595"/>
    <w:rsid w:val="00CA423C"/>
    <w:rsid w:val="00CC1462"/>
    <w:rsid w:val="00CC2A71"/>
    <w:rsid w:val="00CC7A2F"/>
    <w:rsid w:val="00CC7D7B"/>
    <w:rsid w:val="00CD0AC6"/>
    <w:rsid w:val="00CD20B4"/>
    <w:rsid w:val="00CD5855"/>
    <w:rsid w:val="00CF3240"/>
    <w:rsid w:val="00CF57FF"/>
    <w:rsid w:val="00CF7546"/>
    <w:rsid w:val="00D20FA9"/>
    <w:rsid w:val="00D4656F"/>
    <w:rsid w:val="00D572D5"/>
    <w:rsid w:val="00D61D96"/>
    <w:rsid w:val="00D66F11"/>
    <w:rsid w:val="00D737DD"/>
    <w:rsid w:val="00D868DD"/>
    <w:rsid w:val="00D954E7"/>
    <w:rsid w:val="00DB383E"/>
    <w:rsid w:val="00DC1011"/>
    <w:rsid w:val="00DC34E5"/>
    <w:rsid w:val="00DC4567"/>
    <w:rsid w:val="00DD02A3"/>
    <w:rsid w:val="00DE4FDC"/>
    <w:rsid w:val="00E2282B"/>
    <w:rsid w:val="00E314D6"/>
    <w:rsid w:val="00E32837"/>
    <w:rsid w:val="00E36DB5"/>
    <w:rsid w:val="00E43208"/>
    <w:rsid w:val="00E46839"/>
    <w:rsid w:val="00E613CA"/>
    <w:rsid w:val="00E75C31"/>
    <w:rsid w:val="00E83019"/>
    <w:rsid w:val="00EA6DAE"/>
    <w:rsid w:val="00EA7BCA"/>
    <w:rsid w:val="00EB55EA"/>
    <w:rsid w:val="00ED0053"/>
    <w:rsid w:val="00ED245E"/>
    <w:rsid w:val="00ED3FE0"/>
    <w:rsid w:val="00EE1F20"/>
    <w:rsid w:val="00EE4E0D"/>
    <w:rsid w:val="00EE6F4E"/>
    <w:rsid w:val="00EF0D5D"/>
    <w:rsid w:val="00F036D7"/>
    <w:rsid w:val="00F072A1"/>
    <w:rsid w:val="00F21913"/>
    <w:rsid w:val="00F262FC"/>
    <w:rsid w:val="00F37D27"/>
    <w:rsid w:val="00F47E05"/>
    <w:rsid w:val="00F5744D"/>
    <w:rsid w:val="00F644B7"/>
    <w:rsid w:val="00F8198F"/>
    <w:rsid w:val="00F819CE"/>
    <w:rsid w:val="00F86ABF"/>
    <w:rsid w:val="00F95532"/>
    <w:rsid w:val="00F978B8"/>
    <w:rsid w:val="00FA0D8D"/>
    <w:rsid w:val="00FA0FEE"/>
    <w:rsid w:val="00FA473D"/>
    <w:rsid w:val="00FB2E1F"/>
    <w:rsid w:val="00FD4C90"/>
    <w:rsid w:val="00FE102A"/>
    <w:rsid w:val="00FE74A2"/>
    <w:rsid w:val="00FF2F60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A4DBE0A"/>
  <w15:chartTrackingRefBased/>
  <w15:docId w15:val="{F73F70DB-E50A-4369-BDAF-4E7B75DF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2" w:qFormat="1"/>
    <w:lsdException w:name="heading 2" w:semiHidden="1" w:uiPriority="22" w:unhideWhenUsed="1" w:qFormat="1"/>
    <w:lsdException w:name="heading 3" w:semiHidden="1" w:uiPriority="22" w:unhideWhenUsed="1" w:qFormat="1"/>
    <w:lsdException w:name="heading 4" w:semiHidden="1" w:uiPriority="22" w:unhideWhenUsed="1" w:qFormat="1"/>
    <w:lsdException w:name="heading 5" w:semiHidden="1" w:uiPriority="22" w:unhideWhenUsed="1" w:qFormat="1"/>
    <w:lsdException w:name="heading 6" w:semiHidden="1" w:uiPriority="22" w:unhideWhenUsed="1" w:qFormat="1"/>
    <w:lsdException w:name="heading 7" w:semiHidden="1" w:uiPriority="22" w:unhideWhenUsed="1" w:qFormat="1"/>
    <w:lsdException w:name="heading 8" w:semiHidden="1" w:uiPriority="22" w:unhideWhenUsed="1" w:qFormat="1"/>
    <w:lsdException w:name="heading 9" w:semiHidden="1" w:uiPriority="2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8" w:unhideWhenUsed="1"/>
    <w:lsdException w:name="toc 6" w:semiHidden="1" w:uiPriority="39" w:unhideWhenUsed="1"/>
    <w:lsdException w:name="toc 7" w:semiHidden="1" w:uiPriority="39" w:unhideWhenUsed="1"/>
    <w:lsdException w:name="toc 8" w:semiHidden="1" w:uiPriority="38" w:unhideWhenUsed="1"/>
    <w:lsdException w:name="toc 9" w:semiHidden="1" w:uiPriority="38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8" w:unhideWhenUsed="1"/>
    <w:lsdException w:name="page number" w:semiHidden="1" w:uiPriority="0" w:unhideWhenUsed="1"/>
    <w:lsdException w:name="endnote reference" w:semiHidden="1" w:uiPriority="26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4" w:unhideWhenUsed="1"/>
    <w:lsdException w:name="List Bullet" w:semiHidden="1" w:uiPriority="34" w:unhideWhenUsed="1"/>
    <w:lsdException w:name="List Number" w:semiHidden="1" w:uiPriority="34" w:unhideWhenUsed="1"/>
    <w:lsdException w:name="List 2" w:semiHidden="1" w:uiPriority="34" w:unhideWhenUsed="1"/>
    <w:lsdException w:name="List 3" w:semiHidden="1" w:uiPriority="34" w:unhideWhenUsed="1"/>
    <w:lsdException w:name="List 4" w:semiHidden="1" w:uiPriority="34" w:unhideWhenUsed="1"/>
    <w:lsdException w:name="List 5" w:semiHidden="1" w:uiPriority="34" w:unhideWhenUsed="1"/>
    <w:lsdException w:name="List Bullet 2" w:semiHidden="1" w:uiPriority="34" w:unhideWhenUsed="1"/>
    <w:lsdException w:name="List Bullet 3" w:semiHidden="1" w:uiPriority="34" w:unhideWhenUsed="1"/>
    <w:lsdException w:name="List Bullet 4" w:semiHidden="1" w:uiPriority="34" w:unhideWhenUsed="1"/>
    <w:lsdException w:name="List Bullet 5" w:semiHidden="1" w:uiPriority="34" w:unhideWhenUsed="1"/>
    <w:lsdException w:name="List Number 2" w:semiHidden="1" w:uiPriority="34" w:unhideWhenUsed="1"/>
    <w:lsdException w:name="List Number 3" w:semiHidden="1" w:uiPriority="34" w:unhideWhenUsed="1"/>
    <w:lsdException w:name="List Number 4" w:semiHidden="1" w:uiPriority="34" w:unhideWhenUsed="1"/>
    <w:lsdException w:name="List Number 5" w:semiHidden="1" w:uiPriority="34" w:unhideWhenUsed="1"/>
    <w:lsdException w:name="Title" w:semiHidden="1" w:uiPriority="19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iPriority="34" w:unhideWhenUsed="1"/>
    <w:lsdException w:name="List Continue 2" w:semiHidden="1" w:uiPriority="34" w:unhideWhenUsed="1"/>
    <w:lsdException w:name="List Continue 3" w:semiHidden="1" w:uiPriority="34" w:unhideWhenUsed="1"/>
    <w:lsdException w:name="List Continue 4" w:semiHidden="1" w:uiPriority="34" w:unhideWhenUsed="1"/>
    <w:lsdException w:name="List Continue 5" w:semiHidden="1" w:uiPriority="34" w:unhideWhenUsed="1"/>
    <w:lsdException w:name="Message Header" w:semiHidden="1" w:unhideWhenUsed="1"/>
    <w:lsdException w:name="Subtitle" w:semiHidden="1" w:uiPriority="2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8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4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9" w:unhideWhenUsed="1" w:qFormat="1"/>
    <w:lsdException w:name="Subtle Reference" w:semiHidden="1" w:uiPriority="98" w:unhideWhenUsed="1" w:qFormat="1"/>
    <w:lsdException w:name="Intense Reference" w:semiHidden="1" w:uiPriority="98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976"/>
    <w:rPr>
      <w:rFonts w:cstheme="minorBidi"/>
      <w:kern w:val="16"/>
      <w14:ligatures w14:val="standard"/>
    </w:rPr>
  </w:style>
  <w:style w:type="paragraph" w:styleId="Heading1">
    <w:name w:val="heading 1"/>
    <w:basedOn w:val="Normal"/>
    <w:next w:val="BodyText"/>
    <w:link w:val="Heading1Char"/>
    <w:uiPriority w:val="24"/>
    <w:rsid w:val="00A251F3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pacing w:val="20"/>
      <w:szCs w:val="28"/>
    </w:rPr>
  </w:style>
  <w:style w:type="paragraph" w:styleId="Heading2">
    <w:name w:val="heading 2"/>
    <w:basedOn w:val="Heading1"/>
    <w:next w:val="BodyText"/>
    <w:link w:val="Heading2Char"/>
    <w:uiPriority w:val="24"/>
    <w:rsid w:val="00FF650F"/>
    <w:pPr>
      <w:outlineLvl w:val="1"/>
    </w:pPr>
    <w:rPr>
      <w:bCs w:val="0"/>
      <w:caps w:val="0"/>
      <w:spacing w:val="10"/>
      <w:szCs w:val="26"/>
    </w:rPr>
  </w:style>
  <w:style w:type="paragraph" w:styleId="Heading3">
    <w:name w:val="heading 3"/>
    <w:basedOn w:val="Heading2"/>
    <w:next w:val="BodyText"/>
    <w:link w:val="Heading3Char"/>
    <w:uiPriority w:val="24"/>
    <w:rsid w:val="00A26B23"/>
    <w:pPr>
      <w:jc w:val="left"/>
      <w:outlineLvl w:val="2"/>
    </w:pPr>
    <w:rPr>
      <w:rFonts w:eastAsiaTheme="minorHAnsi" w:cstheme="minorBidi"/>
    </w:rPr>
  </w:style>
  <w:style w:type="paragraph" w:styleId="Heading4">
    <w:name w:val="heading 4"/>
    <w:basedOn w:val="Heading3"/>
    <w:next w:val="BodyText"/>
    <w:link w:val="Heading4Char"/>
    <w:uiPriority w:val="24"/>
    <w:rsid w:val="00F86ABF"/>
    <w:pPr>
      <w:numPr>
        <w:numId w:val="1"/>
      </w:numPr>
      <w:outlineLvl w:val="3"/>
    </w:pPr>
    <w:rPr>
      <w:bCs/>
      <w:iCs/>
    </w:rPr>
  </w:style>
  <w:style w:type="paragraph" w:styleId="Heading5">
    <w:name w:val="heading 5"/>
    <w:basedOn w:val="Heading4"/>
    <w:next w:val="BodyText"/>
    <w:link w:val="Heading5Char"/>
    <w:uiPriority w:val="24"/>
    <w:rsid w:val="00F86ABF"/>
    <w:pPr>
      <w:numPr>
        <w:numId w:val="2"/>
      </w:numPr>
      <w:ind w:left="1440" w:hanging="720"/>
      <w:contextualSpacing w:val="0"/>
      <w:outlineLvl w:val="4"/>
    </w:pPr>
    <w:rPr>
      <w:rFonts w:eastAsiaTheme="majorEastAsia" w:cstheme="majorBidi"/>
    </w:rPr>
  </w:style>
  <w:style w:type="paragraph" w:styleId="Heading6">
    <w:name w:val="heading 6"/>
    <w:basedOn w:val="Heading1"/>
    <w:next w:val="BodyText"/>
    <w:link w:val="Heading6Char"/>
    <w:uiPriority w:val="24"/>
    <w:rsid w:val="00AA743D"/>
    <w:pPr>
      <w:numPr>
        <w:numId w:val="3"/>
      </w:numPr>
      <w:jc w:val="left"/>
      <w:outlineLvl w:val="5"/>
    </w:pPr>
    <w:rPr>
      <w:iCs/>
      <w:caps w:val="0"/>
      <w:spacing w:val="10"/>
    </w:rPr>
  </w:style>
  <w:style w:type="paragraph" w:styleId="Heading7">
    <w:name w:val="heading 7"/>
    <w:basedOn w:val="Heading6"/>
    <w:next w:val="BodyText"/>
    <w:link w:val="Heading7Char"/>
    <w:uiPriority w:val="24"/>
    <w:rsid w:val="00365E0F"/>
    <w:pPr>
      <w:numPr>
        <w:numId w:val="4"/>
      </w:numPr>
      <w:ind w:left="1440" w:hanging="720"/>
      <w:outlineLvl w:val="6"/>
    </w:pPr>
    <w:rPr>
      <w:iCs w:val="0"/>
    </w:rPr>
  </w:style>
  <w:style w:type="paragraph" w:styleId="Heading8">
    <w:name w:val="heading 8"/>
    <w:basedOn w:val="Heading7"/>
    <w:next w:val="BodyText"/>
    <w:link w:val="Heading8Char"/>
    <w:uiPriority w:val="24"/>
    <w:rsid w:val="00AA743D"/>
    <w:pPr>
      <w:numPr>
        <w:numId w:val="5"/>
      </w:numPr>
      <w:outlineLvl w:val="7"/>
    </w:pPr>
  </w:style>
  <w:style w:type="paragraph" w:styleId="Heading9">
    <w:name w:val="heading 9"/>
    <w:basedOn w:val="Heading8"/>
    <w:next w:val="BodyText"/>
    <w:link w:val="Heading9Char"/>
    <w:uiPriority w:val="24"/>
    <w:rsid w:val="00AA743D"/>
    <w:pPr>
      <w:numPr>
        <w:numId w:val="6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4"/>
    <w:rsid w:val="00A251F3"/>
    <w:rPr>
      <w:rFonts w:eastAsiaTheme="majorEastAsia" w:cstheme="majorBidi"/>
      <w:b/>
      <w:bCs/>
      <w:caps/>
      <w:spacing w:val="20"/>
      <w:kern w:val="16"/>
      <w:szCs w:val="28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24"/>
    <w:rsid w:val="00FF650F"/>
    <w:rPr>
      <w:rFonts w:eastAsiaTheme="majorEastAsia" w:cstheme="majorBidi"/>
      <w:b/>
      <w:spacing w:val="10"/>
      <w:kern w:val="16"/>
      <w:szCs w:val="26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24"/>
    <w:rsid w:val="00A26B23"/>
    <w:rPr>
      <w:rFonts w:cstheme="minorBidi"/>
      <w:b/>
      <w:spacing w:val="10"/>
      <w:kern w:val="16"/>
      <w:szCs w:val="26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24"/>
    <w:rsid w:val="00F86ABF"/>
    <w:rPr>
      <w:rFonts w:cstheme="minorBidi"/>
      <w:b/>
      <w:bCs/>
      <w:iCs/>
      <w:spacing w:val="10"/>
      <w:kern w:val="16"/>
      <w:szCs w:val="26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24"/>
    <w:rsid w:val="00F86ABF"/>
    <w:rPr>
      <w:rFonts w:eastAsiaTheme="majorEastAsia" w:cstheme="majorBidi"/>
      <w:b/>
      <w:bCs/>
      <w:iCs/>
      <w:spacing w:val="10"/>
      <w:kern w:val="16"/>
      <w:szCs w:val="26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24"/>
    <w:rsid w:val="00CF7546"/>
    <w:rPr>
      <w:rFonts w:eastAsiaTheme="majorEastAsia" w:cstheme="majorBidi"/>
      <w:b/>
      <w:bCs/>
      <w:iCs/>
      <w:spacing w:val="10"/>
      <w:kern w:val="16"/>
      <w:szCs w:val="28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4"/>
    <w:rsid w:val="00365E0F"/>
    <w:rPr>
      <w:rFonts w:eastAsiaTheme="majorEastAsia" w:cstheme="majorBidi"/>
      <w:b/>
      <w:bCs/>
      <w:spacing w:val="10"/>
      <w:kern w:val="16"/>
      <w:szCs w:val="28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4"/>
    <w:rsid w:val="00CF7546"/>
    <w:rPr>
      <w:rFonts w:eastAsiaTheme="majorEastAsia" w:cstheme="majorBidi"/>
      <w:b/>
      <w:bCs/>
      <w:spacing w:val="10"/>
      <w:kern w:val="16"/>
      <w:szCs w:val="28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4"/>
    <w:rsid w:val="00CF7546"/>
    <w:rPr>
      <w:rFonts w:eastAsiaTheme="majorEastAsia" w:cstheme="majorBidi"/>
      <w:b/>
      <w:bCs/>
      <w:spacing w:val="10"/>
      <w:kern w:val="16"/>
      <w:szCs w:val="28"/>
      <w14:ligatures w14:val="standard"/>
    </w:rPr>
  </w:style>
  <w:style w:type="paragraph" w:styleId="Header">
    <w:name w:val="header"/>
    <w:basedOn w:val="Normal"/>
    <w:link w:val="HeaderChar"/>
    <w:uiPriority w:val="25"/>
    <w:rsid w:val="00A251F3"/>
    <w:pPr>
      <w:tabs>
        <w:tab w:val="center" w:pos="4680"/>
        <w:tab w:val="right" w:pos="9360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25"/>
    <w:rsid w:val="00A251F3"/>
    <w:rPr>
      <w:rFonts w:cstheme="minorBidi"/>
      <w:kern w:val="16"/>
      <w:sz w:val="22"/>
      <w14:ligatures w14:val="standard"/>
    </w:rPr>
  </w:style>
  <w:style w:type="paragraph" w:styleId="Footer">
    <w:name w:val="footer"/>
    <w:basedOn w:val="Normal"/>
    <w:link w:val="FooterChar"/>
    <w:uiPriority w:val="25"/>
    <w:rsid w:val="00A251F3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25"/>
    <w:rsid w:val="00A251F3"/>
    <w:rPr>
      <w:rFonts w:cstheme="minorBidi"/>
      <w:kern w:val="16"/>
      <w:sz w:val="22"/>
      <w14:ligatures w14:val="standard"/>
    </w:rPr>
  </w:style>
  <w:style w:type="paragraph" w:styleId="BalloonText">
    <w:name w:val="Balloon Text"/>
    <w:basedOn w:val="Normal"/>
    <w:link w:val="BalloonTextChar"/>
    <w:uiPriority w:val="98"/>
    <w:semiHidden/>
    <w:unhideWhenUsed/>
    <w:rsid w:val="00D20FA9"/>
    <w:rPr>
      <w:rFonts w:ascii="Bodoni MT" w:hAnsi="Bodoni MT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C1653C"/>
    <w:rPr>
      <w:rFonts w:ascii="Bodoni MT" w:hAnsi="Bodoni MT" w:cs="Tahoma"/>
      <w:kern w:val="16"/>
      <w:sz w:val="16"/>
      <w:szCs w:val="16"/>
      <w14:ligatures w14:val="standard"/>
    </w:rPr>
  </w:style>
  <w:style w:type="paragraph" w:styleId="Bibliography">
    <w:name w:val="Bibliography"/>
    <w:basedOn w:val="Normal"/>
    <w:next w:val="Normal"/>
    <w:uiPriority w:val="95"/>
    <w:semiHidden/>
    <w:unhideWhenUsed/>
    <w:rsid w:val="00AA743D"/>
  </w:style>
  <w:style w:type="paragraph" w:styleId="BlockText">
    <w:name w:val="Block Text"/>
    <w:basedOn w:val="Normal"/>
    <w:uiPriority w:val="6"/>
    <w:unhideWhenUsed/>
    <w:rsid w:val="00F86ABF"/>
    <w:pPr>
      <w:keepLines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after="240"/>
      <w:ind w:left="720" w:right="720"/>
      <w:contextualSpacing/>
    </w:pPr>
    <w:rPr>
      <w:rFonts w:eastAsiaTheme="minorEastAsia"/>
      <w:iCs/>
      <w:sz w:val="25"/>
    </w:rPr>
  </w:style>
  <w:style w:type="paragraph" w:styleId="BodyText">
    <w:name w:val="Body Text"/>
    <w:basedOn w:val="Normal"/>
    <w:link w:val="BodyTextChar"/>
    <w:uiPriority w:val="1"/>
    <w:rsid w:val="00A26B23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1"/>
    <w:rsid w:val="00A26B23"/>
    <w:rPr>
      <w:rFonts w:cstheme="minorBidi"/>
      <w:kern w:val="16"/>
      <w14:ligatures w14:val="standard"/>
    </w:rPr>
  </w:style>
  <w:style w:type="paragraph" w:styleId="BodyText2">
    <w:name w:val="Body Text 2"/>
    <w:basedOn w:val="BodyText"/>
    <w:link w:val="BodyText2Char"/>
    <w:uiPriority w:val="1"/>
    <w:rsid w:val="00A26B23"/>
    <w:pPr>
      <w:spacing w:line="480" w:lineRule="exact"/>
    </w:pPr>
  </w:style>
  <w:style w:type="character" w:customStyle="1" w:styleId="BodyText2Char">
    <w:name w:val="Body Text 2 Char"/>
    <w:basedOn w:val="DefaultParagraphFont"/>
    <w:link w:val="BodyText2"/>
    <w:uiPriority w:val="1"/>
    <w:rsid w:val="00A26B23"/>
    <w:rPr>
      <w:rFonts w:cstheme="minorBidi"/>
      <w:kern w:val="16"/>
      <w14:ligatures w14:val="standard"/>
    </w:rPr>
  </w:style>
  <w:style w:type="paragraph" w:styleId="BodyText3">
    <w:name w:val="Body Text 3"/>
    <w:basedOn w:val="BodyText"/>
    <w:link w:val="BodyText3Char"/>
    <w:uiPriority w:val="1"/>
    <w:rsid w:val="00AA743D"/>
    <w:pPr>
      <w:spacing w:line="240" w:lineRule="exact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A743D"/>
    <w:rPr>
      <w:rFonts w:cstheme="minorBidi"/>
      <w:kern w:val="16"/>
      <w:szCs w:val="16"/>
      <w14:ligatures w14:val="standard"/>
    </w:rPr>
  </w:style>
  <w:style w:type="paragraph" w:styleId="BodyTextFirstIndent">
    <w:name w:val="Body Text First Indent"/>
    <w:basedOn w:val="BodyText"/>
    <w:link w:val="BodyTextFirstIndentChar"/>
    <w:uiPriority w:val="2"/>
    <w:semiHidden/>
    <w:rsid w:val="009C615F"/>
  </w:style>
  <w:style w:type="character" w:customStyle="1" w:styleId="BodyTextFirstIndentChar">
    <w:name w:val="Body Text First Indent Char"/>
    <w:basedOn w:val="BodyTextChar"/>
    <w:link w:val="BodyTextFirstIndent"/>
    <w:uiPriority w:val="2"/>
    <w:semiHidden/>
    <w:rsid w:val="00FE102A"/>
    <w:rPr>
      <w:rFonts w:cstheme="minorBidi"/>
      <w:kern w:val="16"/>
      <w14:ligatures w14:val="standard"/>
    </w:rPr>
  </w:style>
  <w:style w:type="paragraph" w:styleId="BodyTextIndent">
    <w:name w:val="Body Text Indent"/>
    <w:basedOn w:val="Normal"/>
    <w:link w:val="BodyTextIndentChar"/>
    <w:uiPriority w:val="2"/>
    <w:semiHidden/>
    <w:unhideWhenUsed/>
    <w:rsid w:val="00F86ABF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2"/>
    <w:semiHidden/>
    <w:rsid w:val="00F86ABF"/>
    <w:rPr>
      <w:rFonts w:cstheme="minorBidi"/>
      <w:kern w:val="16"/>
      <w14:ligatures w14:val="standard"/>
    </w:rPr>
  </w:style>
  <w:style w:type="paragraph" w:styleId="BodyTextFirstIndent2">
    <w:name w:val="Body Text First Indent 2"/>
    <w:basedOn w:val="BodyTextIndent"/>
    <w:link w:val="BodyTextFirstIndent2Char"/>
    <w:uiPriority w:val="2"/>
    <w:semiHidden/>
    <w:unhideWhenUsed/>
    <w:rsid w:val="00F86ABF"/>
    <w:pPr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2"/>
    <w:semiHidden/>
    <w:rsid w:val="00F86ABF"/>
    <w:rPr>
      <w:rFonts w:cstheme="minorBidi"/>
      <w:kern w:val="16"/>
      <w14:ligatures w14:val="standard"/>
    </w:rPr>
  </w:style>
  <w:style w:type="paragraph" w:styleId="BodyTextIndent2">
    <w:name w:val="Body Text Indent 2"/>
    <w:basedOn w:val="Normal"/>
    <w:link w:val="BodyTextIndent2Char"/>
    <w:uiPriority w:val="2"/>
    <w:semiHidden/>
    <w:unhideWhenUsed/>
    <w:rsid w:val="00F86ABF"/>
    <w:pPr>
      <w:spacing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2"/>
    <w:semiHidden/>
    <w:rsid w:val="00F86ABF"/>
    <w:rPr>
      <w:rFonts w:cstheme="minorBidi"/>
      <w:kern w:val="16"/>
      <w14:ligatures w14:val="standard"/>
    </w:rPr>
  </w:style>
  <w:style w:type="paragraph" w:styleId="BodyTextIndent3">
    <w:name w:val="Body Text Indent 3"/>
    <w:basedOn w:val="Normal"/>
    <w:link w:val="BodyTextIndent3Char"/>
    <w:uiPriority w:val="2"/>
    <w:semiHidden/>
    <w:unhideWhenUsed/>
    <w:rsid w:val="00F86ABF"/>
    <w:pPr>
      <w:ind w:left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2"/>
    <w:semiHidden/>
    <w:rsid w:val="00F86ABF"/>
    <w:rPr>
      <w:rFonts w:cstheme="minorBidi"/>
      <w:kern w:val="16"/>
      <w:szCs w:val="16"/>
      <w14:ligatures w14:val="standard"/>
    </w:rPr>
  </w:style>
  <w:style w:type="character" w:styleId="BookTitle">
    <w:name w:val="Book Title"/>
    <w:basedOn w:val="DefaultParagraphFont"/>
    <w:uiPriority w:val="21"/>
    <w:semiHidden/>
    <w:rsid w:val="00EE6F4E"/>
    <w:rPr>
      <w:rFonts w:asciiTheme="minorHAnsi" w:hAnsiTheme="minorHAnsi"/>
      <w:b w:val="0"/>
      <w:bCs/>
      <w:caps w:val="0"/>
      <w:smallCaps/>
      <w:spacing w:val="10"/>
      <w:kern w:val="16"/>
    </w:rPr>
  </w:style>
  <w:style w:type="paragraph" w:styleId="Caption">
    <w:name w:val="caption"/>
    <w:basedOn w:val="Normal"/>
    <w:next w:val="Normal"/>
    <w:uiPriority w:val="39"/>
    <w:semiHidden/>
    <w:unhideWhenUsed/>
    <w:rsid w:val="00AA743D"/>
    <w:pPr>
      <w:keepLines/>
      <w:spacing w:after="240" w:line="240" w:lineRule="exact"/>
    </w:pPr>
    <w:rPr>
      <w:b/>
      <w:bCs/>
      <w:szCs w:val="18"/>
    </w:rPr>
  </w:style>
  <w:style w:type="paragraph" w:styleId="Closing">
    <w:name w:val="Closing"/>
    <w:basedOn w:val="Date"/>
    <w:link w:val="ClosingChar"/>
    <w:uiPriority w:val="33"/>
    <w:rsid w:val="0050260E"/>
    <w:pPr>
      <w:tabs>
        <w:tab w:val="clear" w:pos="490"/>
        <w:tab w:val="clear" w:pos="979"/>
        <w:tab w:val="clear" w:pos="4320"/>
      </w:tabs>
      <w:spacing w:after="0"/>
      <w:ind w:left="4565" w:hanging="245"/>
    </w:pPr>
  </w:style>
  <w:style w:type="character" w:customStyle="1" w:styleId="ClosingChar">
    <w:name w:val="Closing Char"/>
    <w:basedOn w:val="DefaultParagraphFont"/>
    <w:link w:val="Closing"/>
    <w:uiPriority w:val="33"/>
    <w:rsid w:val="0050260E"/>
    <w:rPr>
      <w:rFonts w:cstheme="minorBidi"/>
      <w:kern w:val="16"/>
      <w14:ligatures w14:val="standar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4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43D"/>
    <w:rPr>
      <w:rFonts w:cstheme="minorBidi"/>
      <w:kern w:val="16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43D"/>
    <w:rPr>
      <w:rFonts w:cstheme="minorBidi"/>
      <w:b/>
      <w:bCs/>
      <w:kern w:val="16"/>
      <w:sz w:val="20"/>
      <w:szCs w:val="20"/>
      <w14:ligatures w14:val="standard"/>
    </w:rPr>
  </w:style>
  <w:style w:type="paragraph" w:styleId="Date">
    <w:name w:val="Date"/>
    <w:basedOn w:val="Normal"/>
    <w:next w:val="Closing"/>
    <w:link w:val="DateChar"/>
    <w:uiPriority w:val="32"/>
    <w:rsid w:val="00D737DD"/>
    <w:pPr>
      <w:keepNext/>
      <w:keepLines/>
      <w:tabs>
        <w:tab w:val="left" w:pos="490"/>
        <w:tab w:val="left" w:pos="979"/>
        <w:tab w:val="left" w:pos="4320"/>
        <w:tab w:val="left" w:pos="8323"/>
      </w:tabs>
      <w:suppressAutoHyphens/>
      <w:spacing w:after="480" w:line="240" w:lineRule="exact"/>
      <w:ind w:left="4320" w:hanging="4320"/>
      <w:contextualSpacing/>
    </w:pPr>
  </w:style>
  <w:style w:type="character" w:customStyle="1" w:styleId="DateChar">
    <w:name w:val="Date Char"/>
    <w:basedOn w:val="DefaultParagraphFont"/>
    <w:link w:val="Date"/>
    <w:uiPriority w:val="32"/>
    <w:rsid w:val="00D737DD"/>
    <w:rPr>
      <w:rFonts w:cstheme="minorBidi"/>
      <w:kern w:val="16"/>
      <w14:ligatures w14:val="standar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262FC"/>
    <w:rPr>
      <w:rFonts w:ascii="Bodoni MT" w:hAnsi="Bodoni MT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62FC"/>
    <w:rPr>
      <w:rFonts w:ascii="Bodoni MT" w:hAnsi="Bodoni MT" w:cs="Tahoma"/>
      <w:kern w:val="16"/>
      <w:sz w:val="16"/>
      <w:szCs w:val="16"/>
      <w14:ligatures w14:val="standard"/>
    </w:rPr>
  </w:style>
  <w:style w:type="paragraph" w:styleId="E-mailSignature">
    <w:name w:val="E-mail Signature"/>
    <w:basedOn w:val="Normal"/>
    <w:link w:val="E-mailSignatureChar"/>
    <w:uiPriority w:val="98"/>
    <w:semiHidden/>
    <w:unhideWhenUsed/>
    <w:rsid w:val="00AA743D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C1653C"/>
    <w:rPr>
      <w:rFonts w:cstheme="minorBidi"/>
      <w:kern w:val="16"/>
      <w14:ligatures w14:val="standard"/>
    </w:rPr>
  </w:style>
  <w:style w:type="character" w:styleId="Emphasis">
    <w:name w:val="Emphasis"/>
    <w:basedOn w:val="DefaultParagraphFont"/>
    <w:uiPriority w:val="9"/>
    <w:rsid w:val="00A640C0"/>
    <w:rPr>
      <w:rFonts w:asciiTheme="minorHAnsi" w:hAnsiTheme="minorHAnsi"/>
      <w:i w:val="0"/>
      <w:iCs/>
      <w:caps w:val="0"/>
      <w:smallCaps/>
      <w:spacing w:val="10"/>
      <w:kern w:val="16"/>
      <w14:ligatures w14:val="standard"/>
    </w:rPr>
  </w:style>
  <w:style w:type="paragraph" w:styleId="EndnoteText">
    <w:name w:val="endnote text"/>
    <w:basedOn w:val="Normal"/>
    <w:link w:val="EndnoteTextChar"/>
    <w:uiPriority w:val="26"/>
    <w:semiHidden/>
    <w:unhideWhenUsed/>
    <w:rsid w:val="00F86AB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6"/>
    <w:semiHidden/>
    <w:rsid w:val="00F86ABF"/>
    <w:rPr>
      <w:rFonts w:cstheme="minorBidi"/>
      <w:kern w:val="16"/>
      <w:sz w:val="20"/>
      <w:szCs w:val="20"/>
      <w14:ligatures w14:val="standard"/>
    </w:rPr>
  </w:style>
  <w:style w:type="paragraph" w:styleId="EnvelopeAddress">
    <w:name w:val="envelope address"/>
    <w:basedOn w:val="Normal"/>
    <w:uiPriority w:val="98"/>
    <w:semiHidden/>
    <w:unhideWhenUsed/>
    <w:rsid w:val="00F262F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8"/>
    <w:semiHidden/>
    <w:unhideWhenUsed/>
    <w:rsid w:val="00F262FC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7"/>
    <w:rsid w:val="00CF3240"/>
    <w:rPr>
      <w:color w:val="0000FF"/>
      <w:u w:val="none"/>
    </w:rPr>
  </w:style>
  <w:style w:type="character" w:styleId="FootnoteReference">
    <w:name w:val="footnote reference"/>
    <w:basedOn w:val="DefaultParagraphFont"/>
    <w:uiPriority w:val="26"/>
    <w:rsid w:val="00AA743D"/>
    <w:rPr>
      <w:vertAlign w:val="superscript"/>
    </w:rPr>
  </w:style>
  <w:style w:type="paragraph" w:styleId="FootnoteText">
    <w:name w:val="footnote text"/>
    <w:basedOn w:val="Normal"/>
    <w:link w:val="FootnoteTextChar"/>
    <w:uiPriority w:val="26"/>
    <w:rsid w:val="00F86ABF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6"/>
    <w:rsid w:val="00F86ABF"/>
    <w:rPr>
      <w:rFonts w:cstheme="minorBidi"/>
      <w:kern w:val="16"/>
      <w:sz w:val="20"/>
      <w:szCs w:val="20"/>
      <w14:ligatures w14:val="standard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A743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43D"/>
    <w:rPr>
      <w:rFonts w:cstheme="minorBidi"/>
      <w:i/>
      <w:iCs/>
      <w:kern w:val="16"/>
      <w14:ligatures w14:val="standar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43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43D"/>
    <w:rPr>
      <w:rFonts w:ascii="Consolas" w:hAnsi="Consolas" w:cs="Consolas"/>
      <w:kern w:val="16"/>
      <w:sz w:val="20"/>
      <w:szCs w:val="20"/>
      <w14:ligatures w14:val="standard"/>
    </w:rPr>
  </w:style>
  <w:style w:type="character" w:styleId="Hyperlink">
    <w:name w:val="Hyperlink"/>
    <w:basedOn w:val="DefaultParagraphFont"/>
    <w:uiPriority w:val="26"/>
    <w:unhideWhenUsed/>
    <w:rsid w:val="00CF3240"/>
    <w:rPr>
      <w:rFonts w:asciiTheme="minorHAnsi" w:hAnsiTheme="minorHAnsi"/>
      <w:color w:val="0000FF"/>
      <w:u w:val="none"/>
    </w:rPr>
  </w:style>
  <w:style w:type="paragraph" w:styleId="Index1">
    <w:name w:val="index 1"/>
    <w:basedOn w:val="Normal"/>
    <w:next w:val="Normal"/>
    <w:autoRedefine/>
    <w:uiPriority w:val="94"/>
    <w:semiHidden/>
    <w:unhideWhenUsed/>
    <w:rsid w:val="00AA743D"/>
    <w:pPr>
      <w:ind w:left="240" w:hanging="240"/>
    </w:pPr>
  </w:style>
  <w:style w:type="paragraph" w:styleId="Index2">
    <w:name w:val="index 2"/>
    <w:basedOn w:val="Normal"/>
    <w:next w:val="Normal"/>
    <w:autoRedefine/>
    <w:uiPriority w:val="94"/>
    <w:semiHidden/>
    <w:unhideWhenUsed/>
    <w:rsid w:val="00AA743D"/>
    <w:pPr>
      <w:ind w:left="480" w:hanging="240"/>
    </w:pPr>
  </w:style>
  <w:style w:type="paragraph" w:styleId="Index3">
    <w:name w:val="index 3"/>
    <w:basedOn w:val="Normal"/>
    <w:next w:val="Normal"/>
    <w:autoRedefine/>
    <w:uiPriority w:val="94"/>
    <w:semiHidden/>
    <w:unhideWhenUsed/>
    <w:rsid w:val="00AA743D"/>
    <w:pPr>
      <w:ind w:left="720" w:hanging="240"/>
    </w:pPr>
  </w:style>
  <w:style w:type="paragraph" w:styleId="Index4">
    <w:name w:val="index 4"/>
    <w:basedOn w:val="Normal"/>
    <w:next w:val="Normal"/>
    <w:autoRedefine/>
    <w:uiPriority w:val="94"/>
    <w:semiHidden/>
    <w:unhideWhenUsed/>
    <w:rsid w:val="00AA743D"/>
    <w:pPr>
      <w:ind w:left="960" w:hanging="240"/>
    </w:pPr>
  </w:style>
  <w:style w:type="paragraph" w:styleId="Index5">
    <w:name w:val="index 5"/>
    <w:basedOn w:val="Normal"/>
    <w:next w:val="Normal"/>
    <w:autoRedefine/>
    <w:uiPriority w:val="94"/>
    <w:semiHidden/>
    <w:unhideWhenUsed/>
    <w:rsid w:val="00AA743D"/>
    <w:pPr>
      <w:ind w:left="1200" w:hanging="240"/>
    </w:pPr>
  </w:style>
  <w:style w:type="paragraph" w:styleId="Index6">
    <w:name w:val="index 6"/>
    <w:basedOn w:val="Normal"/>
    <w:next w:val="Normal"/>
    <w:autoRedefine/>
    <w:uiPriority w:val="94"/>
    <w:semiHidden/>
    <w:unhideWhenUsed/>
    <w:rsid w:val="00AA743D"/>
    <w:pPr>
      <w:ind w:left="1440" w:hanging="240"/>
    </w:pPr>
  </w:style>
  <w:style w:type="paragraph" w:styleId="Index7">
    <w:name w:val="index 7"/>
    <w:basedOn w:val="Normal"/>
    <w:next w:val="Normal"/>
    <w:autoRedefine/>
    <w:uiPriority w:val="94"/>
    <w:semiHidden/>
    <w:unhideWhenUsed/>
    <w:rsid w:val="00AA743D"/>
    <w:pPr>
      <w:ind w:left="1680" w:hanging="240"/>
    </w:pPr>
  </w:style>
  <w:style w:type="paragraph" w:styleId="Index8">
    <w:name w:val="index 8"/>
    <w:basedOn w:val="Normal"/>
    <w:next w:val="Normal"/>
    <w:autoRedefine/>
    <w:uiPriority w:val="94"/>
    <w:semiHidden/>
    <w:unhideWhenUsed/>
    <w:rsid w:val="00AA743D"/>
    <w:pPr>
      <w:ind w:left="1920" w:hanging="240"/>
    </w:pPr>
  </w:style>
  <w:style w:type="paragraph" w:styleId="Index9">
    <w:name w:val="index 9"/>
    <w:basedOn w:val="Normal"/>
    <w:next w:val="Normal"/>
    <w:autoRedefine/>
    <w:uiPriority w:val="94"/>
    <w:semiHidden/>
    <w:unhideWhenUsed/>
    <w:rsid w:val="00AA743D"/>
    <w:pPr>
      <w:ind w:left="2160" w:hanging="240"/>
    </w:pPr>
  </w:style>
  <w:style w:type="paragraph" w:styleId="IndexHeading">
    <w:name w:val="index heading"/>
    <w:basedOn w:val="Normal"/>
    <w:next w:val="Index1"/>
    <w:uiPriority w:val="93"/>
    <w:semiHidden/>
    <w:unhideWhenUsed/>
    <w:rsid w:val="00AA743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"/>
    <w:rsid w:val="00A640C0"/>
    <w:rPr>
      <w:rFonts w:asciiTheme="minorHAnsi" w:hAnsiTheme="minorHAnsi"/>
      <w:b w:val="0"/>
      <w:bCs/>
      <w:i w:val="0"/>
      <w:iCs/>
      <w:caps/>
      <w:smallCaps w:val="0"/>
      <w:color w:val="auto"/>
      <w:spacing w:val="10"/>
      <w:kern w:val="16"/>
      <w:sz w:val="19"/>
      <w14:ligatures w14:val="standard"/>
    </w:rPr>
  </w:style>
  <w:style w:type="paragraph" w:styleId="IntenseQuote">
    <w:name w:val="Intense Quote"/>
    <w:basedOn w:val="Normal"/>
    <w:link w:val="IntenseQuoteChar"/>
    <w:uiPriority w:val="5"/>
    <w:rsid w:val="00A26B23"/>
    <w:pPr>
      <w:keepLines/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spacing w:after="240" w:line="250" w:lineRule="exact"/>
      <w:ind w:left="720" w:right="720"/>
      <w:contextualSpacing/>
    </w:pPr>
    <w:rPr>
      <w:bCs/>
      <w:iCs/>
      <w:spacing w:val="10"/>
      <w:sz w:val="25"/>
    </w:rPr>
  </w:style>
  <w:style w:type="character" w:customStyle="1" w:styleId="IntenseQuoteChar">
    <w:name w:val="Intense Quote Char"/>
    <w:basedOn w:val="DefaultParagraphFont"/>
    <w:link w:val="IntenseQuote"/>
    <w:uiPriority w:val="5"/>
    <w:rsid w:val="00A26B23"/>
    <w:rPr>
      <w:rFonts w:cstheme="minorBidi"/>
      <w:bCs/>
      <w:iCs/>
      <w:spacing w:val="10"/>
      <w:kern w:val="16"/>
      <w:sz w:val="25"/>
      <w14:ligatures w14:val="standard"/>
    </w:rPr>
  </w:style>
  <w:style w:type="paragraph" w:styleId="List">
    <w:name w:val="List"/>
    <w:basedOn w:val="Normal"/>
    <w:link w:val="ListChar"/>
    <w:uiPriority w:val="34"/>
    <w:rsid w:val="00317973"/>
    <w:pPr>
      <w:numPr>
        <w:numId w:val="8"/>
      </w:numPr>
      <w:spacing w:line="480" w:lineRule="auto"/>
      <w:contextualSpacing/>
    </w:pPr>
  </w:style>
  <w:style w:type="paragraph" w:styleId="List2">
    <w:name w:val="List 2"/>
    <w:basedOn w:val="Normal"/>
    <w:link w:val="List2Char"/>
    <w:uiPriority w:val="34"/>
    <w:rsid w:val="00317973"/>
    <w:pPr>
      <w:numPr>
        <w:numId w:val="9"/>
      </w:numPr>
      <w:spacing w:line="480" w:lineRule="auto"/>
      <w:contextualSpacing/>
    </w:pPr>
  </w:style>
  <w:style w:type="paragraph" w:styleId="List3">
    <w:name w:val="List 3"/>
    <w:basedOn w:val="Normal"/>
    <w:link w:val="List3Char"/>
    <w:uiPriority w:val="34"/>
    <w:rsid w:val="00317973"/>
    <w:pPr>
      <w:numPr>
        <w:numId w:val="10"/>
      </w:numPr>
      <w:contextualSpacing/>
    </w:pPr>
  </w:style>
  <w:style w:type="paragraph" w:styleId="List4">
    <w:name w:val="List 4"/>
    <w:basedOn w:val="Normal"/>
    <w:link w:val="List4Char"/>
    <w:uiPriority w:val="34"/>
    <w:rsid w:val="00317973"/>
    <w:pPr>
      <w:numPr>
        <w:numId w:val="11"/>
      </w:numPr>
      <w:contextualSpacing/>
    </w:pPr>
  </w:style>
  <w:style w:type="paragraph" w:styleId="List5">
    <w:name w:val="List 5"/>
    <w:basedOn w:val="Normal"/>
    <w:link w:val="List5Char"/>
    <w:uiPriority w:val="34"/>
    <w:rsid w:val="009B2699"/>
    <w:pPr>
      <w:widowControl w:val="0"/>
      <w:numPr>
        <w:numId w:val="12"/>
      </w:numPr>
      <w:spacing w:line="480" w:lineRule="auto"/>
      <w:contextualSpacing/>
    </w:pPr>
  </w:style>
  <w:style w:type="paragraph" w:styleId="ListBullet">
    <w:name w:val="List Bullet"/>
    <w:basedOn w:val="List"/>
    <w:link w:val="ListBulletChar"/>
    <w:uiPriority w:val="34"/>
    <w:rsid w:val="00181CD8"/>
    <w:pPr>
      <w:numPr>
        <w:numId w:val="16"/>
      </w:numPr>
      <w:spacing w:after="240" w:line="240" w:lineRule="auto"/>
      <w:contextualSpacing w:val="0"/>
    </w:pPr>
  </w:style>
  <w:style w:type="paragraph" w:styleId="ListBullet2">
    <w:name w:val="List Bullet 2"/>
    <w:basedOn w:val="ListBullet"/>
    <w:link w:val="ListBullet2Char"/>
    <w:uiPriority w:val="34"/>
    <w:rsid w:val="00C50229"/>
    <w:pPr>
      <w:numPr>
        <w:numId w:val="17"/>
      </w:numPr>
    </w:pPr>
  </w:style>
  <w:style w:type="paragraph" w:styleId="ListBullet3">
    <w:name w:val="List Bullet 3"/>
    <w:basedOn w:val="ListBullet2"/>
    <w:link w:val="ListBullet3Char"/>
    <w:uiPriority w:val="34"/>
    <w:rsid w:val="00C50229"/>
    <w:pPr>
      <w:numPr>
        <w:numId w:val="18"/>
      </w:numPr>
    </w:pPr>
  </w:style>
  <w:style w:type="paragraph" w:styleId="ListBullet4">
    <w:name w:val="List Bullet 4"/>
    <w:basedOn w:val="ListBullet3"/>
    <w:link w:val="ListBullet4Char"/>
    <w:uiPriority w:val="34"/>
    <w:rsid w:val="00C50229"/>
    <w:pPr>
      <w:numPr>
        <w:numId w:val="19"/>
      </w:numPr>
    </w:pPr>
  </w:style>
  <w:style w:type="paragraph" w:styleId="ListBullet5">
    <w:name w:val="List Bullet 5"/>
    <w:basedOn w:val="ListBullet4"/>
    <w:link w:val="ListBullet5Char"/>
    <w:uiPriority w:val="34"/>
    <w:rsid w:val="00C50229"/>
    <w:pPr>
      <w:numPr>
        <w:numId w:val="20"/>
      </w:numPr>
    </w:pPr>
  </w:style>
  <w:style w:type="paragraph" w:styleId="ListContinue">
    <w:name w:val="List Continue"/>
    <w:basedOn w:val="Normal"/>
    <w:uiPriority w:val="34"/>
    <w:rsid w:val="009B2699"/>
    <w:pPr>
      <w:widowControl w:val="0"/>
      <w:spacing w:after="120"/>
      <w:ind w:left="360"/>
      <w:contextualSpacing/>
    </w:pPr>
  </w:style>
  <w:style w:type="paragraph" w:styleId="ListContinue2">
    <w:name w:val="List Continue 2"/>
    <w:basedOn w:val="Normal"/>
    <w:uiPriority w:val="34"/>
    <w:semiHidden/>
    <w:unhideWhenUsed/>
    <w:rsid w:val="009B2699"/>
    <w:pPr>
      <w:widowControl w:val="0"/>
      <w:spacing w:after="120"/>
      <w:ind w:left="720"/>
      <w:contextualSpacing/>
    </w:pPr>
  </w:style>
  <w:style w:type="paragraph" w:styleId="ListContinue3">
    <w:name w:val="List Continue 3"/>
    <w:basedOn w:val="Normal"/>
    <w:uiPriority w:val="34"/>
    <w:semiHidden/>
    <w:unhideWhenUsed/>
    <w:rsid w:val="009B2699"/>
    <w:pPr>
      <w:widowControl w:val="0"/>
      <w:spacing w:after="120"/>
      <w:ind w:left="1080"/>
      <w:contextualSpacing/>
    </w:pPr>
  </w:style>
  <w:style w:type="paragraph" w:styleId="ListContinue4">
    <w:name w:val="List Continue 4"/>
    <w:basedOn w:val="Normal"/>
    <w:uiPriority w:val="34"/>
    <w:semiHidden/>
    <w:unhideWhenUsed/>
    <w:rsid w:val="009B2699"/>
    <w:pPr>
      <w:widowControl w:val="0"/>
      <w:spacing w:after="120"/>
      <w:ind w:left="1440"/>
      <w:contextualSpacing/>
    </w:pPr>
  </w:style>
  <w:style w:type="paragraph" w:styleId="ListContinue5">
    <w:name w:val="List Continue 5"/>
    <w:basedOn w:val="Normal"/>
    <w:uiPriority w:val="34"/>
    <w:semiHidden/>
    <w:unhideWhenUsed/>
    <w:rsid w:val="009B2699"/>
    <w:pPr>
      <w:widowControl w:val="0"/>
      <w:spacing w:after="120"/>
      <w:ind w:left="1800"/>
      <w:contextualSpacing/>
    </w:pPr>
  </w:style>
  <w:style w:type="paragraph" w:styleId="ListNumber">
    <w:name w:val="List Number"/>
    <w:basedOn w:val="Normal"/>
    <w:uiPriority w:val="34"/>
    <w:rsid w:val="009B2699"/>
    <w:pPr>
      <w:widowControl w:val="0"/>
      <w:numPr>
        <w:numId w:val="21"/>
      </w:numPr>
      <w:contextualSpacing/>
    </w:pPr>
  </w:style>
  <w:style w:type="paragraph" w:styleId="ListNumber2">
    <w:name w:val="List Number 2"/>
    <w:basedOn w:val="Normal"/>
    <w:uiPriority w:val="34"/>
    <w:rsid w:val="009B2699"/>
    <w:pPr>
      <w:widowControl w:val="0"/>
      <w:numPr>
        <w:numId w:val="22"/>
      </w:numPr>
      <w:contextualSpacing/>
    </w:pPr>
  </w:style>
  <w:style w:type="paragraph" w:styleId="ListNumber3">
    <w:name w:val="List Number 3"/>
    <w:basedOn w:val="Normal"/>
    <w:uiPriority w:val="34"/>
    <w:rsid w:val="009B2699"/>
    <w:pPr>
      <w:widowControl w:val="0"/>
      <w:numPr>
        <w:numId w:val="23"/>
      </w:numPr>
      <w:contextualSpacing/>
    </w:pPr>
  </w:style>
  <w:style w:type="paragraph" w:styleId="ListNumber4">
    <w:name w:val="List Number 4"/>
    <w:basedOn w:val="Normal"/>
    <w:uiPriority w:val="34"/>
    <w:rsid w:val="009B2699"/>
    <w:pPr>
      <w:widowControl w:val="0"/>
      <w:numPr>
        <w:numId w:val="24"/>
      </w:numPr>
      <w:contextualSpacing/>
    </w:pPr>
  </w:style>
  <w:style w:type="paragraph" w:styleId="ListNumber5">
    <w:name w:val="List Number 5"/>
    <w:basedOn w:val="Normal"/>
    <w:uiPriority w:val="34"/>
    <w:rsid w:val="009B2699"/>
    <w:pPr>
      <w:widowControl w:val="0"/>
      <w:numPr>
        <w:numId w:val="25"/>
      </w:numPr>
      <w:contextualSpacing/>
    </w:pPr>
  </w:style>
  <w:style w:type="paragraph" w:styleId="ListParagraph">
    <w:name w:val="List Paragraph"/>
    <w:basedOn w:val="Normal"/>
    <w:uiPriority w:val="34"/>
    <w:rsid w:val="00D572D5"/>
    <w:pPr>
      <w:widowControl w:val="0"/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AA74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43D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4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43D"/>
    <w:rPr>
      <w:rFonts w:asciiTheme="majorHAnsi" w:eastAsiaTheme="majorEastAsia" w:hAnsiTheme="majorHAnsi" w:cstheme="majorBidi"/>
      <w:kern w:val="16"/>
      <w:shd w:val="pct20" w:color="auto" w:fill="auto"/>
      <w14:ligatures w14:val="standard"/>
    </w:rPr>
  </w:style>
  <w:style w:type="paragraph" w:styleId="NoSpacing">
    <w:name w:val="No Spacing"/>
    <w:rsid w:val="00AA743D"/>
    <w:pPr>
      <w:widowControl w:val="0"/>
    </w:pPr>
    <w:rPr>
      <w:rFonts w:cstheme="minorBidi"/>
      <w:kern w:val="16"/>
    </w:rPr>
  </w:style>
  <w:style w:type="paragraph" w:styleId="NormalWeb">
    <w:name w:val="Normal (Web)"/>
    <w:basedOn w:val="Normal"/>
    <w:uiPriority w:val="99"/>
    <w:semiHidden/>
    <w:unhideWhenUsed/>
    <w:rsid w:val="00EE6F4E"/>
    <w:rPr>
      <w:rFonts w:cs="Times New Roman"/>
    </w:rPr>
  </w:style>
  <w:style w:type="paragraph" w:styleId="NormalIndent">
    <w:name w:val="Normal Indent"/>
    <w:basedOn w:val="Normal"/>
    <w:uiPriority w:val="2"/>
    <w:unhideWhenUsed/>
    <w:rsid w:val="00A30B7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43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43D"/>
    <w:rPr>
      <w:rFonts w:cstheme="minorBidi"/>
      <w:kern w:val="16"/>
      <w14:ligatures w14:val="standard"/>
    </w:rPr>
  </w:style>
  <w:style w:type="character" w:styleId="PlaceholderText">
    <w:name w:val="Placeholder Text"/>
    <w:basedOn w:val="DefaultParagraphFont"/>
    <w:uiPriority w:val="98"/>
    <w:semiHidden/>
    <w:rsid w:val="00AA743D"/>
    <w:rPr>
      <w:color w:val="808080" w:themeColor="background1" w:themeShade="80"/>
      <w:kern w:val="16"/>
    </w:rPr>
  </w:style>
  <w:style w:type="paragraph" w:styleId="PlainText">
    <w:name w:val="Plain Text"/>
    <w:basedOn w:val="Normal"/>
    <w:link w:val="PlainTextChar"/>
    <w:uiPriority w:val="98"/>
    <w:semiHidden/>
    <w:unhideWhenUsed/>
    <w:rsid w:val="00AA743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C1653C"/>
    <w:rPr>
      <w:rFonts w:ascii="Consolas" w:hAnsi="Consolas" w:cs="Consolas"/>
      <w:kern w:val="16"/>
      <w:sz w:val="21"/>
      <w:szCs w:val="21"/>
      <w14:ligatures w14:val="standard"/>
    </w:rPr>
  </w:style>
  <w:style w:type="paragraph" w:styleId="Quote">
    <w:name w:val="Quote"/>
    <w:basedOn w:val="Normal"/>
    <w:link w:val="QuoteChar"/>
    <w:uiPriority w:val="4"/>
    <w:rsid w:val="00A26B23"/>
    <w:pPr>
      <w:spacing w:after="240"/>
      <w:ind w:left="720" w:right="720"/>
      <w:contextualSpacing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"/>
    <w:rsid w:val="00A26B23"/>
    <w:rPr>
      <w:rFonts w:cstheme="minorBidi"/>
      <w:iCs/>
      <w:color w:val="000000" w:themeColor="text1"/>
      <w:kern w:val="16"/>
      <w14:ligatures w14:val="standard"/>
    </w:rPr>
  </w:style>
  <w:style w:type="paragraph" w:styleId="Salutation">
    <w:name w:val="Salutation"/>
    <w:basedOn w:val="Normal"/>
    <w:next w:val="Normal"/>
    <w:link w:val="SalutationChar"/>
    <w:uiPriority w:val="33"/>
    <w:rsid w:val="00996206"/>
    <w:pPr>
      <w:keepLines/>
      <w:tabs>
        <w:tab w:val="left" w:pos="490"/>
        <w:tab w:val="left" w:pos="979"/>
        <w:tab w:val="left" w:pos="4320"/>
        <w:tab w:val="right" w:pos="8323"/>
      </w:tabs>
      <w:spacing w:line="240" w:lineRule="exact"/>
      <w:ind w:left="4320" w:hanging="4320"/>
    </w:pPr>
  </w:style>
  <w:style w:type="character" w:customStyle="1" w:styleId="SalutationChar">
    <w:name w:val="Salutation Char"/>
    <w:basedOn w:val="DefaultParagraphFont"/>
    <w:link w:val="Salutation"/>
    <w:uiPriority w:val="33"/>
    <w:rsid w:val="00996206"/>
    <w:rPr>
      <w:rFonts w:cstheme="minorBidi"/>
      <w:kern w:val="16"/>
      <w14:ligatures w14:val="standard"/>
    </w:rPr>
  </w:style>
  <w:style w:type="paragraph" w:styleId="Signature">
    <w:name w:val="Signature"/>
    <w:basedOn w:val="Normal"/>
    <w:link w:val="SignatureChar"/>
    <w:uiPriority w:val="98"/>
    <w:semiHidden/>
    <w:unhideWhenUsed/>
    <w:rsid w:val="00AA743D"/>
    <w:pPr>
      <w:keepLines/>
      <w:tabs>
        <w:tab w:val="right" w:pos="8323"/>
      </w:tabs>
      <w:spacing w:line="240" w:lineRule="exact"/>
      <w:ind w:left="4320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C1653C"/>
    <w:rPr>
      <w:rFonts w:cstheme="minorBidi"/>
      <w:kern w:val="16"/>
      <w14:ligatures w14:val="standard"/>
    </w:rPr>
  </w:style>
  <w:style w:type="character" w:styleId="Strong">
    <w:name w:val="Strong"/>
    <w:basedOn w:val="DefaultParagraphFont"/>
    <w:uiPriority w:val="9"/>
    <w:rsid w:val="00A640C0"/>
    <w:rPr>
      <w:rFonts w:asciiTheme="minorHAnsi" w:hAnsiTheme="minorHAnsi"/>
      <w:b w:val="0"/>
      <w:bCs/>
      <w:i w:val="0"/>
      <w:caps/>
      <w:smallCaps w:val="0"/>
      <w:spacing w:val="10"/>
      <w:kern w:val="16"/>
      <w14:ligatures w14:val="standard"/>
    </w:rPr>
  </w:style>
  <w:style w:type="paragraph" w:styleId="Title">
    <w:name w:val="Title"/>
    <w:basedOn w:val="Normal"/>
    <w:next w:val="BodyText"/>
    <w:link w:val="TitleChar"/>
    <w:uiPriority w:val="19"/>
    <w:rsid w:val="00A26B23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caps/>
      <w:spacing w:val="20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A26B23"/>
    <w:rPr>
      <w:rFonts w:eastAsiaTheme="majorEastAsia" w:cstheme="majorBidi"/>
      <w:b/>
      <w:caps/>
      <w:spacing w:val="20"/>
      <w:kern w:val="16"/>
      <w:szCs w:val="52"/>
      <w14:ligatures w14:val="standard"/>
    </w:rPr>
  </w:style>
  <w:style w:type="paragraph" w:styleId="Subtitle">
    <w:name w:val="Subtitle"/>
    <w:basedOn w:val="Title"/>
    <w:next w:val="BodyText"/>
    <w:link w:val="SubtitleChar"/>
    <w:uiPriority w:val="20"/>
    <w:rsid w:val="00A251F3"/>
    <w:pPr>
      <w:numPr>
        <w:ilvl w:val="1"/>
      </w:numPr>
    </w:pPr>
    <w:rPr>
      <w:iCs/>
      <w:caps w:val="0"/>
    </w:rPr>
  </w:style>
  <w:style w:type="character" w:customStyle="1" w:styleId="SubtitleChar">
    <w:name w:val="Subtitle Char"/>
    <w:basedOn w:val="DefaultParagraphFont"/>
    <w:link w:val="Subtitle"/>
    <w:uiPriority w:val="20"/>
    <w:rsid w:val="00A251F3"/>
    <w:rPr>
      <w:rFonts w:eastAsiaTheme="majorEastAsia" w:cstheme="majorBidi"/>
      <w:b/>
      <w:iCs/>
      <w:spacing w:val="20"/>
      <w:kern w:val="16"/>
      <w:sz w:val="25"/>
      <w:szCs w:val="52"/>
      <w14:ligatures w14:val="standard"/>
    </w:rPr>
  </w:style>
  <w:style w:type="character" w:styleId="SubtleEmphasis">
    <w:name w:val="Subtle Emphasis"/>
    <w:basedOn w:val="DefaultParagraphFont"/>
    <w:uiPriority w:val="8"/>
    <w:rsid w:val="00A640C0"/>
    <w:rPr>
      <w:rFonts w:asciiTheme="minorHAnsi" w:hAnsiTheme="minorHAnsi"/>
      <w:i/>
      <w:iCs/>
      <w:color w:val="auto"/>
      <w:spacing w:val="10"/>
      <w:kern w:val="16"/>
      <w14:ligatures w14:val="standard"/>
    </w:rPr>
  </w:style>
  <w:style w:type="paragraph" w:styleId="TableofAuthorities">
    <w:name w:val="table of authorities"/>
    <w:basedOn w:val="Normal"/>
    <w:next w:val="Normal"/>
    <w:uiPriority w:val="92"/>
    <w:rsid w:val="00A26B23"/>
    <w:pPr>
      <w:keepLines/>
      <w:spacing w:after="240"/>
      <w:ind w:left="1440" w:right="1440" w:hanging="720"/>
      <w:contextualSpacing/>
    </w:pPr>
    <w:rPr>
      <w:szCs w:val="26"/>
    </w:rPr>
  </w:style>
  <w:style w:type="paragraph" w:styleId="TableofFigures">
    <w:name w:val="table of figures"/>
    <w:basedOn w:val="Normal"/>
    <w:next w:val="Normal"/>
    <w:uiPriority w:val="92"/>
    <w:semiHidden/>
    <w:unhideWhenUsed/>
    <w:rsid w:val="00AA743D"/>
  </w:style>
  <w:style w:type="paragraph" w:styleId="TOAHeading">
    <w:name w:val="toa heading"/>
    <w:basedOn w:val="BodyText3"/>
    <w:uiPriority w:val="91"/>
    <w:rsid w:val="00A26B23"/>
    <w:pPr>
      <w:keepNext/>
      <w:keepLines/>
      <w:numPr>
        <w:numId w:val="7"/>
      </w:numPr>
      <w:tabs>
        <w:tab w:val="left" w:pos="1440"/>
        <w:tab w:val="right" w:leader="dot" w:pos="9360"/>
      </w:tabs>
      <w:spacing w:after="240" w:line="240" w:lineRule="auto"/>
      <w:contextualSpacing/>
    </w:pPr>
    <w:rPr>
      <w:rFonts w:eastAsiaTheme="majorEastAsia" w:cstheme="majorBidi"/>
      <w:b/>
      <w:bCs/>
      <w:spacing w:val="10"/>
    </w:rPr>
  </w:style>
  <w:style w:type="paragraph" w:styleId="TOC1">
    <w:name w:val="toc 1"/>
    <w:basedOn w:val="Normal"/>
    <w:autoRedefine/>
    <w:uiPriority w:val="90"/>
    <w:rsid w:val="005231EA"/>
    <w:pPr>
      <w:keepLines/>
      <w:tabs>
        <w:tab w:val="left" w:pos="720"/>
        <w:tab w:val="right" w:leader="dot" w:pos="9360"/>
      </w:tabs>
      <w:spacing w:before="240" w:after="240"/>
      <w:ind w:left="720" w:right="1440" w:hanging="720"/>
    </w:pPr>
    <w:rPr>
      <w:noProof/>
      <w:szCs w:val="26"/>
    </w:rPr>
  </w:style>
  <w:style w:type="paragraph" w:styleId="TOC2">
    <w:name w:val="toc 2"/>
    <w:basedOn w:val="TOC1"/>
    <w:autoRedefine/>
    <w:uiPriority w:val="90"/>
    <w:rsid w:val="005231EA"/>
    <w:pPr>
      <w:spacing w:before="0" w:after="0"/>
      <w:ind w:left="1440"/>
    </w:pPr>
  </w:style>
  <w:style w:type="paragraph" w:styleId="TOC3">
    <w:name w:val="toc 3"/>
    <w:basedOn w:val="TOC2"/>
    <w:autoRedefine/>
    <w:uiPriority w:val="90"/>
    <w:rsid w:val="005231EA"/>
    <w:pPr>
      <w:tabs>
        <w:tab w:val="left" w:pos="1440"/>
      </w:tabs>
      <w:ind w:left="2160"/>
    </w:pPr>
  </w:style>
  <w:style w:type="paragraph" w:styleId="TOC4">
    <w:name w:val="toc 4"/>
    <w:basedOn w:val="TOC3"/>
    <w:autoRedefine/>
    <w:uiPriority w:val="90"/>
    <w:rsid w:val="004C3E12"/>
    <w:pPr>
      <w:ind w:left="1959"/>
    </w:pPr>
  </w:style>
  <w:style w:type="paragraph" w:styleId="TOC5">
    <w:name w:val="toc 5"/>
    <w:basedOn w:val="TOC4"/>
    <w:next w:val="Normal"/>
    <w:autoRedefine/>
    <w:uiPriority w:val="90"/>
    <w:rsid w:val="005313CB"/>
    <w:pPr>
      <w:ind w:left="2448"/>
    </w:pPr>
    <w:rPr>
      <w:kern w:val="0"/>
      <w14:ligatures w14:val="none"/>
    </w:rPr>
  </w:style>
  <w:style w:type="paragraph" w:styleId="TOC6">
    <w:name w:val="toc 6"/>
    <w:basedOn w:val="TOC5"/>
    <w:next w:val="Normal"/>
    <w:autoRedefine/>
    <w:uiPriority w:val="90"/>
    <w:rsid w:val="005313CB"/>
    <w:pPr>
      <w:ind w:left="2938"/>
    </w:pPr>
  </w:style>
  <w:style w:type="paragraph" w:styleId="TOC7">
    <w:name w:val="toc 7"/>
    <w:basedOn w:val="TOC6"/>
    <w:next w:val="Normal"/>
    <w:autoRedefine/>
    <w:uiPriority w:val="90"/>
    <w:rsid w:val="005313CB"/>
    <w:pPr>
      <w:ind w:left="3428"/>
    </w:pPr>
  </w:style>
  <w:style w:type="paragraph" w:styleId="TOC8">
    <w:name w:val="toc 8"/>
    <w:basedOn w:val="TOC7"/>
    <w:next w:val="Normal"/>
    <w:autoRedefine/>
    <w:uiPriority w:val="90"/>
    <w:rsid w:val="005313CB"/>
    <w:pPr>
      <w:ind w:left="3917"/>
    </w:pPr>
  </w:style>
  <w:style w:type="paragraph" w:styleId="TOC9">
    <w:name w:val="toc 9"/>
    <w:basedOn w:val="TOC8"/>
    <w:next w:val="Normal"/>
    <w:autoRedefine/>
    <w:uiPriority w:val="90"/>
    <w:rsid w:val="005313CB"/>
    <w:pPr>
      <w:ind w:left="4407"/>
    </w:pPr>
  </w:style>
  <w:style w:type="paragraph" w:styleId="TOCHeading">
    <w:name w:val="TOC Heading"/>
    <w:basedOn w:val="Heading1"/>
    <w:next w:val="TOC1"/>
    <w:uiPriority w:val="89"/>
    <w:rsid w:val="007C470C"/>
    <w:pPr>
      <w:outlineLvl w:val="9"/>
    </w:pPr>
    <w:rPr>
      <w14:ligatures w14:val="none"/>
    </w:rPr>
  </w:style>
  <w:style w:type="table" w:styleId="MediumList2">
    <w:name w:val="Medium List 2"/>
    <w:basedOn w:val="TableNormal"/>
    <w:uiPriority w:val="66"/>
    <w:semiHidden/>
    <w:unhideWhenUsed/>
    <w:rsid w:val="00EE6F4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List6">
    <w:name w:val="List 6"/>
    <w:basedOn w:val="List3"/>
    <w:link w:val="List6Char"/>
    <w:uiPriority w:val="34"/>
    <w:rsid w:val="009B2699"/>
    <w:pPr>
      <w:keepNext/>
      <w:keepLines/>
      <w:numPr>
        <w:numId w:val="13"/>
      </w:numPr>
      <w:spacing w:after="240" w:line="240" w:lineRule="exact"/>
      <w:contextualSpacing w:val="0"/>
      <w:outlineLvl w:val="1"/>
    </w:pPr>
    <w:rPr>
      <w:b/>
    </w:rPr>
  </w:style>
  <w:style w:type="paragraph" w:customStyle="1" w:styleId="List7">
    <w:name w:val="List 7"/>
    <w:basedOn w:val="List6"/>
    <w:link w:val="List7Char"/>
    <w:uiPriority w:val="34"/>
    <w:rsid w:val="009B2699"/>
    <w:pPr>
      <w:keepLines w:val="0"/>
      <w:widowControl w:val="0"/>
      <w:numPr>
        <w:ilvl w:val="1"/>
        <w:numId w:val="14"/>
      </w:numPr>
      <w:spacing w:after="0" w:line="480" w:lineRule="auto"/>
      <w:outlineLvl w:val="2"/>
    </w:pPr>
    <w:rPr>
      <w:b w:val="0"/>
    </w:rPr>
  </w:style>
  <w:style w:type="paragraph" w:customStyle="1" w:styleId="List8">
    <w:name w:val="List 8"/>
    <w:basedOn w:val="List7"/>
    <w:link w:val="List8Char"/>
    <w:uiPriority w:val="34"/>
    <w:rsid w:val="00AC00CD"/>
    <w:pPr>
      <w:keepNext w:val="0"/>
      <w:widowControl/>
      <w:numPr>
        <w:ilvl w:val="0"/>
        <w:numId w:val="31"/>
      </w:numPr>
      <w:spacing w:after="240" w:line="240" w:lineRule="auto"/>
      <w:ind w:hanging="720"/>
      <w:outlineLvl w:val="9"/>
    </w:pPr>
  </w:style>
  <w:style w:type="character" w:customStyle="1" w:styleId="SubtleEmphasis2">
    <w:name w:val="Subtle Emphasis 2"/>
    <w:basedOn w:val="SubtleEmphasis"/>
    <w:uiPriority w:val="8"/>
    <w:rsid w:val="002B7BDF"/>
    <w:rPr>
      <w:rFonts w:ascii="Plantin MT Std Semibold" w:hAnsi="Plantin MT Std Semibold"/>
      <w:b w:val="0"/>
      <w:i w:val="0"/>
      <w:iCs/>
      <w:color w:val="auto"/>
      <w:spacing w:val="10"/>
      <w:kern w:val="16"/>
      <w14:ligatures w14:val="standard"/>
    </w:rPr>
  </w:style>
  <w:style w:type="table" w:styleId="TableGrid">
    <w:name w:val="Table Grid"/>
    <w:basedOn w:val="TableNormal"/>
    <w:uiPriority w:val="59"/>
    <w:rsid w:val="004E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A5A48"/>
  </w:style>
  <w:style w:type="character" w:customStyle="1" w:styleId="ListChar">
    <w:name w:val="List Char"/>
    <w:basedOn w:val="DefaultParagraphFont"/>
    <w:link w:val="List"/>
    <w:uiPriority w:val="34"/>
    <w:rsid w:val="00317973"/>
    <w:rPr>
      <w:rFonts w:cstheme="minorBidi"/>
      <w:kern w:val="16"/>
      <w14:ligatures w14:val="standard"/>
    </w:rPr>
  </w:style>
  <w:style w:type="character" w:customStyle="1" w:styleId="List2Char">
    <w:name w:val="List 2 Char"/>
    <w:basedOn w:val="DefaultParagraphFont"/>
    <w:link w:val="List2"/>
    <w:uiPriority w:val="34"/>
    <w:rsid w:val="00317973"/>
    <w:rPr>
      <w:rFonts w:cstheme="minorBidi"/>
      <w:kern w:val="16"/>
      <w14:ligatures w14:val="standard"/>
    </w:rPr>
  </w:style>
  <w:style w:type="character" w:customStyle="1" w:styleId="List3Char">
    <w:name w:val="List 3 Char"/>
    <w:basedOn w:val="DefaultParagraphFont"/>
    <w:link w:val="List3"/>
    <w:uiPriority w:val="34"/>
    <w:rsid w:val="00317973"/>
    <w:rPr>
      <w:rFonts w:cstheme="minorBidi"/>
      <w:kern w:val="16"/>
      <w14:ligatures w14:val="standard"/>
    </w:rPr>
  </w:style>
  <w:style w:type="character" w:customStyle="1" w:styleId="List4Char">
    <w:name w:val="List 4 Char"/>
    <w:basedOn w:val="DefaultParagraphFont"/>
    <w:link w:val="List4"/>
    <w:uiPriority w:val="34"/>
    <w:rsid w:val="00317973"/>
    <w:rPr>
      <w:rFonts w:cstheme="minorBidi"/>
      <w:kern w:val="16"/>
      <w14:ligatures w14:val="standard"/>
    </w:rPr>
  </w:style>
  <w:style w:type="character" w:customStyle="1" w:styleId="List5Char">
    <w:name w:val="List 5 Char"/>
    <w:basedOn w:val="DefaultParagraphFont"/>
    <w:link w:val="List5"/>
    <w:uiPriority w:val="34"/>
    <w:rsid w:val="009B2699"/>
    <w:rPr>
      <w:rFonts w:cstheme="minorBidi"/>
      <w:kern w:val="16"/>
      <w14:ligatures w14:val="standard"/>
    </w:rPr>
  </w:style>
  <w:style w:type="character" w:customStyle="1" w:styleId="List6Char">
    <w:name w:val="List 6 Char"/>
    <w:basedOn w:val="List3Char"/>
    <w:link w:val="List6"/>
    <w:uiPriority w:val="34"/>
    <w:rsid w:val="009B2699"/>
    <w:rPr>
      <w:rFonts w:cstheme="minorBidi"/>
      <w:b/>
      <w:kern w:val="16"/>
      <w14:ligatures w14:val="standard"/>
    </w:rPr>
  </w:style>
  <w:style w:type="character" w:customStyle="1" w:styleId="List7Char">
    <w:name w:val="List 7 Char"/>
    <w:basedOn w:val="List6Char"/>
    <w:link w:val="List7"/>
    <w:uiPriority w:val="34"/>
    <w:rsid w:val="009B2699"/>
    <w:rPr>
      <w:rFonts w:cstheme="minorBidi"/>
      <w:b w:val="0"/>
      <w:kern w:val="16"/>
      <w14:ligatures w14:val="standard"/>
    </w:rPr>
  </w:style>
  <w:style w:type="character" w:customStyle="1" w:styleId="List8Char">
    <w:name w:val="List 8 Char"/>
    <w:basedOn w:val="List7Char"/>
    <w:link w:val="List8"/>
    <w:uiPriority w:val="34"/>
    <w:rsid w:val="00AC00CD"/>
    <w:rPr>
      <w:rFonts w:cstheme="minorBidi"/>
      <w:b w:val="0"/>
      <w:kern w:val="16"/>
      <w14:ligatures w14:val="standard"/>
    </w:rPr>
  </w:style>
  <w:style w:type="character" w:customStyle="1" w:styleId="ListBulletChar">
    <w:name w:val="List Bullet Char"/>
    <w:basedOn w:val="DefaultParagraphFont"/>
    <w:link w:val="ListBullet"/>
    <w:uiPriority w:val="34"/>
    <w:rsid w:val="00181CD8"/>
    <w:rPr>
      <w:rFonts w:cstheme="minorBidi"/>
      <w:kern w:val="16"/>
      <w14:ligatures w14:val="standard"/>
    </w:rPr>
  </w:style>
  <w:style w:type="character" w:customStyle="1" w:styleId="ListBullet2Char">
    <w:name w:val="List Bullet 2 Char"/>
    <w:basedOn w:val="ListBulletChar"/>
    <w:link w:val="ListBullet2"/>
    <w:uiPriority w:val="34"/>
    <w:rsid w:val="00C50229"/>
    <w:rPr>
      <w:rFonts w:cstheme="minorBidi"/>
      <w:kern w:val="16"/>
      <w14:ligatures w14:val="standard"/>
    </w:rPr>
  </w:style>
  <w:style w:type="character" w:customStyle="1" w:styleId="ListBullet3Char">
    <w:name w:val="List Bullet 3 Char"/>
    <w:basedOn w:val="ListBullet2Char"/>
    <w:link w:val="ListBullet3"/>
    <w:uiPriority w:val="34"/>
    <w:rsid w:val="00C50229"/>
    <w:rPr>
      <w:rFonts w:cstheme="minorBidi"/>
      <w:kern w:val="16"/>
      <w14:ligatures w14:val="standard"/>
    </w:rPr>
  </w:style>
  <w:style w:type="character" w:customStyle="1" w:styleId="ListBullet4Char">
    <w:name w:val="List Bullet 4 Char"/>
    <w:basedOn w:val="ListBullet3Char"/>
    <w:link w:val="ListBullet4"/>
    <w:uiPriority w:val="34"/>
    <w:rsid w:val="00C50229"/>
    <w:rPr>
      <w:rFonts w:cstheme="minorBidi"/>
      <w:kern w:val="16"/>
      <w14:ligatures w14:val="standard"/>
    </w:rPr>
  </w:style>
  <w:style w:type="character" w:customStyle="1" w:styleId="ListBullet5Char">
    <w:name w:val="List Bullet 5 Char"/>
    <w:basedOn w:val="DefaultParagraphFont"/>
    <w:link w:val="ListBullet5"/>
    <w:uiPriority w:val="34"/>
    <w:rsid w:val="00C50229"/>
    <w:rPr>
      <w:rFonts w:cstheme="minorBidi"/>
      <w:kern w:val="16"/>
      <w14:ligatures w14:val="standard"/>
    </w:rPr>
  </w:style>
  <w:style w:type="character" w:styleId="UnresolvedMention">
    <w:name w:val="Unresolved Mention"/>
    <w:basedOn w:val="DefaultParagraphFont"/>
    <w:uiPriority w:val="99"/>
    <w:semiHidden/>
    <w:unhideWhenUsed/>
    <w:rsid w:val="00701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FD8706A1184089864A86D63B0B2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CC78E-8D2C-4A0D-A710-A6754F8ADA41}"/>
      </w:docPartPr>
      <w:docPartBody>
        <w:p w:rsidR="00854303" w:rsidRDefault="00D269D6" w:rsidP="00D269D6">
          <w:pPr>
            <w:pStyle w:val="D6FD8706A1184089864A86D63B0B2F7023"/>
          </w:pPr>
          <w:r w:rsidRPr="00DB383E">
            <w:rPr>
              <w:i/>
              <w:color w:val="C00000"/>
            </w:rPr>
            <w:t>&lt;Select date&gt;</w:t>
          </w:r>
        </w:p>
      </w:docPartBody>
    </w:docPart>
    <w:docPart>
      <w:docPartPr>
        <w:name w:val="9E0858C2A11C40888C4A4528849D4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B2DE8-84D0-409B-A09C-026A5C6B4CBD}"/>
      </w:docPartPr>
      <w:docPartBody>
        <w:p w:rsidR="00854303" w:rsidRDefault="00D269D6" w:rsidP="00D269D6">
          <w:pPr>
            <w:pStyle w:val="9E0858C2A11C40888C4A4528849D4D2522"/>
          </w:pPr>
          <w:r w:rsidRPr="00701DC1">
            <w:rPr>
              <w:i/>
              <w:color w:val="C00000"/>
            </w:rPr>
            <w:t>&lt;Enter case number&gt;</w:t>
          </w:r>
        </w:p>
      </w:docPartBody>
    </w:docPart>
    <w:docPart>
      <w:docPartPr>
        <w:name w:val="79F034049FB04FFCBB849282D93C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93344-C6E3-4836-A182-9BBFCA6D73CC}"/>
      </w:docPartPr>
      <w:docPartBody>
        <w:p w:rsidR="000948C8" w:rsidRDefault="00D269D6" w:rsidP="00D269D6">
          <w:pPr>
            <w:pStyle w:val="79F034049FB04FFCBB849282D93C395A25"/>
          </w:pPr>
          <w:r w:rsidRPr="00DB383E">
            <w:rPr>
              <w:i/>
              <w:color w:val="C00000"/>
            </w:rPr>
            <w:t>&lt;Enter Defendant’s name&gt;</w:t>
          </w:r>
        </w:p>
      </w:docPartBody>
    </w:docPart>
    <w:docPart>
      <w:docPartPr>
        <w:name w:val="2D27CBD1EF5E40EFB3C64663871AB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E9583-86AC-4789-BFEF-280D72DEEFE6}"/>
      </w:docPartPr>
      <w:docPartBody>
        <w:p w:rsidR="000948C8" w:rsidRDefault="00D269D6" w:rsidP="009E6E4A">
          <w:pPr>
            <w:pStyle w:val="2D27CBD1EF5E40EFB3C64663871AB5D1"/>
          </w:pPr>
          <w:r>
            <w:t>Purgatory Correctional Facility</w:t>
          </w:r>
        </w:p>
      </w:docPartBody>
    </w:docPart>
    <w:docPart>
      <w:docPartPr>
        <w:name w:val="21FA99D079924958AF8504D7A0085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C317-F343-41D0-B8D5-E25A9A044CD9}"/>
      </w:docPartPr>
      <w:docPartBody>
        <w:p w:rsidR="000948C8" w:rsidRDefault="00D269D6" w:rsidP="00D269D6">
          <w:pPr>
            <w:pStyle w:val="21FA99D079924958AF8504D7A00853CF29"/>
          </w:pPr>
          <w:r w:rsidRPr="0026054D">
            <w:rPr>
              <w:i/>
              <w:color w:val="C00000"/>
            </w:rPr>
            <w:t>&lt;Enter time&gt;</w:t>
          </w:r>
        </w:p>
      </w:docPartBody>
    </w:docPart>
    <w:docPart>
      <w:docPartPr>
        <w:name w:val="3A652FE2E582476EB3FE3724B103B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27C12-FF67-4628-90D9-CB34378987B7}"/>
      </w:docPartPr>
      <w:docPartBody>
        <w:p w:rsidR="000948C8" w:rsidRDefault="00D269D6" w:rsidP="00D269D6">
          <w:pPr>
            <w:pStyle w:val="3A652FE2E582476EB3FE3724B103B8D526"/>
          </w:pPr>
          <w:r w:rsidRPr="0026054D">
            <w:rPr>
              <w:rStyle w:val="PlaceholderText"/>
              <w:i/>
              <w:color w:val="C00000"/>
            </w:rPr>
            <w:t xml:space="preserve">&lt;Select </w:t>
          </w:r>
          <w:r>
            <w:rPr>
              <w:rStyle w:val="PlaceholderText"/>
              <w:i/>
              <w:color w:val="C00000"/>
            </w:rPr>
            <w:t xml:space="preserve">court’s </w:t>
          </w:r>
          <w:r w:rsidRPr="0026054D">
            <w:rPr>
              <w:rStyle w:val="PlaceholderText"/>
              <w:i/>
              <w:color w:val="C00000"/>
            </w:rPr>
            <w:t>location&gt;</w:t>
          </w:r>
        </w:p>
      </w:docPartBody>
    </w:docPart>
    <w:docPart>
      <w:docPartPr>
        <w:name w:val="77286CA8CEF74E76A2FCBDA89C517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16D8E-A03C-4F44-B037-FCB379505D8F}"/>
      </w:docPartPr>
      <w:docPartBody>
        <w:p w:rsidR="000948C8" w:rsidRDefault="00D269D6" w:rsidP="00D269D6">
          <w:pPr>
            <w:pStyle w:val="77286CA8CEF74E76A2FCBDA89C51705125"/>
          </w:pPr>
          <w:r w:rsidRPr="00331746">
            <w:rPr>
              <w:rStyle w:val="PlaceholderText"/>
              <w:i/>
              <w:color w:val="C00000"/>
            </w:rPr>
            <w:t>&lt;Select date&gt;</w:t>
          </w:r>
        </w:p>
      </w:docPartBody>
    </w:docPart>
    <w:docPart>
      <w:docPartPr>
        <w:name w:val="419AF318BD0F4C45B400484255F0B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FFE90-0DB2-4B9C-91D9-61FA9A3F0D1C}"/>
      </w:docPartPr>
      <w:docPartBody>
        <w:p w:rsidR="000948C8" w:rsidRDefault="00D269D6" w:rsidP="00D269D6">
          <w:pPr>
            <w:pStyle w:val="419AF318BD0F4C45B400484255F0BC9D21"/>
          </w:pPr>
          <w:r w:rsidRPr="00701DC1">
            <w:rPr>
              <w:rStyle w:val="PlaceholderText"/>
              <w:i/>
              <w:color w:val="C00000"/>
              <w:u w:val="single" w:color="000000" w:themeColor="text1"/>
            </w:rPr>
            <w:t>&lt;Enter signor’s name&gt;</w:t>
          </w:r>
        </w:p>
      </w:docPartBody>
    </w:docPart>
    <w:docPart>
      <w:docPartPr>
        <w:name w:val="3684149B0BE84C55AEFE7A85D1302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723A8-7EBD-477A-AE55-CF2121D1463D}"/>
      </w:docPartPr>
      <w:docPartBody>
        <w:p w:rsidR="000948C8" w:rsidRDefault="00D269D6" w:rsidP="00D269D6">
          <w:pPr>
            <w:pStyle w:val="3684149B0BE84C55AEFE7A85D130257F20"/>
          </w:pPr>
          <w:r w:rsidRPr="00DB383E">
            <w:rPr>
              <w:i/>
              <w:color w:val="C00000"/>
            </w:rPr>
            <w:t>&lt;Enter Defendant’s name&gt;</w:t>
          </w:r>
        </w:p>
      </w:docPartBody>
    </w:docPart>
    <w:docPart>
      <w:docPartPr>
        <w:name w:val="F0F6D72106054F40BF4CBF48231B1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D865D-BC9D-4C31-89AE-D2C710FDD9D2}"/>
      </w:docPartPr>
      <w:docPartBody>
        <w:p w:rsidR="000948C8" w:rsidRDefault="00D269D6" w:rsidP="00D269D6">
          <w:pPr>
            <w:pStyle w:val="F0F6D72106054F40BF4CBF48231B1A0D20"/>
          </w:pPr>
          <w:r w:rsidRPr="00701DC1">
            <w:rPr>
              <w:i/>
              <w:color w:val="C00000"/>
            </w:rPr>
            <w:t>&lt;Enter case number&gt;</w:t>
          </w:r>
        </w:p>
      </w:docPartBody>
    </w:docPart>
    <w:docPart>
      <w:docPartPr>
        <w:name w:val="8F5F59D49CE340F8B3CE9A8A9AA66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78320-EA16-41E7-999D-919BA1473FD1}"/>
      </w:docPartPr>
      <w:docPartBody>
        <w:p w:rsidR="000948C8" w:rsidRDefault="00D269D6" w:rsidP="00D269D6">
          <w:pPr>
            <w:pStyle w:val="8F5F59D49CE340F8B3CE9A8A9AA66E2E20"/>
          </w:pPr>
          <w:r w:rsidRPr="0026054D">
            <w:rPr>
              <w:i/>
              <w:color w:val="C00000"/>
            </w:rPr>
            <w:t>&lt;Enter time&gt;</w:t>
          </w:r>
        </w:p>
      </w:docPartBody>
    </w:docPart>
    <w:docPart>
      <w:docPartPr>
        <w:name w:val="50B7CF922E974581A5FD796E38882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11F23-F3AE-45E2-B3C1-DCFB7DE5B31C}"/>
      </w:docPartPr>
      <w:docPartBody>
        <w:p w:rsidR="000948C8" w:rsidRDefault="00D269D6" w:rsidP="00D269D6">
          <w:pPr>
            <w:pStyle w:val="50B7CF922E974581A5FD796E38882ED420"/>
          </w:pPr>
          <w:r w:rsidRPr="00331746">
            <w:rPr>
              <w:rStyle w:val="PlaceholderText"/>
              <w:i/>
              <w:color w:val="C00000"/>
            </w:rPr>
            <w:t>&lt;Select date&gt;</w:t>
          </w:r>
        </w:p>
      </w:docPartBody>
    </w:docPart>
    <w:docPart>
      <w:docPartPr>
        <w:name w:val="26C5A02C059B43148A53E8E1AB96C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62062-77AC-4F1F-9351-39E28633A30E}"/>
      </w:docPartPr>
      <w:docPartBody>
        <w:p w:rsidR="000948C8" w:rsidRDefault="00D269D6" w:rsidP="00D269D6">
          <w:pPr>
            <w:pStyle w:val="26C5A02C059B43148A53E8E1AB96C48B20"/>
          </w:pPr>
          <w:r w:rsidRPr="0026054D">
            <w:rPr>
              <w:rStyle w:val="PlaceholderText"/>
              <w:i/>
              <w:color w:val="C00000"/>
            </w:rPr>
            <w:t xml:space="preserve">&lt;Select </w:t>
          </w:r>
          <w:r>
            <w:rPr>
              <w:rStyle w:val="PlaceholderText"/>
              <w:i/>
              <w:color w:val="C00000"/>
            </w:rPr>
            <w:t xml:space="preserve">court’s </w:t>
          </w:r>
          <w:r w:rsidRPr="0026054D">
            <w:rPr>
              <w:rStyle w:val="PlaceholderText"/>
              <w:i/>
              <w:color w:val="C00000"/>
            </w:rPr>
            <w:t>location&gt;</w:t>
          </w:r>
        </w:p>
      </w:docPartBody>
    </w:docPart>
    <w:docPart>
      <w:docPartPr>
        <w:name w:val="68EEC89DA00D4FD1944F3ED359960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C6F73-0548-465E-BACA-8A8274ABC6A0}"/>
      </w:docPartPr>
      <w:docPartBody>
        <w:p w:rsidR="000948C8" w:rsidRDefault="00D269D6" w:rsidP="00D269D6">
          <w:pPr>
            <w:pStyle w:val="68EEC89DA00D4FD1944F3ED359960D9920"/>
          </w:pPr>
          <w:r w:rsidRPr="00DB383E">
            <w:rPr>
              <w:i/>
              <w:color w:val="C00000"/>
            </w:rPr>
            <w:t>&lt;Select date&gt;</w:t>
          </w:r>
        </w:p>
      </w:docPartBody>
    </w:docPart>
    <w:docPart>
      <w:docPartPr>
        <w:name w:val="6174847EBE9D40AEAE8929C014CBB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8B2E1-67F2-4469-A281-22BFFD49A8FD}"/>
      </w:docPartPr>
      <w:docPartBody>
        <w:p w:rsidR="000948C8" w:rsidRDefault="00D269D6" w:rsidP="00D269D6">
          <w:pPr>
            <w:pStyle w:val="6174847EBE9D40AEAE8929C014CBB72618"/>
          </w:pPr>
          <w:r w:rsidRPr="001E2FFD">
            <w:rPr>
              <w:rStyle w:val="Strong"/>
            </w:rPr>
            <w:t>Utah</w:t>
          </w:r>
        </w:p>
      </w:docPartBody>
    </w:docPart>
    <w:docPart>
      <w:docPartPr>
        <w:name w:val="3BD1712161854291B223FCB1B28DB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A33EA-245C-403A-A3D8-A5B9B76D1CD9}"/>
      </w:docPartPr>
      <w:docPartBody>
        <w:p w:rsidR="000948C8" w:rsidRDefault="00D269D6" w:rsidP="00D269D6">
          <w:pPr>
            <w:pStyle w:val="3BD1712161854291B223FCB1B28DB39D15"/>
          </w:pPr>
          <w:r w:rsidRPr="001D1F95">
            <w:rPr>
              <w:i/>
              <w:color w:val="C00000"/>
            </w:rPr>
            <w:t xml:space="preserve">&lt;Enter </w:t>
          </w:r>
          <w:r>
            <w:rPr>
              <w:i/>
              <w:color w:val="C00000"/>
            </w:rPr>
            <w:t>J</w:t>
          </w:r>
          <w:r w:rsidRPr="001D1F95">
            <w:rPr>
              <w:i/>
              <w:color w:val="C00000"/>
            </w:rPr>
            <w:t>udge’s name&gt;</w:t>
          </w:r>
        </w:p>
      </w:docPartBody>
    </w:docPart>
    <w:docPart>
      <w:docPartPr>
        <w:name w:val="771B926063B84261B92C06FDF1267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34A3-6BC4-42C5-9943-FF174136EA4F}"/>
      </w:docPartPr>
      <w:docPartBody>
        <w:p w:rsidR="000948C8" w:rsidRDefault="00D269D6">
          <w:r w:rsidRPr="001D1F95">
            <w:t>District</w:t>
          </w:r>
        </w:p>
      </w:docPartBody>
    </w:docPart>
    <w:docPart>
      <w:docPartPr>
        <w:name w:val="A3E6FA99BF9F4C39B162D5A5CBFFC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1DA03-A851-4296-9FF8-A8D8E278CC93}"/>
      </w:docPartPr>
      <w:docPartBody>
        <w:p w:rsidR="000948C8" w:rsidRDefault="00D269D6" w:rsidP="00D269D6">
          <w:pPr>
            <w:pStyle w:val="A3E6FA99BF9F4C39B162D5A5CBFFC51C14"/>
          </w:pPr>
          <w:r w:rsidRPr="00320719">
            <w:rPr>
              <w:rStyle w:val="PlaceholderText"/>
              <w:i/>
              <w:color w:val="C00000"/>
            </w:rPr>
            <w:t xml:space="preserve">&lt;Enter </w:t>
          </w:r>
          <w:r>
            <w:rPr>
              <w:rStyle w:val="PlaceholderText"/>
              <w:i/>
              <w:color w:val="C00000"/>
            </w:rPr>
            <w:t>witness’s name</w:t>
          </w:r>
          <w:r w:rsidRPr="00320719">
            <w:rPr>
              <w:rStyle w:val="PlaceholderText"/>
              <w:i/>
              <w:color w:val="C00000"/>
            </w:rPr>
            <w:t>&gt;</w:t>
          </w:r>
        </w:p>
      </w:docPartBody>
    </w:docPart>
    <w:docPart>
      <w:docPartPr>
        <w:name w:val="07B5713542DE40FA99C1BDCCE9B7C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BA122-26F1-41E0-B74B-7B11E7F7B5D4}"/>
      </w:docPartPr>
      <w:docPartBody>
        <w:p w:rsidR="0047565C" w:rsidRDefault="00D269D6" w:rsidP="000948C8">
          <w:pPr>
            <w:pStyle w:val="07B5713542DE40FA99C1BDCCE9B7C30C"/>
          </w:pPr>
          <w:r>
            <w:t>Washington County, Utah</w:t>
          </w:r>
        </w:p>
      </w:docPartBody>
    </w:docPart>
    <w:docPart>
      <w:docPartPr>
        <w:name w:val="01AA41492F1D4C66B59A4D9B2EEEA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FAB10-CED6-4222-BBBA-06D7E0E7B25C}"/>
      </w:docPartPr>
      <w:docPartBody>
        <w:p w:rsidR="0047565C" w:rsidRDefault="00D269D6" w:rsidP="00D269D6">
          <w:pPr>
            <w:pStyle w:val="01AA41492F1D4C66B59A4D9B2EEEA04A11"/>
          </w:pPr>
          <w:r w:rsidRPr="0025667B">
            <w:rPr>
              <w:i/>
              <w:color w:val="C00000"/>
            </w:rPr>
            <w:t>&lt;Select movant&gt;</w:t>
          </w:r>
        </w:p>
      </w:docPartBody>
    </w:docPart>
    <w:docPart>
      <w:docPartPr>
        <w:name w:val="E20512AFF2E74D26A75F9F12B44E4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B1242-7301-479D-B02C-D89C20C7C9E6}"/>
      </w:docPartPr>
      <w:docPartBody>
        <w:p w:rsidR="0047565C" w:rsidRDefault="00D269D6" w:rsidP="00D269D6">
          <w:pPr>
            <w:pStyle w:val="E20512AFF2E74D26A75F9F12B44E4FC811"/>
          </w:pPr>
          <w:r w:rsidRPr="0025667B">
            <w:rPr>
              <w:i/>
              <w:color w:val="C00000"/>
            </w:rPr>
            <w:t>&lt;Enter witness’s name&gt;</w:t>
          </w:r>
        </w:p>
      </w:docPartBody>
    </w:docPart>
    <w:docPart>
      <w:docPartPr>
        <w:name w:val="4A763D0A2F404E1E92BDE5DCA4492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2277B-8BB9-48A1-B735-3201EE7691D7}"/>
      </w:docPartPr>
      <w:docPartBody>
        <w:p w:rsidR="0047565C" w:rsidRDefault="00D269D6" w:rsidP="00D269D6">
          <w:pPr>
            <w:pStyle w:val="4A763D0A2F404E1E92BDE5DCA44927959"/>
          </w:pPr>
          <w:r w:rsidRPr="00331746">
            <w:rPr>
              <w:rStyle w:val="PlaceholderText"/>
              <w:i/>
              <w:color w:val="C00000"/>
            </w:rPr>
            <w:t>&lt;Select date&gt;</w:t>
          </w:r>
        </w:p>
      </w:docPartBody>
    </w:docPart>
    <w:docPart>
      <w:docPartPr>
        <w:name w:val="91D8C500D8244E98BC3640634F3F1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AD0A7-0E97-4678-9779-31E957CA97C9}"/>
      </w:docPartPr>
      <w:docPartBody>
        <w:p w:rsidR="0047565C" w:rsidRDefault="00D269D6" w:rsidP="000948C8">
          <w:pPr>
            <w:pStyle w:val="91D8C500D8244E98BC3640634F3F1E85"/>
          </w:pPr>
          <w:r>
            <w:t>Purgatory Correctional Facility</w:t>
          </w:r>
        </w:p>
      </w:docPartBody>
    </w:docPart>
    <w:docPart>
      <w:docPartPr>
        <w:name w:val="4B720824AF57411A874194DD0EF0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7EDA3-7EBB-40C3-91CE-14B5829E2FF1}"/>
      </w:docPartPr>
      <w:docPartBody>
        <w:p w:rsidR="0047565C" w:rsidRDefault="00D269D6" w:rsidP="000948C8">
          <w:pPr>
            <w:pStyle w:val="4B720824AF57411A874194DD0EF07341"/>
          </w:pPr>
          <w:r>
            <w:t>Washington County, Utah</w:t>
          </w:r>
        </w:p>
      </w:docPartBody>
    </w:docPart>
    <w:docPart>
      <w:docPartPr>
        <w:name w:val="48DCDCE9B10642728FEFF116F602F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13EF7-9032-40C0-A46B-87C07EDA3453}"/>
      </w:docPartPr>
      <w:docPartBody>
        <w:p w:rsidR="0047565C" w:rsidRDefault="00D269D6" w:rsidP="00D269D6">
          <w:pPr>
            <w:pStyle w:val="48DCDCE9B10642728FEFF116F602F9BE7"/>
          </w:pPr>
          <w:r w:rsidRPr="0025667B">
            <w:rPr>
              <w:i/>
              <w:color w:val="C00000"/>
            </w:rPr>
            <w:t>&lt;Select movant&gt;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lantin MT Std Semibol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8C"/>
    <w:rsid w:val="000948C8"/>
    <w:rsid w:val="0047565C"/>
    <w:rsid w:val="00854303"/>
    <w:rsid w:val="009E6E4A"/>
    <w:rsid w:val="00D269D6"/>
    <w:rsid w:val="00DF4BBE"/>
    <w:rsid w:val="00F5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8"/>
    <w:semiHidden/>
    <w:rsid w:val="00D269D6"/>
    <w:rPr>
      <w:color w:val="808080" w:themeColor="background1" w:themeShade="80"/>
      <w:kern w:val="16"/>
    </w:rPr>
  </w:style>
  <w:style w:type="paragraph" w:customStyle="1" w:styleId="B7CB8446550349B697C57930875B85E4">
    <w:name w:val="B7CB8446550349B697C57930875B85E4"/>
    <w:rsid w:val="00F53B8C"/>
  </w:style>
  <w:style w:type="paragraph" w:customStyle="1" w:styleId="C94DDC27A2DE4234B349EE86318229F5">
    <w:name w:val="C94DDC27A2DE4234B349EE86318229F5"/>
    <w:rsid w:val="009E6E4A"/>
  </w:style>
  <w:style w:type="paragraph" w:customStyle="1" w:styleId="14AF9C1CFEB74B5A81128F3CF8629366">
    <w:name w:val="14AF9C1CFEB74B5A81128F3CF8629366"/>
    <w:rsid w:val="009E6E4A"/>
  </w:style>
  <w:style w:type="paragraph" w:customStyle="1" w:styleId="79F034049FB04FFCBB849282D93C395A">
    <w:name w:val="79F034049FB04FFCBB849282D93C395A"/>
    <w:rsid w:val="009E6E4A"/>
  </w:style>
  <w:style w:type="paragraph" w:customStyle="1" w:styleId="FA5DC76B1D704857A73901EE8F37B37B">
    <w:name w:val="FA5DC76B1D704857A73901EE8F37B37B"/>
    <w:rsid w:val="009E6E4A"/>
  </w:style>
  <w:style w:type="paragraph" w:customStyle="1" w:styleId="305F90517A094203ABEA7C87469CC830">
    <w:name w:val="305F90517A094203ABEA7C87469CC830"/>
    <w:rsid w:val="009E6E4A"/>
  </w:style>
  <w:style w:type="paragraph" w:customStyle="1" w:styleId="2D27CBD1EF5E40EFB3C64663871AB5D1">
    <w:name w:val="2D27CBD1EF5E40EFB3C64663871AB5D1"/>
    <w:rsid w:val="009E6E4A"/>
  </w:style>
  <w:style w:type="paragraph" w:customStyle="1" w:styleId="5E739CD13F454C5A821753723F8A7924">
    <w:name w:val="5E739CD13F454C5A821753723F8A7924"/>
    <w:rsid w:val="009E6E4A"/>
  </w:style>
  <w:style w:type="paragraph" w:customStyle="1" w:styleId="21FA99D079924958AF8504D7A00853CF">
    <w:name w:val="21FA99D079924958AF8504D7A00853CF"/>
    <w:rsid w:val="009E6E4A"/>
  </w:style>
  <w:style w:type="paragraph" w:customStyle="1" w:styleId="21FA99D079924958AF8504D7A00853CF1">
    <w:name w:val="21FA99D079924958AF8504D7A00853CF1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2">
    <w:name w:val="21FA99D079924958AF8504D7A00853CF2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3">
    <w:name w:val="21FA99D079924958AF8504D7A00853CF3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">
    <w:name w:val="3A652FE2E582476EB3FE3724B103B8D5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4">
    <w:name w:val="21FA99D079924958AF8504D7A00853CF4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7286CA8CEF74E76A2FCBDA89C517051">
    <w:name w:val="77286CA8CEF74E76A2FCBDA89C517051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1">
    <w:name w:val="3A652FE2E582476EB3FE3724B103B8D51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9F034049FB04FFCBB849282D93C395A1">
    <w:name w:val="79F034049FB04FFCBB849282D93C395A1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5">
    <w:name w:val="21FA99D079924958AF8504D7A00853CF5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7286CA8CEF74E76A2FCBDA89C5170511">
    <w:name w:val="77286CA8CEF74E76A2FCBDA89C5170511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2">
    <w:name w:val="3A652FE2E582476EB3FE3724B103B8D52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9F034049FB04FFCBB849282D93C395A2">
    <w:name w:val="79F034049FB04FFCBB849282D93C395A2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6">
    <w:name w:val="21FA99D079924958AF8504D7A00853CF6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7286CA8CEF74E76A2FCBDA89C5170512">
    <w:name w:val="77286CA8CEF74E76A2FCBDA89C5170512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3">
    <w:name w:val="3A652FE2E582476EB3FE3724B103B8D53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FD8706A1184089864A86D63B0B2F70">
    <w:name w:val="D6FD8706A1184089864A86D63B0B2F70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9F034049FB04FFCBB849282D93C395A3">
    <w:name w:val="79F034049FB04FFCBB849282D93C395A3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0858C2A11C40888C4A4528849D4D25">
    <w:name w:val="9E0858C2A11C40888C4A4528849D4D25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7">
    <w:name w:val="21FA99D079924958AF8504D7A00853CF7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7286CA8CEF74E76A2FCBDA89C5170513">
    <w:name w:val="77286CA8CEF74E76A2FCBDA89C5170513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4">
    <w:name w:val="3A652FE2E582476EB3FE3724B103B8D54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FD8706A1184089864A86D63B0B2F701">
    <w:name w:val="D6FD8706A1184089864A86D63B0B2F701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9F034049FB04FFCBB849282D93C395A4">
    <w:name w:val="79F034049FB04FFCBB849282D93C395A4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0858C2A11C40888C4A4528849D4D251">
    <w:name w:val="9E0858C2A11C40888C4A4528849D4D251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8">
    <w:name w:val="21FA99D079924958AF8504D7A00853CF8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7286CA8CEF74E76A2FCBDA89C5170514">
    <w:name w:val="77286CA8CEF74E76A2FCBDA89C5170514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5">
    <w:name w:val="3A652FE2E582476EB3FE3724B103B8D55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FD8706A1184089864A86D63B0B2F702">
    <w:name w:val="D6FD8706A1184089864A86D63B0B2F702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19AF318BD0F4C45B400484255F0BC9D">
    <w:name w:val="419AF318BD0F4C45B400484255F0BC9D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9F034049FB04FFCBB849282D93C395A5">
    <w:name w:val="79F034049FB04FFCBB849282D93C395A5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0858C2A11C40888C4A4528849D4D252">
    <w:name w:val="9E0858C2A11C40888C4A4528849D4D252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9">
    <w:name w:val="21FA99D079924958AF8504D7A00853CF9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7286CA8CEF74E76A2FCBDA89C5170515">
    <w:name w:val="77286CA8CEF74E76A2FCBDA89C5170515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6">
    <w:name w:val="3A652FE2E582476EB3FE3724B103B8D56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FD8706A1184089864A86D63B0B2F703">
    <w:name w:val="D6FD8706A1184089864A86D63B0B2F703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19AF318BD0F4C45B400484255F0BC9D1">
    <w:name w:val="419AF318BD0F4C45B400484255F0BC9D1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684149B0BE84C55AEFE7A85D130257F">
    <w:name w:val="3684149B0BE84C55AEFE7A85D130257F"/>
    <w:rsid w:val="009E6E4A"/>
  </w:style>
  <w:style w:type="paragraph" w:customStyle="1" w:styleId="F0F6D72106054F40BF4CBF48231B1A0D">
    <w:name w:val="F0F6D72106054F40BF4CBF48231B1A0D"/>
    <w:rsid w:val="009E6E4A"/>
  </w:style>
  <w:style w:type="paragraph" w:customStyle="1" w:styleId="0D854D2CBC4A481BB10B288E6511EB92">
    <w:name w:val="0D854D2CBC4A481BB10B288E6511EB92"/>
    <w:rsid w:val="009E6E4A"/>
  </w:style>
  <w:style w:type="paragraph" w:customStyle="1" w:styleId="5C2538AA0F6449BCB52EDB0EEB732A72">
    <w:name w:val="5C2538AA0F6449BCB52EDB0EEB732A72"/>
    <w:rsid w:val="009E6E4A"/>
  </w:style>
  <w:style w:type="paragraph" w:customStyle="1" w:styleId="8F5F59D49CE340F8B3CE9A8A9AA66E2E">
    <w:name w:val="8F5F59D49CE340F8B3CE9A8A9AA66E2E"/>
    <w:rsid w:val="009E6E4A"/>
  </w:style>
  <w:style w:type="paragraph" w:customStyle="1" w:styleId="50B7CF922E974581A5FD796E38882ED4">
    <w:name w:val="50B7CF922E974581A5FD796E38882ED4"/>
    <w:rsid w:val="009E6E4A"/>
  </w:style>
  <w:style w:type="paragraph" w:customStyle="1" w:styleId="26C5A02C059B43148A53E8E1AB96C48B">
    <w:name w:val="26C5A02C059B43148A53E8E1AB96C48B"/>
    <w:rsid w:val="009E6E4A"/>
  </w:style>
  <w:style w:type="paragraph" w:customStyle="1" w:styleId="68EEC89DA00D4FD1944F3ED359960D99">
    <w:name w:val="68EEC89DA00D4FD1944F3ED359960D99"/>
    <w:rsid w:val="009E6E4A"/>
  </w:style>
  <w:style w:type="paragraph" w:customStyle="1" w:styleId="4BBD767A6D6D45068A1B0965057E05D9">
    <w:name w:val="4BBD767A6D6D45068A1B0965057E05D9"/>
    <w:rsid w:val="009E6E4A"/>
  </w:style>
  <w:style w:type="paragraph" w:customStyle="1" w:styleId="79F034049FB04FFCBB849282D93C395A6">
    <w:name w:val="79F034049FB04FFCBB849282D93C395A6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0858C2A11C40888C4A4528849D4D253">
    <w:name w:val="9E0858C2A11C40888C4A4528849D4D253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10">
    <w:name w:val="21FA99D079924958AF8504D7A00853CF10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7286CA8CEF74E76A2FCBDA89C5170516">
    <w:name w:val="77286CA8CEF74E76A2FCBDA89C5170516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7">
    <w:name w:val="3A652FE2E582476EB3FE3724B103B8D57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FD8706A1184089864A86D63B0B2F704">
    <w:name w:val="D6FD8706A1184089864A86D63B0B2F704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19AF318BD0F4C45B400484255F0BC9D2">
    <w:name w:val="419AF318BD0F4C45B400484255F0BC9D2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684149B0BE84C55AEFE7A85D130257F1">
    <w:name w:val="3684149B0BE84C55AEFE7A85D130257F1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F0F6D72106054F40BF4CBF48231B1A0D1">
    <w:name w:val="F0F6D72106054F40BF4CBF48231B1A0D1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F5F59D49CE340F8B3CE9A8A9AA66E2E1">
    <w:name w:val="8F5F59D49CE340F8B3CE9A8A9AA66E2E1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0B7CF922E974581A5FD796E38882ED41">
    <w:name w:val="50B7CF922E974581A5FD796E38882ED41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6C5A02C059B43148A53E8E1AB96C48B1">
    <w:name w:val="26C5A02C059B43148A53E8E1AB96C48B1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8EEC89DA00D4FD1944F3ED359960D991">
    <w:name w:val="68EEC89DA00D4FD1944F3ED359960D991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BBD767A6D6D45068A1B0965057E05D91">
    <w:name w:val="4BBD767A6D6D45068A1B0965057E05D91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9F034049FB04FFCBB849282D93C395A7">
    <w:name w:val="79F034049FB04FFCBB849282D93C395A7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0858C2A11C40888C4A4528849D4D254">
    <w:name w:val="9E0858C2A11C40888C4A4528849D4D254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11">
    <w:name w:val="21FA99D079924958AF8504D7A00853CF11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7286CA8CEF74E76A2FCBDA89C5170517">
    <w:name w:val="77286CA8CEF74E76A2FCBDA89C5170517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8">
    <w:name w:val="3A652FE2E582476EB3FE3724B103B8D58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FD8706A1184089864A86D63B0B2F705">
    <w:name w:val="D6FD8706A1184089864A86D63B0B2F705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19AF318BD0F4C45B400484255F0BC9D3">
    <w:name w:val="419AF318BD0F4C45B400484255F0BC9D3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684149B0BE84C55AEFE7A85D130257F2">
    <w:name w:val="3684149B0BE84C55AEFE7A85D130257F2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F0F6D72106054F40BF4CBF48231B1A0D2">
    <w:name w:val="F0F6D72106054F40BF4CBF48231B1A0D2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character" w:styleId="Strong">
    <w:name w:val="Strong"/>
    <w:basedOn w:val="DefaultParagraphFont"/>
    <w:uiPriority w:val="9"/>
    <w:rsid w:val="00D269D6"/>
    <w:rPr>
      <w:rFonts w:asciiTheme="minorHAnsi" w:hAnsiTheme="minorHAnsi"/>
      <w:b w:val="0"/>
      <w:bCs/>
      <w:i w:val="0"/>
      <w:caps/>
      <w:smallCaps w:val="0"/>
      <w:spacing w:val="10"/>
      <w:kern w:val="16"/>
      <w14:ligatures w14:val="standard"/>
    </w:rPr>
  </w:style>
  <w:style w:type="paragraph" w:customStyle="1" w:styleId="6174847EBE9D40AEAE8929C014CBB726">
    <w:name w:val="6174847EBE9D40AEAE8929C014CBB726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F5F59D49CE340F8B3CE9A8A9AA66E2E2">
    <w:name w:val="8F5F59D49CE340F8B3CE9A8A9AA66E2E2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0B7CF922E974581A5FD796E38882ED42">
    <w:name w:val="50B7CF922E974581A5FD796E38882ED42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6C5A02C059B43148A53E8E1AB96C48B2">
    <w:name w:val="26C5A02C059B43148A53E8E1AB96C48B2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8EEC89DA00D4FD1944F3ED359960D992">
    <w:name w:val="68EEC89DA00D4FD1944F3ED359960D992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BBD767A6D6D45068A1B0965057E05D92">
    <w:name w:val="4BBD767A6D6D45068A1B0965057E05D92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9F034049FB04FFCBB849282D93C395A8">
    <w:name w:val="79F034049FB04FFCBB849282D93C395A8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0858C2A11C40888C4A4528849D4D255">
    <w:name w:val="9E0858C2A11C40888C4A4528849D4D255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12">
    <w:name w:val="21FA99D079924958AF8504D7A00853CF12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7286CA8CEF74E76A2FCBDA89C5170518">
    <w:name w:val="77286CA8CEF74E76A2FCBDA89C5170518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9">
    <w:name w:val="3A652FE2E582476EB3FE3724B103B8D59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FD8706A1184089864A86D63B0B2F706">
    <w:name w:val="D6FD8706A1184089864A86D63B0B2F706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19AF318BD0F4C45B400484255F0BC9D4">
    <w:name w:val="419AF318BD0F4C45B400484255F0BC9D4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684149B0BE84C55AEFE7A85D130257F3">
    <w:name w:val="3684149B0BE84C55AEFE7A85D130257F3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F0F6D72106054F40BF4CBF48231B1A0D3">
    <w:name w:val="F0F6D72106054F40BF4CBF48231B1A0D3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174847EBE9D40AEAE8929C014CBB7261">
    <w:name w:val="6174847EBE9D40AEAE8929C014CBB7261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A9DBA61A20A34DD8A50B7BBDFA484C09">
    <w:name w:val="A9DBA61A20A34DD8A50B7BBDFA484C09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F5F59D49CE340F8B3CE9A8A9AA66E2E3">
    <w:name w:val="8F5F59D49CE340F8B3CE9A8A9AA66E2E3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0B7CF922E974581A5FD796E38882ED43">
    <w:name w:val="50B7CF922E974581A5FD796E38882ED43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6C5A02C059B43148A53E8E1AB96C48B3">
    <w:name w:val="26C5A02C059B43148A53E8E1AB96C48B3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8EEC89DA00D4FD1944F3ED359960D993">
    <w:name w:val="68EEC89DA00D4FD1944F3ED359960D993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BBD767A6D6D45068A1B0965057E05D93">
    <w:name w:val="4BBD767A6D6D45068A1B0965057E05D93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9F034049FB04FFCBB849282D93C395A9">
    <w:name w:val="79F034049FB04FFCBB849282D93C395A9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0858C2A11C40888C4A4528849D4D256">
    <w:name w:val="9E0858C2A11C40888C4A4528849D4D256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13">
    <w:name w:val="21FA99D079924958AF8504D7A00853CF13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7286CA8CEF74E76A2FCBDA89C5170519">
    <w:name w:val="77286CA8CEF74E76A2FCBDA89C5170519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10">
    <w:name w:val="3A652FE2E582476EB3FE3724B103B8D510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FD8706A1184089864A86D63B0B2F707">
    <w:name w:val="D6FD8706A1184089864A86D63B0B2F707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19AF318BD0F4C45B400484255F0BC9D5">
    <w:name w:val="419AF318BD0F4C45B400484255F0BC9D5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684149B0BE84C55AEFE7A85D130257F4">
    <w:name w:val="3684149B0BE84C55AEFE7A85D130257F4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F0F6D72106054F40BF4CBF48231B1A0D4">
    <w:name w:val="F0F6D72106054F40BF4CBF48231B1A0D4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174847EBE9D40AEAE8929C014CBB7262">
    <w:name w:val="6174847EBE9D40AEAE8929C014CBB7262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A9DBA61A20A34DD8A50B7BBDFA484C091">
    <w:name w:val="A9DBA61A20A34DD8A50B7BBDFA484C091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F5F59D49CE340F8B3CE9A8A9AA66E2E4">
    <w:name w:val="8F5F59D49CE340F8B3CE9A8A9AA66E2E4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0B7CF922E974581A5FD796E38882ED44">
    <w:name w:val="50B7CF922E974581A5FD796E38882ED44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6C5A02C059B43148A53E8E1AB96C48B4">
    <w:name w:val="26C5A02C059B43148A53E8E1AB96C48B4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8EEC89DA00D4FD1944F3ED359960D994">
    <w:name w:val="68EEC89DA00D4FD1944F3ED359960D994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9F034049FB04FFCBB849282D93C395A10">
    <w:name w:val="79F034049FB04FFCBB849282D93C395A10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0858C2A11C40888C4A4528849D4D257">
    <w:name w:val="9E0858C2A11C40888C4A4528849D4D257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14">
    <w:name w:val="21FA99D079924958AF8504D7A00853CF14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7286CA8CEF74E76A2FCBDA89C51705110">
    <w:name w:val="77286CA8CEF74E76A2FCBDA89C51705110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11">
    <w:name w:val="3A652FE2E582476EB3FE3724B103B8D511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FD8706A1184089864A86D63B0B2F708">
    <w:name w:val="D6FD8706A1184089864A86D63B0B2F708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19AF318BD0F4C45B400484255F0BC9D6">
    <w:name w:val="419AF318BD0F4C45B400484255F0BC9D6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684149B0BE84C55AEFE7A85D130257F5">
    <w:name w:val="3684149B0BE84C55AEFE7A85D130257F5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F0F6D72106054F40BF4CBF48231B1A0D5">
    <w:name w:val="F0F6D72106054F40BF4CBF48231B1A0D5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174847EBE9D40AEAE8929C014CBB7263">
    <w:name w:val="6174847EBE9D40AEAE8929C014CBB7263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A9DBA61A20A34DD8A50B7BBDFA484C092">
    <w:name w:val="A9DBA61A20A34DD8A50B7BBDFA484C092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F5F59D49CE340F8B3CE9A8A9AA66E2E5">
    <w:name w:val="8F5F59D49CE340F8B3CE9A8A9AA66E2E5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0B7CF922E974581A5FD796E38882ED45">
    <w:name w:val="50B7CF922E974581A5FD796E38882ED45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6C5A02C059B43148A53E8E1AB96C48B5">
    <w:name w:val="26C5A02C059B43148A53E8E1AB96C48B5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8EEC89DA00D4FD1944F3ED359960D995">
    <w:name w:val="68EEC89DA00D4FD1944F3ED359960D995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BD1712161854291B223FCB1B28DB39D">
    <w:name w:val="3BD1712161854291B223FCB1B28DB39D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9F034049FB04FFCBB849282D93C395A11">
    <w:name w:val="79F034049FB04FFCBB849282D93C395A11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0858C2A11C40888C4A4528849D4D258">
    <w:name w:val="9E0858C2A11C40888C4A4528849D4D258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15">
    <w:name w:val="21FA99D079924958AF8504D7A00853CF15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7286CA8CEF74E76A2FCBDA89C51705111">
    <w:name w:val="77286CA8CEF74E76A2FCBDA89C51705111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12">
    <w:name w:val="3A652FE2E582476EB3FE3724B103B8D512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FD8706A1184089864A86D63B0B2F709">
    <w:name w:val="D6FD8706A1184089864A86D63B0B2F709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19AF318BD0F4C45B400484255F0BC9D7">
    <w:name w:val="419AF318BD0F4C45B400484255F0BC9D7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684149B0BE84C55AEFE7A85D130257F6">
    <w:name w:val="3684149B0BE84C55AEFE7A85D130257F6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F0F6D72106054F40BF4CBF48231B1A0D6">
    <w:name w:val="F0F6D72106054F40BF4CBF48231B1A0D6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174847EBE9D40AEAE8929C014CBB7264">
    <w:name w:val="6174847EBE9D40AEAE8929C014CBB7264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A9DBA61A20A34DD8A50B7BBDFA484C093">
    <w:name w:val="A9DBA61A20A34DD8A50B7BBDFA484C093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F5F59D49CE340F8B3CE9A8A9AA66E2E6">
    <w:name w:val="8F5F59D49CE340F8B3CE9A8A9AA66E2E6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0B7CF922E974581A5FD796E38882ED46">
    <w:name w:val="50B7CF922E974581A5FD796E38882ED46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6C5A02C059B43148A53E8E1AB96C48B6">
    <w:name w:val="26C5A02C059B43148A53E8E1AB96C48B6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8EEC89DA00D4FD1944F3ED359960D996">
    <w:name w:val="68EEC89DA00D4FD1944F3ED359960D996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BD1712161854291B223FCB1B28DB39D1">
    <w:name w:val="3BD1712161854291B223FCB1B28DB39D1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A07D4B32B9B4DE59D162FC00DA4239C">
    <w:name w:val="5A07D4B32B9B4DE59D162FC00DA4239C"/>
    <w:rsid w:val="009E6E4A"/>
  </w:style>
  <w:style w:type="paragraph" w:customStyle="1" w:styleId="1E5C62212F3D4F679E830B95060FEB64">
    <w:name w:val="1E5C62212F3D4F679E830B95060FEB64"/>
    <w:rsid w:val="009E6E4A"/>
  </w:style>
  <w:style w:type="paragraph" w:customStyle="1" w:styleId="A3E6FA99BF9F4C39B162D5A5CBFFC51C">
    <w:name w:val="A3E6FA99BF9F4C39B162D5A5CBFFC51C"/>
    <w:rsid w:val="009E6E4A"/>
  </w:style>
  <w:style w:type="paragraph" w:customStyle="1" w:styleId="79F034049FB04FFCBB849282D93C395A12">
    <w:name w:val="79F034049FB04FFCBB849282D93C395A12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0858C2A11C40888C4A4528849D4D259">
    <w:name w:val="9E0858C2A11C40888C4A4528849D4D259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16">
    <w:name w:val="21FA99D079924958AF8504D7A00853CF16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7286CA8CEF74E76A2FCBDA89C51705112">
    <w:name w:val="77286CA8CEF74E76A2FCBDA89C51705112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13">
    <w:name w:val="3A652FE2E582476EB3FE3724B103B8D513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FD8706A1184089864A86D63B0B2F7010">
    <w:name w:val="D6FD8706A1184089864A86D63B0B2F7010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19AF318BD0F4C45B400484255F0BC9D8">
    <w:name w:val="419AF318BD0F4C45B400484255F0BC9D8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684149B0BE84C55AEFE7A85D130257F7">
    <w:name w:val="3684149B0BE84C55AEFE7A85D130257F7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F0F6D72106054F40BF4CBF48231B1A0D7">
    <w:name w:val="F0F6D72106054F40BF4CBF48231B1A0D7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174847EBE9D40AEAE8929C014CBB7265">
    <w:name w:val="6174847EBE9D40AEAE8929C014CBB7265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A3E6FA99BF9F4C39B162D5A5CBFFC51C1">
    <w:name w:val="A3E6FA99BF9F4C39B162D5A5CBFFC51C1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A9DBA61A20A34DD8A50B7BBDFA484C094">
    <w:name w:val="A9DBA61A20A34DD8A50B7BBDFA484C094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F5F59D49CE340F8B3CE9A8A9AA66E2E7">
    <w:name w:val="8F5F59D49CE340F8B3CE9A8A9AA66E2E7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0B7CF922E974581A5FD796E38882ED47">
    <w:name w:val="50B7CF922E974581A5FD796E38882ED47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6C5A02C059B43148A53E8E1AB96C48B7">
    <w:name w:val="26C5A02C059B43148A53E8E1AB96C48B7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8EEC89DA00D4FD1944F3ED359960D997">
    <w:name w:val="68EEC89DA00D4FD1944F3ED359960D997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BD1712161854291B223FCB1B28DB39D2">
    <w:name w:val="3BD1712161854291B223FCB1B28DB39D2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9F034049FB04FFCBB849282D93C395A13">
    <w:name w:val="79F034049FB04FFCBB849282D93C395A13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0858C2A11C40888C4A4528849D4D2510">
    <w:name w:val="9E0858C2A11C40888C4A4528849D4D2510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17">
    <w:name w:val="21FA99D079924958AF8504D7A00853CF17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7286CA8CEF74E76A2FCBDA89C51705113">
    <w:name w:val="77286CA8CEF74E76A2FCBDA89C51705113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14">
    <w:name w:val="3A652FE2E582476EB3FE3724B103B8D514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FD8706A1184089864A86D63B0B2F7011">
    <w:name w:val="D6FD8706A1184089864A86D63B0B2F7011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19AF318BD0F4C45B400484255F0BC9D9">
    <w:name w:val="419AF318BD0F4C45B400484255F0BC9D9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684149B0BE84C55AEFE7A85D130257F8">
    <w:name w:val="3684149B0BE84C55AEFE7A85D130257F8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F0F6D72106054F40BF4CBF48231B1A0D8">
    <w:name w:val="F0F6D72106054F40BF4CBF48231B1A0D8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174847EBE9D40AEAE8929C014CBB7266">
    <w:name w:val="6174847EBE9D40AEAE8929C014CBB7266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A3E6FA99BF9F4C39B162D5A5CBFFC51C2">
    <w:name w:val="A3E6FA99BF9F4C39B162D5A5CBFFC51C2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A9DBA61A20A34DD8A50B7BBDFA484C095">
    <w:name w:val="A9DBA61A20A34DD8A50B7BBDFA484C095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F5F59D49CE340F8B3CE9A8A9AA66E2E8">
    <w:name w:val="8F5F59D49CE340F8B3CE9A8A9AA66E2E8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0B7CF922E974581A5FD796E38882ED48">
    <w:name w:val="50B7CF922E974581A5FD796E38882ED48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6C5A02C059B43148A53E8E1AB96C48B8">
    <w:name w:val="26C5A02C059B43148A53E8E1AB96C48B8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8EEC89DA00D4FD1944F3ED359960D998">
    <w:name w:val="68EEC89DA00D4FD1944F3ED359960D998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BD1712161854291B223FCB1B28DB39D3">
    <w:name w:val="3BD1712161854291B223FCB1B28DB39D3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07B5713542DE40FA99C1BDCCE9B7C30C">
    <w:name w:val="07B5713542DE40FA99C1BDCCE9B7C30C"/>
    <w:rsid w:val="000948C8"/>
  </w:style>
  <w:style w:type="paragraph" w:customStyle="1" w:styleId="79F034049FB04FFCBB849282D93C395A14">
    <w:name w:val="79F034049FB04FFCBB849282D93C395A14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0858C2A11C40888C4A4528849D4D2511">
    <w:name w:val="9E0858C2A11C40888C4A4528849D4D2511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01AA41492F1D4C66B59A4D9B2EEEA04A">
    <w:name w:val="01AA41492F1D4C66B59A4D9B2EEEA04A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0512AFF2E74D26A75F9F12B44E4FC8">
    <w:name w:val="E20512AFF2E74D26A75F9F12B44E4FC8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18">
    <w:name w:val="21FA99D079924958AF8504D7A00853CF18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7286CA8CEF74E76A2FCBDA89C51705114">
    <w:name w:val="77286CA8CEF74E76A2FCBDA89C51705114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15">
    <w:name w:val="3A652FE2E582476EB3FE3724B103B8D515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FD8706A1184089864A86D63B0B2F7012">
    <w:name w:val="D6FD8706A1184089864A86D63B0B2F7012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19AF318BD0F4C45B400484255F0BC9D10">
    <w:name w:val="419AF318BD0F4C45B400484255F0BC9D10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684149B0BE84C55AEFE7A85D130257F9">
    <w:name w:val="3684149B0BE84C55AEFE7A85D130257F9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F0F6D72106054F40BF4CBF48231B1A0D9">
    <w:name w:val="F0F6D72106054F40BF4CBF48231B1A0D9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174847EBE9D40AEAE8929C014CBB7267">
    <w:name w:val="6174847EBE9D40AEAE8929C014CBB7267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A3E6FA99BF9F4C39B162D5A5CBFFC51C3">
    <w:name w:val="A3E6FA99BF9F4C39B162D5A5CBFFC51C3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A9DBA61A20A34DD8A50B7BBDFA484C096">
    <w:name w:val="A9DBA61A20A34DD8A50B7BBDFA484C096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F5F59D49CE340F8B3CE9A8A9AA66E2E9">
    <w:name w:val="8F5F59D49CE340F8B3CE9A8A9AA66E2E9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0B7CF922E974581A5FD796E38882ED49">
    <w:name w:val="50B7CF922E974581A5FD796E38882ED49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6C5A02C059B43148A53E8E1AB96C48B9">
    <w:name w:val="26C5A02C059B43148A53E8E1AB96C48B9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8EEC89DA00D4FD1944F3ED359960D999">
    <w:name w:val="68EEC89DA00D4FD1944F3ED359960D999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BD1712161854291B223FCB1B28DB39D4">
    <w:name w:val="3BD1712161854291B223FCB1B28DB39D4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9F034049FB04FFCBB849282D93C395A15">
    <w:name w:val="79F034049FB04FFCBB849282D93C395A15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0858C2A11C40888C4A4528849D4D2512">
    <w:name w:val="9E0858C2A11C40888C4A4528849D4D2512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01AA41492F1D4C66B59A4D9B2EEEA04A1">
    <w:name w:val="01AA41492F1D4C66B59A4D9B2EEEA04A1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0512AFF2E74D26A75F9F12B44E4FC81">
    <w:name w:val="E20512AFF2E74D26A75F9F12B44E4FC81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19">
    <w:name w:val="21FA99D079924958AF8504D7A00853CF19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7286CA8CEF74E76A2FCBDA89C51705115">
    <w:name w:val="77286CA8CEF74E76A2FCBDA89C51705115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16">
    <w:name w:val="3A652FE2E582476EB3FE3724B103B8D516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FD8706A1184089864A86D63B0B2F7013">
    <w:name w:val="D6FD8706A1184089864A86D63B0B2F7013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19AF318BD0F4C45B400484255F0BC9D11">
    <w:name w:val="419AF318BD0F4C45B400484255F0BC9D11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684149B0BE84C55AEFE7A85D130257F10">
    <w:name w:val="3684149B0BE84C55AEFE7A85D130257F10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F0F6D72106054F40BF4CBF48231B1A0D10">
    <w:name w:val="F0F6D72106054F40BF4CBF48231B1A0D10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174847EBE9D40AEAE8929C014CBB7268">
    <w:name w:val="6174847EBE9D40AEAE8929C014CBB7268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A3E6FA99BF9F4C39B162D5A5CBFFC51C4">
    <w:name w:val="A3E6FA99BF9F4C39B162D5A5CBFFC51C4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A9DBA61A20A34DD8A50B7BBDFA484C097">
    <w:name w:val="A9DBA61A20A34DD8A50B7BBDFA484C097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F5F59D49CE340F8B3CE9A8A9AA66E2E10">
    <w:name w:val="8F5F59D49CE340F8B3CE9A8A9AA66E2E10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0B7CF922E974581A5FD796E38882ED410">
    <w:name w:val="50B7CF922E974581A5FD796E38882ED410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6C5A02C059B43148A53E8E1AB96C48B10">
    <w:name w:val="26C5A02C059B43148A53E8E1AB96C48B10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8EEC89DA00D4FD1944F3ED359960D9910">
    <w:name w:val="68EEC89DA00D4FD1944F3ED359960D9910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BD1712161854291B223FCB1B28DB39D5">
    <w:name w:val="3BD1712161854291B223FCB1B28DB39D5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9F034049FB04FFCBB849282D93C395A16">
    <w:name w:val="79F034049FB04FFCBB849282D93C395A16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0858C2A11C40888C4A4528849D4D2513">
    <w:name w:val="9E0858C2A11C40888C4A4528849D4D2513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01AA41492F1D4C66B59A4D9B2EEEA04A2">
    <w:name w:val="01AA41492F1D4C66B59A4D9B2EEEA04A2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0512AFF2E74D26A75F9F12B44E4FC82">
    <w:name w:val="E20512AFF2E74D26A75F9F12B44E4FC82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20">
    <w:name w:val="21FA99D079924958AF8504D7A00853CF20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7286CA8CEF74E76A2FCBDA89C51705116">
    <w:name w:val="77286CA8CEF74E76A2FCBDA89C51705116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17">
    <w:name w:val="3A652FE2E582476EB3FE3724B103B8D517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FD8706A1184089864A86D63B0B2F7014">
    <w:name w:val="D6FD8706A1184089864A86D63B0B2F7014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19AF318BD0F4C45B400484255F0BC9D12">
    <w:name w:val="419AF318BD0F4C45B400484255F0BC9D12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684149B0BE84C55AEFE7A85D130257F11">
    <w:name w:val="3684149B0BE84C55AEFE7A85D130257F11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F0F6D72106054F40BF4CBF48231B1A0D11">
    <w:name w:val="F0F6D72106054F40BF4CBF48231B1A0D11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174847EBE9D40AEAE8929C014CBB7269">
    <w:name w:val="6174847EBE9D40AEAE8929C014CBB7269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A3E6FA99BF9F4C39B162D5A5CBFFC51C5">
    <w:name w:val="A3E6FA99BF9F4C39B162D5A5CBFFC51C5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A9DBA61A20A34DD8A50B7BBDFA484C098">
    <w:name w:val="A9DBA61A20A34DD8A50B7BBDFA484C098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F5F59D49CE340F8B3CE9A8A9AA66E2E11">
    <w:name w:val="8F5F59D49CE340F8B3CE9A8A9AA66E2E11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0B7CF922E974581A5FD796E38882ED411">
    <w:name w:val="50B7CF922E974581A5FD796E38882ED411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6C5A02C059B43148A53E8E1AB96C48B11">
    <w:name w:val="26C5A02C059B43148A53E8E1AB96C48B11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8EEC89DA00D4FD1944F3ED359960D9911">
    <w:name w:val="68EEC89DA00D4FD1944F3ED359960D9911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BD1712161854291B223FCB1B28DB39D6">
    <w:name w:val="3BD1712161854291B223FCB1B28DB39D6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A763D0A2F404E1E92BDE5DCA4492795">
    <w:name w:val="4A763D0A2F404E1E92BDE5DCA4492795"/>
    <w:rsid w:val="000948C8"/>
  </w:style>
  <w:style w:type="paragraph" w:customStyle="1" w:styleId="79F034049FB04FFCBB849282D93C395A17">
    <w:name w:val="79F034049FB04FFCBB849282D93C395A17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0858C2A11C40888C4A4528849D4D2514">
    <w:name w:val="9E0858C2A11C40888C4A4528849D4D2514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01AA41492F1D4C66B59A4D9B2EEEA04A3">
    <w:name w:val="01AA41492F1D4C66B59A4D9B2EEEA04A3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0512AFF2E74D26A75F9F12B44E4FC83">
    <w:name w:val="E20512AFF2E74D26A75F9F12B44E4FC83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21">
    <w:name w:val="21FA99D079924958AF8504D7A00853CF21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7286CA8CEF74E76A2FCBDA89C51705117">
    <w:name w:val="77286CA8CEF74E76A2FCBDA89C51705117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18">
    <w:name w:val="3A652FE2E582476EB3FE3724B103B8D518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A763D0A2F404E1E92BDE5DCA44927951">
    <w:name w:val="4A763D0A2F404E1E92BDE5DCA44927951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FD8706A1184089864A86D63B0B2F7015">
    <w:name w:val="D6FD8706A1184089864A86D63B0B2F7015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19AF318BD0F4C45B400484255F0BC9D13">
    <w:name w:val="419AF318BD0F4C45B400484255F0BC9D13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684149B0BE84C55AEFE7A85D130257F12">
    <w:name w:val="3684149B0BE84C55AEFE7A85D130257F12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F0F6D72106054F40BF4CBF48231B1A0D12">
    <w:name w:val="F0F6D72106054F40BF4CBF48231B1A0D12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174847EBE9D40AEAE8929C014CBB72610">
    <w:name w:val="6174847EBE9D40AEAE8929C014CBB72610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A3E6FA99BF9F4C39B162D5A5CBFFC51C6">
    <w:name w:val="A3E6FA99BF9F4C39B162D5A5CBFFC51C6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A9DBA61A20A34DD8A50B7BBDFA484C099">
    <w:name w:val="A9DBA61A20A34DD8A50B7BBDFA484C099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F5F59D49CE340F8B3CE9A8A9AA66E2E12">
    <w:name w:val="8F5F59D49CE340F8B3CE9A8A9AA66E2E12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0B7CF922E974581A5FD796E38882ED412">
    <w:name w:val="50B7CF922E974581A5FD796E38882ED412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6C5A02C059B43148A53E8E1AB96C48B12">
    <w:name w:val="26C5A02C059B43148A53E8E1AB96C48B12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8EEC89DA00D4FD1944F3ED359960D9912">
    <w:name w:val="68EEC89DA00D4FD1944F3ED359960D9912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BD1712161854291B223FCB1B28DB39D7">
    <w:name w:val="3BD1712161854291B223FCB1B28DB39D7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9F034049FB04FFCBB849282D93C395A18">
    <w:name w:val="79F034049FB04FFCBB849282D93C395A18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0858C2A11C40888C4A4528849D4D2515">
    <w:name w:val="9E0858C2A11C40888C4A4528849D4D2515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01AA41492F1D4C66B59A4D9B2EEEA04A4">
    <w:name w:val="01AA41492F1D4C66B59A4D9B2EEEA04A4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0512AFF2E74D26A75F9F12B44E4FC84">
    <w:name w:val="E20512AFF2E74D26A75F9F12B44E4FC84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22">
    <w:name w:val="21FA99D079924958AF8504D7A00853CF22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7286CA8CEF74E76A2FCBDA89C51705118">
    <w:name w:val="77286CA8CEF74E76A2FCBDA89C51705118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19">
    <w:name w:val="3A652FE2E582476EB3FE3724B103B8D519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A763D0A2F404E1E92BDE5DCA44927952">
    <w:name w:val="4A763D0A2F404E1E92BDE5DCA44927952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FD8706A1184089864A86D63B0B2F7016">
    <w:name w:val="D6FD8706A1184089864A86D63B0B2F7016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19AF318BD0F4C45B400484255F0BC9D14">
    <w:name w:val="419AF318BD0F4C45B400484255F0BC9D14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684149B0BE84C55AEFE7A85D130257F13">
    <w:name w:val="3684149B0BE84C55AEFE7A85D130257F13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F0F6D72106054F40BF4CBF48231B1A0D13">
    <w:name w:val="F0F6D72106054F40BF4CBF48231B1A0D13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174847EBE9D40AEAE8929C014CBB72611">
    <w:name w:val="6174847EBE9D40AEAE8929C014CBB72611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A3E6FA99BF9F4C39B162D5A5CBFFC51C7">
    <w:name w:val="A3E6FA99BF9F4C39B162D5A5CBFFC51C7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A9DBA61A20A34DD8A50B7BBDFA484C0910">
    <w:name w:val="A9DBA61A20A34DD8A50B7BBDFA484C0910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F5F59D49CE340F8B3CE9A8A9AA66E2E13">
    <w:name w:val="8F5F59D49CE340F8B3CE9A8A9AA66E2E13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0B7CF922E974581A5FD796E38882ED413">
    <w:name w:val="50B7CF922E974581A5FD796E38882ED413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6C5A02C059B43148A53E8E1AB96C48B13">
    <w:name w:val="26C5A02C059B43148A53E8E1AB96C48B13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8EEC89DA00D4FD1944F3ED359960D9913">
    <w:name w:val="68EEC89DA00D4FD1944F3ED359960D9913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BD1712161854291B223FCB1B28DB39D8">
    <w:name w:val="3BD1712161854291B223FCB1B28DB39D8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1214F7CB33041E984A16C844331DE28">
    <w:name w:val="91214F7CB33041E984A16C844331DE28"/>
    <w:rsid w:val="000948C8"/>
  </w:style>
  <w:style w:type="paragraph" w:customStyle="1" w:styleId="5946A82DA0494CFF997F4775456A01B4">
    <w:name w:val="5946A82DA0494CFF997F4775456A01B4"/>
    <w:rsid w:val="000948C8"/>
  </w:style>
  <w:style w:type="paragraph" w:customStyle="1" w:styleId="F8C84A255313442E819EF7F70A0B56FA">
    <w:name w:val="F8C84A255313442E819EF7F70A0B56FA"/>
    <w:rsid w:val="000948C8"/>
  </w:style>
  <w:style w:type="paragraph" w:customStyle="1" w:styleId="49D4966434C94E779CEF9CC57BA7084E">
    <w:name w:val="49D4966434C94E779CEF9CC57BA7084E"/>
    <w:rsid w:val="000948C8"/>
  </w:style>
  <w:style w:type="paragraph" w:customStyle="1" w:styleId="E810BF7F795442019DC652BB8CFAA4FC">
    <w:name w:val="E810BF7F795442019DC652BB8CFAA4FC"/>
    <w:rsid w:val="000948C8"/>
  </w:style>
  <w:style w:type="paragraph" w:customStyle="1" w:styleId="E9F8AEB8A2CC4E688363758CC32B0A11">
    <w:name w:val="E9F8AEB8A2CC4E688363758CC32B0A11"/>
    <w:rsid w:val="000948C8"/>
  </w:style>
  <w:style w:type="paragraph" w:customStyle="1" w:styleId="69915897047D45A094C644161147248E">
    <w:name w:val="69915897047D45A094C644161147248E"/>
    <w:rsid w:val="000948C8"/>
  </w:style>
  <w:style w:type="paragraph" w:customStyle="1" w:styleId="4A32DB547D4848DCBCB15D4FE015EA8B">
    <w:name w:val="4A32DB547D4848DCBCB15D4FE015EA8B"/>
    <w:rsid w:val="000948C8"/>
  </w:style>
  <w:style w:type="paragraph" w:customStyle="1" w:styleId="91D8C500D8244E98BC3640634F3F1E85">
    <w:name w:val="91D8C500D8244E98BC3640634F3F1E85"/>
    <w:rsid w:val="000948C8"/>
  </w:style>
  <w:style w:type="paragraph" w:customStyle="1" w:styleId="4B720824AF57411A874194DD0EF07341">
    <w:name w:val="4B720824AF57411A874194DD0EF07341"/>
    <w:rsid w:val="000948C8"/>
  </w:style>
  <w:style w:type="paragraph" w:customStyle="1" w:styleId="9BAFEAE4F33B49FD94827E7FE3210314">
    <w:name w:val="9BAFEAE4F33B49FD94827E7FE3210314"/>
    <w:rsid w:val="000948C8"/>
  </w:style>
  <w:style w:type="paragraph" w:customStyle="1" w:styleId="48DCDCE9B10642728FEFF116F602F9BE">
    <w:name w:val="48DCDCE9B10642728FEFF116F602F9BE"/>
    <w:rsid w:val="000948C8"/>
  </w:style>
  <w:style w:type="paragraph" w:customStyle="1" w:styleId="79F034049FB04FFCBB849282D93C395A19">
    <w:name w:val="79F034049FB04FFCBB849282D93C395A19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0858C2A11C40888C4A4528849D4D2516">
    <w:name w:val="9E0858C2A11C40888C4A4528849D4D2516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01AA41492F1D4C66B59A4D9B2EEEA04A5">
    <w:name w:val="01AA41492F1D4C66B59A4D9B2EEEA04A5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0512AFF2E74D26A75F9F12B44E4FC85">
    <w:name w:val="E20512AFF2E74D26A75F9F12B44E4FC85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23">
    <w:name w:val="21FA99D079924958AF8504D7A00853CF23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7286CA8CEF74E76A2FCBDA89C51705119">
    <w:name w:val="77286CA8CEF74E76A2FCBDA89C51705119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20">
    <w:name w:val="3A652FE2E582476EB3FE3724B103B8D520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A763D0A2F404E1E92BDE5DCA44927953">
    <w:name w:val="4A763D0A2F404E1E92BDE5DCA44927953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FD8706A1184089864A86D63B0B2F7017">
    <w:name w:val="D6FD8706A1184089864A86D63B0B2F7017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19AF318BD0F4C45B400484255F0BC9D15">
    <w:name w:val="419AF318BD0F4C45B400484255F0BC9D15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8DCDCE9B10642728FEFF116F602F9BE1">
    <w:name w:val="48DCDCE9B10642728FEFF116F602F9BE1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684149B0BE84C55AEFE7A85D130257F14">
    <w:name w:val="3684149B0BE84C55AEFE7A85D130257F14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F0F6D72106054F40BF4CBF48231B1A0D14">
    <w:name w:val="F0F6D72106054F40BF4CBF48231B1A0D14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174847EBE9D40AEAE8929C014CBB72612">
    <w:name w:val="6174847EBE9D40AEAE8929C014CBB72612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A3E6FA99BF9F4C39B162D5A5CBFFC51C8">
    <w:name w:val="A3E6FA99BF9F4C39B162D5A5CBFFC51C8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F5F59D49CE340F8B3CE9A8A9AA66E2E14">
    <w:name w:val="8F5F59D49CE340F8B3CE9A8A9AA66E2E14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0B7CF922E974581A5FD796E38882ED414">
    <w:name w:val="50B7CF922E974581A5FD796E38882ED414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6C5A02C059B43148A53E8E1AB96C48B14">
    <w:name w:val="26C5A02C059B43148A53E8E1AB96C48B14"/>
    <w:rsid w:val="000948C8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8EEC89DA00D4FD1944F3ED359960D9914">
    <w:name w:val="68EEC89DA00D4FD1944F3ED359960D9914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BD1712161854291B223FCB1B28DB39D9">
    <w:name w:val="3BD1712161854291B223FCB1B28DB39D9"/>
    <w:rsid w:val="000948C8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9F034049FB04FFCBB849282D93C395A20">
    <w:name w:val="79F034049FB04FFCBB849282D93C395A20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0858C2A11C40888C4A4528849D4D2517">
    <w:name w:val="9E0858C2A11C40888C4A4528849D4D2517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01AA41492F1D4C66B59A4D9B2EEEA04A6">
    <w:name w:val="01AA41492F1D4C66B59A4D9B2EEEA04A6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0512AFF2E74D26A75F9F12B44E4FC86">
    <w:name w:val="E20512AFF2E74D26A75F9F12B44E4FC86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24">
    <w:name w:val="21FA99D079924958AF8504D7A00853CF24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7286CA8CEF74E76A2FCBDA89C51705120">
    <w:name w:val="77286CA8CEF74E76A2FCBDA89C51705120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21">
    <w:name w:val="3A652FE2E582476EB3FE3724B103B8D521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A763D0A2F404E1E92BDE5DCA44927954">
    <w:name w:val="4A763D0A2F404E1E92BDE5DCA44927954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FD8706A1184089864A86D63B0B2F7018">
    <w:name w:val="D6FD8706A1184089864A86D63B0B2F7018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19AF318BD0F4C45B400484255F0BC9D16">
    <w:name w:val="419AF318BD0F4C45B400484255F0BC9D16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8DCDCE9B10642728FEFF116F602F9BE2">
    <w:name w:val="48DCDCE9B10642728FEFF116F602F9BE2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684149B0BE84C55AEFE7A85D130257F15">
    <w:name w:val="3684149B0BE84C55AEFE7A85D130257F15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F0F6D72106054F40BF4CBF48231B1A0D15">
    <w:name w:val="F0F6D72106054F40BF4CBF48231B1A0D15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174847EBE9D40AEAE8929C014CBB72613">
    <w:name w:val="6174847EBE9D40AEAE8929C014CBB72613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A3E6FA99BF9F4C39B162D5A5CBFFC51C9">
    <w:name w:val="A3E6FA99BF9F4C39B162D5A5CBFFC51C9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F5F59D49CE340F8B3CE9A8A9AA66E2E15">
    <w:name w:val="8F5F59D49CE340F8B3CE9A8A9AA66E2E15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0B7CF922E974581A5FD796E38882ED415">
    <w:name w:val="50B7CF922E974581A5FD796E38882ED415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6C5A02C059B43148A53E8E1AB96C48B15">
    <w:name w:val="26C5A02C059B43148A53E8E1AB96C48B15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8EEC89DA00D4FD1944F3ED359960D9915">
    <w:name w:val="68EEC89DA00D4FD1944F3ED359960D9915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BD1712161854291B223FCB1B28DB39D10">
    <w:name w:val="3BD1712161854291B223FCB1B28DB39D10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9F034049FB04FFCBB849282D93C395A21">
    <w:name w:val="79F034049FB04FFCBB849282D93C395A21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0858C2A11C40888C4A4528849D4D2518">
    <w:name w:val="9E0858C2A11C40888C4A4528849D4D2518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01AA41492F1D4C66B59A4D9B2EEEA04A7">
    <w:name w:val="01AA41492F1D4C66B59A4D9B2EEEA04A7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0512AFF2E74D26A75F9F12B44E4FC87">
    <w:name w:val="E20512AFF2E74D26A75F9F12B44E4FC87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25">
    <w:name w:val="21FA99D079924958AF8504D7A00853CF25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7286CA8CEF74E76A2FCBDA89C51705121">
    <w:name w:val="77286CA8CEF74E76A2FCBDA89C51705121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22">
    <w:name w:val="3A652FE2E582476EB3FE3724B103B8D522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A763D0A2F404E1E92BDE5DCA44927955">
    <w:name w:val="4A763D0A2F404E1E92BDE5DCA44927955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FD8706A1184089864A86D63B0B2F7019">
    <w:name w:val="D6FD8706A1184089864A86D63B0B2F7019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19AF318BD0F4C45B400484255F0BC9D17">
    <w:name w:val="419AF318BD0F4C45B400484255F0BC9D17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8DCDCE9B10642728FEFF116F602F9BE3">
    <w:name w:val="48DCDCE9B10642728FEFF116F602F9BE3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684149B0BE84C55AEFE7A85D130257F16">
    <w:name w:val="3684149B0BE84C55AEFE7A85D130257F16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F0F6D72106054F40BF4CBF48231B1A0D16">
    <w:name w:val="F0F6D72106054F40BF4CBF48231B1A0D16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174847EBE9D40AEAE8929C014CBB72614">
    <w:name w:val="6174847EBE9D40AEAE8929C014CBB72614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A3E6FA99BF9F4C39B162D5A5CBFFC51C10">
    <w:name w:val="A3E6FA99BF9F4C39B162D5A5CBFFC51C10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F5F59D49CE340F8B3CE9A8A9AA66E2E16">
    <w:name w:val="8F5F59D49CE340F8B3CE9A8A9AA66E2E16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0B7CF922E974581A5FD796E38882ED416">
    <w:name w:val="50B7CF922E974581A5FD796E38882ED416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6C5A02C059B43148A53E8E1AB96C48B16">
    <w:name w:val="26C5A02C059B43148A53E8E1AB96C48B16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8EEC89DA00D4FD1944F3ED359960D9916">
    <w:name w:val="68EEC89DA00D4FD1944F3ED359960D9916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BD1712161854291B223FCB1B28DB39D11">
    <w:name w:val="3BD1712161854291B223FCB1B28DB39D11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9F034049FB04FFCBB849282D93C395A22">
    <w:name w:val="79F034049FB04FFCBB849282D93C395A22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0858C2A11C40888C4A4528849D4D2519">
    <w:name w:val="9E0858C2A11C40888C4A4528849D4D2519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01AA41492F1D4C66B59A4D9B2EEEA04A8">
    <w:name w:val="01AA41492F1D4C66B59A4D9B2EEEA04A8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0512AFF2E74D26A75F9F12B44E4FC88">
    <w:name w:val="E20512AFF2E74D26A75F9F12B44E4FC88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26">
    <w:name w:val="21FA99D079924958AF8504D7A00853CF26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7286CA8CEF74E76A2FCBDA89C51705122">
    <w:name w:val="77286CA8CEF74E76A2FCBDA89C51705122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23">
    <w:name w:val="3A652FE2E582476EB3FE3724B103B8D523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A763D0A2F404E1E92BDE5DCA44927956">
    <w:name w:val="4A763D0A2F404E1E92BDE5DCA44927956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FD8706A1184089864A86D63B0B2F7020">
    <w:name w:val="D6FD8706A1184089864A86D63B0B2F7020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19AF318BD0F4C45B400484255F0BC9D18">
    <w:name w:val="419AF318BD0F4C45B400484255F0BC9D18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8DCDCE9B10642728FEFF116F602F9BE4">
    <w:name w:val="48DCDCE9B10642728FEFF116F602F9BE4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684149B0BE84C55AEFE7A85D130257F17">
    <w:name w:val="3684149B0BE84C55AEFE7A85D130257F17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F0F6D72106054F40BF4CBF48231B1A0D17">
    <w:name w:val="F0F6D72106054F40BF4CBF48231B1A0D17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174847EBE9D40AEAE8929C014CBB72615">
    <w:name w:val="6174847EBE9D40AEAE8929C014CBB72615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A3E6FA99BF9F4C39B162D5A5CBFFC51C11">
    <w:name w:val="A3E6FA99BF9F4C39B162D5A5CBFFC51C11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F5F59D49CE340F8B3CE9A8A9AA66E2E17">
    <w:name w:val="8F5F59D49CE340F8B3CE9A8A9AA66E2E17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0B7CF922E974581A5FD796E38882ED417">
    <w:name w:val="50B7CF922E974581A5FD796E38882ED417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6C5A02C059B43148A53E8E1AB96C48B17">
    <w:name w:val="26C5A02C059B43148A53E8E1AB96C48B17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8EEC89DA00D4FD1944F3ED359960D9917">
    <w:name w:val="68EEC89DA00D4FD1944F3ED359960D9917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BD1712161854291B223FCB1B28DB39D12">
    <w:name w:val="3BD1712161854291B223FCB1B28DB39D12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9F034049FB04FFCBB849282D93C395A23">
    <w:name w:val="79F034049FB04FFCBB849282D93C395A23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0858C2A11C40888C4A4528849D4D2520">
    <w:name w:val="9E0858C2A11C40888C4A4528849D4D2520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01AA41492F1D4C66B59A4D9B2EEEA04A9">
    <w:name w:val="01AA41492F1D4C66B59A4D9B2EEEA04A9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0512AFF2E74D26A75F9F12B44E4FC89">
    <w:name w:val="E20512AFF2E74D26A75F9F12B44E4FC89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27">
    <w:name w:val="21FA99D079924958AF8504D7A00853CF27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7286CA8CEF74E76A2FCBDA89C51705123">
    <w:name w:val="77286CA8CEF74E76A2FCBDA89C51705123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24">
    <w:name w:val="3A652FE2E582476EB3FE3724B103B8D524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A763D0A2F404E1E92BDE5DCA44927957">
    <w:name w:val="4A763D0A2F404E1E92BDE5DCA44927957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FD8706A1184089864A86D63B0B2F7021">
    <w:name w:val="D6FD8706A1184089864A86D63B0B2F7021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19AF318BD0F4C45B400484255F0BC9D19">
    <w:name w:val="419AF318BD0F4C45B400484255F0BC9D19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8DCDCE9B10642728FEFF116F602F9BE5">
    <w:name w:val="48DCDCE9B10642728FEFF116F602F9BE5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684149B0BE84C55AEFE7A85D130257F18">
    <w:name w:val="3684149B0BE84C55AEFE7A85D130257F18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F0F6D72106054F40BF4CBF48231B1A0D18">
    <w:name w:val="F0F6D72106054F40BF4CBF48231B1A0D18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174847EBE9D40AEAE8929C014CBB72616">
    <w:name w:val="6174847EBE9D40AEAE8929C014CBB72616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A3E6FA99BF9F4C39B162D5A5CBFFC51C12">
    <w:name w:val="A3E6FA99BF9F4C39B162D5A5CBFFC51C12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F5F59D49CE340F8B3CE9A8A9AA66E2E18">
    <w:name w:val="8F5F59D49CE340F8B3CE9A8A9AA66E2E18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0B7CF922E974581A5FD796E38882ED418">
    <w:name w:val="50B7CF922E974581A5FD796E38882ED418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6C5A02C059B43148A53E8E1AB96C48B18">
    <w:name w:val="26C5A02C059B43148A53E8E1AB96C48B18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8EEC89DA00D4FD1944F3ED359960D9918">
    <w:name w:val="68EEC89DA00D4FD1944F3ED359960D9918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BD1712161854291B223FCB1B28DB39D13">
    <w:name w:val="3BD1712161854291B223FCB1B28DB39D13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9F034049FB04FFCBB849282D93C395A24">
    <w:name w:val="79F034049FB04FFCBB849282D93C395A24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0858C2A11C40888C4A4528849D4D2521">
    <w:name w:val="9E0858C2A11C40888C4A4528849D4D2521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01AA41492F1D4C66B59A4D9B2EEEA04A10">
    <w:name w:val="01AA41492F1D4C66B59A4D9B2EEEA04A10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0512AFF2E74D26A75F9F12B44E4FC810">
    <w:name w:val="E20512AFF2E74D26A75F9F12B44E4FC810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28">
    <w:name w:val="21FA99D079924958AF8504D7A00853CF28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7286CA8CEF74E76A2FCBDA89C51705124">
    <w:name w:val="77286CA8CEF74E76A2FCBDA89C51705124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25">
    <w:name w:val="3A652FE2E582476EB3FE3724B103B8D525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A763D0A2F404E1E92BDE5DCA44927958">
    <w:name w:val="4A763D0A2F404E1E92BDE5DCA44927958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FD8706A1184089864A86D63B0B2F7022">
    <w:name w:val="D6FD8706A1184089864A86D63B0B2F7022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19AF318BD0F4C45B400484255F0BC9D20">
    <w:name w:val="419AF318BD0F4C45B400484255F0BC9D20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8DCDCE9B10642728FEFF116F602F9BE6">
    <w:name w:val="48DCDCE9B10642728FEFF116F602F9BE6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684149B0BE84C55AEFE7A85D130257F19">
    <w:name w:val="3684149B0BE84C55AEFE7A85D130257F19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F0F6D72106054F40BF4CBF48231B1A0D19">
    <w:name w:val="F0F6D72106054F40BF4CBF48231B1A0D19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174847EBE9D40AEAE8929C014CBB72617">
    <w:name w:val="6174847EBE9D40AEAE8929C014CBB72617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A3E6FA99BF9F4C39B162D5A5CBFFC51C13">
    <w:name w:val="A3E6FA99BF9F4C39B162D5A5CBFFC51C13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F5F59D49CE340F8B3CE9A8A9AA66E2E19">
    <w:name w:val="8F5F59D49CE340F8B3CE9A8A9AA66E2E19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0B7CF922E974581A5FD796E38882ED419">
    <w:name w:val="50B7CF922E974581A5FD796E38882ED419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6C5A02C059B43148A53E8E1AB96C48B19">
    <w:name w:val="26C5A02C059B43148A53E8E1AB96C48B19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8EEC89DA00D4FD1944F3ED359960D9919">
    <w:name w:val="68EEC89DA00D4FD1944F3ED359960D9919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BD1712161854291B223FCB1B28DB39D14">
    <w:name w:val="3BD1712161854291B223FCB1B28DB39D14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9F034049FB04FFCBB849282D93C395A25">
    <w:name w:val="79F034049FB04FFCBB849282D93C395A25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0858C2A11C40888C4A4528849D4D2522">
    <w:name w:val="9E0858C2A11C40888C4A4528849D4D2522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01AA41492F1D4C66B59A4D9B2EEEA04A11">
    <w:name w:val="01AA41492F1D4C66B59A4D9B2EEEA04A11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0512AFF2E74D26A75F9F12B44E4FC811">
    <w:name w:val="E20512AFF2E74D26A75F9F12B44E4FC811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29">
    <w:name w:val="21FA99D079924958AF8504D7A00853CF29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7286CA8CEF74E76A2FCBDA89C51705125">
    <w:name w:val="77286CA8CEF74E76A2FCBDA89C51705125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26">
    <w:name w:val="3A652FE2E582476EB3FE3724B103B8D526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A763D0A2F404E1E92BDE5DCA44927959">
    <w:name w:val="4A763D0A2F404E1E92BDE5DCA44927959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FD8706A1184089864A86D63B0B2F7023">
    <w:name w:val="D6FD8706A1184089864A86D63B0B2F7023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19AF318BD0F4C45B400484255F0BC9D21">
    <w:name w:val="419AF318BD0F4C45B400484255F0BC9D21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8DCDCE9B10642728FEFF116F602F9BE7">
    <w:name w:val="48DCDCE9B10642728FEFF116F602F9BE7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684149B0BE84C55AEFE7A85D130257F20">
    <w:name w:val="3684149B0BE84C55AEFE7A85D130257F20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F0F6D72106054F40BF4CBF48231B1A0D20">
    <w:name w:val="F0F6D72106054F40BF4CBF48231B1A0D20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174847EBE9D40AEAE8929C014CBB72618">
    <w:name w:val="6174847EBE9D40AEAE8929C014CBB72618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A3E6FA99BF9F4C39B162D5A5CBFFC51C14">
    <w:name w:val="A3E6FA99BF9F4C39B162D5A5CBFFC51C14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F5F59D49CE340F8B3CE9A8A9AA66E2E20">
    <w:name w:val="8F5F59D49CE340F8B3CE9A8A9AA66E2E20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0B7CF922E974581A5FD796E38882ED420">
    <w:name w:val="50B7CF922E974581A5FD796E38882ED420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6C5A02C059B43148A53E8E1AB96C48B20">
    <w:name w:val="26C5A02C059B43148A53E8E1AB96C48B20"/>
    <w:rsid w:val="00D269D6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8EEC89DA00D4FD1944F3ED359960D9920">
    <w:name w:val="68EEC89DA00D4FD1944F3ED359960D9920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BD1712161854291B223FCB1B28DB39D15">
    <w:name w:val="3BD1712161854291B223FCB1B28DB39D15"/>
    <w:rsid w:val="00D269D6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ELM">
  <a:themeElements>
    <a:clrScheme name="EL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FFC000"/>
      </a:accent2>
      <a:accent3>
        <a:srgbClr val="FFFF00"/>
      </a:accent3>
      <a:accent4>
        <a:srgbClr val="00B050"/>
      </a:accent4>
      <a:accent5>
        <a:srgbClr val="0070C0"/>
      </a:accent5>
      <a:accent6>
        <a:srgbClr val="7030A0"/>
      </a:accent6>
      <a:hlink>
        <a:srgbClr val="0563C1"/>
      </a:hlink>
      <a:folHlink>
        <a:srgbClr val="0563C1"/>
      </a:folHlink>
    </a:clrScheme>
    <a:fontScheme name="ELM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765C4-0465-4442-8542-D55CE656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Milne</dc:creator>
  <cp:keywords/>
  <dc:description/>
  <cp:lastModifiedBy>Eli Milne</cp:lastModifiedBy>
  <cp:revision>30</cp:revision>
  <dcterms:created xsi:type="dcterms:W3CDTF">2019-01-31T19:23:00Z</dcterms:created>
  <dcterms:modified xsi:type="dcterms:W3CDTF">2019-03-14T23:06:00Z</dcterms:modified>
</cp:coreProperties>
</file>