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3E6C" w14:textId="2DC6B370" w:rsidR="002E3B81" w:rsidRPr="00094552" w:rsidRDefault="006F2E8E">
      <w:pPr>
        <w:pStyle w:val="BodyText"/>
        <w:spacing w:line="20" w:lineRule="exact"/>
        <w:ind w:left="115"/>
        <w:rPr>
          <w:rFonts w:ascii="Arial" w:hAnsi="Arial" w:cs="Arial"/>
        </w:rPr>
      </w:pPr>
      <w:r w:rsidRPr="0009455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79AD8F5" wp14:editId="40DB07CA">
                <wp:extent cx="2590800" cy="6350"/>
                <wp:effectExtent l="12700" t="4445" r="6350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21AE659" id="Group 7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">
                <v:line id="Line 8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0091A15C" w14:textId="77777777" w:rsidR="002E3B81" w:rsidRPr="00094552" w:rsidRDefault="002E3B81">
      <w:pPr>
        <w:pStyle w:val="BodyText"/>
        <w:rPr>
          <w:rFonts w:ascii="Arial" w:hAnsi="Arial" w:cs="Arial"/>
        </w:rPr>
      </w:pPr>
    </w:p>
    <w:p w14:paraId="6DE7FE17" w14:textId="273AB33F" w:rsidR="002E3B81" w:rsidRPr="00094552" w:rsidRDefault="006F2E8E">
      <w:pPr>
        <w:pStyle w:val="BodyText"/>
        <w:spacing w:before="1"/>
        <w:rPr>
          <w:rFonts w:ascii="Arial" w:hAnsi="Arial" w:cs="Arial"/>
        </w:rPr>
      </w:pPr>
      <w:r w:rsidRPr="0009455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E2776F" wp14:editId="390F9E5A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2590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35616C" id="Freeform 6" o:spid="_x0000_s1026" style="position:absolute;margin-left:1in;margin-top:8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09455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0CDCED" wp14:editId="2198D559">
                <wp:simplePos x="0" y="0"/>
                <wp:positionH relativeFrom="page">
                  <wp:posOffset>914400</wp:posOffset>
                </wp:positionH>
                <wp:positionV relativeFrom="paragraph">
                  <wp:posOffset>365125</wp:posOffset>
                </wp:positionV>
                <wp:extent cx="2590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8FCA58" id="Freeform 5" o:spid="_x0000_s1026" style="position:absolute;margin-left:1in;margin-top:28.75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09455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456D3" wp14:editId="3F70F2C4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2590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BD8F37" id="Freeform 4" o:spid="_x0000_s1026" style="position:absolute;margin-left:1in;margin-top:49.4pt;width:20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09455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03B79D" wp14:editId="09E180F8">
                <wp:simplePos x="0" y="0"/>
                <wp:positionH relativeFrom="page">
                  <wp:posOffset>914400</wp:posOffset>
                </wp:positionH>
                <wp:positionV relativeFrom="paragraph">
                  <wp:posOffset>889635</wp:posOffset>
                </wp:positionV>
                <wp:extent cx="2590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1860EB" id="Freeform 3" o:spid="_x0000_s1026" style="position:absolute;margin-left:1in;margin-top:70.05pt;width:20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80BB6FB" w14:textId="77777777" w:rsidR="002E3B81" w:rsidRPr="00094552" w:rsidRDefault="002E3B81">
      <w:pPr>
        <w:pStyle w:val="BodyText"/>
        <w:spacing w:before="3"/>
        <w:rPr>
          <w:rFonts w:ascii="Arial" w:hAnsi="Arial" w:cs="Arial"/>
        </w:rPr>
      </w:pPr>
    </w:p>
    <w:p w14:paraId="31EF049B" w14:textId="77777777" w:rsidR="002E3B81" w:rsidRPr="00094552" w:rsidRDefault="002E3B81">
      <w:pPr>
        <w:pStyle w:val="BodyText"/>
        <w:spacing w:before="1"/>
        <w:rPr>
          <w:rFonts w:ascii="Arial" w:hAnsi="Arial" w:cs="Arial"/>
        </w:rPr>
      </w:pPr>
    </w:p>
    <w:p w14:paraId="67A7B7F6" w14:textId="77777777" w:rsidR="00E463DC" w:rsidRDefault="00E463DC">
      <w:pPr>
        <w:pStyle w:val="BodyText"/>
        <w:spacing w:line="247" w:lineRule="exact"/>
        <w:ind w:left="119"/>
        <w:rPr>
          <w:rFonts w:ascii="Arial" w:hAnsi="Arial" w:cs="Arial"/>
        </w:rPr>
      </w:pPr>
    </w:p>
    <w:p w14:paraId="39908D3E" w14:textId="74AE8EC3" w:rsidR="002E3B81" w:rsidRPr="00094552" w:rsidRDefault="009338DE">
      <w:pPr>
        <w:pStyle w:val="BodyText"/>
        <w:spacing w:line="247" w:lineRule="exact"/>
        <w:ind w:left="119"/>
        <w:rPr>
          <w:rFonts w:ascii="Arial" w:hAnsi="Arial" w:cs="Arial"/>
        </w:rPr>
      </w:pPr>
      <w:r w:rsidRPr="00094552">
        <w:rPr>
          <w:rFonts w:ascii="Arial" w:hAnsi="Arial" w:cs="Arial"/>
        </w:rPr>
        <w:t>(Name of Attorney &amp; Contact Information)</w:t>
      </w:r>
    </w:p>
    <w:p w14:paraId="6FB8889A" w14:textId="440311DA" w:rsidR="006A2AE4" w:rsidRPr="00094552" w:rsidRDefault="006F2E8E" w:rsidP="006A2AE4">
      <w:pPr>
        <w:pStyle w:val="BodyText"/>
        <w:spacing w:before="10"/>
        <w:rPr>
          <w:rFonts w:ascii="Arial" w:hAnsi="Arial" w:cs="Arial"/>
          <w:i/>
        </w:rPr>
      </w:pPr>
      <w:r w:rsidRPr="0009455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98A32A" wp14:editId="1347C952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5943600" cy="127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56CBD9" id="Freeform 9" o:spid="_x0000_s1026" style="position:absolute;margin-left:1in;margin-top:17.4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" path="m,l9360,e" filled="f" strokeweight=".169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55D7003" w14:textId="77777777" w:rsidR="006A2AE4" w:rsidRPr="00094552" w:rsidRDefault="006A2AE4" w:rsidP="006A2AE4">
      <w:pPr>
        <w:pStyle w:val="BodyText"/>
        <w:spacing w:before="5"/>
        <w:rPr>
          <w:rFonts w:ascii="Arial" w:hAnsi="Arial" w:cs="Arial"/>
          <w:i/>
        </w:rPr>
      </w:pPr>
    </w:p>
    <w:p w14:paraId="3C9EE481" w14:textId="3D4AF63B" w:rsidR="006A2AE4" w:rsidRPr="00094552" w:rsidRDefault="00E463DC" w:rsidP="00E463DC">
      <w:pPr>
        <w:pStyle w:val="BodyText"/>
        <w:spacing w:line="252" w:lineRule="auto"/>
        <w:ind w:left="3064" w:right="1680" w:hanging="334"/>
        <w:jc w:val="center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THE </w:t>
      </w:r>
      <w:r w:rsidR="006A2AE4" w:rsidRPr="00094552">
        <w:rPr>
          <w:rFonts w:ascii="Arial" w:hAnsi="Arial" w:cs="Arial"/>
          <w:w w:val="105"/>
        </w:rPr>
        <w:t>UNITED STATES DISTRICT COURT</w:t>
      </w:r>
    </w:p>
    <w:p w14:paraId="36B0F24B" w14:textId="4A568CAD" w:rsidR="006A2AE4" w:rsidRPr="00094552" w:rsidRDefault="006A2AE4" w:rsidP="006A2AE4">
      <w:pPr>
        <w:pStyle w:val="BodyText"/>
        <w:spacing w:line="252" w:lineRule="auto"/>
        <w:ind w:left="3064" w:right="2234" w:hanging="334"/>
        <w:jc w:val="center"/>
        <w:rPr>
          <w:rFonts w:ascii="Arial" w:hAnsi="Arial" w:cs="Arial"/>
        </w:rPr>
      </w:pPr>
      <w:r w:rsidRPr="00094552">
        <w:rPr>
          <w:rFonts w:ascii="Arial" w:hAnsi="Arial" w:cs="Arial"/>
          <w:w w:val="105"/>
        </w:rPr>
        <w:t>DISTRICT OF UTAH</w:t>
      </w:r>
    </w:p>
    <w:p w14:paraId="3D4C0163" w14:textId="77777777" w:rsidR="006A2AE4" w:rsidRPr="00094552" w:rsidRDefault="006A2AE4" w:rsidP="006A2AE4">
      <w:pPr>
        <w:pStyle w:val="BodyText"/>
        <w:spacing w:before="8" w:after="1"/>
        <w:rPr>
          <w:rFonts w:ascii="Arial" w:hAnsi="Arial" w:cs="Arial"/>
        </w:rPr>
      </w:pPr>
    </w:p>
    <w:tbl>
      <w:tblPr>
        <w:tblW w:w="9374" w:type="dxa"/>
        <w:tblInd w:w="2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4472"/>
      </w:tblGrid>
      <w:tr w:rsidR="00446733" w:rsidRPr="00094552" w14:paraId="6FE72764" w14:textId="77777777" w:rsidTr="00F4638B">
        <w:trPr>
          <w:trHeight w:val="1874"/>
        </w:trPr>
        <w:tc>
          <w:tcPr>
            <w:tcW w:w="4902" w:type="dxa"/>
          </w:tcPr>
          <w:p w14:paraId="114CE9E1" w14:textId="77777777" w:rsidR="00446733" w:rsidRPr="00094552" w:rsidRDefault="00446733" w:rsidP="00446733">
            <w:pPr>
              <w:pStyle w:val="TableParagraph"/>
              <w:ind w:left="102" w:right="2303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0A7F6689" w14:textId="4EB51D8D" w:rsidR="00446733" w:rsidRPr="00094552" w:rsidRDefault="00446733" w:rsidP="00446733">
            <w:pPr>
              <w:pStyle w:val="TableParagraph"/>
              <w:ind w:left="102" w:right="2303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094552">
              <w:rPr>
                <w:rFonts w:ascii="Arial" w:hAnsi="Arial" w:cs="Arial"/>
                <w:w w:val="105"/>
                <w:sz w:val="24"/>
                <w:szCs w:val="24"/>
              </w:rPr>
              <w:t>_________________,</w:t>
            </w:r>
          </w:p>
          <w:p w14:paraId="548D3B4F" w14:textId="77777777" w:rsidR="00446733" w:rsidRPr="00094552" w:rsidRDefault="00446733" w:rsidP="004467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1110660" w14:textId="27F58399" w:rsidR="00446733" w:rsidRPr="00094552" w:rsidRDefault="00446733" w:rsidP="00446733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094552">
              <w:rPr>
                <w:rFonts w:ascii="Arial" w:hAnsi="Arial" w:cs="Arial"/>
                <w:w w:val="105"/>
                <w:sz w:val="24"/>
                <w:szCs w:val="24"/>
              </w:rPr>
              <w:t>Plaintiff,</w:t>
            </w:r>
          </w:p>
          <w:p w14:paraId="10C648C5" w14:textId="77777777" w:rsidR="00446733" w:rsidRPr="00094552" w:rsidRDefault="00446733" w:rsidP="00446733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6ECF7686" w14:textId="21E26C49" w:rsidR="00446733" w:rsidRPr="00094552" w:rsidRDefault="00446733" w:rsidP="00446733">
            <w:pPr>
              <w:pStyle w:val="TableParagraph"/>
              <w:ind w:left="127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094552">
              <w:rPr>
                <w:rFonts w:ascii="Arial" w:hAnsi="Arial" w:cs="Arial"/>
                <w:w w:val="110"/>
                <w:sz w:val="24"/>
                <w:szCs w:val="24"/>
              </w:rPr>
              <w:t>v.</w:t>
            </w:r>
          </w:p>
          <w:p w14:paraId="0660E146" w14:textId="77777777" w:rsidR="00446733" w:rsidRPr="00094552" w:rsidRDefault="00446733" w:rsidP="00446733">
            <w:pPr>
              <w:pStyle w:val="TableParagraph"/>
              <w:ind w:left="127"/>
              <w:rPr>
                <w:rFonts w:ascii="Arial" w:hAnsi="Arial" w:cs="Arial"/>
                <w:w w:val="110"/>
                <w:sz w:val="24"/>
                <w:szCs w:val="24"/>
              </w:rPr>
            </w:pPr>
          </w:p>
          <w:p w14:paraId="4C2D7888" w14:textId="552E5DC0" w:rsidR="00446733" w:rsidRPr="00094552" w:rsidRDefault="00446733" w:rsidP="00446733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094552">
              <w:rPr>
                <w:rFonts w:ascii="Arial" w:hAnsi="Arial" w:cs="Arial"/>
                <w:w w:val="105"/>
                <w:sz w:val="24"/>
                <w:szCs w:val="24"/>
              </w:rPr>
              <w:t xml:space="preserve">_________________, </w:t>
            </w:r>
          </w:p>
          <w:p w14:paraId="512147EF" w14:textId="77777777" w:rsidR="00446733" w:rsidRPr="00094552" w:rsidRDefault="00446733" w:rsidP="006A2AE4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829579" w14:textId="0775E6BB" w:rsidR="00446733" w:rsidRPr="00094552" w:rsidRDefault="00446733" w:rsidP="006A2AE4">
            <w:pPr>
              <w:pStyle w:val="TableParagraph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w w:val="105"/>
                <w:sz w:val="24"/>
                <w:szCs w:val="24"/>
              </w:rPr>
              <w:t>Defendant.</w:t>
            </w:r>
          </w:p>
        </w:tc>
        <w:tc>
          <w:tcPr>
            <w:tcW w:w="4472" w:type="dxa"/>
          </w:tcPr>
          <w:p w14:paraId="3D1EF7CD" w14:textId="3F90BC5C" w:rsidR="00446733" w:rsidRPr="00094552" w:rsidRDefault="00446733" w:rsidP="00CC6E30">
            <w:pPr>
              <w:pStyle w:val="TableParagraph"/>
              <w:spacing w:before="234" w:line="249" w:lineRule="auto"/>
              <w:ind w:left="456" w:firstLine="9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094552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MOTION FOR </w:t>
            </w:r>
            <w:r w:rsidR="00244085">
              <w:rPr>
                <w:rFonts w:ascii="Arial" w:hAnsi="Arial" w:cs="Arial"/>
                <w:b/>
                <w:w w:val="105"/>
                <w:sz w:val="24"/>
                <w:szCs w:val="24"/>
              </w:rPr>
              <w:t>PRE</w:t>
            </w:r>
            <w:r w:rsidR="00CC6E30" w:rsidRPr="00094552">
              <w:rPr>
                <w:rFonts w:ascii="Arial" w:hAnsi="Arial" w:cs="Arial"/>
                <w:b/>
                <w:w w:val="105"/>
                <w:sz w:val="24"/>
                <w:szCs w:val="24"/>
              </w:rPr>
              <w:t>AUTHORIZATION</w:t>
            </w:r>
            <w:r w:rsidR="00ED087E" w:rsidRPr="00094552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OF TRAVEL AND RELATED COSTS</w:t>
            </w:r>
            <w:r w:rsidR="00EC127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OR EXPENSES</w:t>
            </w:r>
          </w:p>
          <w:p w14:paraId="4A31B73B" w14:textId="77777777" w:rsidR="00446733" w:rsidRPr="00094552" w:rsidRDefault="00446733" w:rsidP="00F46A48">
            <w:pPr>
              <w:pStyle w:val="TableParagraph"/>
              <w:spacing w:before="234" w:line="249" w:lineRule="auto"/>
              <w:ind w:left="1682" w:hanging="1217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2858C0BF" w14:textId="0C0529BD" w:rsidR="00446733" w:rsidRPr="00094552" w:rsidRDefault="00446733" w:rsidP="00F46A48">
            <w:pPr>
              <w:pStyle w:val="TableParagraph"/>
              <w:spacing w:before="234" w:line="249" w:lineRule="auto"/>
              <w:ind w:left="1682" w:hanging="1217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w w:val="105"/>
                <w:sz w:val="24"/>
                <w:szCs w:val="24"/>
              </w:rPr>
              <w:t>Case No. __</w:t>
            </w:r>
            <w:proofErr w:type="gramStart"/>
            <w:r w:rsidRPr="00094552">
              <w:rPr>
                <w:rFonts w:ascii="Arial" w:hAnsi="Arial" w:cs="Arial"/>
                <w:w w:val="105"/>
                <w:sz w:val="24"/>
                <w:szCs w:val="24"/>
              </w:rPr>
              <w:t>_:_</w:t>
            </w:r>
            <w:proofErr w:type="gramEnd"/>
            <w:r w:rsidRPr="00094552">
              <w:rPr>
                <w:rFonts w:ascii="Arial" w:hAnsi="Arial" w:cs="Arial"/>
                <w:w w:val="105"/>
                <w:sz w:val="24"/>
                <w:szCs w:val="24"/>
              </w:rPr>
              <w:t>___-cv-_______</w:t>
            </w:r>
          </w:p>
        </w:tc>
      </w:tr>
    </w:tbl>
    <w:p w14:paraId="708A02C1" w14:textId="77777777" w:rsidR="006A2AE4" w:rsidRPr="00094552" w:rsidRDefault="006A2AE4">
      <w:pPr>
        <w:pStyle w:val="BodyText"/>
        <w:spacing w:line="247" w:lineRule="exact"/>
        <w:ind w:left="119"/>
        <w:rPr>
          <w:rFonts w:ascii="Arial" w:hAnsi="Arial" w:cs="Arial"/>
        </w:rPr>
      </w:pPr>
    </w:p>
    <w:p w14:paraId="7E2D9442" w14:textId="049CDB61" w:rsidR="002E3B81" w:rsidRPr="00094552" w:rsidRDefault="00446733" w:rsidP="002B0446">
      <w:pPr>
        <w:pStyle w:val="BodyText"/>
        <w:spacing w:before="90" w:line="360" w:lineRule="auto"/>
        <w:ind w:left="120" w:right="354" w:firstLine="720"/>
        <w:rPr>
          <w:rFonts w:ascii="Arial" w:hAnsi="Arial" w:cs="Arial"/>
        </w:rPr>
      </w:pPr>
      <w:r w:rsidRPr="00094552">
        <w:rPr>
          <w:rFonts w:ascii="Arial" w:hAnsi="Arial" w:cs="Arial"/>
        </w:rPr>
        <w:t xml:space="preserve">Under General Order </w:t>
      </w:r>
      <w:r w:rsidR="007E2E9F" w:rsidRPr="00094552">
        <w:rPr>
          <w:rFonts w:ascii="Arial" w:hAnsi="Arial" w:cs="Arial"/>
        </w:rPr>
        <w:t>22</w:t>
      </w:r>
      <w:r w:rsidRPr="00094552">
        <w:rPr>
          <w:rFonts w:ascii="Arial" w:hAnsi="Arial" w:cs="Arial"/>
        </w:rPr>
        <w:t>-</w:t>
      </w:r>
      <w:r w:rsidR="007E2E9F" w:rsidRPr="00094552">
        <w:rPr>
          <w:rFonts w:ascii="Arial" w:hAnsi="Arial" w:cs="Arial"/>
        </w:rPr>
        <w:t>0</w:t>
      </w:r>
      <w:r w:rsidR="00094552">
        <w:rPr>
          <w:rFonts w:ascii="Arial" w:hAnsi="Arial" w:cs="Arial"/>
        </w:rPr>
        <w:t>17</w:t>
      </w:r>
      <w:r w:rsidR="007E2E9F" w:rsidRPr="00094552">
        <w:rPr>
          <w:rFonts w:ascii="Arial" w:hAnsi="Arial" w:cs="Arial"/>
        </w:rPr>
        <w:t xml:space="preserve"> </w:t>
      </w:r>
      <w:r w:rsidRPr="00094552">
        <w:rPr>
          <w:rFonts w:ascii="Arial" w:hAnsi="Arial" w:cs="Arial"/>
        </w:rPr>
        <w:t>and consistent with the court’s Pro Bono Program</w:t>
      </w:r>
      <w:r w:rsidR="009338DE" w:rsidRPr="00094552">
        <w:rPr>
          <w:rFonts w:ascii="Arial" w:hAnsi="Arial" w:cs="Arial"/>
        </w:rPr>
        <w:t xml:space="preserve">, I hereby </w:t>
      </w:r>
      <w:r w:rsidRPr="00094552">
        <w:rPr>
          <w:rFonts w:ascii="Arial" w:hAnsi="Arial" w:cs="Arial"/>
        </w:rPr>
        <w:t>seek</w:t>
      </w:r>
      <w:r w:rsidR="00ED087E" w:rsidRPr="00094552">
        <w:rPr>
          <w:rFonts w:ascii="Arial" w:hAnsi="Arial" w:cs="Arial"/>
        </w:rPr>
        <w:t xml:space="preserve"> authorization of travel and related costs</w:t>
      </w:r>
      <w:r w:rsidR="00E463DC">
        <w:rPr>
          <w:rFonts w:ascii="Arial" w:hAnsi="Arial" w:cs="Arial"/>
        </w:rPr>
        <w:t xml:space="preserve"> or expenses</w:t>
      </w:r>
      <w:r w:rsidRPr="00094552">
        <w:rPr>
          <w:rFonts w:ascii="Arial" w:hAnsi="Arial" w:cs="Arial"/>
        </w:rPr>
        <w:t xml:space="preserve">, which </w:t>
      </w:r>
      <w:r w:rsidR="00ED087E" w:rsidRPr="00094552">
        <w:rPr>
          <w:rFonts w:ascii="Arial" w:hAnsi="Arial" w:cs="Arial"/>
        </w:rPr>
        <w:t xml:space="preserve">will be </w:t>
      </w:r>
      <w:r w:rsidRPr="00094552">
        <w:rPr>
          <w:rFonts w:ascii="Arial" w:hAnsi="Arial" w:cs="Arial"/>
        </w:rPr>
        <w:t xml:space="preserve">reasonably incurred </w:t>
      </w:r>
      <w:r w:rsidR="00EB4A4E" w:rsidRPr="00094552">
        <w:rPr>
          <w:rFonts w:ascii="Arial" w:hAnsi="Arial" w:cs="Arial"/>
        </w:rPr>
        <w:t>and are related to the scope of the pro bono assignment on behalf of the</w:t>
      </w:r>
      <w:r w:rsidR="009338DE" w:rsidRPr="00094552">
        <w:rPr>
          <w:rFonts w:ascii="Arial" w:hAnsi="Arial" w:cs="Arial"/>
          <w:u w:val="single"/>
        </w:rPr>
        <w:t xml:space="preserve"> </w:t>
      </w:r>
      <w:r w:rsidR="009338DE" w:rsidRPr="00094552">
        <w:rPr>
          <w:rFonts w:ascii="Arial" w:hAnsi="Arial" w:cs="Arial"/>
          <w:u w:val="single"/>
        </w:rPr>
        <w:tab/>
      </w:r>
      <w:r w:rsidR="002B0446" w:rsidRPr="00094552">
        <w:rPr>
          <w:rFonts w:ascii="Arial" w:hAnsi="Arial" w:cs="Arial"/>
          <w:u w:val="single"/>
        </w:rPr>
        <w:tab/>
      </w:r>
      <w:r w:rsidR="002B0446" w:rsidRPr="00094552">
        <w:rPr>
          <w:rFonts w:ascii="Arial" w:hAnsi="Arial" w:cs="Arial"/>
          <w:u w:val="single"/>
        </w:rPr>
        <w:tab/>
      </w:r>
      <w:r w:rsidR="002B0446" w:rsidRPr="00094552">
        <w:rPr>
          <w:rFonts w:ascii="Arial" w:hAnsi="Arial" w:cs="Arial"/>
          <w:u w:val="single"/>
        </w:rPr>
        <w:tab/>
      </w:r>
      <w:r w:rsidR="002B0446" w:rsidRPr="00094552">
        <w:rPr>
          <w:rFonts w:ascii="Arial" w:hAnsi="Arial" w:cs="Arial"/>
        </w:rPr>
        <w:t xml:space="preserve"> </w:t>
      </w:r>
      <w:r w:rsidR="009338DE" w:rsidRPr="00094552">
        <w:rPr>
          <w:rFonts w:ascii="Arial" w:hAnsi="Arial" w:cs="Arial"/>
        </w:rPr>
        <w:t>(name of</w:t>
      </w:r>
      <w:r w:rsidR="009338DE" w:rsidRPr="00094552">
        <w:rPr>
          <w:rFonts w:ascii="Arial" w:hAnsi="Arial" w:cs="Arial"/>
          <w:spacing w:val="-1"/>
        </w:rPr>
        <w:t xml:space="preserve"> </w:t>
      </w:r>
      <w:r w:rsidR="009338DE" w:rsidRPr="00094552">
        <w:rPr>
          <w:rFonts w:ascii="Arial" w:hAnsi="Arial" w:cs="Arial"/>
        </w:rPr>
        <w:t>litigant).</w:t>
      </w:r>
    </w:p>
    <w:p w14:paraId="708ED3E4" w14:textId="5A89F035" w:rsidR="00ED087E" w:rsidRPr="00094552" w:rsidRDefault="00ED087E" w:rsidP="002B0446">
      <w:pPr>
        <w:pStyle w:val="BodyText"/>
        <w:spacing w:before="90" w:line="360" w:lineRule="auto"/>
        <w:ind w:left="120" w:right="354" w:firstLine="720"/>
        <w:rPr>
          <w:rFonts w:ascii="Arial" w:hAnsi="Arial" w:cs="Arial"/>
        </w:rPr>
      </w:pPr>
      <w:r w:rsidRPr="00094552">
        <w:rPr>
          <w:rFonts w:ascii="Arial" w:hAnsi="Arial" w:cs="Arial"/>
        </w:rPr>
        <w:t>The travel is need</w:t>
      </w:r>
      <w:r w:rsidR="007E2E9F" w:rsidRPr="00094552">
        <w:rPr>
          <w:rFonts w:ascii="Arial" w:hAnsi="Arial" w:cs="Arial"/>
        </w:rPr>
        <w:t>ed</w:t>
      </w:r>
      <w:r w:rsidRPr="00094552">
        <w:rPr>
          <w:rFonts w:ascii="Arial" w:hAnsi="Arial" w:cs="Arial"/>
        </w:rPr>
        <w:t xml:space="preserve"> to ___________________________________________________________________________________________________________________________________________________________________________________________________________.</w:t>
      </w:r>
    </w:p>
    <w:p w14:paraId="359D9EBD" w14:textId="77777777" w:rsidR="002E3B81" w:rsidRPr="00094552" w:rsidRDefault="002E3B81">
      <w:pPr>
        <w:pStyle w:val="BodyText"/>
        <w:spacing w:before="4"/>
        <w:rPr>
          <w:rFonts w:ascii="Arial" w:hAnsi="Arial" w:cs="Arial"/>
        </w:rPr>
      </w:pPr>
    </w:p>
    <w:p w14:paraId="7ADF8EC0" w14:textId="10F51ABC" w:rsidR="002E3B81" w:rsidRPr="00094552" w:rsidRDefault="007A109F">
      <w:pPr>
        <w:ind w:left="120"/>
        <w:rPr>
          <w:rFonts w:ascii="Arial" w:hAnsi="Arial" w:cs="Arial"/>
          <w:sz w:val="24"/>
          <w:szCs w:val="24"/>
        </w:rPr>
      </w:pPr>
      <w:r w:rsidRPr="00094552">
        <w:rPr>
          <w:rFonts w:ascii="Arial" w:hAnsi="Arial" w:cs="Arial"/>
          <w:b/>
          <w:sz w:val="24"/>
          <w:szCs w:val="24"/>
        </w:rPr>
        <w:t xml:space="preserve">ESTIMATED </w:t>
      </w:r>
      <w:r w:rsidR="00EB4A4E" w:rsidRPr="00094552">
        <w:rPr>
          <w:rFonts w:ascii="Arial" w:hAnsi="Arial" w:cs="Arial"/>
          <w:b/>
          <w:sz w:val="24"/>
          <w:szCs w:val="24"/>
        </w:rPr>
        <w:t xml:space="preserve">COSTS OR </w:t>
      </w:r>
      <w:r w:rsidR="009338DE" w:rsidRPr="00094552">
        <w:rPr>
          <w:rFonts w:ascii="Arial" w:hAnsi="Arial" w:cs="Arial"/>
          <w:b/>
          <w:sz w:val="24"/>
          <w:szCs w:val="24"/>
        </w:rPr>
        <w:t xml:space="preserve">EXPENSES </w:t>
      </w:r>
      <w:r w:rsidR="009338DE" w:rsidRPr="00094552">
        <w:rPr>
          <w:rFonts w:ascii="Arial" w:hAnsi="Arial" w:cs="Arial"/>
          <w:sz w:val="24"/>
          <w:szCs w:val="24"/>
        </w:rPr>
        <w:t xml:space="preserve">(Receipts </w:t>
      </w:r>
      <w:r w:rsidR="00ED087E" w:rsidRPr="00094552">
        <w:rPr>
          <w:rFonts w:ascii="Arial" w:hAnsi="Arial" w:cs="Arial"/>
          <w:sz w:val="24"/>
          <w:szCs w:val="24"/>
        </w:rPr>
        <w:t>Will Be Provided with the Motion</w:t>
      </w:r>
      <w:r w:rsidRPr="00094552">
        <w:rPr>
          <w:rFonts w:ascii="Arial" w:hAnsi="Arial" w:cs="Arial"/>
          <w:sz w:val="24"/>
          <w:szCs w:val="24"/>
        </w:rPr>
        <w:t xml:space="preserve"> for Reimbursement</w:t>
      </w:r>
      <w:r w:rsidR="009338DE" w:rsidRPr="00094552">
        <w:rPr>
          <w:rFonts w:ascii="Arial" w:hAnsi="Arial" w:cs="Arial"/>
          <w:sz w:val="24"/>
          <w:szCs w:val="24"/>
        </w:rPr>
        <w:t>):</w:t>
      </w:r>
    </w:p>
    <w:p w14:paraId="6D7450A3" w14:textId="77777777" w:rsidR="002E3B81" w:rsidRPr="00094552" w:rsidRDefault="002E3B81">
      <w:pPr>
        <w:pStyle w:val="BodyText"/>
        <w:spacing w:before="1"/>
        <w:rPr>
          <w:rFonts w:ascii="Arial" w:hAnsi="Arial" w:cs="Aria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4773"/>
      </w:tblGrid>
      <w:tr w:rsidR="002E3B81" w:rsidRPr="00094552" w14:paraId="2965389F" w14:textId="77777777" w:rsidTr="00D9625A">
        <w:trPr>
          <w:trHeight w:val="339"/>
        </w:trPr>
        <w:tc>
          <w:tcPr>
            <w:tcW w:w="3867" w:type="dxa"/>
          </w:tcPr>
          <w:p w14:paraId="224664D8" w14:textId="5A0F789D" w:rsidR="002E3B81" w:rsidRPr="00094552" w:rsidRDefault="00ED087E">
            <w:pPr>
              <w:pStyle w:val="TableParagraph"/>
              <w:spacing w:line="26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Estimated Airfare</w:t>
            </w:r>
            <w:r w:rsidR="009338DE" w:rsidRPr="000945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73" w:type="dxa"/>
          </w:tcPr>
          <w:p w14:paraId="01976E0A" w14:textId="77777777" w:rsidR="002E3B81" w:rsidRPr="00094552" w:rsidRDefault="009338DE">
            <w:pPr>
              <w:pStyle w:val="TableParagraph"/>
              <w:tabs>
                <w:tab w:val="left" w:pos="2999"/>
              </w:tabs>
              <w:spacing w:line="266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094552" w14:paraId="0BC6FF46" w14:textId="77777777" w:rsidTr="00D9625A">
        <w:trPr>
          <w:trHeight w:val="413"/>
        </w:trPr>
        <w:tc>
          <w:tcPr>
            <w:tcW w:w="3867" w:type="dxa"/>
          </w:tcPr>
          <w:p w14:paraId="2B39EE13" w14:textId="4811E393" w:rsidR="002E3B81" w:rsidRPr="00094552" w:rsidRDefault="00ED087E">
            <w:pPr>
              <w:pStyle w:val="TableParagraph"/>
              <w:spacing w:before="63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Estimated Mileage (personal vehicle)</w:t>
            </w:r>
            <w:r w:rsidR="009338DE" w:rsidRPr="000945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73" w:type="dxa"/>
          </w:tcPr>
          <w:p w14:paraId="686F2ABA" w14:textId="77777777" w:rsidR="002E3B81" w:rsidRPr="00094552" w:rsidRDefault="009338DE">
            <w:pPr>
              <w:pStyle w:val="TableParagraph"/>
              <w:tabs>
                <w:tab w:val="left" w:pos="2999"/>
              </w:tabs>
              <w:spacing w:before="63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094552" w14:paraId="4A02841D" w14:textId="77777777" w:rsidTr="00D9625A">
        <w:trPr>
          <w:trHeight w:val="413"/>
        </w:trPr>
        <w:tc>
          <w:tcPr>
            <w:tcW w:w="3867" w:type="dxa"/>
          </w:tcPr>
          <w:p w14:paraId="509C6AA3" w14:textId="0994F511" w:rsidR="00EB4A4E" w:rsidRPr="00094552" w:rsidRDefault="00ED087E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Estimated Rental Car</w:t>
            </w:r>
            <w:r w:rsidR="00D9625A" w:rsidRPr="0009455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580A7B" w14:textId="328A3C9B" w:rsidR="00EB4A4E" w:rsidRPr="00094552" w:rsidRDefault="00D9625A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Estimated Other Transportation:</w:t>
            </w:r>
          </w:p>
          <w:p w14:paraId="151E0D8A" w14:textId="77777777" w:rsidR="00EB4A4E" w:rsidRPr="00094552" w:rsidRDefault="00D9625A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Lodging:</w:t>
            </w:r>
          </w:p>
          <w:p w14:paraId="622C20B9" w14:textId="77777777" w:rsidR="00D9625A" w:rsidRPr="00094552" w:rsidRDefault="00D9625A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</w:p>
          <w:p w14:paraId="0EA464C9" w14:textId="77777777" w:rsidR="00D9625A" w:rsidRPr="00094552" w:rsidRDefault="00D9625A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Meals:</w:t>
            </w:r>
          </w:p>
          <w:p w14:paraId="0EBBC72C" w14:textId="48237264" w:rsidR="00D9625A" w:rsidRPr="00094552" w:rsidRDefault="00D9625A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Parking:</w:t>
            </w:r>
          </w:p>
          <w:p w14:paraId="12E8396D" w14:textId="10FBFEC0" w:rsidR="009338DE" w:rsidRPr="00094552" w:rsidRDefault="009338DE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Other:</w:t>
            </w:r>
          </w:p>
          <w:p w14:paraId="6C3BC631" w14:textId="79AD7704" w:rsidR="00D9625A" w:rsidRPr="00094552" w:rsidRDefault="00D9625A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6DA9C5D" w14:textId="77777777" w:rsidR="00ED087E" w:rsidRPr="00094552" w:rsidRDefault="00ED087E" w:rsidP="00ED087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lastRenderedPageBreak/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C361725" w14:textId="77777777" w:rsidR="00D9625A" w:rsidRPr="00094552" w:rsidRDefault="00D9625A" w:rsidP="00D9625A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CEC9C95" w14:textId="77777777" w:rsidR="00D9625A" w:rsidRPr="00094552" w:rsidRDefault="00D9625A" w:rsidP="00D9625A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826BED0" w14:textId="77777777" w:rsidR="00EB4A4E" w:rsidRPr="00094552" w:rsidRDefault="00EB4A4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C85029" w14:textId="77777777" w:rsidR="00D9625A" w:rsidRPr="00094552" w:rsidRDefault="00D9625A" w:rsidP="00D9625A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5210405" w14:textId="24870F0B" w:rsidR="002E3B81" w:rsidRPr="00094552" w:rsidRDefault="009338D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C58CFD7" w14:textId="262A69D0" w:rsidR="009338DE" w:rsidRPr="00094552" w:rsidRDefault="009338D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C2F349F" w14:textId="193615D2" w:rsidR="00EB4A4E" w:rsidRPr="00094552" w:rsidRDefault="00EB4A4E" w:rsidP="00D9625A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81" w:rsidRPr="00094552" w14:paraId="3C34B72A" w14:textId="77777777" w:rsidTr="00D9625A">
        <w:trPr>
          <w:trHeight w:val="340"/>
        </w:trPr>
        <w:tc>
          <w:tcPr>
            <w:tcW w:w="3867" w:type="dxa"/>
          </w:tcPr>
          <w:p w14:paraId="734A275A" w14:textId="77777777" w:rsidR="002E3B81" w:rsidRPr="00094552" w:rsidRDefault="009338DE">
            <w:pPr>
              <w:pStyle w:val="TableParagraph"/>
              <w:spacing w:before="64" w:line="25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lastRenderedPageBreak/>
              <w:t>Total:</w:t>
            </w:r>
          </w:p>
        </w:tc>
        <w:tc>
          <w:tcPr>
            <w:tcW w:w="4773" w:type="dxa"/>
          </w:tcPr>
          <w:p w14:paraId="7ED493BD" w14:textId="77777777" w:rsidR="002E3B81" w:rsidRPr="00094552" w:rsidRDefault="009338DE">
            <w:pPr>
              <w:pStyle w:val="TableParagraph"/>
              <w:tabs>
                <w:tab w:val="left" w:pos="2999"/>
              </w:tabs>
              <w:spacing w:before="64" w:line="256" w:lineRule="exact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552">
              <w:rPr>
                <w:rFonts w:ascii="Arial" w:hAnsi="Arial" w:cs="Arial"/>
                <w:sz w:val="24"/>
                <w:szCs w:val="24"/>
              </w:rPr>
              <w:t>$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9455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4D63A9B0" w14:textId="77777777" w:rsidR="002E3B81" w:rsidRPr="00094552" w:rsidRDefault="002E3B81">
      <w:pPr>
        <w:pStyle w:val="BodyText"/>
        <w:rPr>
          <w:rFonts w:ascii="Arial" w:hAnsi="Arial" w:cs="Arial"/>
        </w:rPr>
      </w:pPr>
    </w:p>
    <w:p w14:paraId="0371A034" w14:textId="77777777" w:rsidR="002E3B81" w:rsidRPr="00094552" w:rsidRDefault="002E3B81" w:rsidP="009338DE">
      <w:pPr>
        <w:pStyle w:val="BodyText"/>
        <w:spacing w:before="8" w:line="360" w:lineRule="auto"/>
        <w:rPr>
          <w:rFonts w:ascii="Arial" w:hAnsi="Arial" w:cs="Arial"/>
        </w:rPr>
      </w:pPr>
    </w:p>
    <w:p w14:paraId="5F8F1669" w14:textId="4BC223D8" w:rsidR="009338DE" w:rsidRPr="00094552" w:rsidRDefault="009338DE" w:rsidP="009338DE">
      <w:pPr>
        <w:pStyle w:val="BodyText"/>
        <w:spacing w:before="62" w:line="360" w:lineRule="auto"/>
        <w:ind w:left="120" w:right="169" w:firstLine="600"/>
        <w:rPr>
          <w:rFonts w:ascii="Arial" w:hAnsi="Arial" w:cs="Arial"/>
        </w:rPr>
      </w:pPr>
      <w:r w:rsidRPr="00094552">
        <w:rPr>
          <w:rFonts w:ascii="Arial" w:hAnsi="Arial" w:cs="Arial"/>
        </w:rPr>
        <w:t xml:space="preserve">I understand that travel by privately owned automobile may be claimed at the </w:t>
      </w:r>
      <w:hyperlink r:id="rId7" w:history="1">
        <w:r w:rsidRPr="00094552">
          <w:rPr>
            <w:rStyle w:val="Hyperlink"/>
            <w:rFonts w:ascii="Arial" w:hAnsi="Arial" w:cs="Arial"/>
          </w:rPr>
          <w:t>rate</w:t>
        </w:r>
      </w:hyperlink>
      <w:r w:rsidRPr="00094552">
        <w:rPr>
          <w:rFonts w:ascii="Arial" w:hAnsi="Arial" w:cs="Arial"/>
        </w:rPr>
        <w:t xml:space="preserve"> currently prescribed for federal judiciary employees who use a private automobile</w:t>
      </w:r>
      <w:r w:rsidR="00244085">
        <w:rPr>
          <w:rFonts w:ascii="Arial" w:hAnsi="Arial" w:cs="Arial"/>
        </w:rPr>
        <w:t xml:space="preserve"> to</w:t>
      </w:r>
      <w:r w:rsidRPr="00094552">
        <w:rPr>
          <w:rFonts w:ascii="Arial" w:hAnsi="Arial" w:cs="Arial"/>
        </w:rPr>
        <w:t xml:space="preserve"> conduct official business, plus parking fees, tolls, and similar expenses. Actual expenses reasonably incurred</w:t>
      </w:r>
      <w:r w:rsidR="00590FCC" w:rsidRPr="00094552">
        <w:rPr>
          <w:rFonts w:ascii="Arial" w:hAnsi="Arial" w:cs="Arial"/>
        </w:rPr>
        <w:t xml:space="preserve"> must be within </w:t>
      </w:r>
      <w:r w:rsidRPr="00094552">
        <w:rPr>
          <w:rFonts w:ascii="Arial" w:hAnsi="Arial" w:cs="Arial"/>
        </w:rPr>
        <w:t xml:space="preserve">the prevailing limitations placed on travel and subsistence expenses of federal judiciary employees </w:t>
      </w:r>
      <w:r w:rsidR="00590FCC" w:rsidRPr="00094552">
        <w:rPr>
          <w:rFonts w:ascii="Arial" w:hAnsi="Arial" w:cs="Arial"/>
        </w:rPr>
        <w:t>under</w:t>
      </w:r>
      <w:r w:rsidRPr="00094552">
        <w:rPr>
          <w:rFonts w:ascii="Arial" w:hAnsi="Arial" w:cs="Arial"/>
        </w:rPr>
        <w:t xml:space="preserve"> </w:t>
      </w:r>
      <w:r w:rsidR="00590FCC" w:rsidRPr="00094552">
        <w:rPr>
          <w:rFonts w:ascii="Arial" w:hAnsi="Arial" w:cs="Arial"/>
        </w:rPr>
        <w:t xml:space="preserve">applicable </w:t>
      </w:r>
      <w:r w:rsidRPr="00094552">
        <w:rPr>
          <w:rFonts w:ascii="Arial" w:hAnsi="Arial" w:cs="Arial"/>
        </w:rPr>
        <w:t xml:space="preserve">government travel </w:t>
      </w:r>
      <w:hyperlink r:id="rId8" w:history="1">
        <w:r w:rsidRPr="00094552">
          <w:rPr>
            <w:rStyle w:val="Hyperlink"/>
            <w:rFonts w:ascii="Arial" w:hAnsi="Arial" w:cs="Arial"/>
          </w:rPr>
          <w:t>regulations</w:t>
        </w:r>
      </w:hyperlink>
      <w:r w:rsidRPr="00094552">
        <w:rPr>
          <w:rFonts w:ascii="Arial" w:hAnsi="Arial" w:cs="Arial"/>
        </w:rPr>
        <w:t xml:space="preserve">. Transportation other than by privately owned automobile may be claimed on an actual expense basis, subject to prior approval of the court. </w:t>
      </w:r>
    </w:p>
    <w:p w14:paraId="06782BD9" w14:textId="332EC651" w:rsidR="002B0446" w:rsidRPr="00094552" w:rsidRDefault="006F2E8E" w:rsidP="009338DE">
      <w:pPr>
        <w:pStyle w:val="BodyText"/>
        <w:spacing w:before="62" w:line="360" w:lineRule="auto"/>
        <w:ind w:left="120" w:right="169" w:firstLine="600"/>
        <w:rPr>
          <w:rFonts w:ascii="Arial" w:hAnsi="Arial" w:cs="Arial"/>
        </w:rPr>
      </w:pPr>
      <w:r w:rsidRPr="00094552">
        <w:rPr>
          <w:rFonts w:ascii="Arial" w:hAnsi="Arial" w:cs="Arial"/>
        </w:rPr>
        <w:t xml:space="preserve">I understand that in </w:t>
      </w:r>
      <w:r w:rsidR="002B0446" w:rsidRPr="00094552">
        <w:rPr>
          <w:rFonts w:ascii="Arial" w:hAnsi="Arial" w:cs="Arial"/>
        </w:rPr>
        <w:t>the event of an award</w:t>
      </w:r>
      <w:r w:rsidR="00244085">
        <w:rPr>
          <w:rFonts w:ascii="Arial" w:hAnsi="Arial" w:cs="Arial"/>
        </w:rPr>
        <w:t xml:space="preserve"> or agreement</w:t>
      </w:r>
      <w:r w:rsidR="002B0446" w:rsidRPr="00094552">
        <w:rPr>
          <w:rFonts w:ascii="Arial" w:hAnsi="Arial" w:cs="Arial"/>
        </w:rPr>
        <w:t xml:space="preserve"> of attorney’s fees or costs to pro bono counsel during the litigation, the court may order </w:t>
      </w:r>
      <w:r w:rsidRPr="00094552">
        <w:rPr>
          <w:rFonts w:ascii="Arial" w:hAnsi="Arial" w:cs="Arial"/>
        </w:rPr>
        <w:t>repayment to the</w:t>
      </w:r>
      <w:r w:rsidR="002B0446" w:rsidRPr="00094552">
        <w:rPr>
          <w:rFonts w:ascii="Arial" w:hAnsi="Arial" w:cs="Arial"/>
        </w:rPr>
        <w:t xml:space="preserve"> fund of any </w:t>
      </w:r>
      <w:r w:rsidRPr="00094552">
        <w:rPr>
          <w:rFonts w:ascii="Arial" w:hAnsi="Arial" w:cs="Arial"/>
        </w:rPr>
        <w:t>reimbursements</w:t>
      </w:r>
      <w:r w:rsidR="002B0446" w:rsidRPr="00094552">
        <w:rPr>
          <w:rFonts w:ascii="Arial" w:hAnsi="Arial" w:cs="Arial"/>
        </w:rPr>
        <w:t xml:space="preserve"> made for fees and expenses in an amount equal to the award.</w:t>
      </w:r>
    </w:p>
    <w:p w14:paraId="2379274D" w14:textId="77777777" w:rsidR="002E3B81" w:rsidRPr="00094552" w:rsidRDefault="002E3B81">
      <w:pPr>
        <w:pStyle w:val="BodyText"/>
        <w:rPr>
          <w:rFonts w:ascii="Arial" w:hAnsi="Arial" w:cs="Arial"/>
        </w:rPr>
      </w:pPr>
    </w:p>
    <w:p w14:paraId="79E585F8" w14:textId="77777777" w:rsidR="002E3B81" w:rsidRPr="00094552" w:rsidRDefault="009338DE">
      <w:pPr>
        <w:pStyle w:val="BodyText"/>
        <w:tabs>
          <w:tab w:val="left" w:pos="2719"/>
          <w:tab w:val="left" w:pos="5606"/>
          <w:tab w:val="left" w:pos="6566"/>
        </w:tabs>
        <w:spacing w:before="206"/>
        <w:ind w:left="840"/>
        <w:rPr>
          <w:rFonts w:ascii="Arial" w:hAnsi="Arial" w:cs="Arial"/>
        </w:rPr>
      </w:pPr>
      <w:r w:rsidRPr="00094552">
        <w:rPr>
          <w:rFonts w:ascii="Arial" w:hAnsi="Arial" w:cs="Arial"/>
        </w:rPr>
        <w:t>Dated</w:t>
      </w:r>
      <w:r w:rsidRPr="00094552">
        <w:rPr>
          <w:rFonts w:ascii="Arial" w:hAnsi="Arial" w:cs="Arial"/>
          <w:spacing w:val="-1"/>
        </w:rPr>
        <w:t xml:space="preserve"> </w:t>
      </w:r>
      <w:r w:rsidRPr="00094552">
        <w:rPr>
          <w:rFonts w:ascii="Arial" w:hAnsi="Arial" w:cs="Arial"/>
        </w:rPr>
        <w:t>this</w:t>
      </w:r>
      <w:r w:rsidRPr="00094552">
        <w:rPr>
          <w:rFonts w:ascii="Arial" w:hAnsi="Arial" w:cs="Arial"/>
          <w:u w:val="single"/>
        </w:rPr>
        <w:t xml:space="preserve"> </w:t>
      </w:r>
      <w:r w:rsidRPr="00094552">
        <w:rPr>
          <w:rFonts w:ascii="Arial" w:hAnsi="Arial" w:cs="Arial"/>
          <w:u w:val="single"/>
        </w:rPr>
        <w:tab/>
      </w:r>
      <w:r w:rsidRPr="00094552">
        <w:rPr>
          <w:rFonts w:ascii="Arial" w:hAnsi="Arial" w:cs="Arial"/>
        </w:rPr>
        <w:t>day</w:t>
      </w:r>
      <w:r w:rsidRPr="00094552">
        <w:rPr>
          <w:rFonts w:ascii="Arial" w:hAnsi="Arial" w:cs="Arial"/>
          <w:spacing w:val="-3"/>
        </w:rPr>
        <w:t xml:space="preserve"> </w:t>
      </w:r>
      <w:r w:rsidRPr="00094552">
        <w:rPr>
          <w:rFonts w:ascii="Arial" w:hAnsi="Arial" w:cs="Arial"/>
        </w:rPr>
        <w:t>of</w:t>
      </w:r>
      <w:r w:rsidRPr="00094552">
        <w:rPr>
          <w:rFonts w:ascii="Arial" w:hAnsi="Arial" w:cs="Arial"/>
          <w:u w:val="single"/>
        </w:rPr>
        <w:t xml:space="preserve"> </w:t>
      </w:r>
      <w:r w:rsidRPr="00094552">
        <w:rPr>
          <w:rFonts w:ascii="Arial" w:hAnsi="Arial" w:cs="Arial"/>
          <w:u w:val="single"/>
        </w:rPr>
        <w:tab/>
      </w:r>
      <w:r w:rsidRPr="00094552">
        <w:rPr>
          <w:rFonts w:ascii="Arial" w:hAnsi="Arial" w:cs="Arial"/>
        </w:rPr>
        <w:t>, 20</w:t>
      </w:r>
      <w:r w:rsidRPr="00094552">
        <w:rPr>
          <w:rFonts w:ascii="Arial" w:hAnsi="Arial" w:cs="Arial"/>
          <w:u w:val="single"/>
        </w:rPr>
        <w:t xml:space="preserve"> </w:t>
      </w:r>
      <w:r w:rsidRPr="00094552">
        <w:rPr>
          <w:rFonts w:ascii="Arial" w:hAnsi="Arial" w:cs="Arial"/>
          <w:u w:val="single"/>
        </w:rPr>
        <w:tab/>
      </w:r>
      <w:r w:rsidRPr="00094552">
        <w:rPr>
          <w:rFonts w:ascii="Arial" w:hAnsi="Arial" w:cs="Arial"/>
        </w:rPr>
        <w:t>.</w:t>
      </w:r>
    </w:p>
    <w:p w14:paraId="7551627E" w14:textId="77777777" w:rsidR="002E3B81" w:rsidRPr="00094552" w:rsidRDefault="002E3B81">
      <w:pPr>
        <w:pStyle w:val="BodyText"/>
        <w:rPr>
          <w:rFonts w:ascii="Arial" w:hAnsi="Arial" w:cs="Arial"/>
        </w:rPr>
      </w:pPr>
    </w:p>
    <w:p w14:paraId="4E3C6F16" w14:textId="77777777" w:rsidR="002E3B81" w:rsidRPr="00094552" w:rsidRDefault="002E3B81">
      <w:pPr>
        <w:pStyle w:val="BodyText"/>
        <w:rPr>
          <w:rFonts w:ascii="Arial" w:hAnsi="Arial" w:cs="Arial"/>
        </w:rPr>
      </w:pPr>
    </w:p>
    <w:p w14:paraId="7F7E8DCF" w14:textId="77777777" w:rsidR="002E3B81" w:rsidRPr="00094552" w:rsidRDefault="002E3B81">
      <w:pPr>
        <w:pStyle w:val="BodyText"/>
        <w:rPr>
          <w:rFonts w:ascii="Arial" w:hAnsi="Arial" w:cs="Arial"/>
        </w:rPr>
      </w:pPr>
    </w:p>
    <w:p w14:paraId="351330D7" w14:textId="77777777" w:rsidR="002E3B81" w:rsidRPr="00094552" w:rsidRDefault="002E3B81">
      <w:pPr>
        <w:pStyle w:val="BodyText"/>
        <w:rPr>
          <w:rFonts w:ascii="Arial" w:hAnsi="Arial" w:cs="Arial"/>
        </w:rPr>
      </w:pPr>
    </w:p>
    <w:p w14:paraId="3C457EA6" w14:textId="29878210" w:rsidR="002E3B81" w:rsidRPr="00094552" w:rsidRDefault="006F2E8E">
      <w:pPr>
        <w:pStyle w:val="BodyText"/>
        <w:spacing w:before="11"/>
        <w:rPr>
          <w:rFonts w:ascii="Arial" w:hAnsi="Arial" w:cs="Arial"/>
        </w:rPr>
      </w:pPr>
      <w:r w:rsidRPr="0009455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A7EF82" wp14:editId="680BD8C2">
                <wp:simplePos x="0" y="0"/>
                <wp:positionH relativeFrom="page">
                  <wp:posOffset>3657600</wp:posOffset>
                </wp:positionH>
                <wp:positionV relativeFrom="paragraph">
                  <wp:posOffset>115570</wp:posOffset>
                </wp:positionV>
                <wp:extent cx="3200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5040"/>
                            <a:gd name="T2" fmla="+- 0 10800 57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630040" id="Freeform 2" o:spid="_x0000_s1026" style="position:absolute;margin-left:4in;margin-top:9.1pt;width:25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1187847" w14:textId="77777777" w:rsidR="002E3B81" w:rsidRPr="00094552" w:rsidRDefault="009338DE">
      <w:pPr>
        <w:pStyle w:val="BodyText"/>
        <w:spacing w:before="14"/>
        <w:ind w:left="4440"/>
        <w:rPr>
          <w:rFonts w:ascii="Arial" w:hAnsi="Arial" w:cs="Arial"/>
        </w:rPr>
      </w:pPr>
      <w:r w:rsidRPr="00094552">
        <w:rPr>
          <w:rFonts w:ascii="Arial" w:hAnsi="Arial" w:cs="Arial"/>
        </w:rPr>
        <w:t>Signature</w:t>
      </w:r>
    </w:p>
    <w:p w14:paraId="32CB0AB2" w14:textId="77777777" w:rsidR="002E3B81" w:rsidRPr="00094552" w:rsidRDefault="009338DE">
      <w:pPr>
        <w:pStyle w:val="BodyText"/>
        <w:tabs>
          <w:tab w:val="left" w:pos="9479"/>
        </w:tabs>
        <w:spacing w:before="41"/>
        <w:ind w:left="4440"/>
        <w:rPr>
          <w:rFonts w:ascii="Arial" w:hAnsi="Arial" w:cs="Arial"/>
        </w:rPr>
      </w:pPr>
      <w:r w:rsidRPr="00094552">
        <w:rPr>
          <w:rFonts w:ascii="Arial" w:hAnsi="Arial" w:cs="Arial"/>
        </w:rPr>
        <w:t>Pro Bono Counsel</w:t>
      </w:r>
      <w:r w:rsidRPr="00094552">
        <w:rPr>
          <w:rFonts w:ascii="Arial" w:hAnsi="Arial" w:cs="Arial"/>
          <w:spacing w:val="-5"/>
        </w:rPr>
        <w:t xml:space="preserve"> </w:t>
      </w:r>
      <w:r w:rsidRPr="00094552">
        <w:rPr>
          <w:rFonts w:ascii="Arial" w:hAnsi="Arial" w:cs="Arial"/>
        </w:rPr>
        <w:t>for</w:t>
      </w:r>
      <w:r w:rsidRPr="00094552">
        <w:rPr>
          <w:rFonts w:ascii="Arial" w:hAnsi="Arial" w:cs="Arial"/>
          <w:spacing w:val="-1"/>
        </w:rPr>
        <w:t xml:space="preserve"> </w:t>
      </w:r>
      <w:r w:rsidRPr="00094552">
        <w:rPr>
          <w:rFonts w:ascii="Arial" w:hAnsi="Arial" w:cs="Arial"/>
          <w:u w:val="single"/>
        </w:rPr>
        <w:t xml:space="preserve"> </w:t>
      </w:r>
      <w:r w:rsidRPr="00094552">
        <w:rPr>
          <w:rFonts w:ascii="Arial" w:hAnsi="Arial" w:cs="Arial"/>
          <w:u w:val="single"/>
        </w:rPr>
        <w:tab/>
      </w:r>
    </w:p>
    <w:sectPr w:rsidR="002E3B81" w:rsidRPr="00094552">
      <w:footerReference w:type="default" r:id="rId9"/>
      <w:pgSz w:w="12240" w:h="15840"/>
      <w:pgMar w:top="1360" w:right="1320" w:bottom="980" w:left="132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E6E9" w14:textId="77777777" w:rsidR="00470659" w:rsidRDefault="009338DE">
      <w:r>
        <w:separator/>
      </w:r>
    </w:p>
  </w:endnote>
  <w:endnote w:type="continuationSeparator" w:id="0">
    <w:p w14:paraId="7FCADBA7" w14:textId="77777777" w:rsidR="00470659" w:rsidRDefault="009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13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DF09D" w14:textId="3101A9E5" w:rsidR="00EB4A4E" w:rsidRDefault="00EB4A4E">
        <w:pPr>
          <w:pStyle w:val="Footer"/>
          <w:jc w:val="center"/>
        </w:pPr>
        <w:r w:rsidRPr="00EB4A4E">
          <w:rPr>
            <w:rFonts w:ascii="Arial" w:hAnsi="Arial" w:cs="Arial"/>
            <w:sz w:val="24"/>
            <w:szCs w:val="24"/>
          </w:rPr>
          <w:fldChar w:fldCharType="begin"/>
        </w:r>
        <w:r w:rsidRPr="00EB4A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B4A4E">
          <w:rPr>
            <w:rFonts w:ascii="Arial" w:hAnsi="Arial" w:cs="Arial"/>
            <w:sz w:val="24"/>
            <w:szCs w:val="24"/>
          </w:rPr>
          <w:fldChar w:fldCharType="separate"/>
        </w:r>
        <w:r w:rsidRPr="00EB4A4E">
          <w:rPr>
            <w:rFonts w:ascii="Arial" w:hAnsi="Arial" w:cs="Arial"/>
            <w:noProof/>
            <w:sz w:val="24"/>
            <w:szCs w:val="24"/>
          </w:rPr>
          <w:t>2</w:t>
        </w:r>
        <w:r w:rsidRPr="00EB4A4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9D7B4C8" w14:textId="61053810" w:rsidR="002E3B81" w:rsidRDefault="002E3B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1029" w14:textId="77777777" w:rsidR="00470659" w:rsidRDefault="009338DE">
      <w:r>
        <w:separator/>
      </w:r>
    </w:p>
  </w:footnote>
  <w:footnote w:type="continuationSeparator" w:id="0">
    <w:p w14:paraId="7CF59C2C" w14:textId="77777777" w:rsidR="00470659" w:rsidRDefault="0093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4374"/>
    <w:multiLevelType w:val="hybridMultilevel"/>
    <w:tmpl w:val="DF729930"/>
    <w:lvl w:ilvl="0" w:tplc="3F22522C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spacing w:val="-2"/>
        <w:w w:val="100"/>
        <w:sz w:val="24"/>
        <w:szCs w:val="24"/>
      </w:rPr>
    </w:lvl>
    <w:lvl w:ilvl="1" w:tplc="E43C7F4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1CC4F3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C54EF28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90429FC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1345BB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AC0574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E86C0E2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CB233D4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1"/>
    <w:rsid w:val="00094552"/>
    <w:rsid w:val="00244085"/>
    <w:rsid w:val="002B0446"/>
    <w:rsid w:val="002E3B81"/>
    <w:rsid w:val="00446733"/>
    <w:rsid w:val="00470659"/>
    <w:rsid w:val="00590FCC"/>
    <w:rsid w:val="00621292"/>
    <w:rsid w:val="006A2AE4"/>
    <w:rsid w:val="006F2E8E"/>
    <w:rsid w:val="007A109F"/>
    <w:rsid w:val="007B0D1B"/>
    <w:rsid w:val="007D0961"/>
    <w:rsid w:val="007E2E9F"/>
    <w:rsid w:val="009338DE"/>
    <w:rsid w:val="00A23811"/>
    <w:rsid w:val="00B4201A"/>
    <w:rsid w:val="00BB6F51"/>
    <w:rsid w:val="00CC6E30"/>
    <w:rsid w:val="00D9625A"/>
    <w:rsid w:val="00E463DC"/>
    <w:rsid w:val="00EB4A4E"/>
    <w:rsid w:val="00EC1274"/>
    <w:rsid w:val="00ED087E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5F53E9"/>
  <w15:docId w15:val="{DD0A2727-AB2B-4506-943D-7B537A6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A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A4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0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0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2E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ved=2ahUKEwicvoizs8z5AhXnFlkFHdmMBCYQFnoECAcQAQ&amp;url=https%3A%2F%2Fwww.uscourts.gov%2Ffile%2Fvol19-ch04pdf&amp;usg=AOvVaw1Bskc95i2yW0ueaehWKf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a.gov/travel/plan-book/transportation-airfare-pov-etc/privately-owned-vehicle-pov-mileage-reimbursement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Munoz</dc:creator>
  <cp:lastModifiedBy>Tiffany Brown</cp:lastModifiedBy>
  <cp:revision>2</cp:revision>
  <dcterms:created xsi:type="dcterms:W3CDTF">2022-08-23T06:27:00Z</dcterms:created>
  <dcterms:modified xsi:type="dcterms:W3CDTF">2022-08-23T06:27:00Z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2022-08-16T00:00:00Z</vt:filetime>
  </property>
</Properties>
</file>