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AFD" w:rsidTr="004E4AF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:rsidR="004E4AFD" w:rsidRPr="004E4AFD" w:rsidRDefault="004E4AFD" w:rsidP="004E4AFD">
            <w:pPr>
              <w:spacing w:before="240" w:after="240"/>
              <w:jc w:val="center"/>
              <w:rPr>
                <w:rStyle w:val="Strong"/>
              </w:rPr>
            </w:pPr>
            <w:r w:rsidRPr="004E4AFD">
              <w:rPr>
                <w:rStyle w:val="Strong"/>
              </w:rPr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4E4AFD" w:rsidTr="004E4AFD">
        <w:tc>
          <w:tcPr>
            <w:tcW w:w="4675" w:type="dxa"/>
            <w:tcBorders>
              <w:left w:val="nil"/>
            </w:tcBorders>
          </w:tcPr>
          <w:p w:rsidR="004E4AFD" w:rsidRDefault="00642FFB" w:rsidP="004E4AFD">
            <w:pPr>
              <w:spacing w:before="240" w:after="240"/>
            </w:pPr>
            <w:r>
              <w:rPr>
                <w:rStyle w:val="Strong"/>
                <w:noProof/>
              </w:rPr>
              <w:t>United States of America</w:t>
            </w:r>
            <w:r w:rsidR="004E4AFD" w:rsidRPr="00484417">
              <w:t>,</w:t>
            </w:r>
          </w:p>
          <w:p w:rsidR="004E4AFD" w:rsidRDefault="004E4AFD" w:rsidP="008A6B95">
            <w:pPr>
              <w:spacing w:before="240" w:after="240"/>
              <w:ind w:left="2160"/>
            </w:pPr>
            <w:r>
              <w:t>Plaintiff,</w:t>
            </w:r>
          </w:p>
          <w:p w:rsidR="004E4AFD" w:rsidRDefault="004E4AFD" w:rsidP="004E4AFD">
            <w:pPr>
              <w:spacing w:before="240" w:after="240"/>
            </w:pPr>
            <w:r>
              <w:t>v.</w:t>
            </w:r>
          </w:p>
          <w:p w:rsidR="004E4AFD" w:rsidRPr="00484417" w:rsidRDefault="0059153A" w:rsidP="004E4AFD">
            <w:pPr>
              <w:spacing w:before="240" w:after="240"/>
            </w:pPr>
            <w:sdt>
              <w:sdtPr>
                <w:rPr>
                  <w:rStyle w:val="Strong"/>
                </w:rPr>
                <w:id w:val="1065607002"/>
                <w:placeholder>
                  <w:docPart w:val="12942C7974814BF097F15B8C8E056393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B17782" w:rsidRPr="00B17782">
                  <w:rPr>
                    <w:rStyle w:val="PlaceholderText"/>
                  </w:rPr>
                  <w:t>&lt;</w:t>
                </w:r>
                <w:r w:rsidR="003D3A3E">
                  <w:rPr>
                    <w:rStyle w:val="PlaceholderText"/>
                    <w:i/>
                  </w:rPr>
                  <w:t>type name</w:t>
                </w:r>
                <w:r w:rsidR="00B17782" w:rsidRPr="00B17782">
                  <w:rPr>
                    <w:rStyle w:val="PlaceholderText"/>
                  </w:rPr>
                  <w:t>&gt;</w:t>
                </w:r>
              </w:sdtContent>
            </w:sdt>
            <w:r w:rsidR="00484417" w:rsidRPr="00484417">
              <w:t>,</w:t>
            </w:r>
          </w:p>
          <w:p w:rsidR="004E4AFD" w:rsidRDefault="00CC42F9" w:rsidP="008A6B95">
            <w:pPr>
              <w:spacing w:before="240" w:after="240"/>
              <w:ind w:left="2160"/>
            </w:pPr>
            <w:r>
              <w:t>Defendant</w:t>
            </w:r>
            <w:r w:rsidR="004E4AFD">
              <w:t>.</w:t>
            </w:r>
          </w:p>
        </w:tc>
        <w:tc>
          <w:tcPr>
            <w:tcW w:w="4675" w:type="dxa"/>
            <w:tcBorders>
              <w:right w:val="nil"/>
            </w:tcBorders>
          </w:tcPr>
          <w:p w:rsidR="004E4AFD" w:rsidRPr="00673A5D" w:rsidRDefault="00642FFB" w:rsidP="009A5A48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>Order for Indigent Travel</w:t>
            </w:r>
          </w:p>
          <w:p w:rsidR="004E4AFD" w:rsidRDefault="004E4AFD" w:rsidP="009A5A48">
            <w:pPr>
              <w:spacing w:before="240" w:after="240"/>
            </w:pPr>
            <w:r>
              <w:t>Case No. </w:t>
            </w:r>
            <w:sdt>
              <w:sdtPr>
                <w:id w:val="-475374055"/>
                <w:placeholder>
                  <w:docPart w:val="D6A5DCA75D1D4727A3499807C0DF0549"/>
                </w:placeholder>
                <w:showingPlcHdr/>
              </w:sdtPr>
              <w:sdtEndPr/>
              <w:sdtContent>
                <w:r w:rsidR="00B17782">
                  <w:rPr>
                    <w:rStyle w:val="PlaceholderText"/>
                  </w:rPr>
                  <w:t>&lt;</w:t>
                </w:r>
                <w:r w:rsidR="003D3A3E" w:rsidRPr="003D3A3E">
                  <w:rPr>
                    <w:rStyle w:val="PlaceholderText"/>
                    <w:i/>
                  </w:rPr>
                  <w:t>type n</w:t>
                </w:r>
                <w:r w:rsidR="003D3A3E">
                  <w:rPr>
                    <w:rStyle w:val="PlaceholderText"/>
                    <w:i/>
                  </w:rPr>
                  <w:t>umber</w:t>
                </w:r>
                <w:r w:rsidR="00B17782">
                  <w:rPr>
                    <w:rStyle w:val="PlaceholderText"/>
                  </w:rPr>
                  <w:t>&gt;</w:t>
                </w:r>
              </w:sdtContent>
            </w:sdt>
          </w:p>
          <w:p w:rsidR="004E4AFD" w:rsidRDefault="004E4AFD" w:rsidP="009A5A48">
            <w:pPr>
              <w:spacing w:before="240" w:after="240"/>
            </w:pPr>
            <w:r>
              <w:t>District Judge David Nuffer</w:t>
            </w:r>
          </w:p>
        </w:tc>
      </w:tr>
    </w:tbl>
    <w:p w:rsidR="005231EA" w:rsidRDefault="003B5C03" w:rsidP="00041A4D">
      <w:pPr>
        <w:pStyle w:val="BodyText"/>
        <w:spacing w:before="360"/>
      </w:pPr>
      <w:r>
        <w:t>Defendant</w:t>
      </w:r>
      <w:r w:rsidR="00095EE3">
        <w:t xml:space="preserve"> </w:t>
      </w:r>
      <w:sdt>
        <w:sdtPr>
          <w:id w:val="1740044789"/>
          <w:placeholder>
            <w:docPart w:val="75B8EE04EA3A4836BF57E8EB7E0C302E"/>
          </w:placeholder>
          <w:showingPlcHdr/>
        </w:sdtPr>
        <w:sdtEndPr/>
        <w:sdtContent>
          <w:r w:rsidR="003D3A3E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n</w:t>
          </w:r>
          <w:r w:rsidR="003D3A3E" w:rsidRPr="003D3A3E">
            <w:rPr>
              <w:rStyle w:val="PlaceholderText"/>
              <w:i/>
            </w:rPr>
            <w:t>ame</w:t>
          </w:r>
          <w:r w:rsidR="003D3A3E">
            <w:rPr>
              <w:rStyle w:val="PlaceholderText"/>
            </w:rPr>
            <w:t>&gt;</w:t>
          </w:r>
        </w:sdtContent>
      </w:sdt>
      <w:r>
        <w:t xml:space="preserve">—a person released under </w:t>
      </w:r>
      <w:hyperlink r:id="rId8" w:history="1">
        <w:r w:rsidRPr="007C3288">
          <w:rPr>
            <w:rStyle w:val="Hyperlink"/>
          </w:rPr>
          <w:t>18 U.S.C. ch. 207</w:t>
        </w:r>
      </w:hyperlink>
      <w:r>
        <w:t xml:space="preserve"> on condition of</w:t>
      </w:r>
      <w:r w:rsidR="00B64DE6">
        <w:t xml:space="preserve"> </w:t>
      </w:r>
      <w:r>
        <w:t xml:space="preserve">subsequent </w:t>
      </w:r>
      <w:r w:rsidR="00095EE3">
        <w:t xml:space="preserve">appearance at all </w:t>
      </w:r>
      <w:r>
        <w:t xml:space="preserve">court </w:t>
      </w:r>
      <w:r w:rsidR="00095EE3">
        <w:t>hearings</w:t>
      </w:r>
      <w:r>
        <w:t>—has filed a motion (“Motion”)</w:t>
      </w:r>
      <w:bookmarkStart w:id="0" w:name="_Ref534290366"/>
      <w:r>
        <w:rPr>
          <w:rStyle w:val="FootnoteReference"/>
        </w:rPr>
        <w:footnoteReference w:id="2"/>
      </w:r>
      <w:bookmarkEnd w:id="0"/>
      <w:r>
        <w:t xml:space="preserve"> under </w:t>
      </w:r>
      <w:hyperlink r:id="rId9" w:tooltip="https://www.westlaw.com/Document/NFB6E7010B36411D8983DF34406B5929B/View/FullText.html?transitionType=Default&amp;contextData=(sc.Default)&amp;VR=3.0&amp;RS=da3.0" w:history="1">
        <w:r w:rsidRPr="007C3288">
          <w:rPr>
            <w:rStyle w:val="Hyperlink"/>
          </w:rPr>
          <w:t>18 U.S.C. § 4285</w:t>
        </w:r>
      </w:hyperlink>
      <w:r w:rsidRPr="003B5C03">
        <w:t xml:space="preserve"> </w:t>
      </w:r>
      <w:r>
        <w:t>requesting transportation for</w:t>
      </w:r>
      <w:r w:rsidR="00095EE3">
        <w:t xml:space="preserve"> a</w:t>
      </w:r>
      <w:r>
        <w:t>ppearance at the</w:t>
      </w:r>
      <w:r w:rsidR="00FE6702">
        <w:t xml:space="preserve"> sentencing</w:t>
      </w:r>
      <w:r w:rsidR="00B64DE6">
        <w:t xml:space="preserve"> </w:t>
      </w:r>
      <w:r>
        <w:t>hearing currently set for</w:t>
      </w:r>
      <w:r w:rsidR="0091190A">
        <w:t> </w:t>
      </w:r>
      <w:sdt>
        <w:sdtPr>
          <w:id w:val="457461132"/>
          <w:placeholder>
            <w:docPart w:val="9EA5F5C62FF946DC8560324FC8E2DC72"/>
          </w:placeholder>
          <w:showingPlcHdr/>
        </w:sdtPr>
        <w:sdtEndPr/>
        <w:sdtContent>
          <w:r w:rsidR="00B17782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time</w:t>
          </w:r>
          <w:r w:rsidR="00B17782">
            <w:rPr>
              <w:rStyle w:val="PlaceholderText"/>
            </w:rPr>
            <w:t>&gt;</w:t>
          </w:r>
        </w:sdtContent>
      </w:sdt>
      <w:r w:rsidR="00B64DE6">
        <w:t> </w:t>
      </w:r>
      <w:sdt>
        <w:sdtPr>
          <w:id w:val="-1999949966"/>
          <w:lock w:val="sdtLocked"/>
          <w:placeholder>
            <w:docPart w:val="3E6F32D205174559A8CF62A0F08D2C39"/>
          </w:placeholder>
          <w:showingPlcHdr/>
          <w:dropDownList>
            <w:listItem w:displayText="a.m." w:value="a.m."/>
            <w:listItem w:displayText="p.m." w:value="p.m."/>
          </w:dropDownList>
        </w:sdtPr>
        <w:sdtEndPr/>
        <w:sdtContent>
          <w:r w:rsidR="00947D6E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s</w:t>
          </w:r>
          <w:r w:rsidR="00947D6E" w:rsidRPr="003D3A3E">
            <w:rPr>
              <w:rStyle w:val="PlaceholderText"/>
              <w:i/>
            </w:rPr>
            <w:t>elect a.m. or p.m.</w:t>
          </w:r>
          <w:r w:rsidR="00947D6E">
            <w:rPr>
              <w:rStyle w:val="PlaceholderText"/>
            </w:rPr>
            <w:t>&gt;</w:t>
          </w:r>
        </w:sdtContent>
      </w:sdt>
      <w:r>
        <w:t xml:space="preserve"> on</w:t>
      </w:r>
      <w:r w:rsidR="00E9732B">
        <w:t> </w:t>
      </w:r>
      <w:sdt>
        <w:sdtPr>
          <w:id w:val="-1467820006"/>
          <w:lock w:val="sdtLocked"/>
          <w:placeholder>
            <w:docPart w:val="372EE018B43740019E7E66798FBD092C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s</w:t>
          </w:r>
          <w:r w:rsidR="00E9732B" w:rsidRPr="003D3A3E">
            <w:rPr>
              <w:rStyle w:val="PlaceholderText"/>
              <w:i/>
            </w:rPr>
            <w:t xml:space="preserve">elect </w:t>
          </w:r>
          <w:r w:rsidR="003D3A3E">
            <w:rPr>
              <w:rStyle w:val="PlaceholderText"/>
              <w:i/>
            </w:rPr>
            <w:t>d</w:t>
          </w:r>
          <w:r w:rsidR="00E9732B" w:rsidRPr="003D3A3E">
            <w:rPr>
              <w:rStyle w:val="PlaceholderText"/>
              <w:i/>
            </w:rPr>
            <w:t>ate</w:t>
          </w:r>
          <w:r w:rsidR="00E9732B">
            <w:rPr>
              <w:rStyle w:val="PlaceholderText"/>
            </w:rPr>
            <w:t>&gt;</w:t>
          </w:r>
        </w:sdtContent>
      </w:sdt>
      <w:r w:rsidR="00B64DE6">
        <w:t>.</w:t>
      </w:r>
      <w:r w:rsidR="00041A4D">
        <w:t xml:space="preserve"> </w:t>
      </w:r>
      <w:r w:rsidR="00843270">
        <w:t xml:space="preserve">After reasonable inquiry, </w:t>
      </w:r>
      <w:r w:rsidR="00FF6E67">
        <w:t>it is clear</w:t>
      </w:r>
      <w:r w:rsidR="00843270">
        <w:t xml:space="preserve"> that </w:t>
      </w:r>
      <w:bookmarkStart w:id="1" w:name="_GoBack"/>
      <w:bookmarkEnd w:id="1"/>
      <w:r w:rsidR="00B64DE6">
        <w:t>Defendant</w:t>
      </w:r>
      <w:r w:rsidR="00041A4D">
        <w:fldChar w:fldCharType="begin"/>
      </w:r>
      <w:r w:rsidR="00041A4D">
        <w:rPr>
          <w:vanish/>
          <w:color w:val="C00000"/>
        </w:rPr>
        <w:instrText xml:space="preserve"> REF Defendant1 \h </w:instrText>
      </w:r>
      <w:r w:rsidR="00041A4D">
        <w:fldChar w:fldCharType="end"/>
      </w:r>
      <w:r w:rsidR="00041A4D">
        <w:t xml:space="preserve"> </w:t>
      </w:r>
      <w:r w:rsidR="00843270">
        <w:t xml:space="preserve">is financially unable to provide the necessary transportation to </w:t>
      </w:r>
      <w:r w:rsidR="009061BB">
        <w:t>appear</w:t>
      </w:r>
      <w:r w:rsidR="00041A4D">
        <w:t xml:space="preserve"> at the</w:t>
      </w:r>
      <w:r w:rsidR="00B64DE6">
        <w:t xml:space="preserve"> sentencing</w:t>
      </w:r>
      <w:r w:rsidR="00BD6E6F">
        <w:t xml:space="preserve"> hearing</w:t>
      </w:r>
      <w:r w:rsidR="00041A4D">
        <w:t>.</w:t>
      </w:r>
      <w:r w:rsidR="00843270">
        <w:t xml:space="preserve"> </w:t>
      </w:r>
      <w:r w:rsidR="00831B0A">
        <w:t>Therefore, b</w:t>
      </w:r>
      <w:r w:rsidR="00843270">
        <w:t>ecause the interests of justice will be served thereby,</w:t>
      </w:r>
    </w:p>
    <w:p w:rsidR="00625711" w:rsidRDefault="00843270" w:rsidP="001B634A">
      <w:pPr>
        <w:pStyle w:val="BodyText"/>
        <w:keepNext/>
      </w:pPr>
      <w:r>
        <w:rPr>
          <w:rStyle w:val="Strong"/>
        </w:rPr>
        <w:t>it is hereby ordered</w:t>
      </w:r>
      <w:r>
        <w:t xml:space="preserve"> </w:t>
      </w:r>
      <w:r w:rsidR="007C3288">
        <w:t>as follows:</w:t>
      </w:r>
    </w:p>
    <w:p w:rsidR="00041A4D" w:rsidRDefault="00041A4D" w:rsidP="00625711">
      <w:pPr>
        <w:pStyle w:val="List"/>
      </w:pPr>
      <w:r>
        <w:t>The Motion</w:t>
      </w:r>
      <w:r>
        <w:rPr>
          <w:rFonts w:cstheme="minorHAnsi"/>
        </w:rPr>
        <w:t>‍</w:t>
      </w:r>
      <w:r>
        <w:t>​</w:t>
      </w:r>
      <w:r w:rsidRPr="00041A4D">
        <w:rPr>
          <w:vertAlign w:val="superscript"/>
        </w:rPr>
        <w:fldChar w:fldCharType="begin"/>
      </w:r>
      <w:r w:rsidRPr="00041A4D">
        <w:rPr>
          <w:vertAlign w:val="superscript"/>
        </w:rPr>
        <w:instrText xml:space="preserve"> NOTEREF _Ref534290366 \h </w:instrText>
      </w:r>
      <w:r>
        <w:rPr>
          <w:vertAlign w:val="superscript"/>
        </w:rPr>
        <w:instrText xml:space="preserve"> \* MERGEFORMAT </w:instrText>
      </w:r>
      <w:r w:rsidRPr="00041A4D">
        <w:rPr>
          <w:vertAlign w:val="superscript"/>
        </w:rPr>
      </w:r>
      <w:r w:rsidRPr="00041A4D">
        <w:rPr>
          <w:vertAlign w:val="superscript"/>
        </w:rPr>
        <w:fldChar w:fldCharType="separate"/>
      </w:r>
      <w:r w:rsidR="00D50E64">
        <w:rPr>
          <w:vertAlign w:val="superscript"/>
        </w:rPr>
        <w:t>1</w:t>
      </w:r>
      <w:r w:rsidRPr="00041A4D">
        <w:rPr>
          <w:vertAlign w:val="superscript"/>
        </w:rPr>
        <w:fldChar w:fldCharType="end"/>
      </w:r>
      <w:r>
        <w:t xml:space="preserve"> is </w:t>
      </w:r>
      <w:r>
        <w:rPr>
          <w:rStyle w:val="Strong"/>
        </w:rPr>
        <w:t>Granted</w:t>
      </w:r>
      <w:r>
        <w:t>.</w:t>
      </w:r>
    </w:p>
    <w:p w:rsidR="00843270" w:rsidRDefault="00625711" w:rsidP="00625711">
      <w:pPr>
        <w:pStyle w:val="List"/>
      </w:pPr>
      <w:r>
        <w:t>T</w:t>
      </w:r>
      <w:r w:rsidR="00843270">
        <w:t>he U</w:t>
      </w:r>
      <w:r w:rsidR="005233D1">
        <w:t>.S.</w:t>
      </w:r>
      <w:r w:rsidR="00C64DAF">
        <w:t> </w:t>
      </w:r>
      <w:r w:rsidR="00843270">
        <w:t>Marshal</w:t>
      </w:r>
      <w:r w:rsidR="005233D1">
        <w:t>s Service</w:t>
      </w:r>
      <w:r w:rsidR="00843270">
        <w:t xml:space="preserve"> </w:t>
      </w:r>
      <w:r w:rsidR="00A10C09">
        <w:t>shall</w:t>
      </w:r>
      <w:r>
        <w:t xml:space="preserve"> </w:t>
      </w:r>
      <w:r w:rsidR="00843270">
        <w:t>arrange for</w:t>
      </w:r>
      <w:r w:rsidR="00B64DE6">
        <w:t xml:space="preserve"> Defendant</w:t>
      </w:r>
      <w:r>
        <w:t>’</w:t>
      </w:r>
      <w:r w:rsidR="00843270">
        <w:t>s</w:t>
      </w:r>
      <w:r>
        <w:t xml:space="preserve"> means of noncustodial transportation or furnish the fare for such transportation </w:t>
      </w:r>
      <w:r w:rsidR="001B634A">
        <w:t>from</w:t>
      </w:r>
      <w:r w:rsidR="00E9732B" w:rsidRPr="00E9732B">
        <w:t xml:space="preserve"> </w:t>
      </w:r>
      <w:sdt>
        <w:sdtPr>
          <w:id w:val="-1765297828"/>
          <w:placeholder>
            <w:docPart w:val="2CB4B9B485BF43138E65C5251C4B9B20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city</w:t>
          </w:r>
          <w:r w:rsidR="00E9732B">
            <w:rPr>
              <w:rStyle w:val="PlaceholderText"/>
            </w:rPr>
            <w:t>&gt;</w:t>
          </w:r>
        </w:sdtContent>
      </w:sdt>
      <w:r w:rsidR="001B634A">
        <w:t xml:space="preserve">, </w:t>
      </w:r>
      <w:sdt>
        <w:sdtPr>
          <w:id w:val="-493261484"/>
          <w:placeholder>
            <w:docPart w:val="E2CA2C06180A48F4AD1D2C14A54C5868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state</w:t>
          </w:r>
          <w:r w:rsidR="00E9732B">
            <w:rPr>
              <w:rStyle w:val="PlaceholderText"/>
            </w:rPr>
            <w:t>&gt;</w:t>
          </w:r>
        </w:sdtContent>
      </w:sdt>
      <w:r w:rsidR="001B634A">
        <w:t xml:space="preserve">, </w:t>
      </w:r>
      <w:r>
        <w:t>to</w:t>
      </w:r>
      <w:r w:rsidR="00E9732B" w:rsidRPr="00E9732B">
        <w:t xml:space="preserve"> </w:t>
      </w:r>
      <w:sdt>
        <w:sdtPr>
          <w:id w:val="-1718968719"/>
          <w:placeholder>
            <w:docPart w:val="8B8634CA78D54CF9803EB1D363BB81BC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city</w:t>
          </w:r>
          <w:r w:rsidR="00E9732B">
            <w:rPr>
              <w:rStyle w:val="PlaceholderText"/>
            </w:rPr>
            <w:t>&gt;</w:t>
          </w:r>
        </w:sdtContent>
      </w:sdt>
      <w:r w:rsidR="00B64DE6">
        <w:t xml:space="preserve">, Utah, </w:t>
      </w:r>
      <w:r w:rsidR="00F56EAF">
        <w:t>where</w:t>
      </w:r>
      <w:r w:rsidR="00095EE3">
        <w:t xml:space="preserve"> </w:t>
      </w:r>
      <w:r w:rsidR="00B64DE6">
        <w:t xml:space="preserve">Defendant’s </w:t>
      </w:r>
      <w:r w:rsidR="00095EE3">
        <w:t>personal</w:t>
      </w:r>
      <w:r w:rsidR="00F56EAF">
        <w:t xml:space="preserve"> appearance is required </w:t>
      </w:r>
      <w:r w:rsidR="001B634A">
        <w:t>for</w:t>
      </w:r>
      <w:r w:rsidR="00831B0A">
        <w:t xml:space="preserve"> </w:t>
      </w:r>
      <w:r w:rsidR="00BD6E6F">
        <w:t>th</w:t>
      </w:r>
      <w:r w:rsidR="00831B0A">
        <w:t>e</w:t>
      </w:r>
      <w:r w:rsidR="001B634A">
        <w:t xml:space="preserve"> </w:t>
      </w:r>
      <w:r w:rsidR="00831B0A">
        <w:fldChar w:fldCharType="begin"/>
      </w:r>
      <w:r w:rsidR="00831B0A">
        <w:rPr>
          <w:vanish/>
          <w:color w:val="C00000"/>
        </w:rPr>
        <w:instrText xml:space="preserve"> REF Proceeding1 \h </w:instrText>
      </w:r>
      <w:r w:rsidR="00831B0A">
        <w:fldChar w:fldCharType="end"/>
      </w:r>
      <w:r w:rsidR="00B64DE6">
        <w:t>sentencing</w:t>
      </w:r>
      <w:r w:rsidR="00BD6E6F">
        <w:t xml:space="preserve"> hearing</w:t>
      </w:r>
      <w:r w:rsidR="00A10C09">
        <w:t>.</w:t>
      </w:r>
    </w:p>
    <w:p w:rsidR="00625711" w:rsidRDefault="0059153A" w:rsidP="00625711">
      <w:pPr>
        <w:pStyle w:val="List"/>
      </w:pPr>
      <w:sdt>
        <w:sdtPr>
          <w:id w:val="1754865356"/>
          <w:placeholder>
            <w:docPart w:val="5B8DA704A784446CB0F8F18CEF569634"/>
          </w:placeholder>
          <w:showingPlcHdr/>
        </w:sdtPr>
        <w:sdtEndPr/>
        <w:sdtContent>
          <w:r w:rsidR="003D3A3E">
            <w:rPr>
              <w:rStyle w:val="PlaceholderText"/>
              <w:vanish/>
            </w:rPr>
            <w:t>&lt;</w:t>
          </w:r>
          <w:r w:rsidR="003D3A3E">
            <w:rPr>
              <w:rStyle w:val="PlaceholderText"/>
              <w:i/>
              <w:vanish/>
            </w:rPr>
            <w:t>This paragraph is optional.&gt;</w:t>
          </w:r>
          <w:r w:rsidR="00B64DE6" w:rsidRPr="00B64DE6">
            <w:rPr>
              <w:rStyle w:val="PlaceholderText"/>
              <w:vanish/>
            </w:rPr>
            <w:t xml:space="preserve"> </w:t>
          </w:r>
        </w:sdtContent>
      </w:sdt>
      <w:r w:rsidR="00625711">
        <w:t>The U</w:t>
      </w:r>
      <w:r w:rsidR="005233D1">
        <w:t>.S.</w:t>
      </w:r>
      <w:r w:rsidR="00C64DAF">
        <w:t> </w:t>
      </w:r>
      <w:r w:rsidR="005233D1">
        <w:t>Marshals Service</w:t>
      </w:r>
      <w:r w:rsidR="00625711">
        <w:t xml:space="preserve"> </w:t>
      </w:r>
      <w:r w:rsidR="00A10C09">
        <w:t>shall</w:t>
      </w:r>
      <w:r w:rsidR="00625711">
        <w:t xml:space="preserve"> furnish</w:t>
      </w:r>
      <w:r w:rsidR="00B64DE6">
        <w:t xml:space="preserve"> Defendant</w:t>
      </w:r>
      <w:r w:rsidR="00625711">
        <w:t xml:space="preserve"> with an amount of money for subsistence expenses to</w:t>
      </w:r>
      <w:r w:rsidR="00B64DE6">
        <w:t xml:space="preserve"> </w:t>
      </w:r>
      <w:sdt>
        <w:sdtPr>
          <w:id w:val="-574751181"/>
          <w:placeholder>
            <w:docPart w:val="4D13B5DEB8024308820DD77A01D4F30A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city</w:t>
          </w:r>
          <w:r w:rsidR="00E9732B">
            <w:rPr>
              <w:rStyle w:val="PlaceholderText"/>
            </w:rPr>
            <w:t>&gt;</w:t>
          </w:r>
        </w:sdtContent>
      </w:sdt>
      <w:r w:rsidR="00B64DE6">
        <w:t xml:space="preserve">, Utah, </w:t>
      </w:r>
      <w:r w:rsidR="00642FFB">
        <w:t>for</w:t>
      </w:r>
      <w:r w:rsidR="00642FFB" w:rsidRPr="00642FFB">
        <w:t xml:space="preserve"> </w:t>
      </w:r>
      <w:r w:rsidR="00642FFB">
        <w:t>the</w:t>
      </w:r>
      <w:r w:rsidR="00B64DE6">
        <w:t xml:space="preserve"> sentencing</w:t>
      </w:r>
      <w:r w:rsidR="00642FFB">
        <w:fldChar w:fldCharType="begin"/>
      </w:r>
      <w:r w:rsidR="00642FFB">
        <w:rPr>
          <w:vanish/>
          <w:color w:val="C00000"/>
        </w:rPr>
        <w:instrText xml:space="preserve"> REF Proceeding1 \h </w:instrText>
      </w:r>
      <w:r w:rsidR="00642FFB">
        <w:fldChar w:fldCharType="end"/>
      </w:r>
      <w:r w:rsidR="00642FFB">
        <w:t xml:space="preserve"> hearing</w:t>
      </w:r>
      <w:r w:rsidR="00625711">
        <w:t xml:space="preserve">, not to exceed the amount authorized as a per diem allowance for travel under </w:t>
      </w:r>
      <w:hyperlink r:id="rId10" w:tooltip="https://www.westlaw.com/Document/N023BCB80A7C111E8AA23E19BAF96806E/View/FullText.html?transitionType=Default&amp;contextData=(sc.Default)&amp;VR=3.0&amp;RS=da3.0" w:history="1">
        <w:r w:rsidR="00625711" w:rsidRPr="007C3288">
          <w:rPr>
            <w:rStyle w:val="Hyperlink"/>
          </w:rPr>
          <w:t>5 U.S.C. § 5702(a)</w:t>
        </w:r>
      </w:hyperlink>
      <w:r w:rsidR="00625711">
        <w:t>.</w:t>
      </w:r>
    </w:p>
    <w:p w:rsidR="00625711" w:rsidRDefault="00625711" w:rsidP="00E9732B">
      <w:pPr>
        <w:pStyle w:val="List"/>
      </w:pPr>
      <w:r>
        <w:t xml:space="preserve">All expenses </w:t>
      </w:r>
      <w:r w:rsidR="001B634A">
        <w:t xml:space="preserve">required by this Order shall be paid </w:t>
      </w:r>
      <w:r>
        <w:t>by the U</w:t>
      </w:r>
      <w:r w:rsidR="005233D1">
        <w:t>.S.</w:t>
      </w:r>
      <w:r w:rsidR="00C64DAF">
        <w:t> </w:t>
      </w:r>
      <w:r w:rsidR="005233D1">
        <w:t>Marshals Service</w:t>
      </w:r>
      <w:r w:rsidR="001B634A">
        <w:t xml:space="preserve"> </w:t>
      </w:r>
      <w:r>
        <w:t>out of funds authorized by the Attorney General for such expenses.</w:t>
      </w:r>
      <w:r w:rsidR="00F00C3F">
        <w:rPr>
          <w:rStyle w:val="FootnoteReference"/>
        </w:rPr>
        <w:footnoteReference w:id="3"/>
      </w:r>
    </w:p>
    <w:p w:rsidR="005233D1" w:rsidRPr="00843270" w:rsidRDefault="00095EE3" w:rsidP="001B634A">
      <w:pPr>
        <w:pStyle w:val="List"/>
        <w:keepNext/>
      </w:pPr>
      <w:r>
        <w:t>Counsel for Defendant</w:t>
      </w:r>
      <w:r w:rsidR="005233D1">
        <w:t xml:space="preserve"> shall</w:t>
      </w:r>
      <w:r w:rsidR="009748C5">
        <w:t xml:space="preserve"> promptly</w:t>
      </w:r>
      <w:r w:rsidR="005233D1">
        <w:t xml:space="preserve"> cause a copy of this Order to be served on the U.S.</w:t>
      </w:r>
      <w:r w:rsidR="00C64DAF">
        <w:t> </w:t>
      </w:r>
      <w:r w:rsidR="005233D1">
        <w:t>Marshal for the District of Utah</w:t>
      </w:r>
      <w:r w:rsidR="00FB4D07">
        <w:t>, located at</w:t>
      </w:r>
      <w:r w:rsidR="0032785A">
        <w:t> </w:t>
      </w:r>
      <w:r w:rsidR="00642FFB">
        <w:rPr>
          <w:noProof/>
        </w:rPr>
        <w:t>351 S. West Temple, Ste. 4.200, Salt Lake City, UT 84101</w:t>
      </w:r>
      <w:r>
        <w:t xml:space="preserve">, </w:t>
      </w:r>
      <w:r w:rsidR="00B64DE6">
        <w:t xml:space="preserve">together </w:t>
      </w:r>
      <w:r>
        <w:t>with complete contact information for Defendant and Defendant’s counsel, the proposed means and schedule of travel</w:t>
      </w:r>
      <w:r w:rsidR="00B64DE6">
        <w:t>,</w:t>
      </w:r>
      <w:r>
        <w:t xml:space="preserve"> and an estimate of t</w:t>
      </w:r>
      <w:r w:rsidR="00B64DE6">
        <w:t>ravel</w:t>
      </w:r>
      <w:r>
        <w:t xml:space="preserve"> costs</w:t>
      </w:r>
      <w:r w:rsidR="00FB4D07">
        <w:t>.</w:t>
      </w:r>
    </w:p>
    <w:p w:rsidR="00344B9E" w:rsidRDefault="00344B9E" w:rsidP="00A26B23">
      <w:pPr>
        <w:keepNext/>
        <w:ind w:firstLine="720"/>
      </w:pPr>
      <w:r>
        <w:t xml:space="preserve">Signed </w:t>
      </w: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5E1A81">
        <w:rPr>
          <w:noProof/>
        </w:rPr>
        <w:t>January 9, 2019</w:t>
      </w:r>
      <w:r>
        <w:fldChar w:fldCharType="end"/>
      </w:r>
      <w:r>
        <w:t>.</w:t>
      </w:r>
    </w:p>
    <w:p w:rsidR="00344B9E" w:rsidRDefault="00344B9E" w:rsidP="00344B9E">
      <w:pPr>
        <w:keepNext/>
        <w:tabs>
          <w:tab w:val="left" w:pos="4320"/>
          <w:tab w:val="left" w:pos="9360"/>
        </w:tabs>
        <w:spacing w:after="480"/>
        <w:ind w:left="4320"/>
        <w:rPr>
          <w:rStyle w:val="Strong"/>
        </w:rPr>
      </w:pPr>
      <w:r w:rsidRPr="004E4AFD">
        <w:rPr>
          <w:rStyle w:val="Strong"/>
        </w:rPr>
        <w:t>By the Court:</w:t>
      </w:r>
    </w:p>
    <w:p w:rsidR="00A251F3" w:rsidRPr="009A5A48" w:rsidRDefault="00344B9E" w:rsidP="00ED245E">
      <w:pPr>
        <w:keepLines/>
        <w:tabs>
          <w:tab w:val="left" w:pos="4320"/>
          <w:tab w:val="left" w:pos="9360"/>
        </w:tabs>
        <w:ind w:left="4320"/>
        <w:rPr>
          <w:rStyle w:val="Strong"/>
          <w:bCs w:val="0"/>
          <w:caps w:val="0"/>
          <w:spacing w:val="0"/>
        </w:rPr>
      </w:pPr>
      <w:r w:rsidRPr="004E4AFD">
        <w:rPr>
          <w:u w:val="single"/>
        </w:rPr>
        <w:tab/>
      </w:r>
      <w:r>
        <w:br/>
        <w:t>David Nuffer</w:t>
      </w:r>
      <w:r>
        <w:br/>
        <w:t>United States District Judge</w:t>
      </w:r>
    </w:p>
    <w:sectPr w:rsidR="00A251F3" w:rsidRPr="009A5A48" w:rsidSect="009A5A48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3A" w:rsidRDefault="0059153A" w:rsidP="002B180C">
      <w:r>
        <w:separator/>
      </w:r>
    </w:p>
  </w:endnote>
  <w:endnote w:type="continuationSeparator" w:id="0">
    <w:p w:rsidR="0059153A" w:rsidRDefault="0059153A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charset w:val="00"/>
    <w:family w:val="roman"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48" w:rsidRDefault="009A5A48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3A" w:rsidRDefault="0059153A" w:rsidP="00742C33">
      <w:pPr>
        <w:spacing w:before="120" w:after="120"/>
      </w:pPr>
      <w:r>
        <w:separator/>
      </w:r>
    </w:p>
  </w:footnote>
  <w:footnote w:type="continuationSeparator" w:id="0">
    <w:p w:rsidR="0059153A" w:rsidRDefault="0059153A" w:rsidP="002B180C">
      <w:r>
        <w:continuationSeparator/>
      </w:r>
    </w:p>
  </w:footnote>
  <w:footnote w:type="continuationNotice" w:id="1">
    <w:p w:rsidR="0059153A" w:rsidRDefault="0059153A"/>
  </w:footnote>
  <w:footnote w:id="2">
    <w:p w:rsidR="003B5C03" w:rsidRDefault="003B5C03">
      <w:pPr>
        <w:pStyle w:val="FootnoteText"/>
      </w:pPr>
      <w:r>
        <w:rPr>
          <w:rStyle w:val="FootnoteReference"/>
        </w:rPr>
        <w:footnoteRef/>
      </w:r>
      <w:r>
        <w:t xml:space="preserve"> Docket no. </w:t>
      </w:r>
      <w:sdt>
        <w:sdtPr>
          <w:id w:val="943039123"/>
          <w:placeholder>
            <w:docPart w:val="565C34A62855494B955E1A6C02364AD8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number</w:t>
          </w:r>
          <w:r w:rsidR="003D3A3E">
            <w:rPr>
              <w:rStyle w:val="PlaceholderText"/>
            </w:rPr>
            <w:t>&gt;</w:t>
          </w:r>
        </w:sdtContent>
      </w:sdt>
      <w:r>
        <w:t>, filed </w:t>
      </w:r>
      <w:sdt>
        <w:sdtPr>
          <w:id w:val="-853340851"/>
          <w:lock w:val="sdtLocked"/>
          <w:placeholder>
            <w:docPart w:val="D1083F3EA3094D8BB7F3BC21B4CD265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select date</w:t>
          </w:r>
          <w:r w:rsidR="00E9732B">
            <w:rPr>
              <w:rStyle w:val="PlaceholderText"/>
            </w:rPr>
            <w:t>&gt;</w:t>
          </w:r>
        </w:sdtContent>
      </w:sdt>
      <w:r>
        <w:t>.</w:t>
      </w:r>
    </w:p>
  </w:footnote>
  <w:footnote w:id="3">
    <w:p w:rsidR="00F00C3F" w:rsidRDefault="00F00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https://www.westlaw.com/Document/NFB6E7010B36411D8983DF34406B5929B/View/FullText.html?transitionType=Default&amp;contextData=(sc.Default)&amp;VR=3.0&amp;RS=da3.0" w:history="1">
        <w:r w:rsidRPr="007C3288">
          <w:rPr>
            <w:rStyle w:val="Hyperlink"/>
          </w:rPr>
          <w:t>18 U.S.C. § 4285</w:t>
        </w:r>
      </w:hyperlink>
      <w:r>
        <w:rPr>
          <w:rStyle w:val="Hyperlin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A5A68"/>
    <w:lvl w:ilvl="0">
      <w:start w:val="1"/>
      <w:numFmt w:val="bullet"/>
      <w:pStyle w:val="ListBullet"/>
      <w:lvlText w:val="•"/>
      <w:lvlJc w:val="left"/>
      <w:pPr>
        <w:ind w:left="720" w:hanging="720"/>
      </w:pPr>
      <w:rPr>
        <w:rFonts w:hint="default"/>
        <w:sz w:val="23"/>
        <w:szCs w:val="23"/>
      </w:rPr>
    </w:lvl>
  </w:abstractNum>
  <w:abstractNum w:abstractNumId="10" w15:restartNumberingAfterBreak="0">
    <w:nsid w:val="08845C4F"/>
    <w:multiLevelType w:val="hybridMultilevel"/>
    <w:tmpl w:val="7AD49C40"/>
    <w:lvl w:ilvl="0" w:tplc="2A3808EE">
      <w:start w:val="1"/>
      <w:numFmt w:val="decimal"/>
      <w:lvlText w:val="%1."/>
      <w:lvlJc w:val="left"/>
      <w:pPr>
        <w:ind w:left="1469" w:hanging="490"/>
      </w:pPr>
      <w:rPr>
        <w:rFonts w:hint="default"/>
        <w:b w:val="0"/>
        <w:sz w:val="22"/>
        <w:szCs w:val="22"/>
      </w:rPr>
    </w:lvl>
    <w:lvl w:ilvl="1" w:tplc="8FC288C8">
      <w:start w:val="1"/>
      <w:numFmt w:val="decimal"/>
      <w:lvlText w:val="%2."/>
      <w:lvlJc w:val="left"/>
      <w:pPr>
        <w:ind w:left="1469" w:hanging="490"/>
      </w:pPr>
    </w:lvl>
    <w:lvl w:ilvl="2" w:tplc="20DE34B0">
      <w:start w:val="1"/>
      <w:numFmt w:val="decimal"/>
      <w:lvlText w:val="%3."/>
      <w:lvlJc w:val="left"/>
      <w:pPr>
        <w:ind w:left="490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979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1469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1959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2448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2938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3427" w:hanging="489"/>
      </w:pPr>
      <w:rPr>
        <w:rFonts w:hint="default"/>
        <w:sz w:val="22"/>
        <w:szCs w:val="22"/>
      </w:rPr>
    </w:lvl>
  </w:abstractNum>
  <w:abstractNum w:abstractNumId="11" w15:restartNumberingAfterBreak="0">
    <w:nsid w:val="0C0D016D"/>
    <w:multiLevelType w:val="hybridMultilevel"/>
    <w:tmpl w:val="F1749FE2"/>
    <w:lvl w:ilvl="0" w:tplc="6602C31E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DF"/>
    <w:multiLevelType w:val="hybridMultilevel"/>
    <w:tmpl w:val="9BFE08E4"/>
    <w:lvl w:ilvl="0" w:tplc="540E37B4">
      <w:start w:val="1"/>
      <w:numFmt w:val="decimal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27EC0648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8C2238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91A210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237482C0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20C80692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F16A8BE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B5C00F3A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AAB0B69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0231D22"/>
    <w:multiLevelType w:val="hybridMultilevel"/>
    <w:tmpl w:val="6EFC5188"/>
    <w:lvl w:ilvl="0" w:tplc="550E5AC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D1D2FBA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221CED4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7756796C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F27E9498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58A2935A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CCD0ED38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08A8918C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1A440290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4" w15:restartNumberingAfterBreak="0">
    <w:nsid w:val="22E569DE"/>
    <w:multiLevelType w:val="hybridMultilevel"/>
    <w:tmpl w:val="33140A5A"/>
    <w:lvl w:ilvl="0" w:tplc="F72E301C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9706079"/>
    <w:multiLevelType w:val="hybridMultilevel"/>
    <w:tmpl w:val="FC18BD92"/>
    <w:lvl w:ilvl="0" w:tplc="CB369568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6B225F62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9EFD8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AA120F64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0138196C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0178CB5E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BE298A8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33D867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31F4D6AC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7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A3A08E8"/>
    <w:multiLevelType w:val="hybridMultilevel"/>
    <w:tmpl w:val="FCC23E7A"/>
    <w:lvl w:ilvl="0" w:tplc="A838E1A4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138"/>
    <w:multiLevelType w:val="hybridMultilevel"/>
    <w:tmpl w:val="23A23FD0"/>
    <w:lvl w:ilvl="0" w:tplc="87F2F13C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3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5" w15:restartNumberingAfterBreak="0">
    <w:nsid w:val="68D578DF"/>
    <w:multiLevelType w:val="hybridMultilevel"/>
    <w:tmpl w:val="7A00B67C"/>
    <w:lvl w:ilvl="0" w:tplc="F1F4A1E0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AF6"/>
    <w:multiLevelType w:val="hybridMultilevel"/>
    <w:tmpl w:val="82EABE28"/>
    <w:lvl w:ilvl="0" w:tplc="5B52B14C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651A13CC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EE70085A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48B231C8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BA447B0E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02AE20D6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EC3EB202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06261A18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602600F2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8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5"/>
  </w:num>
  <w:num w:numId="5">
    <w:abstractNumId w:val="15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27"/>
  </w:num>
  <w:num w:numId="12">
    <w:abstractNumId w:val="18"/>
  </w:num>
  <w:num w:numId="13">
    <w:abstractNumId w:val="29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A"/>
    <w:rsid w:val="0000152F"/>
    <w:rsid w:val="000037E1"/>
    <w:rsid w:val="000039D8"/>
    <w:rsid w:val="0000736F"/>
    <w:rsid w:val="00012FA5"/>
    <w:rsid w:val="00021049"/>
    <w:rsid w:val="000212DA"/>
    <w:rsid w:val="000229C8"/>
    <w:rsid w:val="00024516"/>
    <w:rsid w:val="000272B5"/>
    <w:rsid w:val="00032E28"/>
    <w:rsid w:val="000340BC"/>
    <w:rsid w:val="000375CC"/>
    <w:rsid w:val="00041A4D"/>
    <w:rsid w:val="00051173"/>
    <w:rsid w:val="000539BD"/>
    <w:rsid w:val="00056DB9"/>
    <w:rsid w:val="00071C1B"/>
    <w:rsid w:val="000821A9"/>
    <w:rsid w:val="00085CCB"/>
    <w:rsid w:val="000941B3"/>
    <w:rsid w:val="00095EE3"/>
    <w:rsid w:val="000A1760"/>
    <w:rsid w:val="000B64C6"/>
    <w:rsid w:val="000C23DB"/>
    <w:rsid w:val="000C25DA"/>
    <w:rsid w:val="000C4A6B"/>
    <w:rsid w:val="000D128A"/>
    <w:rsid w:val="000D26D3"/>
    <w:rsid w:val="000F0057"/>
    <w:rsid w:val="000F0AC5"/>
    <w:rsid w:val="0011662E"/>
    <w:rsid w:val="00122605"/>
    <w:rsid w:val="00133326"/>
    <w:rsid w:val="00147FC9"/>
    <w:rsid w:val="00151366"/>
    <w:rsid w:val="00155274"/>
    <w:rsid w:val="001747A8"/>
    <w:rsid w:val="00181CD8"/>
    <w:rsid w:val="00182316"/>
    <w:rsid w:val="00182AB3"/>
    <w:rsid w:val="00186879"/>
    <w:rsid w:val="00197E18"/>
    <w:rsid w:val="001B634A"/>
    <w:rsid w:val="001D471A"/>
    <w:rsid w:val="001E45CB"/>
    <w:rsid w:val="001F2F15"/>
    <w:rsid w:val="001F7AA4"/>
    <w:rsid w:val="002014E5"/>
    <w:rsid w:val="002059B3"/>
    <w:rsid w:val="002217C3"/>
    <w:rsid w:val="00224DFE"/>
    <w:rsid w:val="00226934"/>
    <w:rsid w:val="00231F80"/>
    <w:rsid w:val="00242223"/>
    <w:rsid w:val="002741F6"/>
    <w:rsid w:val="002918EA"/>
    <w:rsid w:val="0029205D"/>
    <w:rsid w:val="002A139D"/>
    <w:rsid w:val="002A75F4"/>
    <w:rsid w:val="002B180C"/>
    <w:rsid w:val="002B7BDF"/>
    <w:rsid w:val="002C347C"/>
    <w:rsid w:val="002E55EE"/>
    <w:rsid w:val="00317973"/>
    <w:rsid w:val="00322396"/>
    <w:rsid w:val="00322E47"/>
    <w:rsid w:val="0032785A"/>
    <w:rsid w:val="00343D65"/>
    <w:rsid w:val="00344B9E"/>
    <w:rsid w:val="00345901"/>
    <w:rsid w:val="00345F4F"/>
    <w:rsid w:val="003466E9"/>
    <w:rsid w:val="00350128"/>
    <w:rsid w:val="0035179E"/>
    <w:rsid w:val="0035477F"/>
    <w:rsid w:val="00363896"/>
    <w:rsid w:val="00365E0F"/>
    <w:rsid w:val="0037338A"/>
    <w:rsid w:val="00386E4E"/>
    <w:rsid w:val="003915FF"/>
    <w:rsid w:val="00394CCE"/>
    <w:rsid w:val="003A2F28"/>
    <w:rsid w:val="003B5AC2"/>
    <w:rsid w:val="003B5C03"/>
    <w:rsid w:val="003C1563"/>
    <w:rsid w:val="003C2393"/>
    <w:rsid w:val="003C328B"/>
    <w:rsid w:val="003D078E"/>
    <w:rsid w:val="003D3A3E"/>
    <w:rsid w:val="003F223D"/>
    <w:rsid w:val="00406428"/>
    <w:rsid w:val="00415EF8"/>
    <w:rsid w:val="00416168"/>
    <w:rsid w:val="0042477F"/>
    <w:rsid w:val="00424E1D"/>
    <w:rsid w:val="00430CE3"/>
    <w:rsid w:val="00452606"/>
    <w:rsid w:val="00452607"/>
    <w:rsid w:val="0046593F"/>
    <w:rsid w:val="004755B2"/>
    <w:rsid w:val="004774F7"/>
    <w:rsid w:val="00484417"/>
    <w:rsid w:val="00487F04"/>
    <w:rsid w:val="00493E37"/>
    <w:rsid w:val="004B2633"/>
    <w:rsid w:val="004B537E"/>
    <w:rsid w:val="004C3E12"/>
    <w:rsid w:val="004E4AFD"/>
    <w:rsid w:val="004F13E7"/>
    <w:rsid w:val="0050018B"/>
    <w:rsid w:val="0050260E"/>
    <w:rsid w:val="00504B3C"/>
    <w:rsid w:val="005231EA"/>
    <w:rsid w:val="005233D1"/>
    <w:rsid w:val="00524ED7"/>
    <w:rsid w:val="005313CB"/>
    <w:rsid w:val="00531EBC"/>
    <w:rsid w:val="00532A6E"/>
    <w:rsid w:val="0053303B"/>
    <w:rsid w:val="00534796"/>
    <w:rsid w:val="00541416"/>
    <w:rsid w:val="005437DC"/>
    <w:rsid w:val="0055171A"/>
    <w:rsid w:val="00554E62"/>
    <w:rsid w:val="0059153A"/>
    <w:rsid w:val="005953FB"/>
    <w:rsid w:val="005A160B"/>
    <w:rsid w:val="005C4D2E"/>
    <w:rsid w:val="005E1A81"/>
    <w:rsid w:val="005F0092"/>
    <w:rsid w:val="005F51B9"/>
    <w:rsid w:val="00602529"/>
    <w:rsid w:val="00603851"/>
    <w:rsid w:val="00607AC3"/>
    <w:rsid w:val="00612414"/>
    <w:rsid w:val="00625711"/>
    <w:rsid w:val="00625F92"/>
    <w:rsid w:val="006375C2"/>
    <w:rsid w:val="00637F69"/>
    <w:rsid w:val="00641831"/>
    <w:rsid w:val="00642FFB"/>
    <w:rsid w:val="00645A53"/>
    <w:rsid w:val="00646DD2"/>
    <w:rsid w:val="00673A5D"/>
    <w:rsid w:val="006835CF"/>
    <w:rsid w:val="00687DF6"/>
    <w:rsid w:val="006A6A6D"/>
    <w:rsid w:val="006C3A0C"/>
    <w:rsid w:val="006D018F"/>
    <w:rsid w:val="006D429C"/>
    <w:rsid w:val="006F27AF"/>
    <w:rsid w:val="006F6ED6"/>
    <w:rsid w:val="00700250"/>
    <w:rsid w:val="00742C33"/>
    <w:rsid w:val="007460F7"/>
    <w:rsid w:val="00751A3E"/>
    <w:rsid w:val="00752027"/>
    <w:rsid w:val="00764E0F"/>
    <w:rsid w:val="00767FD0"/>
    <w:rsid w:val="00777475"/>
    <w:rsid w:val="007818E2"/>
    <w:rsid w:val="00793CCA"/>
    <w:rsid w:val="007A0D97"/>
    <w:rsid w:val="007B5F83"/>
    <w:rsid w:val="007C3288"/>
    <w:rsid w:val="007C470C"/>
    <w:rsid w:val="007E0096"/>
    <w:rsid w:val="007F08DA"/>
    <w:rsid w:val="007F5E5C"/>
    <w:rsid w:val="008033CB"/>
    <w:rsid w:val="0080432D"/>
    <w:rsid w:val="00810E9F"/>
    <w:rsid w:val="0081333D"/>
    <w:rsid w:val="0081448E"/>
    <w:rsid w:val="00831B0A"/>
    <w:rsid w:val="00834879"/>
    <w:rsid w:val="00837DBF"/>
    <w:rsid w:val="00843270"/>
    <w:rsid w:val="00850806"/>
    <w:rsid w:val="00877319"/>
    <w:rsid w:val="008773ED"/>
    <w:rsid w:val="008873B6"/>
    <w:rsid w:val="00897E39"/>
    <w:rsid w:val="008A6B95"/>
    <w:rsid w:val="008B2295"/>
    <w:rsid w:val="008F63F6"/>
    <w:rsid w:val="0090279B"/>
    <w:rsid w:val="009061BB"/>
    <w:rsid w:val="0091190A"/>
    <w:rsid w:val="00912963"/>
    <w:rsid w:val="00912E70"/>
    <w:rsid w:val="009167B6"/>
    <w:rsid w:val="00927E87"/>
    <w:rsid w:val="009439BB"/>
    <w:rsid w:val="00947D6E"/>
    <w:rsid w:val="00950815"/>
    <w:rsid w:val="00956E74"/>
    <w:rsid w:val="00971658"/>
    <w:rsid w:val="009748C5"/>
    <w:rsid w:val="00983142"/>
    <w:rsid w:val="00990EDE"/>
    <w:rsid w:val="00994C6A"/>
    <w:rsid w:val="00996206"/>
    <w:rsid w:val="00997494"/>
    <w:rsid w:val="009A0BEB"/>
    <w:rsid w:val="009A2432"/>
    <w:rsid w:val="009A41A9"/>
    <w:rsid w:val="009A4703"/>
    <w:rsid w:val="009A5A48"/>
    <w:rsid w:val="009A6A27"/>
    <w:rsid w:val="009B0EC6"/>
    <w:rsid w:val="009B2699"/>
    <w:rsid w:val="009C3BCD"/>
    <w:rsid w:val="009C5BA0"/>
    <w:rsid w:val="009C615F"/>
    <w:rsid w:val="009E5047"/>
    <w:rsid w:val="009F1841"/>
    <w:rsid w:val="00A054E1"/>
    <w:rsid w:val="00A10C09"/>
    <w:rsid w:val="00A17BEA"/>
    <w:rsid w:val="00A251F3"/>
    <w:rsid w:val="00A26B23"/>
    <w:rsid w:val="00A30B7C"/>
    <w:rsid w:val="00A30E5B"/>
    <w:rsid w:val="00A537CE"/>
    <w:rsid w:val="00A640C0"/>
    <w:rsid w:val="00A70976"/>
    <w:rsid w:val="00A85424"/>
    <w:rsid w:val="00AA6C98"/>
    <w:rsid w:val="00AA6EEE"/>
    <w:rsid w:val="00AA71D6"/>
    <w:rsid w:val="00AA743D"/>
    <w:rsid w:val="00AA7D50"/>
    <w:rsid w:val="00AB41DA"/>
    <w:rsid w:val="00AC00CD"/>
    <w:rsid w:val="00AE5814"/>
    <w:rsid w:val="00AF0EB7"/>
    <w:rsid w:val="00AF6043"/>
    <w:rsid w:val="00B17782"/>
    <w:rsid w:val="00B25A50"/>
    <w:rsid w:val="00B36F31"/>
    <w:rsid w:val="00B468C0"/>
    <w:rsid w:val="00B51AF9"/>
    <w:rsid w:val="00B53AC1"/>
    <w:rsid w:val="00B53E25"/>
    <w:rsid w:val="00B64DE6"/>
    <w:rsid w:val="00B7554D"/>
    <w:rsid w:val="00B84972"/>
    <w:rsid w:val="00B95986"/>
    <w:rsid w:val="00BB0899"/>
    <w:rsid w:val="00BC2156"/>
    <w:rsid w:val="00BD6E6F"/>
    <w:rsid w:val="00BE40B6"/>
    <w:rsid w:val="00BE448C"/>
    <w:rsid w:val="00C14E7D"/>
    <w:rsid w:val="00C1653C"/>
    <w:rsid w:val="00C21EA1"/>
    <w:rsid w:val="00C25983"/>
    <w:rsid w:val="00C36C03"/>
    <w:rsid w:val="00C4185D"/>
    <w:rsid w:val="00C467F9"/>
    <w:rsid w:val="00C50229"/>
    <w:rsid w:val="00C52B9F"/>
    <w:rsid w:val="00C630AA"/>
    <w:rsid w:val="00C64DAF"/>
    <w:rsid w:val="00C6617C"/>
    <w:rsid w:val="00C80EC3"/>
    <w:rsid w:val="00C811DC"/>
    <w:rsid w:val="00C827F9"/>
    <w:rsid w:val="00C975F0"/>
    <w:rsid w:val="00CA2468"/>
    <w:rsid w:val="00CA2595"/>
    <w:rsid w:val="00CA423C"/>
    <w:rsid w:val="00CB7C7C"/>
    <w:rsid w:val="00CC1462"/>
    <w:rsid w:val="00CC2A71"/>
    <w:rsid w:val="00CC42F9"/>
    <w:rsid w:val="00CC7D7B"/>
    <w:rsid w:val="00CD0AC6"/>
    <w:rsid w:val="00CD20B4"/>
    <w:rsid w:val="00CD5855"/>
    <w:rsid w:val="00CF3240"/>
    <w:rsid w:val="00CF57FF"/>
    <w:rsid w:val="00CF5832"/>
    <w:rsid w:val="00CF7546"/>
    <w:rsid w:val="00D20FA9"/>
    <w:rsid w:val="00D25C64"/>
    <w:rsid w:val="00D35423"/>
    <w:rsid w:val="00D50E64"/>
    <w:rsid w:val="00D572D5"/>
    <w:rsid w:val="00D61D96"/>
    <w:rsid w:val="00D713A2"/>
    <w:rsid w:val="00D737DD"/>
    <w:rsid w:val="00D954E7"/>
    <w:rsid w:val="00DA785C"/>
    <w:rsid w:val="00DC1011"/>
    <w:rsid w:val="00DC4567"/>
    <w:rsid w:val="00DD02A3"/>
    <w:rsid w:val="00DE4FDC"/>
    <w:rsid w:val="00E314D6"/>
    <w:rsid w:val="00E32837"/>
    <w:rsid w:val="00E36DB5"/>
    <w:rsid w:val="00E43208"/>
    <w:rsid w:val="00E613CA"/>
    <w:rsid w:val="00E63D61"/>
    <w:rsid w:val="00E75C31"/>
    <w:rsid w:val="00E83019"/>
    <w:rsid w:val="00E9732B"/>
    <w:rsid w:val="00EA08EC"/>
    <w:rsid w:val="00EA6DAE"/>
    <w:rsid w:val="00EA7BCA"/>
    <w:rsid w:val="00ED0053"/>
    <w:rsid w:val="00ED245E"/>
    <w:rsid w:val="00ED3FE0"/>
    <w:rsid w:val="00EE1F20"/>
    <w:rsid w:val="00EE4E0D"/>
    <w:rsid w:val="00EE6F4E"/>
    <w:rsid w:val="00EF0D5D"/>
    <w:rsid w:val="00EF310E"/>
    <w:rsid w:val="00F00C3F"/>
    <w:rsid w:val="00F010BB"/>
    <w:rsid w:val="00F036D7"/>
    <w:rsid w:val="00F072A1"/>
    <w:rsid w:val="00F21913"/>
    <w:rsid w:val="00F262FC"/>
    <w:rsid w:val="00F37D27"/>
    <w:rsid w:val="00F56EAF"/>
    <w:rsid w:val="00F644B7"/>
    <w:rsid w:val="00F8198F"/>
    <w:rsid w:val="00F819CE"/>
    <w:rsid w:val="00F81D73"/>
    <w:rsid w:val="00F86ABF"/>
    <w:rsid w:val="00F9038B"/>
    <w:rsid w:val="00F95532"/>
    <w:rsid w:val="00F978B8"/>
    <w:rsid w:val="00FA0D8D"/>
    <w:rsid w:val="00FA0FEE"/>
    <w:rsid w:val="00FA2378"/>
    <w:rsid w:val="00FA473D"/>
    <w:rsid w:val="00FB4D07"/>
    <w:rsid w:val="00FD4C90"/>
    <w:rsid w:val="00FD635A"/>
    <w:rsid w:val="00FE0703"/>
    <w:rsid w:val="00FE102A"/>
    <w:rsid w:val="00FE6702"/>
    <w:rsid w:val="00FE74A2"/>
    <w:rsid w:val="00FF2F60"/>
    <w:rsid w:val="00FF650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BE0A"/>
  <w15:chartTrackingRefBased/>
  <w15:docId w15:val="{F73F70DB-E50A-4369-BDAF-4E7B75D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2" w:qFormat="1"/>
    <w:lsdException w:name="heading 2" w:semiHidden="1" w:uiPriority="22" w:unhideWhenUsed="1" w:qFormat="1"/>
    <w:lsdException w:name="heading 3" w:semiHidden="1" w:uiPriority="22" w:unhideWhenUsed="1" w:qFormat="1"/>
    <w:lsdException w:name="heading 4" w:semiHidden="1" w:uiPriority="22" w:unhideWhenUsed="1" w:qFormat="1"/>
    <w:lsdException w:name="heading 5" w:semiHidden="1" w:uiPriority="22" w:unhideWhenUsed="1" w:qFormat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9" w:unhideWhenUsed="1"/>
    <w:lsdException w:name="toc 7" w:semiHidden="1" w:uiPriority="39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76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A251F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FF650F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A26B23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F86ABF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F86ABF"/>
    <w:pPr>
      <w:numPr>
        <w:numId w:val="2"/>
      </w:numPr>
      <w:ind w:left="1440" w:hanging="720"/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AA743D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365E0F"/>
    <w:pPr>
      <w:numPr>
        <w:numId w:val="4"/>
      </w:numPr>
      <w:ind w:left="1440" w:hanging="720"/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AA743D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AA743D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A251F3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FF650F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A26B23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F86ABF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F86ABF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CF7546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365E0F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D20FA9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C1653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AA743D"/>
  </w:style>
  <w:style w:type="paragraph" w:styleId="BlockText">
    <w:name w:val="Block Text"/>
    <w:basedOn w:val="Normal"/>
    <w:uiPriority w:val="6"/>
    <w:unhideWhenUsed/>
    <w:rsid w:val="00F86ABF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A26B23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A26B23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A26B23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A26B23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AA743D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743D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C615F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FE102A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F86AB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F86ABF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F86ABF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F86ABF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F86ABF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EE6F4E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AA743D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50260E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50260E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3D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3D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D737DD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D737DD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62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2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AA743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A640C0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F86A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F86ABF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F262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F262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CF3240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AA743D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F86AB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86ABF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74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43D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4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43D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CF3240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AA743D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AA743D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AA743D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AA743D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AA743D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AA743D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AA743D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AA743D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AA743D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AA74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A640C0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A26B23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26B23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317973"/>
    <w:pPr>
      <w:numPr>
        <w:numId w:val="8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317973"/>
    <w:pPr>
      <w:numPr>
        <w:numId w:val="9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317973"/>
    <w:pPr>
      <w:numPr>
        <w:numId w:val="10"/>
      </w:numPr>
      <w:contextualSpacing/>
    </w:pPr>
  </w:style>
  <w:style w:type="paragraph" w:styleId="List4">
    <w:name w:val="List 4"/>
    <w:basedOn w:val="Normal"/>
    <w:link w:val="List4Char"/>
    <w:uiPriority w:val="34"/>
    <w:rsid w:val="00317973"/>
    <w:pPr>
      <w:numPr>
        <w:numId w:val="11"/>
      </w:numPr>
      <w:contextualSpacing/>
    </w:pPr>
  </w:style>
  <w:style w:type="paragraph" w:styleId="List5">
    <w:name w:val="List 5"/>
    <w:basedOn w:val="Normal"/>
    <w:link w:val="List5Char"/>
    <w:uiPriority w:val="34"/>
    <w:rsid w:val="009B2699"/>
    <w:pPr>
      <w:widowControl w:val="0"/>
      <w:numPr>
        <w:numId w:val="12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181CD8"/>
    <w:pPr>
      <w:numPr>
        <w:numId w:val="16"/>
      </w:numPr>
      <w:spacing w:after="240"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C50229"/>
    <w:pPr>
      <w:numPr>
        <w:numId w:val="17"/>
      </w:numPr>
    </w:pPr>
  </w:style>
  <w:style w:type="paragraph" w:styleId="ListBullet3">
    <w:name w:val="List Bullet 3"/>
    <w:basedOn w:val="ListBullet2"/>
    <w:link w:val="ListBullet3Char"/>
    <w:uiPriority w:val="34"/>
    <w:rsid w:val="00C50229"/>
    <w:pPr>
      <w:numPr>
        <w:numId w:val="18"/>
      </w:numPr>
    </w:pPr>
  </w:style>
  <w:style w:type="paragraph" w:styleId="ListBullet4">
    <w:name w:val="List Bullet 4"/>
    <w:basedOn w:val="ListBullet3"/>
    <w:link w:val="ListBullet4Char"/>
    <w:uiPriority w:val="34"/>
    <w:rsid w:val="00C50229"/>
    <w:pPr>
      <w:numPr>
        <w:numId w:val="19"/>
      </w:numPr>
    </w:pPr>
  </w:style>
  <w:style w:type="paragraph" w:styleId="ListBullet5">
    <w:name w:val="List Bullet 5"/>
    <w:basedOn w:val="ListBullet4"/>
    <w:link w:val="ListBullet5Char"/>
    <w:uiPriority w:val="34"/>
    <w:rsid w:val="00C50229"/>
    <w:pPr>
      <w:numPr>
        <w:numId w:val="20"/>
      </w:numPr>
    </w:pPr>
  </w:style>
  <w:style w:type="paragraph" w:styleId="ListContinue">
    <w:name w:val="List Continue"/>
    <w:basedOn w:val="Normal"/>
    <w:uiPriority w:val="34"/>
    <w:rsid w:val="009B2699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B2699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B2699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B2699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B2699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B2699"/>
    <w:pPr>
      <w:widowControl w:val="0"/>
      <w:numPr>
        <w:numId w:val="21"/>
      </w:numPr>
      <w:contextualSpacing/>
    </w:pPr>
  </w:style>
  <w:style w:type="paragraph" w:styleId="ListNumber2">
    <w:name w:val="List Number 2"/>
    <w:basedOn w:val="Normal"/>
    <w:uiPriority w:val="34"/>
    <w:rsid w:val="009B2699"/>
    <w:pPr>
      <w:widowControl w:val="0"/>
      <w:numPr>
        <w:numId w:val="22"/>
      </w:numPr>
      <w:contextualSpacing/>
    </w:pPr>
  </w:style>
  <w:style w:type="paragraph" w:styleId="ListNumber3">
    <w:name w:val="List Number 3"/>
    <w:basedOn w:val="Normal"/>
    <w:uiPriority w:val="34"/>
    <w:rsid w:val="009B2699"/>
    <w:pPr>
      <w:widowControl w:val="0"/>
      <w:numPr>
        <w:numId w:val="23"/>
      </w:numPr>
      <w:contextualSpacing/>
    </w:pPr>
  </w:style>
  <w:style w:type="paragraph" w:styleId="ListNumber4">
    <w:name w:val="List Number 4"/>
    <w:basedOn w:val="Normal"/>
    <w:uiPriority w:val="34"/>
    <w:rsid w:val="009B2699"/>
    <w:pPr>
      <w:widowControl w:val="0"/>
      <w:numPr>
        <w:numId w:val="24"/>
      </w:numPr>
      <w:contextualSpacing/>
    </w:pPr>
  </w:style>
  <w:style w:type="paragraph" w:styleId="ListNumber5">
    <w:name w:val="List Number 5"/>
    <w:basedOn w:val="Normal"/>
    <w:uiPriority w:val="34"/>
    <w:rsid w:val="009B2699"/>
    <w:pPr>
      <w:widowControl w:val="0"/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D572D5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A74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43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4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43D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AA743D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EE6F4E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A30B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4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43D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AA743D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AA74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C1653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A26B23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A26B23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96206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96206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AA743D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A640C0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A26B2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A26B23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A251F3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A251F3"/>
    <w:rPr>
      <w:rFonts w:eastAsiaTheme="majorEastAsia" w:cstheme="majorBidi"/>
      <w:b/>
      <w:iCs/>
      <w:spacing w:val="20"/>
      <w:kern w:val="16"/>
      <w:sz w:val="25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A640C0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A26B23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AA743D"/>
  </w:style>
  <w:style w:type="paragraph" w:styleId="TOAHeading">
    <w:name w:val="toa heading"/>
    <w:basedOn w:val="BodyText3"/>
    <w:uiPriority w:val="91"/>
    <w:rsid w:val="00A26B23"/>
    <w:pPr>
      <w:keepNext/>
      <w:keepLines/>
      <w:numPr>
        <w:numId w:val="7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5231EA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5231EA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5231EA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4C3E12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5313CB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5313CB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5313CB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5313CB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5313CB"/>
    <w:pPr>
      <w:ind w:left="4407"/>
    </w:pPr>
  </w:style>
  <w:style w:type="paragraph" w:styleId="TOCHeading">
    <w:name w:val="TOC Heading"/>
    <w:basedOn w:val="Heading1"/>
    <w:next w:val="TOC1"/>
    <w:uiPriority w:val="89"/>
    <w:rsid w:val="007C470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EE6F4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B2699"/>
    <w:pPr>
      <w:keepNext/>
      <w:keepLines/>
      <w:numPr>
        <w:numId w:val="13"/>
      </w:numPr>
      <w:spacing w:after="240" w:line="240" w:lineRule="exact"/>
      <w:contextualSpacing w:val="0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B2699"/>
    <w:pPr>
      <w:keepLines w:val="0"/>
      <w:widowControl w:val="0"/>
      <w:numPr>
        <w:ilvl w:val="1"/>
        <w:numId w:val="14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AC00CD"/>
    <w:pPr>
      <w:keepNext w:val="0"/>
      <w:widowControl/>
      <w:numPr>
        <w:ilvl w:val="0"/>
        <w:numId w:val="31"/>
      </w:numPr>
      <w:spacing w:after="240" w:line="240" w:lineRule="auto"/>
      <w:ind w:hanging="720"/>
      <w:outlineLvl w:val="9"/>
    </w:pPr>
  </w:style>
  <w:style w:type="character" w:customStyle="1" w:styleId="SubtleEmphasis2">
    <w:name w:val="Subtle Emphasis 2"/>
    <w:basedOn w:val="SubtleEmphasis"/>
    <w:uiPriority w:val="8"/>
    <w:rsid w:val="002B7BDF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table" w:styleId="TableGrid">
    <w:name w:val="Table Grid"/>
    <w:basedOn w:val="TableNormal"/>
    <w:uiPriority w:val="59"/>
    <w:rsid w:val="004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5A48"/>
  </w:style>
  <w:style w:type="character" w:customStyle="1" w:styleId="ListChar">
    <w:name w:val="List Char"/>
    <w:basedOn w:val="DefaultParagraphFont"/>
    <w:link w:val="List"/>
    <w:uiPriority w:val="34"/>
    <w:rsid w:val="00317973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317973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317973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317973"/>
    <w:rPr>
      <w:rFonts w:cstheme="minorBidi"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B2699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B2699"/>
    <w:rPr>
      <w:rFonts w:cstheme="minorBidi"/>
      <w:b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B2699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AC00CD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181CD8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C50229"/>
    <w:rPr>
      <w:rFonts w:cstheme="minorBidi"/>
      <w:kern w:val="16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625711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Browse/Home/StatutesCourtRules/UnitedStatesCodeAnnotatedUSCA?guid=N295FA44EC23C467F9259BCC5538C1560&amp;originationContext=documenttoc&amp;transitionType=Default&amp;contextData=(sc.Default)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estlaw.com/Document/N023BCB80A7C111E8AA23E19BAF96806E/View/FullText.html?transitionType=Default&amp;contextData=(sc.Default)&amp;VR=3.0&amp;RS=da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law.com/Document/NFB6E7010B36411D8983DF34406B5929B/View/FullText.html?transitionType=Default&amp;contextData=(sc.Default)&amp;VR=3.0&amp;RS=da3.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law.com/Document/NFB6E7010B36411D8983DF34406B5929B/View/FullText.html?transitionType=Default&amp;contextData=(sc.Default)&amp;VR=3.0&amp;RS=da3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B8EE04EA3A4836BF57E8EB7E0C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FFA9-3692-4089-9ED2-BAC8E575AD2D}"/>
      </w:docPartPr>
      <w:docPartBody>
        <w:p w:rsidR="00953519" w:rsidRDefault="00CF712F" w:rsidP="00CF712F">
          <w:pPr>
            <w:pStyle w:val="75B8EE04EA3A4836BF57E8EB7E0C302E31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n</w:t>
          </w:r>
          <w:r w:rsidRPr="003D3A3E">
            <w:rPr>
              <w:rStyle w:val="PlaceholderText"/>
              <w:i/>
            </w:rPr>
            <w:t>ame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12942C7974814BF097F15B8C8E05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5536-81C3-4DA5-89BC-44A88063EFD2}"/>
      </w:docPartPr>
      <w:docPartBody>
        <w:p w:rsidR="00953519" w:rsidRDefault="00CF712F" w:rsidP="00CF712F">
          <w:pPr>
            <w:pStyle w:val="12942C7974814BF097F15B8C8E05639325"/>
          </w:pPr>
          <w:r w:rsidRPr="00B17782"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name</w:t>
          </w:r>
          <w:r w:rsidRPr="00B17782">
            <w:rPr>
              <w:rStyle w:val="PlaceholderText"/>
            </w:rPr>
            <w:t>&gt;</w:t>
          </w:r>
        </w:p>
      </w:docPartBody>
    </w:docPart>
    <w:docPart>
      <w:docPartPr>
        <w:name w:val="D6A5DCA75D1D4727A3499807C0DF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EA04-6ED9-4593-AB09-AB7F49CA0F06}"/>
      </w:docPartPr>
      <w:docPartBody>
        <w:p w:rsidR="00953519" w:rsidRDefault="00CF712F" w:rsidP="00CF712F">
          <w:pPr>
            <w:pStyle w:val="D6A5DCA75D1D4727A3499807C0DF054924"/>
          </w:pPr>
          <w:r>
            <w:rPr>
              <w:rStyle w:val="PlaceholderText"/>
            </w:rPr>
            <w:t>&lt;</w:t>
          </w:r>
          <w:r w:rsidRPr="003D3A3E">
            <w:rPr>
              <w:rStyle w:val="PlaceholderText"/>
              <w:i/>
            </w:rPr>
            <w:t>type n</w:t>
          </w:r>
          <w:r>
            <w:rPr>
              <w:rStyle w:val="PlaceholderText"/>
              <w:i/>
            </w:rPr>
            <w:t>umber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9EA5F5C62FF946DC8560324FC8E2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4D80-518D-41BA-BFE1-9D75048D3E09}"/>
      </w:docPartPr>
      <w:docPartBody>
        <w:p w:rsidR="00953519" w:rsidRDefault="00CF712F" w:rsidP="00CF712F">
          <w:pPr>
            <w:pStyle w:val="9EA5F5C62FF946DC8560324FC8E2DC7222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time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E2CA2C06180A48F4AD1D2C14A54C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442A-83A7-4D5B-B44C-89110A38932C}"/>
      </w:docPartPr>
      <w:docPartBody>
        <w:p w:rsidR="00953519" w:rsidRDefault="00CF712F" w:rsidP="00CF712F">
          <w:pPr>
            <w:pStyle w:val="E2CA2C06180A48F4AD1D2C14A54C586823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state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5B8DA704A784446CB0F8F18CEF56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F44-2C4A-499D-BB57-A1E747A25CC5}"/>
      </w:docPartPr>
      <w:docPartBody>
        <w:p w:rsidR="00953519" w:rsidRDefault="00CF712F" w:rsidP="00CF712F">
          <w:pPr>
            <w:pStyle w:val="5B8DA704A784446CB0F8F18CEF56963423"/>
          </w:pPr>
          <w:r>
            <w:rPr>
              <w:rStyle w:val="PlaceholderText"/>
              <w:vanish/>
            </w:rPr>
            <w:t>&lt;</w:t>
          </w:r>
          <w:r>
            <w:rPr>
              <w:rStyle w:val="PlaceholderText"/>
              <w:i/>
              <w:vanish/>
            </w:rPr>
            <w:t>This paragraph is optional.&gt;</w:t>
          </w:r>
          <w:r w:rsidRPr="00B64DE6">
            <w:rPr>
              <w:rStyle w:val="PlaceholderText"/>
              <w:vanish/>
            </w:rPr>
            <w:t xml:space="preserve"> </w:t>
          </w:r>
        </w:p>
      </w:docPartBody>
    </w:docPart>
    <w:docPart>
      <w:docPartPr>
        <w:name w:val="3E6F32D205174559A8CF62A0F08D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4E23-6CA9-4B92-A9C1-36DE51D831E9}"/>
      </w:docPartPr>
      <w:docPartBody>
        <w:p w:rsidR="00953519" w:rsidRDefault="00CF712F" w:rsidP="00CF712F">
          <w:pPr>
            <w:pStyle w:val="3E6F32D205174559A8CF62A0F08D2C395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s</w:t>
          </w:r>
          <w:r w:rsidRPr="003D3A3E">
            <w:rPr>
              <w:rStyle w:val="PlaceholderText"/>
              <w:i/>
            </w:rPr>
            <w:t>elect a.m. or p.m.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372EE018B43740019E7E66798FBD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81A6-60F8-45E7-8FAB-ACFCA2650502}"/>
      </w:docPartPr>
      <w:docPartBody>
        <w:p w:rsidR="00953519" w:rsidRDefault="00CF712F" w:rsidP="00CF712F">
          <w:pPr>
            <w:pStyle w:val="372EE018B43740019E7E66798FBD092C7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s</w:t>
          </w:r>
          <w:r w:rsidRPr="003D3A3E">
            <w:rPr>
              <w:rStyle w:val="PlaceholderText"/>
              <w:i/>
            </w:rPr>
            <w:t xml:space="preserve">elect </w:t>
          </w:r>
          <w:r>
            <w:rPr>
              <w:rStyle w:val="PlaceholderText"/>
              <w:i/>
            </w:rPr>
            <w:t>d</w:t>
          </w:r>
          <w:r w:rsidRPr="003D3A3E">
            <w:rPr>
              <w:rStyle w:val="PlaceholderText"/>
              <w:i/>
            </w:rPr>
            <w:t>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2CB4B9B485BF43138E65C5251C4B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81B6-32B8-4E6E-9015-0A5F4E62EEA6}"/>
      </w:docPartPr>
      <w:docPartBody>
        <w:p w:rsidR="00953519" w:rsidRDefault="00CF712F" w:rsidP="00CF712F">
          <w:pPr>
            <w:pStyle w:val="2CB4B9B485BF43138E65C5251C4B9B207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city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8B8634CA78D54CF9803EB1D363BB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8CA2-E316-403F-84B4-7E16C8938DC5}"/>
      </w:docPartPr>
      <w:docPartBody>
        <w:p w:rsidR="00953519" w:rsidRDefault="00CF712F" w:rsidP="00CF712F">
          <w:pPr>
            <w:pStyle w:val="8B8634CA78D54CF9803EB1D363BB81BC6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city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4D13B5DEB8024308820DD77A01D4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CCD2-328F-4C66-B18C-35ABC97601C5}"/>
      </w:docPartPr>
      <w:docPartBody>
        <w:p w:rsidR="00953519" w:rsidRDefault="00CF712F" w:rsidP="00CF712F">
          <w:pPr>
            <w:pStyle w:val="4D13B5DEB8024308820DD77A01D4F30A6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city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565C34A62855494B955E1A6C0236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0849-2B81-49CC-9851-3BCED98DC3C2}"/>
      </w:docPartPr>
      <w:docPartBody>
        <w:p w:rsidR="00953519" w:rsidRDefault="00CF712F" w:rsidP="00CF712F">
          <w:pPr>
            <w:pStyle w:val="565C34A62855494B955E1A6C02364AD85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number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D1083F3EA3094D8BB7F3BC21B4CD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7792-B931-4DFE-86C2-613D79927234}"/>
      </w:docPartPr>
      <w:docPartBody>
        <w:p w:rsidR="00953519" w:rsidRDefault="00CF712F" w:rsidP="00CF712F">
          <w:pPr>
            <w:pStyle w:val="D1083F3EA3094D8BB7F3BC21B4CD26575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select date</w:t>
          </w:r>
          <w:r>
            <w:rPr>
              <w:rStyle w:val="PlaceholderText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charset w:val="00"/>
    <w:family w:val="roman"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205"/>
    <w:multiLevelType w:val="multilevel"/>
    <w:tmpl w:val="A972EF5C"/>
    <w:lvl w:ilvl="0">
      <w:start w:val="1"/>
      <w:numFmt w:val="decimal"/>
      <w:pStyle w:val="55E2BBDF12A34E5C986CC161E51C59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F"/>
    <w:rsid w:val="00953519"/>
    <w:rsid w:val="00C820C8"/>
    <w:rsid w:val="00C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8"/>
    <w:semiHidden/>
    <w:rsid w:val="00CF712F"/>
    <w:rPr>
      <w:color w:val="808080" w:themeColor="background1" w:themeShade="80"/>
      <w:kern w:val="16"/>
    </w:rPr>
  </w:style>
  <w:style w:type="paragraph" w:customStyle="1" w:styleId="75B8EE04EA3A4836BF57E8EB7E0C302E">
    <w:name w:val="75B8EE04EA3A4836BF57E8EB7E0C302E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">
    <w:name w:val="75B8EE04EA3A4836BF57E8EB7E0C302E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">
    <w:name w:val="75B8EE04EA3A4836BF57E8EB7E0C302E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3">
    <w:name w:val="75B8EE04EA3A4836BF57E8EB7E0C302E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4">
    <w:name w:val="75B8EE04EA3A4836BF57E8EB7E0C302E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5">
    <w:name w:val="75B8EE04EA3A4836BF57E8EB7E0C302E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">
    <w:name w:val="12942C7974814BF097F15B8C8E05639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6">
    <w:name w:val="75B8EE04EA3A4836BF57E8EB7E0C302E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">
    <w:name w:val="12942C7974814BF097F15B8C8E056393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">
    <w:name w:val="D6A5DCA75D1D4727A3499807C0DF054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7">
    <w:name w:val="75B8EE04EA3A4836BF57E8EB7E0C302E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E1F358C87D4BD081391F3B7FCEECE4">
    <w:name w:val="3AE1F358C87D4BD081391F3B7FCEECE4"/>
    <w:rsid w:val="00CF712F"/>
  </w:style>
  <w:style w:type="paragraph" w:customStyle="1" w:styleId="12942C7974814BF097F15B8C8E0563932">
    <w:name w:val="12942C7974814BF097F15B8C8E056393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">
    <w:name w:val="D6A5DCA75D1D4727A3499807C0DF0549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8">
    <w:name w:val="75B8EE04EA3A4836BF57E8EB7E0C302E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E1F358C87D4BD081391F3B7FCEECE41">
    <w:name w:val="3AE1F358C87D4BD081391F3B7FCEECE4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">
    <w:name w:val="9EA5F5C62FF946DC8560324FC8E2DC72"/>
    <w:rsid w:val="00CF712F"/>
  </w:style>
  <w:style w:type="paragraph" w:customStyle="1" w:styleId="9F88DC23DBE948A0A52F47B68F49DF12">
    <w:name w:val="9F88DC23DBE948A0A52F47B68F49DF12"/>
    <w:rsid w:val="00CF712F"/>
  </w:style>
  <w:style w:type="paragraph" w:customStyle="1" w:styleId="0ECDE33F2EC647B0A78AF4AF4CB4E0CC">
    <w:name w:val="0ECDE33F2EC647B0A78AF4AF4CB4E0CC"/>
    <w:rsid w:val="00CF712F"/>
  </w:style>
  <w:style w:type="paragraph" w:customStyle="1" w:styleId="1E7FA0E2B54F4C34A705708AEC96842D">
    <w:name w:val="1E7FA0E2B54F4C34A705708AEC96842D"/>
    <w:rsid w:val="00CF712F"/>
  </w:style>
  <w:style w:type="paragraph" w:customStyle="1" w:styleId="D0FFF3DB5E1F4919946738A5283B57AF">
    <w:name w:val="D0FFF3DB5E1F4919946738A5283B57AF"/>
    <w:rsid w:val="00CF712F"/>
  </w:style>
  <w:style w:type="paragraph" w:customStyle="1" w:styleId="BD00CF21182E43108922709AAD21737A">
    <w:name w:val="BD00CF21182E43108922709AAD21737A"/>
    <w:rsid w:val="00CF712F"/>
  </w:style>
  <w:style w:type="paragraph" w:customStyle="1" w:styleId="55E2BBDF12A34E5C986CC161E51C5929">
    <w:name w:val="55E2BBDF12A34E5C986CC161E51C5929"/>
    <w:rsid w:val="00CF712F"/>
  </w:style>
  <w:style w:type="paragraph" w:customStyle="1" w:styleId="E2CA2C06180A48F4AD1D2C14A54C5868">
    <w:name w:val="E2CA2C06180A48F4AD1D2C14A54C5868"/>
    <w:rsid w:val="00CF712F"/>
  </w:style>
  <w:style w:type="paragraph" w:customStyle="1" w:styleId="235FCA478F5F4D929AB7530D69689393">
    <w:name w:val="235FCA478F5F4D929AB7530D69689393"/>
    <w:rsid w:val="00CF712F"/>
  </w:style>
  <w:style w:type="paragraph" w:customStyle="1" w:styleId="46846EDB04324ACABC40650D76C3DC2F">
    <w:name w:val="46846EDB04324ACABC40650D76C3DC2F"/>
    <w:rsid w:val="00CF712F"/>
  </w:style>
  <w:style w:type="paragraph" w:customStyle="1" w:styleId="5B8DA704A784446CB0F8F18CEF569634">
    <w:name w:val="5B8DA704A784446CB0F8F18CEF569634"/>
    <w:rsid w:val="00CF712F"/>
  </w:style>
  <w:style w:type="paragraph" w:customStyle="1" w:styleId="12942C7974814BF097F15B8C8E0563933">
    <w:name w:val="12942C7974814BF097F15B8C8E056393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">
    <w:name w:val="D6A5DCA75D1D4727A3499807C0DF0549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9">
    <w:name w:val="75B8EE04EA3A4836BF57E8EB7E0C302E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">
    <w:name w:val="9EA5F5C62FF946DC8560324FC8E2DC7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F88DC23DBE948A0A52F47B68F49DF121">
    <w:name w:val="9F88DC23DBE948A0A52F47B68F49DF1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1">
    <w:name w:val="0ECDE33F2EC647B0A78AF4AF4CB4E0CC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E7FA0E2B54F4C34A705708AEC96842D1">
    <w:name w:val="1E7FA0E2B54F4C34A705708AEC96842D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0FFF3DB5E1F4919946738A5283B57AF1">
    <w:name w:val="D0FFF3DB5E1F4919946738A5283B57AF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BD00CF21182E43108922709AAD21737A1">
    <w:name w:val="BD00CF21182E43108922709AAD21737A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">
    <w:name w:val="55E2BBDF12A34E5C986CC161E51C59291"/>
    <w:rsid w:val="00CF712F"/>
    <w:pPr>
      <w:numPr>
        <w:numId w:val="1"/>
      </w:numPr>
      <w:spacing w:after="0" w:line="480" w:lineRule="auto"/>
      <w:ind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">
    <w:name w:val="E2CA2C06180A48F4AD1D2C14A54C5868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1">
    <w:name w:val="46846EDB04324ACABC40650D76C3DC2F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">
    <w:name w:val="5B8DA704A784446CB0F8F18CEF569634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">
    <w:name w:val="5538924E4E334E1BA3F311F02D2FE68D"/>
    <w:rsid w:val="00CF712F"/>
  </w:style>
  <w:style w:type="paragraph" w:customStyle="1" w:styleId="AFC753CE14B54AF587E53040A300DBD5">
    <w:name w:val="AFC753CE14B54AF587E53040A300DBD5"/>
    <w:rsid w:val="00CF712F"/>
  </w:style>
  <w:style w:type="paragraph" w:customStyle="1" w:styleId="12942C7974814BF097F15B8C8E0563934">
    <w:name w:val="12942C7974814BF097F15B8C8E056393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3">
    <w:name w:val="D6A5DCA75D1D4727A3499807C0DF0549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0">
    <w:name w:val="75B8EE04EA3A4836BF57E8EB7E0C302E1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CA4873ADBA8C4EF494EB30755E87E12F">
    <w:name w:val="CA4873ADBA8C4EF494EB30755E87E12F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52C8266E9AB4D00909E869D386CDB78">
    <w:name w:val="952C8266E9AB4D00909E869D386CDB7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F88DC23DBE948A0A52F47B68F49DF122">
    <w:name w:val="9F88DC23DBE948A0A52F47B68F49DF1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2">
    <w:name w:val="0ECDE33F2EC647B0A78AF4AF4CB4E0CC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E7FA0E2B54F4C34A705708AEC96842D2">
    <w:name w:val="1E7FA0E2B54F4C34A705708AEC96842D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0FFF3DB5E1F4919946738A5283B57AF2">
    <w:name w:val="D0FFF3DB5E1F4919946738A5283B57AF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BD00CF21182E43108922709AAD21737A2">
    <w:name w:val="BD00CF21182E43108922709AAD21737A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2">
    <w:name w:val="55E2BBDF12A34E5C986CC161E51C5929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">
    <w:name w:val="E2CA2C06180A48F4AD1D2C14A54C5868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2">
    <w:name w:val="46846EDB04324ACABC40650D76C3DC2F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">
    <w:name w:val="5B8DA704A784446CB0F8F18CEF569634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">
    <w:name w:val="5538924E4E334E1BA3F311F02D2FE68D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3D1D21F60344703B12CE3A14B0BFA48">
    <w:name w:val="13D1D21F60344703B12CE3A14B0BFA48"/>
    <w:rsid w:val="00CF712F"/>
  </w:style>
  <w:style w:type="paragraph" w:customStyle="1" w:styleId="12942C7974814BF097F15B8C8E0563935">
    <w:name w:val="12942C7974814BF097F15B8C8E056393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4">
    <w:name w:val="D6A5DCA75D1D4727A3499807C0DF0549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1">
    <w:name w:val="75B8EE04EA3A4836BF57E8EB7E0C302E1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">
    <w:name w:val="9EA5F5C62FF946DC8560324FC8E2DC7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3">
    <w:name w:val="0ECDE33F2EC647B0A78AF4AF4CB4E0CC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E7FA0E2B54F4C34A705708AEC96842D3">
    <w:name w:val="1E7FA0E2B54F4C34A705708AEC96842D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0FFF3DB5E1F4919946738A5283B57AF3">
    <w:name w:val="D0FFF3DB5E1F4919946738A5283B57AF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BD00CF21182E43108922709AAD21737A3">
    <w:name w:val="BD00CF21182E43108922709AAD21737A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3">
    <w:name w:val="55E2BBDF12A34E5C986CC161E51C5929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3">
    <w:name w:val="E2CA2C06180A48F4AD1D2C14A54C5868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3">
    <w:name w:val="46846EDB04324ACABC40650D76C3DC2F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3">
    <w:name w:val="5B8DA704A784446CB0F8F18CEF569634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2">
    <w:name w:val="5538924E4E334E1BA3F311F02D2FE68D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6">
    <w:name w:val="12942C7974814BF097F15B8C8E056393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5">
    <w:name w:val="D6A5DCA75D1D4727A3499807C0DF0549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2">
    <w:name w:val="75B8EE04EA3A4836BF57E8EB7E0C302E1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3">
    <w:name w:val="9EA5F5C62FF946DC8560324FC8E2DC72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4">
    <w:name w:val="0ECDE33F2EC647B0A78AF4AF4CB4E0CC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">
    <w:name w:val="29DDB549B9334F9F8A83798810C43BAA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4">
    <w:name w:val="55E2BBDF12A34E5C986CC161E51C5929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4">
    <w:name w:val="E2CA2C06180A48F4AD1D2C14A54C5868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4">
    <w:name w:val="46846EDB04324ACABC40650D76C3DC2F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4">
    <w:name w:val="5B8DA704A784446CB0F8F18CEF569634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3">
    <w:name w:val="5538924E4E334E1BA3F311F02D2FE68D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7">
    <w:name w:val="12942C7974814BF097F15B8C8E056393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6">
    <w:name w:val="D6A5DCA75D1D4727A3499807C0DF0549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3">
    <w:name w:val="75B8EE04EA3A4836BF57E8EB7E0C302E1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4">
    <w:name w:val="9EA5F5C62FF946DC8560324FC8E2DC72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5">
    <w:name w:val="0ECDE33F2EC647B0A78AF4AF4CB4E0CC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1">
    <w:name w:val="29DDB549B9334F9F8A83798810C43BAA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5">
    <w:name w:val="55E2BBDF12A34E5C986CC161E51C5929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5">
    <w:name w:val="E2CA2C06180A48F4AD1D2C14A54C5868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5">
    <w:name w:val="46846EDB04324ACABC40650D76C3DC2F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5">
    <w:name w:val="5B8DA704A784446CB0F8F18CEF569634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4">
    <w:name w:val="5538924E4E334E1BA3F311F02D2FE68D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8">
    <w:name w:val="12942C7974814BF097F15B8C8E056393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7">
    <w:name w:val="D6A5DCA75D1D4727A3499807C0DF0549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4">
    <w:name w:val="75B8EE04EA3A4836BF57E8EB7E0C302E1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5">
    <w:name w:val="9EA5F5C62FF946DC8560324FC8E2DC72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6">
    <w:name w:val="0ECDE33F2EC647B0A78AF4AF4CB4E0CC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2">
    <w:name w:val="29DDB549B9334F9F8A83798810C43BAA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6">
    <w:name w:val="55E2BBDF12A34E5C986CC161E51C5929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6">
    <w:name w:val="E2CA2C06180A48F4AD1D2C14A54C5868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6">
    <w:name w:val="46846EDB04324ACABC40650D76C3DC2F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6">
    <w:name w:val="5B8DA704A784446CB0F8F18CEF569634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5">
    <w:name w:val="5538924E4E334E1BA3F311F02D2FE68D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9">
    <w:name w:val="12942C7974814BF097F15B8C8E056393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8">
    <w:name w:val="D6A5DCA75D1D4727A3499807C0DF0549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5">
    <w:name w:val="75B8EE04EA3A4836BF57E8EB7E0C302E1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6">
    <w:name w:val="9EA5F5C62FF946DC8560324FC8E2DC72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7">
    <w:name w:val="0ECDE33F2EC647B0A78AF4AF4CB4E0CC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3">
    <w:name w:val="29DDB549B9334F9F8A83798810C43BAA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7">
    <w:name w:val="55E2BBDF12A34E5C986CC161E51C5929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7">
    <w:name w:val="E2CA2C06180A48F4AD1D2C14A54C5868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7">
    <w:name w:val="46846EDB04324ACABC40650D76C3DC2F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7">
    <w:name w:val="5B8DA704A784446CB0F8F18CEF569634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6">
    <w:name w:val="5538924E4E334E1BA3F311F02D2FE68D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0">
    <w:name w:val="12942C7974814BF097F15B8C8E0563931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9">
    <w:name w:val="D6A5DCA75D1D4727A3499807C0DF0549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6">
    <w:name w:val="75B8EE04EA3A4836BF57E8EB7E0C302E1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7">
    <w:name w:val="9EA5F5C62FF946DC8560324FC8E2DC72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8">
    <w:name w:val="0ECDE33F2EC647B0A78AF4AF4CB4E0CC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4">
    <w:name w:val="29DDB549B9334F9F8A83798810C43BAA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8">
    <w:name w:val="55E2BBDF12A34E5C986CC161E51C5929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8">
    <w:name w:val="E2CA2C06180A48F4AD1D2C14A54C5868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">
    <w:name w:val="4099685E9296401F96A10846BB5CC09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8">
    <w:name w:val="5B8DA704A784446CB0F8F18CEF569634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7">
    <w:name w:val="5538924E4E334E1BA3F311F02D2FE68D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1">
    <w:name w:val="12942C7974814BF097F15B8C8E0563931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0">
    <w:name w:val="D6A5DCA75D1D4727A3499807C0DF05491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7">
    <w:name w:val="75B8EE04EA3A4836BF57E8EB7E0C302E1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8">
    <w:name w:val="9EA5F5C62FF946DC8560324FC8E2DC72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9">
    <w:name w:val="0ECDE33F2EC647B0A78AF4AF4CB4E0CC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5">
    <w:name w:val="29DDB549B9334F9F8A83798810C43BAA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9">
    <w:name w:val="55E2BBDF12A34E5C986CC161E51C5929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9">
    <w:name w:val="E2CA2C06180A48F4AD1D2C14A54C5868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1">
    <w:name w:val="4099685E9296401F96A10846BB5CC093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9">
    <w:name w:val="5B8DA704A784446CB0F8F18CEF569634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8">
    <w:name w:val="5538924E4E334E1BA3F311F02D2FE68D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2">
    <w:name w:val="12942C7974814BF097F15B8C8E0563931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1">
    <w:name w:val="D6A5DCA75D1D4727A3499807C0DF05491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8">
    <w:name w:val="75B8EE04EA3A4836BF57E8EB7E0C302E1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9">
    <w:name w:val="9EA5F5C62FF946DC8560324FC8E2DC72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">
    <w:name w:val="3E6F32D205174559A8CF62A0F08D2C3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6">
    <w:name w:val="29DDB549B9334F9F8A83798810C43BAA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0">
    <w:name w:val="55E2BBDF12A34E5C986CC161E51C5929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0">
    <w:name w:val="E2CA2C06180A48F4AD1D2C14A54C5868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2">
    <w:name w:val="4099685E9296401F96A10846BB5CC093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0">
    <w:name w:val="5B8DA704A784446CB0F8F18CEF569634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9">
    <w:name w:val="5538924E4E334E1BA3F311F02D2FE68D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8229D3968BB4089B6230BB01BFFDBC6">
    <w:name w:val="88229D3968BB4089B6230BB01BFFDBC6"/>
    <w:rsid w:val="00CF712F"/>
  </w:style>
  <w:style w:type="paragraph" w:customStyle="1" w:styleId="12942C7974814BF097F15B8C8E05639313">
    <w:name w:val="12942C7974814BF097F15B8C8E0563931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2">
    <w:name w:val="D6A5DCA75D1D4727A3499807C0DF05491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9">
    <w:name w:val="75B8EE04EA3A4836BF57E8EB7E0C302E1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8229D3968BB4089B6230BB01BFFDBC61">
    <w:name w:val="88229D3968BB4089B6230BB01BFFDBC6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0">
    <w:name w:val="9EA5F5C62FF946DC8560324FC8E2DC721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1">
    <w:name w:val="3E6F32D205174559A8CF62A0F08D2C39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7">
    <w:name w:val="29DDB549B9334F9F8A83798810C43BAA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1">
    <w:name w:val="55E2BBDF12A34E5C986CC161E51C5929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1">
    <w:name w:val="E2CA2C06180A48F4AD1D2C14A54C5868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3">
    <w:name w:val="4099685E9296401F96A10846BB5CC093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1">
    <w:name w:val="5B8DA704A784446CB0F8F18CEF569634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0">
    <w:name w:val="5538924E4E334E1BA3F311F02D2FE68D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4">
    <w:name w:val="12942C7974814BF097F15B8C8E0563931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3">
    <w:name w:val="D6A5DCA75D1D4727A3499807C0DF05491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0">
    <w:name w:val="75B8EE04EA3A4836BF57E8EB7E0C302E2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1">
    <w:name w:val="9EA5F5C62FF946DC8560324FC8E2DC721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8">
    <w:name w:val="29DDB549B9334F9F8A83798810C43BAA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2">
    <w:name w:val="55E2BBDF12A34E5C986CC161E51C5929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2">
    <w:name w:val="E2CA2C06180A48F4AD1D2C14A54C5868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4">
    <w:name w:val="4099685E9296401F96A10846BB5CC093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2">
    <w:name w:val="5B8DA704A784446CB0F8F18CEF569634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1">
    <w:name w:val="5538924E4E334E1BA3F311F02D2FE68D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5">
    <w:name w:val="12942C7974814BF097F15B8C8E0563931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4">
    <w:name w:val="D6A5DCA75D1D4727A3499807C0DF05491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1">
    <w:name w:val="75B8EE04EA3A4836BF57E8EB7E0C302E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2">
    <w:name w:val="9EA5F5C62FF946DC8560324FC8E2DC721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9">
    <w:name w:val="29DDB549B9334F9F8A83798810C43BAA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3">
    <w:name w:val="55E2BBDF12A34E5C986CC161E51C5929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3">
    <w:name w:val="E2CA2C06180A48F4AD1D2C14A54C5868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5">
    <w:name w:val="4099685E9296401F96A10846BB5CC093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3">
    <w:name w:val="5B8DA704A784446CB0F8F18CEF569634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2">
    <w:name w:val="5538924E4E334E1BA3F311F02D2FE68D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6">
    <w:name w:val="12942C7974814BF097F15B8C8E0563931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5">
    <w:name w:val="D6A5DCA75D1D4727A3499807C0DF05491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2">
    <w:name w:val="75B8EE04EA3A4836BF57E8EB7E0C302E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3">
    <w:name w:val="9EA5F5C62FF946DC8560324FC8E2DC721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10">
    <w:name w:val="29DDB549B9334F9F8A83798810C43BAA1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4">
    <w:name w:val="55E2BBDF12A34E5C986CC161E51C5929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4">
    <w:name w:val="E2CA2C06180A48F4AD1D2C14A54C5868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6">
    <w:name w:val="4099685E9296401F96A10846BB5CC093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4">
    <w:name w:val="5B8DA704A784446CB0F8F18CEF569634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3">
    <w:name w:val="5538924E4E334E1BA3F311F02D2FE68D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7">
    <w:name w:val="12942C7974814BF097F15B8C8E0563931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6">
    <w:name w:val="D6A5DCA75D1D4727A3499807C0DF05491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3">
    <w:name w:val="75B8EE04EA3A4836BF57E8EB7E0C302E2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4">
    <w:name w:val="9EA5F5C62FF946DC8560324FC8E2DC721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11">
    <w:name w:val="29DDB549B9334F9F8A83798810C43BAA1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5">
    <w:name w:val="55E2BBDF12A34E5C986CC161E51C5929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5">
    <w:name w:val="E2CA2C06180A48F4AD1D2C14A54C5868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7">
    <w:name w:val="4099685E9296401F96A10846BB5CC093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5">
    <w:name w:val="5B8DA704A784446CB0F8F18CEF569634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4">
    <w:name w:val="5538924E4E334E1BA3F311F02D2FE68D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8">
    <w:name w:val="12942C7974814BF097F15B8C8E0563931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7">
    <w:name w:val="D6A5DCA75D1D4727A3499807C0DF05491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4">
    <w:name w:val="75B8EE04EA3A4836BF57E8EB7E0C302E2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5">
    <w:name w:val="9EA5F5C62FF946DC8560324FC8E2DC721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">
    <w:name w:val="372EE018B43740019E7E66798FBD092C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6">
    <w:name w:val="55E2BBDF12A34E5C986CC161E51C5929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6">
    <w:name w:val="E2CA2C06180A48F4AD1D2C14A54C5868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8">
    <w:name w:val="4099685E9296401F96A10846BB5CC093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6">
    <w:name w:val="5B8DA704A784446CB0F8F18CEF569634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5">
    <w:name w:val="5538924E4E334E1BA3F311F02D2FE68D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">
    <w:name w:val="2CB4B9B485BF43138E65C5251C4B9B20"/>
    <w:rsid w:val="00CF712F"/>
  </w:style>
  <w:style w:type="paragraph" w:customStyle="1" w:styleId="96ED07E32B6A499DBD92741D14704A29">
    <w:name w:val="96ED07E32B6A499DBD92741D14704A29"/>
    <w:rsid w:val="00CF712F"/>
  </w:style>
  <w:style w:type="paragraph" w:customStyle="1" w:styleId="12942C7974814BF097F15B8C8E05639319">
    <w:name w:val="12942C7974814BF097F15B8C8E0563931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8">
    <w:name w:val="D6A5DCA75D1D4727A3499807C0DF05491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5">
    <w:name w:val="75B8EE04EA3A4836BF57E8EB7E0C302E2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6">
    <w:name w:val="9EA5F5C62FF946DC8560324FC8E2DC721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1">
    <w:name w:val="372EE018B43740019E7E66798FBD092C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1">
    <w:name w:val="2CB4B9B485BF43138E65C5251C4B9B20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7">
    <w:name w:val="E2CA2C06180A48F4AD1D2C14A54C58681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6ED07E32B6A499DBD92741D14704A291">
    <w:name w:val="96ED07E32B6A499DBD92741D14704A29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7">
    <w:name w:val="5B8DA704A784446CB0F8F18CEF5696341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6">
    <w:name w:val="5538924E4E334E1BA3F311F02D2FE68D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">
    <w:name w:val="8B8634CA78D54CF9803EB1D363BB81BC"/>
    <w:rsid w:val="00CF712F"/>
  </w:style>
  <w:style w:type="paragraph" w:customStyle="1" w:styleId="4D13B5DEB8024308820DD77A01D4F30A">
    <w:name w:val="4D13B5DEB8024308820DD77A01D4F30A"/>
    <w:rsid w:val="00CF712F"/>
  </w:style>
  <w:style w:type="paragraph" w:customStyle="1" w:styleId="12942C7974814BF097F15B8C8E05639320">
    <w:name w:val="12942C7974814BF097F15B8C8E0563932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9">
    <w:name w:val="D6A5DCA75D1D4727A3499807C0DF05491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6">
    <w:name w:val="75B8EE04EA3A4836BF57E8EB7E0C302E2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7">
    <w:name w:val="9EA5F5C62FF946DC8560324FC8E2DC721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2">
    <w:name w:val="372EE018B43740019E7E66798FBD092C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2">
    <w:name w:val="2CB4B9B485BF43138E65C5251C4B9B20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8">
    <w:name w:val="E2CA2C06180A48F4AD1D2C14A54C58681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1">
    <w:name w:val="8B8634CA78D54CF9803EB1D363BB81BC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8">
    <w:name w:val="5B8DA704A784446CB0F8F18CEF5696341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1">
    <w:name w:val="4D13B5DEB8024308820DD77A01D4F30A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">
    <w:name w:val="565C34A62855494B955E1A6C02364AD8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">
    <w:name w:val="D1083F3EA3094D8BB7F3BC21B4CD2657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1">
    <w:name w:val="12942C7974814BF097F15B8C8E0563932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0">
    <w:name w:val="D6A5DCA75D1D4727A3499807C0DF05492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7">
    <w:name w:val="75B8EE04EA3A4836BF57E8EB7E0C302E2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8">
    <w:name w:val="9EA5F5C62FF946DC8560324FC8E2DC721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3">
    <w:name w:val="372EE018B43740019E7E66798FBD092C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3">
    <w:name w:val="2CB4B9B485BF43138E65C5251C4B9B20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9">
    <w:name w:val="E2CA2C06180A48F4AD1D2C14A54C58681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2">
    <w:name w:val="8B8634CA78D54CF9803EB1D363BB81BC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9">
    <w:name w:val="5B8DA704A784446CB0F8F18CEF5696341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2">
    <w:name w:val="4D13B5DEB8024308820DD77A01D4F30A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1">
    <w:name w:val="565C34A62855494B955E1A6C02364AD81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1">
    <w:name w:val="D1083F3EA3094D8BB7F3BC21B4CD26571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2">
    <w:name w:val="12942C7974814BF097F15B8C8E0563932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1">
    <w:name w:val="D6A5DCA75D1D4727A3499807C0DF05492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8">
    <w:name w:val="75B8EE04EA3A4836BF57E8EB7E0C302E2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9">
    <w:name w:val="9EA5F5C62FF946DC8560324FC8E2DC721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2">
    <w:name w:val="3E6F32D205174559A8CF62A0F08D2C39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4">
    <w:name w:val="372EE018B43740019E7E66798FBD092C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4">
    <w:name w:val="2CB4B9B485BF43138E65C5251C4B9B20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0">
    <w:name w:val="E2CA2C06180A48F4AD1D2C14A54C58682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3">
    <w:name w:val="8B8634CA78D54CF9803EB1D363BB81BC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0">
    <w:name w:val="5B8DA704A784446CB0F8F18CEF5696342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3">
    <w:name w:val="4D13B5DEB8024308820DD77A01D4F30A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2">
    <w:name w:val="565C34A62855494B955E1A6C02364AD82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2">
    <w:name w:val="D1083F3EA3094D8BB7F3BC21B4CD26572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3">
    <w:name w:val="12942C7974814BF097F15B8C8E0563932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2">
    <w:name w:val="D6A5DCA75D1D4727A3499807C0DF05492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9">
    <w:name w:val="75B8EE04EA3A4836BF57E8EB7E0C302E2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0">
    <w:name w:val="9EA5F5C62FF946DC8560324FC8E2DC722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3">
    <w:name w:val="3E6F32D205174559A8CF62A0F08D2C39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5">
    <w:name w:val="372EE018B43740019E7E66798FBD092C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5">
    <w:name w:val="2CB4B9B485BF43138E65C5251C4B9B20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1">
    <w:name w:val="E2CA2C06180A48F4AD1D2C14A54C58682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4">
    <w:name w:val="8B8634CA78D54CF9803EB1D363BB81BC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1">
    <w:name w:val="5B8DA704A784446CB0F8F18CEF5696342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4">
    <w:name w:val="4D13B5DEB8024308820DD77A01D4F30A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3">
    <w:name w:val="565C34A62855494B955E1A6C02364AD83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3">
    <w:name w:val="D1083F3EA3094D8BB7F3BC21B4CD26573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4">
    <w:name w:val="12942C7974814BF097F15B8C8E0563932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3">
    <w:name w:val="D6A5DCA75D1D4727A3499807C0DF05492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30">
    <w:name w:val="75B8EE04EA3A4836BF57E8EB7E0C302E3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1">
    <w:name w:val="9EA5F5C62FF946DC8560324FC8E2DC72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4">
    <w:name w:val="3E6F32D205174559A8CF62A0F08D2C39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6">
    <w:name w:val="372EE018B43740019E7E66798FBD092C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6">
    <w:name w:val="2CB4B9B485BF43138E65C5251C4B9B20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2">
    <w:name w:val="E2CA2C06180A48F4AD1D2C14A54C58682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5">
    <w:name w:val="8B8634CA78D54CF9803EB1D363BB81BC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2">
    <w:name w:val="5B8DA704A784446CB0F8F18CEF5696342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5">
    <w:name w:val="4D13B5DEB8024308820DD77A01D4F30A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4">
    <w:name w:val="565C34A62855494B955E1A6C02364AD84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4">
    <w:name w:val="D1083F3EA3094D8BB7F3BC21B4CD26574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5">
    <w:name w:val="12942C7974814BF097F15B8C8E0563932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4">
    <w:name w:val="D6A5DCA75D1D4727A3499807C0DF05492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31">
    <w:name w:val="75B8EE04EA3A4836BF57E8EB7E0C302E3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2">
    <w:name w:val="9EA5F5C62FF946DC8560324FC8E2DC72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5">
    <w:name w:val="3E6F32D205174559A8CF62A0F08D2C39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7">
    <w:name w:val="372EE018B43740019E7E66798FBD092C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7">
    <w:name w:val="2CB4B9B485BF43138E65C5251C4B9B20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3">
    <w:name w:val="E2CA2C06180A48F4AD1D2C14A54C58682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6">
    <w:name w:val="8B8634CA78D54CF9803EB1D363BB81BC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3">
    <w:name w:val="5B8DA704A784446CB0F8F18CEF5696342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6">
    <w:name w:val="4D13B5DEB8024308820DD77A01D4F30A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5">
    <w:name w:val="565C34A62855494B955E1A6C02364AD85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5">
    <w:name w:val="D1083F3EA3094D8BB7F3BC21B4CD26575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75C5-03BD-477E-9661-878FFBDF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5A5F6FC6.dotm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David Nuffer</cp:lastModifiedBy>
  <cp:revision>3</cp:revision>
  <cp:lastPrinted>2019-01-04T21:56:00Z</cp:lastPrinted>
  <dcterms:created xsi:type="dcterms:W3CDTF">2019-01-09T23:33:00Z</dcterms:created>
  <dcterms:modified xsi:type="dcterms:W3CDTF">2019-01-09T23:33:00Z</dcterms:modified>
</cp:coreProperties>
</file>