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1F87" w14:textId="77777777" w:rsidR="00A81818" w:rsidRPr="00A81818" w:rsidRDefault="00A81818" w:rsidP="00A81818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4"/>
          <w:szCs w:val="24"/>
        </w:rPr>
      </w:pPr>
      <w:r w:rsidRPr="00A81818">
        <w:rPr>
          <w:rFonts w:ascii="Arial" w:hAnsi="Arial" w:cs="Arial"/>
          <w:bCs/>
          <w:sz w:val="24"/>
          <w:szCs w:val="24"/>
        </w:rPr>
        <w:t>Counsel’s Name and Utah State Bar Number (or Party’s Name if self-represented)</w:t>
      </w:r>
    </w:p>
    <w:p w14:paraId="2788716F" w14:textId="77777777" w:rsidR="00A81818" w:rsidRPr="00A81818" w:rsidRDefault="00A81818" w:rsidP="00A81818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4"/>
          <w:szCs w:val="24"/>
        </w:rPr>
      </w:pPr>
      <w:r w:rsidRPr="00A81818">
        <w:rPr>
          <w:rFonts w:ascii="Arial" w:hAnsi="Arial" w:cs="Arial"/>
          <w:bCs/>
          <w:sz w:val="24"/>
          <w:szCs w:val="24"/>
        </w:rPr>
        <w:t>Law Firm Name</w:t>
      </w:r>
    </w:p>
    <w:p w14:paraId="38747EAD" w14:textId="77777777" w:rsidR="00A81818" w:rsidRPr="00A81818" w:rsidRDefault="00A81818" w:rsidP="00A81818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4"/>
          <w:szCs w:val="24"/>
        </w:rPr>
      </w:pPr>
      <w:r w:rsidRPr="00A81818">
        <w:rPr>
          <w:rFonts w:ascii="Arial" w:hAnsi="Arial" w:cs="Arial"/>
          <w:bCs/>
          <w:sz w:val="24"/>
          <w:szCs w:val="24"/>
        </w:rPr>
        <w:t xml:space="preserve">Mailing Address </w:t>
      </w:r>
    </w:p>
    <w:p w14:paraId="682C7408" w14:textId="77777777" w:rsidR="00A81818" w:rsidRPr="00A81818" w:rsidRDefault="00A81818" w:rsidP="00A81818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4"/>
          <w:szCs w:val="24"/>
        </w:rPr>
      </w:pPr>
      <w:r w:rsidRPr="00A81818">
        <w:rPr>
          <w:rFonts w:ascii="Arial" w:hAnsi="Arial" w:cs="Arial"/>
          <w:bCs/>
          <w:sz w:val="24"/>
          <w:szCs w:val="24"/>
        </w:rPr>
        <w:t>Telephone</w:t>
      </w:r>
    </w:p>
    <w:p w14:paraId="0C6C5829" w14:textId="77777777" w:rsidR="00A81818" w:rsidRPr="00A81818" w:rsidRDefault="00A81818" w:rsidP="00A81818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4"/>
          <w:szCs w:val="24"/>
        </w:rPr>
      </w:pPr>
      <w:r w:rsidRPr="00A81818">
        <w:rPr>
          <w:rFonts w:ascii="Arial" w:hAnsi="Arial" w:cs="Arial"/>
          <w:bCs/>
          <w:sz w:val="24"/>
          <w:szCs w:val="24"/>
        </w:rPr>
        <w:t>Email Address</w:t>
      </w:r>
    </w:p>
    <w:p w14:paraId="337EDD09" w14:textId="77777777" w:rsidR="00A81818" w:rsidRPr="00A81818" w:rsidRDefault="00A81818" w:rsidP="00A81818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4"/>
          <w:szCs w:val="24"/>
        </w:rPr>
      </w:pPr>
      <w:r w:rsidRPr="00A81818">
        <w:rPr>
          <w:rFonts w:ascii="Arial" w:hAnsi="Arial" w:cs="Arial"/>
          <w:bCs/>
          <w:sz w:val="24"/>
          <w:szCs w:val="24"/>
        </w:rPr>
        <w:t xml:space="preserve">Attorney for </w:t>
      </w:r>
    </w:p>
    <w:p w14:paraId="24F26854" w14:textId="77777777" w:rsidR="00A81818" w:rsidRPr="00A81818" w:rsidRDefault="00A81818" w:rsidP="00A81818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4"/>
          <w:szCs w:val="24"/>
        </w:rPr>
      </w:pPr>
      <w:r w:rsidRPr="00A81818">
        <w:rPr>
          <w:rFonts w:ascii="Arial" w:hAnsi="Arial" w:cs="Arial"/>
          <w:bCs/>
          <w:sz w:val="24"/>
          <w:szCs w:val="24"/>
        </w:rPr>
        <w:t>(Limited Appearance, if applicable)</w:t>
      </w:r>
    </w:p>
    <w:p w14:paraId="029931FD" w14:textId="77777777" w:rsidR="00A81818" w:rsidRPr="00A81818" w:rsidRDefault="00A81818" w:rsidP="00A8181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4293"/>
      </w:tblGrid>
      <w:tr w:rsidR="00A81818" w:rsidRPr="00A81818" w14:paraId="35DCE325" w14:textId="77777777" w:rsidTr="00CE719C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F77B9" w14:textId="77777777" w:rsidR="00A81818" w:rsidRPr="00A81818" w:rsidRDefault="00A81818" w:rsidP="00CE7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18">
              <w:rPr>
                <w:rFonts w:ascii="Arial" w:hAnsi="Arial" w:cs="Arial"/>
                <w:sz w:val="24"/>
                <w:szCs w:val="24"/>
              </w:rPr>
              <w:t xml:space="preserve">THE UNITED STATES DISTRICT COURT </w:t>
            </w:r>
          </w:p>
          <w:p w14:paraId="3440D29F" w14:textId="77777777" w:rsidR="00A81818" w:rsidRPr="00A81818" w:rsidRDefault="00A81818" w:rsidP="00CE719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18">
              <w:rPr>
                <w:rFonts w:ascii="Arial" w:hAnsi="Arial" w:cs="Arial"/>
                <w:sz w:val="24"/>
                <w:szCs w:val="24"/>
              </w:rPr>
              <w:t xml:space="preserve">DISTRICT OF UTAH     </w:t>
            </w:r>
          </w:p>
        </w:tc>
      </w:tr>
      <w:tr w:rsidR="00A81818" w:rsidRPr="00A81818" w14:paraId="3060ED1E" w14:textId="77777777" w:rsidTr="00CE719C">
        <w:tc>
          <w:tcPr>
            <w:tcW w:w="5283" w:type="dxa"/>
            <w:tcBorders>
              <w:left w:val="nil"/>
              <w:bottom w:val="nil"/>
            </w:tcBorders>
            <w:shd w:val="clear" w:color="auto" w:fill="auto"/>
          </w:tcPr>
          <w:p w14:paraId="7602E3EC" w14:textId="77777777" w:rsidR="00A81818" w:rsidRPr="00A81818" w:rsidRDefault="00A81818" w:rsidP="00CE71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EBAA2" w14:textId="77777777" w:rsidR="00A81818" w:rsidRPr="00A81818" w:rsidRDefault="00A81818" w:rsidP="00CE719C">
            <w:pPr>
              <w:rPr>
                <w:rFonts w:ascii="Arial" w:hAnsi="Arial" w:cs="Arial"/>
                <w:sz w:val="24"/>
                <w:szCs w:val="24"/>
              </w:rPr>
            </w:pPr>
            <w:r w:rsidRPr="00A81818">
              <w:rPr>
                <w:rFonts w:ascii="Arial" w:hAnsi="Arial" w:cs="Arial"/>
                <w:sz w:val="24"/>
                <w:szCs w:val="24"/>
              </w:rPr>
              <w:t>[Add Parties’ Names],</w:t>
            </w:r>
          </w:p>
          <w:p w14:paraId="4C7ADA41" w14:textId="77777777" w:rsidR="00A81818" w:rsidRPr="00A81818" w:rsidRDefault="00A81818" w:rsidP="00CE71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3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013BDB1" w14:textId="3E20BBEA" w:rsidR="00A81818" w:rsidRPr="00A81818" w:rsidRDefault="004B195F" w:rsidP="00CE7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MOTION FOR PRO HAC VICE ADMISSION</w:t>
            </w:r>
          </w:p>
        </w:tc>
      </w:tr>
      <w:tr w:rsidR="00A81818" w:rsidRPr="00A81818" w14:paraId="7E655D77" w14:textId="77777777" w:rsidTr="00CE719C">
        <w:tc>
          <w:tcPr>
            <w:tcW w:w="5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756C1F" w14:textId="77777777" w:rsidR="00A81818" w:rsidRPr="00A81818" w:rsidRDefault="00A81818" w:rsidP="00CE719C">
            <w:pPr>
              <w:rPr>
                <w:rFonts w:ascii="Arial" w:hAnsi="Arial" w:cs="Arial"/>
                <w:sz w:val="24"/>
                <w:szCs w:val="24"/>
              </w:rPr>
            </w:pPr>
            <w:r w:rsidRPr="00A81818">
              <w:rPr>
                <w:rFonts w:ascii="Arial" w:hAnsi="Arial" w:cs="Arial"/>
                <w:sz w:val="24"/>
                <w:szCs w:val="24"/>
              </w:rPr>
              <w:tab/>
              <w:t>Plaintiff,</w:t>
            </w:r>
          </w:p>
        </w:tc>
        <w:tc>
          <w:tcPr>
            <w:tcW w:w="429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60C19B08" w14:textId="77777777" w:rsidR="00A81818" w:rsidRPr="00A81818" w:rsidRDefault="00A81818" w:rsidP="00CE71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818" w:rsidRPr="00A81818" w14:paraId="5C2052DD" w14:textId="77777777" w:rsidTr="00CE719C">
        <w:tc>
          <w:tcPr>
            <w:tcW w:w="5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BF9D16" w14:textId="77777777" w:rsidR="00A81818" w:rsidRPr="00A81818" w:rsidRDefault="00A81818" w:rsidP="00CE719C">
            <w:pPr>
              <w:rPr>
                <w:rFonts w:ascii="Arial" w:hAnsi="Arial" w:cs="Arial"/>
                <w:sz w:val="24"/>
                <w:szCs w:val="24"/>
              </w:rPr>
            </w:pPr>
            <w:r w:rsidRPr="00A81818">
              <w:rPr>
                <w:rFonts w:ascii="Arial" w:hAnsi="Arial" w:cs="Arial"/>
                <w:sz w:val="24"/>
                <w:szCs w:val="24"/>
              </w:rPr>
              <w:t>v.</w:t>
            </w:r>
            <w:r w:rsidRPr="00A8181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FA1C65" w14:textId="77777777" w:rsidR="00A81818" w:rsidRPr="00A81818" w:rsidRDefault="00A81818" w:rsidP="00CE719C">
            <w:pPr>
              <w:rPr>
                <w:rFonts w:ascii="Arial" w:hAnsi="Arial" w:cs="Arial"/>
                <w:sz w:val="24"/>
                <w:szCs w:val="24"/>
              </w:rPr>
            </w:pPr>
            <w:r w:rsidRPr="00A81818">
              <w:rPr>
                <w:rFonts w:ascii="Arial" w:hAnsi="Arial" w:cs="Arial"/>
                <w:sz w:val="24"/>
                <w:szCs w:val="24"/>
              </w:rPr>
              <w:t>Case No. ___________</w:t>
            </w:r>
          </w:p>
        </w:tc>
      </w:tr>
      <w:tr w:rsidR="00A81818" w:rsidRPr="00A81818" w14:paraId="7CDF7135" w14:textId="77777777" w:rsidTr="00CE719C">
        <w:tc>
          <w:tcPr>
            <w:tcW w:w="5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17D202" w14:textId="77777777" w:rsidR="00A81818" w:rsidRPr="00A81818" w:rsidRDefault="00A81818" w:rsidP="00CE719C">
            <w:pPr>
              <w:rPr>
                <w:rFonts w:ascii="Arial" w:hAnsi="Arial" w:cs="Arial"/>
                <w:sz w:val="24"/>
                <w:szCs w:val="24"/>
              </w:rPr>
            </w:pPr>
            <w:r w:rsidRPr="00A81818">
              <w:rPr>
                <w:rFonts w:ascii="Arial" w:hAnsi="Arial" w:cs="Arial"/>
                <w:sz w:val="24"/>
                <w:szCs w:val="24"/>
              </w:rPr>
              <w:t>[Add Parties’ Names],</w:t>
            </w:r>
          </w:p>
        </w:tc>
        <w:tc>
          <w:tcPr>
            <w:tcW w:w="4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E07BE2" w14:textId="77777777" w:rsidR="00A81818" w:rsidRPr="00A81818" w:rsidRDefault="00A81818" w:rsidP="00CE719C">
            <w:pPr>
              <w:rPr>
                <w:rFonts w:ascii="Arial" w:hAnsi="Arial" w:cs="Arial"/>
                <w:sz w:val="24"/>
                <w:szCs w:val="24"/>
              </w:rPr>
            </w:pPr>
            <w:r w:rsidRPr="00A81818">
              <w:rPr>
                <w:rFonts w:ascii="Arial" w:hAnsi="Arial" w:cs="Arial"/>
                <w:sz w:val="24"/>
                <w:szCs w:val="24"/>
              </w:rPr>
              <w:t>District Judge _____________</w:t>
            </w:r>
          </w:p>
          <w:p w14:paraId="51FD48D2" w14:textId="77777777" w:rsidR="00A81818" w:rsidRPr="00A81818" w:rsidRDefault="00A81818" w:rsidP="00CE719C">
            <w:pPr>
              <w:rPr>
                <w:rFonts w:ascii="Arial" w:hAnsi="Arial" w:cs="Arial"/>
                <w:sz w:val="24"/>
                <w:szCs w:val="24"/>
              </w:rPr>
            </w:pPr>
            <w:r w:rsidRPr="00A81818">
              <w:rPr>
                <w:rFonts w:ascii="Arial" w:hAnsi="Arial" w:cs="Arial"/>
                <w:sz w:val="24"/>
                <w:szCs w:val="24"/>
              </w:rPr>
              <w:t>Magistrate Judge ___________</w:t>
            </w:r>
          </w:p>
        </w:tc>
      </w:tr>
      <w:tr w:rsidR="00A81818" w:rsidRPr="00A81818" w14:paraId="0AB0FDFD" w14:textId="77777777" w:rsidTr="00CE719C">
        <w:tc>
          <w:tcPr>
            <w:tcW w:w="5283" w:type="dxa"/>
            <w:tcBorders>
              <w:top w:val="nil"/>
              <w:left w:val="nil"/>
            </w:tcBorders>
            <w:shd w:val="clear" w:color="auto" w:fill="auto"/>
          </w:tcPr>
          <w:p w14:paraId="2307050D" w14:textId="77777777" w:rsidR="00A81818" w:rsidRPr="00A81818" w:rsidRDefault="00A81818" w:rsidP="00CE719C">
            <w:pPr>
              <w:rPr>
                <w:rFonts w:ascii="Arial" w:hAnsi="Arial" w:cs="Arial"/>
                <w:sz w:val="24"/>
                <w:szCs w:val="24"/>
              </w:rPr>
            </w:pPr>
            <w:r w:rsidRPr="00A81818">
              <w:rPr>
                <w:rFonts w:ascii="Arial" w:hAnsi="Arial" w:cs="Arial"/>
                <w:sz w:val="24"/>
                <w:szCs w:val="24"/>
              </w:rPr>
              <w:tab/>
              <w:t>Defendant.</w:t>
            </w:r>
          </w:p>
        </w:tc>
        <w:tc>
          <w:tcPr>
            <w:tcW w:w="4293" w:type="dxa"/>
            <w:tcBorders>
              <w:top w:val="nil"/>
              <w:right w:val="nil"/>
            </w:tcBorders>
            <w:shd w:val="clear" w:color="auto" w:fill="auto"/>
          </w:tcPr>
          <w:p w14:paraId="5F5994DE" w14:textId="77777777" w:rsidR="00A81818" w:rsidRPr="00A81818" w:rsidRDefault="00A81818" w:rsidP="00CE71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187860" w14:textId="77777777" w:rsidR="00F21FC3" w:rsidRPr="00A81818" w:rsidRDefault="00F21FC3" w:rsidP="00F21FC3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14:paraId="40873742" w14:textId="77777777" w:rsidR="004B195F" w:rsidRDefault="004B195F" w:rsidP="004B195F">
      <w:pPr>
        <w:pStyle w:val="BodyText"/>
        <w:tabs>
          <w:tab w:val="left" w:pos="5899"/>
          <w:tab w:val="left" w:pos="9563"/>
        </w:tabs>
        <w:spacing w:line="463" w:lineRule="auto"/>
        <w:ind w:left="136" w:right="114" w:firstLine="719"/>
        <w:rPr>
          <w:position w:val="2"/>
        </w:rPr>
      </w:pPr>
      <w:r>
        <w:t xml:space="preserve">I move for the pro hac vice admission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position w:val="-1"/>
        </w:rPr>
        <w:t>(Applicant) as counsel for</w:t>
      </w:r>
      <w:r>
        <w:rPr>
          <w:spacing w:val="49"/>
          <w:position w:val="-1"/>
        </w:rPr>
        <w:t xml:space="preserve"> </w:t>
      </w:r>
      <w:r>
        <w:rPr>
          <w:position w:val="-1"/>
          <w:u w:val="single"/>
        </w:rPr>
        <w:tab/>
      </w:r>
      <w:r>
        <w:t xml:space="preserve">, and I consent to serve as local </w:t>
      </w:r>
      <w:r>
        <w:rPr>
          <w:position w:val="2"/>
        </w:rPr>
        <w:t xml:space="preserve">counsel. I am an active member of this court’s bar. </w:t>
      </w:r>
    </w:p>
    <w:p w14:paraId="1E5FA5F0" w14:textId="77777777" w:rsidR="004B195F" w:rsidRDefault="004B195F" w:rsidP="004B195F">
      <w:pPr>
        <w:pStyle w:val="BodyText"/>
        <w:tabs>
          <w:tab w:val="left" w:pos="4554"/>
        </w:tabs>
        <w:spacing w:before="92" w:line="480" w:lineRule="auto"/>
        <w:rPr>
          <w:spacing w:val="-2"/>
        </w:rPr>
      </w:pPr>
      <w:r>
        <w:t xml:space="preserve">            The application and proposed order are attached as exhibits, and the admission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filing.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 have verified with the</w:t>
      </w:r>
      <w:r>
        <w:rPr>
          <w:spacing w:val="-2"/>
        </w:rPr>
        <w:t xml:space="preserve"> Applicant that the information contained in the application is true and accurate.</w:t>
      </w:r>
    </w:p>
    <w:p w14:paraId="566D9C30" w14:textId="77777777" w:rsidR="004B195F" w:rsidRDefault="004B195F" w:rsidP="004B195F">
      <w:pPr>
        <w:pStyle w:val="BodyText"/>
        <w:tabs>
          <w:tab w:val="left" w:pos="4554"/>
        </w:tabs>
        <w:spacing w:before="92"/>
        <w:ind w:left="140"/>
      </w:pPr>
      <w:r>
        <w:rPr>
          <w:spacing w:val="-2"/>
        </w:rPr>
        <w:t>DATED:</w:t>
      </w:r>
      <w:r>
        <w:rPr>
          <w:u w:val="single"/>
        </w:rPr>
        <w:tab/>
      </w:r>
      <w:r>
        <w:rPr>
          <w:spacing w:val="-10"/>
        </w:rPr>
        <w:t>.</w:t>
      </w:r>
    </w:p>
    <w:p w14:paraId="460DB986" w14:textId="77777777" w:rsidR="004B195F" w:rsidRDefault="004B195F" w:rsidP="004B195F">
      <w:pPr>
        <w:pStyle w:val="BodyText"/>
        <w:rPr>
          <w:sz w:val="20"/>
        </w:rPr>
      </w:pPr>
    </w:p>
    <w:p w14:paraId="17932C96" w14:textId="77777777" w:rsidR="004B195F" w:rsidRDefault="004B195F" w:rsidP="004B195F">
      <w:pPr>
        <w:pStyle w:val="BodyText"/>
        <w:rPr>
          <w:sz w:val="20"/>
        </w:rPr>
      </w:pPr>
    </w:p>
    <w:p w14:paraId="04224758" w14:textId="77777777" w:rsidR="004B195F" w:rsidRDefault="004B195F" w:rsidP="004B195F">
      <w:pPr>
        <w:pStyle w:val="BodyText"/>
        <w:rPr>
          <w:sz w:val="20"/>
        </w:rPr>
      </w:pPr>
    </w:p>
    <w:p w14:paraId="3217AE12" w14:textId="77777777" w:rsidR="004B195F" w:rsidRDefault="004B195F" w:rsidP="004B195F">
      <w:pPr>
        <w:pStyle w:val="BodyText"/>
        <w:rPr>
          <w:sz w:val="20"/>
        </w:rPr>
      </w:pPr>
    </w:p>
    <w:p w14:paraId="517DBDBB" w14:textId="48684A24" w:rsidR="004B195F" w:rsidRDefault="004B195F" w:rsidP="004B195F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5E30EA" wp14:editId="5FB1F09B">
                <wp:simplePos x="0" y="0"/>
                <wp:positionH relativeFrom="page">
                  <wp:posOffset>4114800</wp:posOffset>
                </wp:positionH>
                <wp:positionV relativeFrom="paragraph">
                  <wp:posOffset>109855</wp:posOffset>
                </wp:positionV>
                <wp:extent cx="2697480" cy="1270"/>
                <wp:effectExtent l="9525" t="5715" r="7620" b="1206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748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248"/>
                            <a:gd name="T2" fmla="+- 0 10728 6480"/>
                            <a:gd name="T3" fmla="*/ T2 w 4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8">
                              <a:moveTo>
                                <a:pt x="0" y="0"/>
                              </a:moveTo>
                              <a:lnTo>
                                <a:pt x="4248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9F8A0" id="Freeform: Shape 1" o:spid="_x0000_s1026" style="position:absolute;margin-left:324pt;margin-top:8.65pt;width:212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" path="m,l4248,e" filled="f" strokeweight=".7pt">
                <v:path arrowok="t" o:connecttype="custom" o:connectlocs="0,0;2697480,0" o:connectangles="0,0"/>
                <w10:wrap type="topAndBottom" anchorx="page"/>
              </v:shape>
            </w:pict>
          </mc:Fallback>
        </mc:AlternateContent>
      </w:r>
    </w:p>
    <w:p w14:paraId="5FE49CED" w14:textId="77777777" w:rsidR="004B195F" w:rsidRDefault="004B195F" w:rsidP="004B195F">
      <w:pPr>
        <w:pStyle w:val="BodyText"/>
        <w:spacing w:line="257" w:lineRule="exact"/>
        <w:ind w:left="5170" w:right="3460"/>
        <w:jc w:val="center"/>
      </w:pPr>
      <w:r>
        <w:rPr>
          <w:spacing w:val="-2"/>
        </w:rPr>
        <w:t>Signature</w:t>
      </w:r>
    </w:p>
    <w:p w14:paraId="644AEB7D" w14:textId="77777777" w:rsidR="00DA5C82" w:rsidRPr="00A81818" w:rsidRDefault="00DA5C82" w:rsidP="004B195F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sectPr w:rsidR="00DA5C82" w:rsidRPr="00A81818" w:rsidSect="004B195F">
      <w:pgSz w:w="12240" w:h="15840"/>
      <w:pgMar w:top="1440" w:right="1008" w:bottom="90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C3"/>
    <w:rsid w:val="00167A6C"/>
    <w:rsid w:val="00185400"/>
    <w:rsid w:val="001D685C"/>
    <w:rsid w:val="0033795D"/>
    <w:rsid w:val="004B195F"/>
    <w:rsid w:val="006F3787"/>
    <w:rsid w:val="00907FF9"/>
    <w:rsid w:val="00A81818"/>
    <w:rsid w:val="00C72E79"/>
    <w:rsid w:val="00D17FBD"/>
    <w:rsid w:val="00D62558"/>
    <w:rsid w:val="00DA5C82"/>
    <w:rsid w:val="00F2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1E951C"/>
  <w15:chartTrackingRefBased/>
  <w15:docId w15:val="{D336AE87-0325-4B90-8BF5-D8DD036A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FC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overAttorneysFor">
    <w:name w:val="Cover Attorneys For"/>
    <w:basedOn w:val="Normal"/>
    <w:rsid w:val="00F21FC3"/>
    <w:pPr>
      <w:widowControl/>
      <w:autoSpaceDE/>
      <w:autoSpaceDN/>
      <w:adjustRightInd/>
    </w:pPr>
    <w:rPr>
      <w:rFonts w:eastAsiaTheme="minorHAnsi"/>
      <w:sz w:val="24"/>
      <w:szCs w:val="26"/>
    </w:rPr>
  </w:style>
  <w:style w:type="paragraph" w:customStyle="1" w:styleId="PleadingTitle">
    <w:name w:val="Pleading Title"/>
    <w:basedOn w:val="Normal"/>
    <w:rsid w:val="00F21FC3"/>
    <w:pPr>
      <w:widowControl/>
      <w:autoSpaceDE/>
      <w:autoSpaceDN/>
      <w:adjustRightInd/>
      <w:ind w:left="144"/>
    </w:pPr>
    <w:rPr>
      <w:rFonts w:eastAsiaTheme="minorHAnsi"/>
      <w:b/>
      <w:sz w:val="24"/>
      <w:szCs w:val="22"/>
    </w:rPr>
  </w:style>
  <w:style w:type="paragraph" w:customStyle="1" w:styleId="border">
    <w:name w:val="border"/>
    <w:basedOn w:val="Normal"/>
    <w:rsid w:val="00F21FC3"/>
    <w:pPr>
      <w:autoSpaceDE/>
      <w:autoSpaceDN/>
      <w:adjustRightInd/>
    </w:pPr>
    <w:rPr>
      <w:rFonts w:eastAsiaTheme="minorHAnsi" w:cstheme="minorBidi"/>
      <w:sz w:val="24"/>
      <w:szCs w:val="24"/>
    </w:rPr>
  </w:style>
  <w:style w:type="paragraph" w:customStyle="1" w:styleId="Parties">
    <w:name w:val="Parties"/>
    <w:basedOn w:val="Normal"/>
    <w:rsid w:val="00F21FC3"/>
    <w:pPr>
      <w:widowControl/>
      <w:autoSpaceDE/>
      <w:autoSpaceDN/>
      <w:adjustRightInd/>
    </w:pPr>
    <w:rPr>
      <w:rFonts w:ascii="Times New Roman Bold" w:hAnsi="Times New Roman Bold"/>
      <w:b/>
      <w:sz w:val="24"/>
    </w:rPr>
  </w:style>
  <w:style w:type="paragraph" w:customStyle="1" w:styleId="PartyType">
    <w:name w:val="Party Type"/>
    <w:basedOn w:val="Normal"/>
    <w:rsid w:val="00F21FC3"/>
    <w:pPr>
      <w:widowControl/>
      <w:autoSpaceDE/>
      <w:autoSpaceDN/>
      <w:adjustRightInd/>
      <w:ind w:left="1800"/>
    </w:pPr>
    <w:rPr>
      <w:rFonts w:ascii="Times New Roman Bold" w:hAnsi="Times New Roman Bold"/>
      <w:b/>
      <w:sz w:val="24"/>
    </w:rPr>
  </w:style>
  <w:style w:type="paragraph" w:customStyle="1" w:styleId="versus">
    <w:name w:val="versus"/>
    <w:basedOn w:val="Normal"/>
    <w:rsid w:val="00F21FC3"/>
    <w:pPr>
      <w:widowControl/>
      <w:autoSpaceDE/>
      <w:autoSpaceDN/>
      <w:adjustRightInd/>
      <w:ind w:left="605"/>
    </w:pPr>
    <w:rPr>
      <w:rFonts w:ascii="Times New Roman Bold" w:hAnsi="Times New Roman Bold"/>
      <w:b/>
      <w:sz w:val="24"/>
    </w:rPr>
  </w:style>
  <w:style w:type="paragraph" w:customStyle="1" w:styleId="CourtName">
    <w:name w:val="Court Name"/>
    <w:basedOn w:val="Normal"/>
    <w:rsid w:val="00F21FC3"/>
    <w:pPr>
      <w:pBdr>
        <w:top w:val="single" w:sz="4" w:space="4" w:color="auto"/>
      </w:pBdr>
      <w:autoSpaceDE/>
      <w:autoSpaceDN/>
      <w:adjustRightInd/>
      <w:spacing w:line="480" w:lineRule="auto"/>
      <w:jc w:val="center"/>
    </w:pPr>
    <w:rPr>
      <w:rFonts w:eastAsiaTheme="minorHAnsi" w:cstheme="minorBidi"/>
      <w:b/>
      <w:caps/>
      <w:sz w:val="24"/>
      <w:szCs w:val="24"/>
    </w:rPr>
  </w:style>
  <w:style w:type="paragraph" w:customStyle="1" w:styleId="CaptionInfo">
    <w:name w:val="Caption Info"/>
    <w:aliases w:val="CI"/>
    <w:basedOn w:val="Normal"/>
    <w:rsid w:val="00F21FC3"/>
    <w:pPr>
      <w:spacing w:after="240" w:line="240" w:lineRule="exact"/>
    </w:pPr>
    <w:rPr>
      <w:sz w:val="24"/>
      <w:szCs w:val="24"/>
    </w:rPr>
  </w:style>
  <w:style w:type="table" w:styleId="TableGrid">
    <w:name w:val="Table Grid"/>
    <w:basedOn w:val="TableNormal"/>
    <w:uiPriority w:val="39"/>
    <w:rsid w:val="00F2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7FF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B195F"/>
    <w:pPr>
      <w:adjustRightInd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195F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E0695AE-0D79-4A91-A0D6-41889DFF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Brown</dc:creator>
  <cp:keywords/>
  <dc:description/>
  <cp:lastModifiedBy>Tiffany Brown</cp:lastModifiedBy>
  <cp:revision>3</cp:revision>
  <dcterms:created xsi:type="dcterms:W3CDTF">2023-05-11T15:00:00Z</dcterms:created>
  <dcterms:modified xsi:type="dcterms:W3CDTF">2023-05-11T15:02:00Z</dcterms:modified>
</cp:coreProperties>
</file>