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413" w14:textId="77777777" w:rsidR="002C0E8C" w:rsidRPr="001370A9" w:rsidRDefault="002C0E8C" w:rsidP="002C0E8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5336D10E" w14:textId="77777777" w:rsidR="002C0E8C" w:rsidRPr="001370A9" w:rsidRDefault="002C0E8C" w:rsidP="002C0E8C">
      <w:pPr>
        <w:pStyle w:val="CoverAttorneysFor"/>
        <w:rPr>
          <w:rFonts w:ascii="Arial" w:hAnsi="Arial" w:cs="Arial"/>
          <w:i/>
          <w:szCs w:val="24"/>
        </w:rPr>
      </w:pPr>
    </w:p>
    <w:p w14:paraId="78FEE55B" w14:textId="2B9B4038" w:rsidR="002C0E8C" w:rsidRPr="003F2B51" w:rsidRDefault="002C0E8C" w:rsidP="002C0E8C">
      <w:pPr>
        <w:pStyle w:val="CourtName"/>
        <w:pBdr>
          <w:top w:val="single" w:sz="4" w:space="13" w:color="auto"/>
        </w:pBdr>
        <w:spacing w:line="240" w:lineRule="auto"/>
        <w:rPr>
          <w:rFonts w:ascii="Arial" w:hAnsi="Arial" w:cs="Arial"/>
          <w:b w:val="0"/>
        </w:rPr>
      </w:pPr>
      <w:r w:rsidRPr="003F2B51">
        <w:rPr>
          <w:rFonts w:ascii="Arial" w:hAnsi="Arial" w:cs="Arial"/>
          <w:b w:val="0"/>
        </w:rPr>
        <w:t>THE UNITED STATES DISTRICT COURT</w:t>
      </w:r>
    </w:p>
    <w:p w14:paraId="65B1BF5B" w14:textId="77777777" w:rsidR="002C0E8C" w:rsidRPr="003F2B51" w:rsidRDefault="002C0E8C" w:rsidP="002C0E8C">
      <w:pPr>
        <w:pStyle w:val="CourtName"/>
        <w:pBdr>
          <w:top w:val="single" w:sz="4" w:space="13" w:color="auto"/>
        </w:pBdr>
        <w:spacing w:line="240" w:lineRule="auto"/>
        <w:rPr>
          <w:rFonts w:ascii="Arial" w:hAnsi="Arial" w:cs="Arial"/>
          <w:b w:val="0"/>
        </w:rPr>
      </w:pPr>
      <w:r w:rsidRPr="003F2B51">
        <w:rPr>
          <w:rFonts w:ascii="Arial" w:hAnsi="Arial" w:cs="Arial"/>
          <w:b w:val="0"/>
        </w:rPr>
        <w:t>DISTRICT OF UTAH</w:t>
      </w:r>
      <w:r w:rsidRPr="003F2B51">
        <w:rPr>
          <w:rFonts w:ascii="Arial" w:hAnsi="Arial" w:cs="Arial"/>
          <w:b w:val="0"/>
        </w:rPr>
        <w:br/>
      </w:r>
    </w:p>
    <w:tbl>
      <w:tblPr>
        <w:tblW w:w="93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25"/>
        <w:gridCol w:w="4964"/>
      </w:tblGrid>
      <w:tr w:rsidR="002C0E8C" w:rsidRPr="003F2B51" w14:paraId="38B48719" w14:textId="77777777" w:rsidTr="0068620C">
        <w:trPr>
          <w:cantSplit/>
        </w:trPr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6E417" w14:textId="77777777" w:rsidR="002C0E8C" w:rsidRPr="003F2B51" w:rsidRDefault="002C0E8C" w:rsidP="0068620C">
            <w:pPr>
              <w:pStyle w:val="Parties"/>
              <w:rPr>
                <w:rFonts w:ascii="Arial" w:hAnsi="Arial" w:cs="Arial"/>
                <w:b w:val="0"/>
                <w:szCs w:val="24"/>
              </w:rPr>
            </w:pPr>
          </w:p>
          <w:p w14:paraId="766944FB" w14:textId="77777777" w:rsidR="002C0E8C" w:rsidRPr="009B3213" w:rsidRDefault="002C0E8C" w:rsidP="0068620C">
            <w:pPr>
              <w:pStyle w:val="Parties"/>
              <w:rPr>
                <w:rFonts w:ascii="Arial" w:hAnsi="Arial" w:cs="Arial"/>
                <w:b w:val="0"/>
                <w:szCs w:val="24"/>
              </w:rPr>
            </w:pPr>
            <w:r w:rsidRPr="009B3213">
              <w:rPr>
                <w:rFonts w:ascii="Arial" w:hAnsi="Arial" w:cs="Arial"/>
                <w:b w:val="0"/>
                <w:szCs w:val="24"/>
              </w:rPr>
              <w:t>_________________</w:t>
            </w:r>
            <w:r w:rsidR="006F0F90">
              <w:rPr>
                <w:rFonts w:ascii="Arial" w:hAnsi="Arial" w:cs="Arial"/>
                <w:b w:val="0"/>
                <w:szCs w:val="24"/>
              </w:rPr>
              <w:t>____________</w:t>
            </w:r>
            <w:r w:rsidRPr="009B3213">
              <w:rPr>
                <w:rFonts w:ascii="Arial" w:hAnsi="Arial" w:cs="Arial"/>
                <w:b w:val="0"/>
                <w:szCs w:val="24"/>
              </w:rPr>
              <w:t>,</w:t>
            </w:r>
          </w:p>
          <w:p w14:paraId="3F88507D" w14:textId="77777777" w:rsidR="002C0E8C" w:rsidRPr="009B3213" w:rsidRDefault="002C0E8C" w:rsidP="0068620C">
            <w:pPr>
              <w:pStyle w:val="Parties"/>
              <w:rPr>
                <w:rFonts w:ascii="Arial" w:hAnsi="Arial" w:cs="Arial"/>
                <w:b w:val="0"/>
                <w:szCs w:val="24"/>
              </w:rPr>
            </w:pPr>
          </w:p>
          <w:p w14:paraId="6B849643" w14:textId="77777777" w:rsidR="002C0E8C" w:rsidRPr="009B3213" w:rsidRDefault="002C0E8C" w:rsidP="0068620C">
            <w:pPr>
              <w:pStyle w:val="PartyType"/>
              <w:ind w:left="2070" w:hanging="18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</w:t>
            </w:r>
            <w:r w:rsidRPr="009B3213">
              <w:rPr>
                <w:rFonts w:ascii="Arial" w:hAnsi="Arial" w:cs="Arial"/>
                <w:b w:val="0"/>
                <w:szCs w:val="24"/>
              </w:rPr>
              <w:t>Plaintiff,</w:t>
            </w:r>
          </w:p>
          <w:p w14:paraId="588573C9" w14:textId="77777777" w:rsidR="002C0E8C" w:rsidRPr="009B3213" w:rsidRDefault="002C0E8C" w:rsidP="0068620C">
            <w:pPr>
              <w:pStyle w:val="Parties"/>
              <w:rPr>
                <w:rFonts w:ascii="Arial" w:hAnsi="Arial" w:cs="Arial"/>
                <w:b w:val="0"/>
                <w:szCs w:val="24"/>
              </w:rPr>
            </w:pPr>
          </w:p>
          <w:p w14:paraId="12B7D225" w14:textId="77777777" w:rsidR="002C0E8C" w:rsidRPr="009B3213" w:rsidRDefault="002C0E8C" w:rsidP="0068620C">
            <w:pPr>
              <w:pStyle w:val="versus"/>
              <w:ind w:left="630" w:hanging="450"/>
              <w:rPr>
                <w:rFonts w:ascii="Arial" w:hAnsi="Arial" w:cs="Arial"/>
                <w:b w:val="0"/>
                <w:szCs w:val="24"/>
              </w:rPr>
            </w:pPr>
            <w:r w:rsidRPr="009B3213">
              <w:rPr>
                <w:rFonts w:ascii="Arial" w:hAnsi="Arial" w:cs="Arial"/>
                <w:b w:val="0"/>
                <w:szCs w:val="24"/>
              </w:rPr>
              <w:t>v.</w:t>
            </w:r>
          </w:p>
          <w:p w14:paraId="31058D0A" w14:textId="77777777" w:rsidR="002C0E8C" w:rsidRPr="009B3213" w:rsidRDefault="002C0E8C" w:rsidP="0068620C">
            <w:pPr>
              <w:pStyle w:val="versus"/>
              <w:ind w:left="0"/>
              <w:rPr>
                <w:rFonts w:ascii="Arial" w:hAnsi="Arial" w:cs="Arial"/>
                <w:b w:val="0"/>
                <w:szCs w:val="24"/>
              </w:rPr>
            </w:pPr>
          </w:p>
          <w:p w14:paraId="3D0089EE" w14:textId="77777777" w:rsidR="002C0E8C" w:rsidRPr="009B3213" w:rsidRDefault="002C0E8C" w:rsidP="0068620C">
            <w:pPr>
              <w:pStyle w:val="versus"/>
              <w:ind w:left="0"/>
              <w:rPr>
                <w:rFonts w:ascii="Arial" w:hAnsi="Arial" w:cs="Arial"/>
                <w:b w:val="0"/>
                <w:szCs w:val="24"/>
              </w:rPr>
            </w:pPr>
            <w:r w:rsidRPr="009B3213">
              <w:rPr>
                <w:rFonts w:ascii="Arial" w:hAnsi="Arial" w:cs="Arial"/>
                <w:b w:val="0"/>
                <w:szCs w:val="24"/>
              </w:rPr>
              <w:t>_________________</w:t>
            </w:r>
            <w:r w:rsidR="006F0F90">
              <w:rPr>
                <w:rFonts w:ascii="Arial" w:hAnsi="Arial" w:cs="Arial"/>
                <w:b w:val="0"/>
                <w:szCs w:val="24"/>
              </w:rPr>
              <w:t>____________</w:t>
            </w:r>
            <w:r w:rsidRPr="009B3213">
              <w:rPr>
                <w:rFonts w:ascii="Arial" w:hAnsi="Arial" w:cs="Arial"/>
                <w:b w:val="0"/>
                <w:szCs w:val="24"/>
              </w:rPr>
              <w:t>,</w:t>
            </w:r>
          </w:p>
          <w:p w14:paraId="58B84C5F" w14:textId="77777777" w:rsidR="002C0E8C" w:rsidRPr="009B3213" w:rsidRDefault="002C0E8C" w:rsidP="0068620C">
            <w:pPr>
              <w:pStyle w:val="versus"/>
              <w:ind w:left="0"/>
              <w:rPr>
                <w:rFonts w:ascii="Arial" w:hAnsi="Arial" w:cs="Arial"/>
                <w:b w:val="0"/>
                <w:szCs w:val="24"/>
              </w:rPr>
            </w:pPr>
          </w:p>
          <w:p w14:paraId="3156BB58" w14:textId="77777777" w:rsidR="002C0E8C" w:rsidRPr="009B3213" w:rsidRDefault="002C0E8C" w:rsidP="0068620C">
            <w:pPr>
              <w:pStyle w:val="versus"/>
              <w:ind w:left="0"/>
              <w:rPr>
                <w:rFonts w:ascii="Arial" w:hAnsi="Arial" w:cs="Arial"/>
                <w:b w:val="0"/>
                <w:szCs w:val="24"/>
              </w:rPr>
            </w:pPr>
            <w:r w:rsidRPr="009B3213">
              <w:rPr>
                <w:rFonts w:ascii="Arial" w:hAnsi="Arial" w:cs="Arial"/>
                <w:b w:val="0"/>
                <w:szCs w:val="24"/>
              </w:rPr>
              <w:t xml:space="preserve">                               Defendant.</w:t>
            </w:r>
          </w:p>
          <w:p w14:paraId="675DE8D9" w14:textId="77777777" w:rsidR="002C0E8C" w:rsidRPr="003F2B51" w:rsidRDefault="002C0E8C" w:rsidP="0068620C">
            <w:pPr>
              <w:pStyle w:val="PartyType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BAAA6C" w14:textId="77777777" w:rsidR="002C0E8C" w:rsidRPr="003F2B51" w:rsidRDefault="002C0E8C" w:rsidP="0068620C">
            <w:pPr>
              <w:pStyle w:val="border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289FB1" w14:textId="77777777" w:rsidR="002C0E8C" w:rsidRPr="003F2B51" w:rsidRDefault="002C0E8C" w:rsidP="0068620C">
            <w:pPr>
              <w:pStyle w:val="PleadingTitle"/>
              <w:spacing w:after="120"/>
              <w:rPr>
                <w:rFonts w:ascii="Arial" w:hAnsi="Arial" w:cs="Arial"/>
                <w:b w:val="0"/>
                <w:szCs w:val="24"/>
              </w:rPr>
            </w:pPr>
            <w:r w:rsidRPr="003F2B51">
              <w:rPr>
                <w:rFonts w:ascii="Arial" w:hAnsi="Arial" w:cs="Arial"/>
                <w:b w:val="0"/>
                <w:szCs w:val="24"/>
              </w:rPr>
              <w:t>ORDER [GRANTING/DENYING] PRO HAC VICE ADMISSION</w:t>
            </w:r>
            <w:r w:rsidRPr="003F2B51">
              <w:rPr>
                <w:rFonts w:ascii="Arial" w:hAnsi="Arial" w:cs="Arial"/>
                <w:b w:val="0"/>
                <w:szCs w:val="24"/>
              </w:rPr>
              <w:br/>
            </w:r>
          </w:p>
          <w:p w14:paraId="4D831474" w14:textId="77777777" w:rsidR="002C0E8C" w:rsidRPr="003F2B51" w:rsidRDefault="002C0E8C" w:rsidP="0068620C">
            <w:pPr>
              <w:pStyle w:val="PleadingTitle"/>
              <w:spacing w:after="120"/>
              <w:rPr>
                <w:rFonts w:ascii="Arial" w:hAnsi="Arial" w:cs="Arial"/>
                <w:b w:val="0"/>
                <w:szCs w:val="24"/>
              </w:rPr>
            </w:pPr>
            <w:r w:rsidRPr="003F2B51">
              <w:rPr>
                <w:rFonts w:ascii="Arial" w:hAnsi="Arial" w:cs="Arial"/>
                <w:b w:val="0"/>
                <w:szCs w:val="24"/>
              </w:rPr>
              <w:t xml:space="preserve">CASE NO: </w:t>
            </w:r>
            <w:r w:rsidRPr="003F2B51">
              <w:rPr>
                <w:rFonts w:ascii="Arial" w:hAnsi="Arial" w:cs="Arial"/>
                <w:b w:val="0"/>
                <w:szCs w:val="24"/>
              </w:rPr>
              <w:br/>
            </w:r>
          </w:p>
        </w:tc>
      </w:tr>
    </w:tbl>
    <w:p w14:paraId="00AFA593" w14:textId="77777777" w:rsidR="002C0E8C" w:rsidRDefault="002C0E8C" w:rsidP="002C0E8C">
      <w:pPr>
        <w:spacing w:line="480" w:lineRule="auto"/>
        <w:rPr>
          <w:rFonts w:ascii="Arial" w:hAnsi="Arial" w:cs="Arial"/>
          <w:sz w:val="24"/>
          <w:szCs w:val="24"/>
        </w:rPr>
      </w:pPr>
    </w:p>
    <w:p w14:paraId="6D6FA38F" w14:textId="77777777" w:rsidR="002C0E8C" w:rsidRPr="001370A9" w:rsidRDefault="002C0E8C" w:rsidP="002C0E8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court is Local Counsel’s Motion for Pro Hac Vice Admission of ____________________</w:t>
      </w:r>
      <w:r w:rsidR="006F0F9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. </w:t>
      </w:r>
      <w:r w:rsidRPr="001370A9">
        <w:rPr>
          <w:rFonts w:ascii="Arial" w:hAnsi="Arial" w:cs="Arial"/>
          <w:sz w:val="24"/>
          <w:szCs w:val="24"/>
        </w:rPr>
        <w:t xml:space="preserve"> Based on the </w:t>
      </w:r>
      <w:r>
        <w:rPr>
          <w:rFonts w:ascii="Arial" w:hAnsi="Arial" w:cs="Arial"/>
          <w:sz w:val="24"/>
          <w:szCs w:val="24"/>
        </w:rPr>
        <w:t>m</w:t>
      </w:r>
      <w:r w:rsidRPr="001370A9">
        <w:rPr>
          <w:rFonts w:ascii="Arial" w:hAnsi="Arial" w:cs="Arial"/>
          <w:sz w:val="24"/>
          <w:szCs w:val="24"/>
        </w:rPr>
        <w:t>otion and for good cause appearing,</w:t>
      </w:r>
    </w:p>
    <w:p w14:paraId="6EE296C4" w14:textId="0CDFB8C8" w:rsidR="002C0E8C" w:rsidRDefault="002C0E8C" w:rsidP="002C0E8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1370A9">
        <w:rPr>
          <w:rFonts w:ascii="Arial" w:hAnsi="Arial" w:cs="Arial"/>
          <w:b/>
          <w:sz w:val="24"/>
          <w:szCs w:val="24"/>
        </w:rPr>
        <w:t xml:space="preserve">IT IS </w:t>
      </w:r>
      <w:r>
        <w:rPr>
          <w:rFonts w:ascii="Arial" w:hAnsi="Arial" w:cs="Arial"/>
          <w:b/>
          <w:sz w:val="24"/>
          <w:szCs w:val="24"/>
        </w:rPr>
        <w:t>HEREBY</w:t>
      </w:r>
      <w:r w:rsidRPr="001370A9">
        <w:rPr>
          <w:rFonts w:ascii="Arial" w:hAnsi="Arial" w:cs="Arial"/>
          <w:b/>
          <w:sz w:val="24"/>
          <w:szCs w:val="24"/>
        </w:rPr>
        <w:t xml:space="preserve"> ORDERED</w:t>
      </w:r>
      <w:r>
        <w:rPr>
          <w:rFonts w:ascii="Arial" w:hAnsi="Arial" w:cs="Arial"/>
          <w:sz w:val="24"/>
          <w:szCs w:val="24"/>
        </w:rPr>
        <w:t xml:space="preserve"> that the m</w:t>
      </w:r>
      <w:r w:rsidRPr="000B1996">
        <w:rPr>
          <w:rFonts w:ascii="Arial" w:hAnsi="Arial" w:cs="Arial"/>
          <w:sz w:val="24"/>
          <w:szCs w:val="24"/>
        </w:rPr>
        <w:t>otion is GRANTED</w:t>
      </w:r>
      <w:r>
        <w:rPr>
          <w:rFonts w:ascii="Arial" w:hAnsi="Arial" w:cs="Arial"/>
          <w:sz w:val="24"/>
          <w:szCs w:val="24"/>
        </w:rPr>
        <w:t>/DENIED.</w:t>
      </w:r>
      <w:r w:rsidR="00C703DF">
        <w:rPr>
          <w:rFonts w:ascii="Arial" w:hAnsi="Arial" w:cs="Arial"/>
          <w:sz w:val="24"/>
          <w:szCs w:val="24"/>
        </w:rPr>
        <w:t xml:space="preserve"> </w:t>
      </w:r>
    </w:p>
    <w:p w14:paraId="05BEBF4A" w14:textId="77777777" w:rsidR="002C0E8C" w:rsidRPr="000B1996" w:rsidRDefault="002C0E8C" w:rsidP="002C0E8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01BD2485" w14:textId="77777777" w:rsidR="002C0E8C" w:rsidRPr="001370A9" w:rsidRDefault="002C0E8C" w:rsidP="002C0E8C">
      <w:pPr>
        <w:spacing w:line="480" w:lineRule="auto"/>
        <w:rPr>
          <w:rFonts w:ascii="Arial" w:hAnsi="Arial" w:cs="Arial"/>
          <w:sz w:val="24"/>
          <w:szCs w:val="24"/>
        </w:rPr>
      </w:pPr>
      <w:r w:rsidRPr="001370A9">
        <w:rPr>
          <w:rFonts w:ascii="Arial" w:hAnsi="Arial" w:cs="Arial"/>
          <w:sz w:val="24"/>
          <w:szCs w:val="24"/>
        </w:rPr>
        <w:t>DATED this ____ day of __________, 20</w:t>
      </w:r>
      <w:r>
        <w:rPr>
          <w:rFonts w:ascii="Arial" w:hAnsi="Arial" w:cs="Arial"/>
          <w:sz w:val="24"/>
          <w:szCs w:val="24"/>
        </w:rPr>
        <w:t>_______</w:t>
      </w:r>
      <w:r w:rsidRPr="001370A9">
        <w:rPr>
          <w:rFonts w:ascii="Arial" w:hAnsi="Arial" w:cs="Arial"/>
          <w:sz w:val="24"/>
          <w:szCs w:val="24"/>
        </w:rPr>
        <w:t>.</w:t>
      </w:r>
    </w:p>
    <w:p w14:paraId="502EC35A" w14:textId="77777777" w:rsidR="002C0E8C" w:rsidRDefault="002C0E8C" w:rsidP="002C0E8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D094704" w14:textId="77777777" w:rsidR="002C0E8C" w:rsidRDefault="002C0E8C" w:rsidP="002C0E8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THE COURT:</w:t>
      </w:r>
    </w:p>
    <w:p w14:paraId="57F61D79" w14:textId="77777777" w:rsidR="002C0E8C" w:rsidRPr="001370A9" w:rsidRDefault="002C0E8C" w:rsidP="002C0E8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7D58D91" w14:textId="77777777" w:rsidR="002C0E8C" w:rsidRPr="001370A9" w:rsidRDefault="002C0E8C" w:rsidP="002C0E8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6A4A8A6" w14:textId="77777777" w:rsidR="002C0E8C" w:rsidRPr="001370A9" w:rsidRDefault="002C0E8C" w:rsidP="002C0E8C">
      <w:pPr>
        <w:pStyle w:val="ListParagraph"/>
        <w:ind w:left="1080"/>
        <w:rPr>
          <w:rFonts w:ascii="Arial" w:hAnsi="Arial" w:cs="Arial"/>
          <w:i/>
          <w:sz w:val="24"/>
          <w:szCs w:val="24"/>
          <w:u w:val="single"/>
        </w:rPr>
      </w:pP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i/>
          <w:sz w:val="24"/>
          <w:szCs w:val="24"/>
          <w:u w:val="single"/>
        </w:rPr>
        <w:t xml:space="preserve">    </w:t>
      </w:r>
      <w:r w:rsidRPr="001370A9">
        <w:rPr>
          <w:rFonts w:ascii="Arial" w:hAnsi="Arial" w:cs="Arial"/>
          <w:i/>
          <w:sz w:val="24"/>
          <w:szCs w:val="24"/>
          <w:u w:val="single"/>
        </w:rPr>
        <w:tab/>
      </w:r>
      <w:r w:rsidRPr="001370A9">
        <w:rPr>
          <w:rFonts w:ascii="Arial" w:hAnsi="Arial" w:cs="Arial"/>
          <w:i/>
          <w:sz w:val="24"/>
          <w:szCs w:val="24"/>
          <w:u w:val="single"/>
        </w:rPr>
        <w:tab/>
      </w:r>
      <w:r w:rsidRPr="001370A9">
        <w:rPr>
          <w:rFonts w:ascii="Arial" w:hAnsi="Arial" w:cs="Arial"/>
          <w:i/>
          <w:sz w:val="24"/>
          <w:szCs w:val="24"/>
          <w:u w:val="single"/>
        </w:rPr>
        <w:tab/>
      </w:r>
      <w:r w:rsidRPr="001370A9">
        <w:rPr>
          <w:rFonts w:ascii="Arial" w:hAnsi="Arial" w:cs="Arial"/>
          <w:i/>
          <w:sz w:val="24"/>
          <w:szCs w:val="24"/>
          <w:u w:val="single"/>
        </w:rPr>
        <w:tab/>
      </w:r>
    </w:p>
    <w:p w14:paraId="25E6D241" w14:textId="77777777" w:rsidR="002C0E8C" w:rsidRPr="001370A9" w:rsidRDefault="002C0E8C" w:rsidP="002C0E8C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</w:t>
      </w:r>
    </w:p>
    <w:p w14:paraId="231CDB76" w14:textId="77777777" w:rsidR="002C0E8C" w:rsidRPr="001370A9" w:rsidRDefault="002C0E8C" w:rsidP="002C0E8C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 w:rsidRPr="001370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Title</w:t>
      </w:r>
    </w:p>
    <w:p w14:paraId="251BFB29" w14:textId="77777777" w:rsidR="00DA5C82" w:rsidRDefault="00DA5C82"/>
    <w:sectPr w:rsidR="00DA5C82" w:rsidSect="002C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8C"/>
    <w:rsid w:val="002C0E8C"/>
    <w:rsid w:val="003C4B64"/>
    <w:rsid w:val="006F0F90"/>
    <w:rsid w:val="00C703DF"/>
    <w:rsid w:val="00DA5C82"/>
    <w:rsid w:val="00D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32A5"/>
  <w15:chartTrackingRefBased/>
  <w15:docId w15:val="{C88B242C-238B-46A1-848D-FE3268A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verAttorneysFor">
    <w:name w:val="Cover Attorneys For"/>
    <w:basedOn w:val="Normal"/>
    <w:rsid w:val="002C0E8C"/>
    <w:pPr>
      <w:widowControl/>
      <w:autoSpaceDE/>
      <w:autoSpaceDN/>
      <w:adjustRightInd/>
    </w:pPr>
    <w:rPr>
      <w:rFonts w:eastAsiaTheme="minorHAnsi"/>
      <w:sz w:val="24"/>
      <w:szCs w:val="26"/>
    </w:rPr>
  </w:style>
  <w:style w:type="paragraph" w:customStyle="1" w:styleId="PleadingTitle">
    <w:name w:val="Pleading Title"/>
    <w:basedOn w:val="Normal"/>
    <w:rsid w:val="002C0E8C"/>
    <w:pPr>
      <w:widowControl/>
      <w:autoSpaceDE/>
      <w:autoSpaceDN/>
      <w:adjustRightInd/>
      <w:ind w:left="144"/>
    </w:pPr>
    <w:rPr>
      <w:rFonts w:eastAsiaTheme="minorHAnsi"/>
      <w:b/>
      <w:sz w:val="24"/>
      <w:szCs w:val="22"/>
    </w:rPr>
  </w:style>
  <w:style w:type="paragraph" w:customStyle="1" w:styleId="border">
    <w:name w:val="border"/>
    <w:basedOn w:val="Normal"/>
    <w:rsid w:val="002C0E8C"/>
    <w:pPr>
      <w:autoSpaceDE/>
      <w:autoSpaceDN/>
      <w:adjustRightInd/>
    </w:pPr>
    <w:rPr>
      <w:rFonts w:eastAsiaTheme="minorHAnsi" w:cstheme="minorBidi"/>
      <w:sz w:val="24"/>
      <w:szCs w:val="24"/>
    </w:rPr>
  </w:style>
  <w:style w:type="paragraph" w:customStyle="1" w:styleId="Parties">
    <w:name w:val="Parties"/>
    <w:basedOn w:val="Normal"/>
    <w:rsid w:val="002C0E8C"/>
    <w:pPr>
      <w:widowControl/>
      <w:autoSpaceDE/>
      <w:autoSpaceDN/>
      <w:adjustRightInd/>
    </w:pPr>
    <w:rPr>
      <w:rFonts w:ascii="Times New Roman Bold" w:hAnsi="Times New Roman Bold"/>
      <w:b/>
      <w:sz w:val="24"/>
    </w:rPr>
  </w:style>
  <w:style w:type="paragraph" w:customStyle="1" w:styleId="PartyType">
    <w:name w:val="Party Type"/>
    <w:basedOn w:val="Normal"/>
    <w:rsid w:val="002C0E8C"/>
    <w:pPr>
      <w:widowControl/>
      <w:autoSpaceDE/>
      <w:autoSpaceDN/>
      <w:adjustRightInd/>
      <w:ind w:left="1800"/>
    </w:pPr>
    <w:rPr>
      <w:rFonts w:ascii="Times New Roman Bold" w:hAnsi="Times New Roman Bold"/>
      <w:b/>
      <w:sz w:val="24"/>
    </w:rPr>
  </w:style>
  <w:style w:type="paragraph" w:customStyle="1" w:styleId="versus">
    <w:name w:val="versus"/>
    <w:basedOn w:val="Normal"/>
    <w:rsid w:val="002C0E8C"/>
    <w:pPr>
      <w:widowControl/>
      <w:autoSpaceDE/>
      <w:autoSpaceDN/>
      <w:adjustRightInd/>
      <w:ind w:left="605"/>
    </w:pPr>
    <w:rPr>
      <w:rFonts w:ascii="Times New Roman Bold" w:hAnsi="Times New Roman Bold"/>
      <w:b/>
      <w:sz w:val="24"/>
    </w:rPr>
  </w:style>
  <w:style w:type="paragraph" w:customStyle="1" w:styleId="CourtName">
    <w:name w:val="Court Name"/>
    <w:basedOn w:val="Normal"/>
    <w:rsid w:val="002C0E8C"/>
    <w:pPr>
      <w:pBdr>
        <w:top w:val="single" w:sz="4" w:space="4" w:color="auto"/>
      </w:pBdr>
      <w:autoSpaceDE/>
      <w:autoSpaceDN/>
      <w:adjustRightInd/>
      <w:spacing w:line="480" w:lineRule="auto"/>
      <w:jc w:val="center"/>
    </w:pPr>
    <w:rPr>
      <w:rFonts w:eastAsiaTheme="minorHAnsi" w:cstheme="minorBid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Brown</dc:creator>
  <cp:keywords/>
  <dc:description/>
  <cp:lastModifiedBy>Tiffany Brown</cp:lastModifiedBy>
  <cp:revision>5</cp:revision>
  <dcterms:created xsi:type="dcterms:W3CDTF">2020-01-30T16:14:00Z</dcterms:created>
  <dcterms:modified xsi:type="dcterms:W3CDTF">2023-05-12T12:59:00Z</dcterms:modified>
</cp:coreProperties>
</file>