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CC0F" w14:textId="77777777" w:rsidR="009D29F5" w:rsidRPr="009D29F5" w:rsidRDefault="009D29F5" w:rsidP="009D29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29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B424EE" wp14:editId="45F9778E">
            <wp:extent cx="1079174" cy="10121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50" cy="10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112C" w14:textId="77777777" w:rsidR="009D29F5" w:rsidRPr="009D29F5" w:rsidRDefault="009D29F5" w:rsidP="009D29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B2A7E3" w14:textId="77777777" w:rsidR="009D29F5" w:rsidRPr="009D29F5" w:rsidRDefault="009D29F5" w:rsidP="009D29F5">
      <w:pPr>
        <w:jc w:val="center"/>
        <w:rPr>
          <w:rFonts w:ascii="Arial" w:hAnsi="Arial" w:cs="Arial"/>
          <w:sz w:val="24"/>
          <w:szCs w:val="24"/>
        </w:rPr>
      </w:pPr>
      <w:r w:rsidRPr="009D29F5">
        <w:rPr>
          <w:rFonts w:ascii="Arial" w:hAnsi="Arial" w:cs="Arial"/>
          <w:b/>
          <w:bCs/>
          <w:sz w:val="24"/>
          <w:szCs w:val="24"/>
        </w:rPr>
        <w:t>UNITED STATES DISTRICT COURT FOR THE DISTRICT OF UTAH</w:t>
      </w:r>
    </w:p>
    <w:p w14:paraId="4ADFA6AD" w14:textId="77777777" w:rsidR="009D29F5" w:rsidRPr="009D29F5" w:rsidRDefault="009D29F5" w:rsidP="009D29F5">
      <w:pPr>
        <w:jc w:val="center"/>
        <w:rPr>
          <w:rFonts w:ascii="Arial" w:hAnsi="Arial" w:cs="Arial"/>
          <w:sz w:val="24"/>
          <w:szCs w:val="24"/>
        </w:rPr>
      </w:pPr>
      <w:r w:rsidRPr="009D29F5">
        <w:rPr>
          <w:rFonts w:ascii="Arial" w:hAnsi="Arial" w:cs="Arial"/>
          <w:b/>
          <w:bCs/>
          <w:sz w:val="24"/>
          <w:szCs w:val="24"/>
        </w:rPr>
        <w:t>APPLICATION FOR PRO HAC VICE ADMISSION</w:t>
      </w:r>
    </w:p>
    <w:p w14:paraId="010A1464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7ABCF620" w14:textId="77777777" w:rsidR="009D29F5" w:rsidRPr="009D29F5" w:rsidRDefault="009D29F5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29F5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3E3B1380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984"/>
      </w:tblGrid>
      <w:tr w:rsidR="009D29F5" w:rsidRPr="009D29F5" w14:paraId="1D8B6D85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67EDD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Local Counsel:</w:t>
            </w:r>
          </w:p>
        </w:tc>
        <w:tc>
          <w:tcPr>
            <w:tcW w:w="6984" w:type="dxa"/>
            <w:tcBorders>
              <w:top w:val="nil"/>
              <w:left w:val="nil"/>
              <w:right w:val="nil"/>
            </w:tcBorders>
          </w:tcPr>
          <w:p w14:paraId="5D1C30DD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1315D2D4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F55BFD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Firm: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47D6B620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09803E7F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45C364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5A65ABE4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2834AE88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EA3A7F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0FD2E1FF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212D2B3E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186868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2B6A1ED2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67D6395E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E0B1E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984" w:type="dxa"/>
            <w:tcBorders>
              <w:left w:val="nil"/>
              <w:bottom w:val="single" w:sz="4" w:space="0" w:color="auto"/>
              <w:right w:val="nil"/>
            </w:tcBorders>
          </w:tcPr>
          <w:p w14:paraId="3315D69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6A0C38E6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63B52D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984" w:type="dxa"/>
            <w:tcBorders>
              <w:left w:val="nil"/>
              <w:bottom w:val="single" w:sz="4" w:space="0" w:color="auto"/>
              <w:right w:val="nil"/>
            </w:tcBorders>
          </w:tcPr>
          <w:p w14:paraId="2C2A33A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FC856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16E583F4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984"/>
      </w:tblGrid>
      <w:tr w:rsidR="009D29F5" w:rsidRPr="009D29F5" w14:paraId="09071A98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03F31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Pro Hac Vice Applicant:</w:t>
            </w:r>
          </w:p>
        </w:tc>
        <w:tc>
          <w:tcPr>
            <w:tcW w:w="6984" w:type="dxa"/>
            <w:tcBorders>
              <w:top w:val="nil"/>
              <w:left w:val="nil"/>
              <w:right w:val="nil"/>
            </w:tcBorders>
          </w:tcPr>
          <w:p w14:paraId="7891B62F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5CEE8449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93F3E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Firm: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77002DEB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6654EF1B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55BE5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0574A11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4410C02D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65D365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546BBBCE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33911C49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A95F3B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69B72EF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0A126AA7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F6E79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7B1FB291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16C01BC3" w14:textId="77777777" w:rsidTr="0068620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92337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14:paraId="26CCB81E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5B88B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07B588E3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181"/>
      </w:tblGrid>
      <w:tr w:rsidR="009D29F5" w:rsidRPr="009D29F5" w14:paraId="71B23F8B" w14:textId="77777777" w:rsidTr="0068620C">
        <w:tc>
          <w:tcPr>
            <w:tcW w:w="5395" w:type="dxa"/>
          </w:tcPr>
          <w:p w14:paraId="750C94AD" w14:textId="7135F6AB" w:rsidR="009D29F5" w:rsidRPr="009D29F5" w:rsidRDefault="008334B5" w:rsidP="0068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</w:t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>pplicant who intend to become a member of the Utah State Bar, please identify the type of admission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you seek</w:t>
            </w:r>
            <w:r w:rsidR="006D24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7EB0B22C" w14:textId="77777777" w:rsidR="009D29F5" w:rsidRPr="009D29F5" w:rsidRDefault="000E4ADA" w:rsidP="0068620C">
            <w:pPr>
              <w:ind w:left="76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0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Admission by Bar Examination</w:t>
            </w:r>
          </w:p>
          <w:p w14:paraId="5BB02F9A" w14:textId="77777777" w:rsidR="009D29F5" w:rsidRPr="009D29F5" w:rsidRDefault="000E4ADA" w:rsidP="0068620C">
            <w:pPr>
              <w:ind w:left="76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55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Admission by UBE Transfer</w:t>
            </w:r>
          </w:p>
          <w:p w14:paraId="111F1D43" w14:textId="77777777" w:rsidR="009D29F5" w:rsidRPr="009D29F5" w:rsidRDefault="000E4ADA" w:rsidP="0068620C">
            <w:pPr>
              <w:ind w:left="76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68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Motion/Reciprocal</w:t>
            </w:r>
          </w:p>
        </w:tc>
      </w:tr>
    </w:tbl>
    <w:p w14:paraId="5E3CBE24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5B5754A7" w14:textId="5F172499" w:rsidR="009D29F5" w:rsidRPr="009D29F5" w:rsidRDefault="006D2477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STATE AND FEDERAL </w:t>
      </w:r>
      <w:r w:rsidR="009D29F5" w:rsidRPr="009D29F5">
        <w:rPr>
          <w:rFonts w:ascii="Arial" w:hAnsi="Arial" w:cs="Arial"/>
          <w:b/>
          <w:sz w:val="24"/>
          <w:szCs w:val="24"/>
          <w:u w:val="single"/>
        </w:rPr>
        <w:t>BAR MEMBERSHIP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405761E3" w14:textId="77777777" w:rsidR="009D29F5" w:rsidRPr="009D29F5" w:rsidRDefault="009D29F5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2700"/>
        <w:gridCol w:w="2520"/>
      </w:tblGrid>
      <w:tr w:rsidR="009D29F5" w:rsidRPr="009D29F5" w14:paraId="6A65F8A8" w14:textId="77777777" w:rsidTr="0068620C">
        <w:tc>
          <w:tcPr>
            <w:tcW w:w="5035" w:type="dxa"/>
          </w:tcPr>
          <w:p w14:paraId="7353056C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Jurisdiction</w:t>
            </w:r>
          </w:p>
        </w:tc>
        <w:tc>
          <w:tcPr>
            <w:tcW w:w="2700" w:type="dxa"/>
          </w:tcPr>
          <w:p w14:paraId="5303F6C5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Bar Number</w:t>
            </w:r>
          </w:p>
        </w:tc>
        <w:tc>
          <w:tcPr>
            <w:tcW w:w="2520" w:type="dxa"/>
          </w:tcPr>
          <w:p w14:paraId="5A1ECB31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Date of Admission</w:t>
            </w:r>
          </w:p>
        </w:tc>
      </w:tr>
      <w:tr w:rsidR="009D29F5" w:rsidRPr="009D29F5" w14:paraId="0D19C526" w14:textId="77777777" w:rsidTr="0068620C">
        <w:tc>
          <w:tcPr>
            <w:tcW w:w="5035" w:type="dxa"/>
          </w:tcPr>
          <w:p w14:paraId="6501276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51D3F0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3C947F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18F6AF95" w14:textId="77777777" w:rsidTr="0068620C">
        <w:tc>
          <w:tcPr>
            <w:tcW w:w="5035" w:type="dxa"/>
          </w:tcPr>
          <w:p w14:paraId="30AD03C5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76628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AF87B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3513571E" w14:textId="77777777" w:rsidTr="0068620C">
        <w:tc>
          <w:tcPr>
            <w:tcW w:w="5035" w:type="dxa"/>
          </w:tcPr>
          <w:p w14:paraId="4ABAA5D8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792A94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636B2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3344DAF5" w14:textId="77777777" w:rsidTr="0068620C">
        <w:tc>
          <w:tcPr>
            <w:tcW w:w="5035" w:type="dxa"/>
          </w:tcPr>
          <w:p w14:paraId="4201F57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32885B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A5F8C2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403BE803" w14:textId="77777777" w:rsidTr="0068620C">
        <w:tc>
          <w:tcPr>
            <w:tcW w:w="5035" w:type="dxa"/>
          </w:tcPr>
          <w:p w14:paraId="7390B07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CF69D4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1BA95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2C2600E1" w14:textId="77777777" w:rsidTr="0068620C">
        <w:tc>
          <w:tcPr>
            <w:tcW w:w="5035" w:type="dxa"/>
          </w:tcPr>
          <w:p w14:paraId="5540958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B54D7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6A680A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F5BF9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284"/>
      </w:tblGrid>
      <w:tr w:rsidR="009D29F5" w:rsidRPr="009D29F5" w14:paraId="2C840E64" w14:textId="77777777" w:rsidTr="0068620C">
        <w:tc>
          <w:tcPr>
            <w:tcW w:w="5940" w:type="dxa"/>
          </w:tcPr>
          <w:p w14:paraId="30B81DB9" w14:textId="3B3F75A6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 xml:space="preserve">Have you ever been the subject of disciplinary action by any bar </w:t>
            </w:r>
            <w:r w:rsidR="006D2477">
              <w:rPr>
                <w:rFonts w:ascii="Arial" w:hAnsi="Arial" w:cs="Arial"/>
                <w:sz w:val="24"/>
                <w:szCs w:val="24"/>
              </w:rPr>
              <w:t xml:space="preserve">or court </w:t>
            </w:r>
            <w:r w:rsidRPr="009D29F5">
              <w:rPr>
                <w:rFonts w:ascii="Arial" w:hAnsi="Arial" w:cs="Arial"/>
                <w:sz w:val="24"/>
                <w:szCs w:val="24"/>
              </w:rPr>
              <w:t>to which you have been admitted?</w:t>
            </w:r>
          </w:p>
          <w:p w14:paraId="225919E1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14:paraId="4F4284C9" w14:textId="77777777" w:rsidR="009D29F5" w:rsidRPr="009D29F5" w:rsidRDefault="000E4ADA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3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12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5ECE7C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28D10B" w14:textId="77777777" w:rsidR="009D29F5" w:rsidRPr="009D29F5" w:rsidRDefault="009D29F5" w:rsidP="009D29F5">
      <w:pPr>
        <w:ind w:left="2880" w:hanging="2880"/>
        <w:rPr>
          <w:rFonts w:ascii="Arial" w:hAnsi="Arial" w:cs="Arial"/>
          <w:sz w:val="24"/>
          <w:szCs w:val="24"/>
        </w:rPr>
      </w:pPr>
      <w:r w:rsidRPr="009D29F5">
        <w:rPr>
          <w:rFonts w:ascii="Arial" w:hAnsi="Arial" w:cs="Arial"/>
          <w:sz w:val="24"/>
          <w:szCs w:val="24"/>
        </w:rPr>
        <w:t>If yes,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D29F5" w:rsidRPr="009D29F5" w14:paraId="3BA8BAEE" w14:textId="77777777" w:rsidTr="0068620C">
        <w:tc>
          <w:tcPr>
            <w:tcW w:w="10790" w:type="dxa"/>
          </w:tcPr>
          <w:p w14:paraId="75E86E1B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4FD3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3071D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4BF2D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6DA71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70AA0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F735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80CA2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62D84560" w14:textId="6201688C" w:rsidR="000E1076" w:rsidRDefault="009D29F5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29F5">
        <w:rPr>
          <w:rFonts w:ascii="Arial" w:hAnsi="Arial" w:cs="Arial"/>
          <w:b/>
          <w:sz w:val="24"/>
          <w:szCs w:val="24"/>
          <w:u w:val="single"/>
        </w:rPr>
        <w:t>LIST PRO HAC VICE ADMISSIONS TO THE DISTRICT OF UTAH</w:t>
      </w:r>
      <w:r w:rsidR="006D24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F2C8C6F" w14:textId="4EF18690" w:rsidR="009D29F5" w:rsidRPr="009D29F5" w:rsidRDefault="006D2477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 THE </w:t>
      </w:r>
      <w:r w:rsidR="005F019C">
        <w:rPr>
          <w:rFonts w:ascii="Arial" w:hAnsi="Arial" w:cs="Arial"/>
          <w:b/>
          <w:sz w:val="24"/>
          <w:szCs w:val="24"/>
          <w:u w:val="single"/>
        </w:rPr>
        <w:t>P</w:t>
      </w:r>
      <w:r w:rsidR="000E1076">
        <w:rPr>
          <w:rFonts w:ascii="Arial" w:hAnsi="Arial" w:cs="Arial"/>
          <w:b/>
          <w:sz w:val="24"/>
          <w:szCs w:val="24"/>
          <w:u w:val="single"/>
        </w:rPr>
        <w:t>REVIOUS</w:t>
      </w:r>
      <w:r>
        <w:rPr>
          <w:rFonts w:ascii="Arial" w:hAnsi="Arial" w:cs="Arial"/>
          <w:b/>
          <w:sz w:val="24"/>
          <w:szCs w:val="24"/>
          <w:u w:val="single"/>
        </w:rPr>
        <w:t xml:space="preserve"> 5 YEARS</w:t>
      </w:r>
    </w:p>
    <w:p w14:paraId="1B1468F3" w14:textId="77777777" w:rsidR="009D29F5" w:rsidRPr="009D29F5" w:rsidRDefault="009D29F5" w:rsidP="009D29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35"/>
        <w:gridCol w:w="2700"/>
        <w:gridCol w:w="2430"/>
      </w:tblGrid>
      <w:tr w:rsidR="009D29F5" w:rsidRPr="009D29F5" w14:paraId="45B7B196" w14:textId="77777777" w:rsidTr="0068620C">
        <w:tc>
          <w:tcPr>
            <w:tcW w:w="5035" w:type="dxa"/>
          </w:tcPr>
          <w:p w14:paraId="790AF808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Case Name</w:t>
            </w:r>
          </w:p>
        </w:tc>
        <w:tc>
          <w:tcPr>
            <w:tcW w:w="2700" w:type="dxa"/>
          </w:tcPr>
          <w:p w14:paraId="34DA4F3B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Case Number</w:t>
            </w:r>
          </w:p>
        </w:tc>
        <w:tc>
          <w:tcPr>
            <w:tcW w:w="2430" w:type="dxa"/>
          </w:tcPr>
          <w:p w14:paraId="361E5BE2" w14:textId="77777777" w:rsidR="009D29F5" w:rsidRPr="009D29F5" w:rsidRDefault="009D29F5" w:rsidP="00686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Date of Admission</w:t>
            </w:r>
          </w:p>
        </w:tc>
      </w:tr>
      <w:tr w:rsidR="009D29F5" w:rsidRPr="009D29F5" w14:paraId="09F8EC4B" w14:textId="77777777" w:rsidTr="0068620C">
        <w:tc>
          <w:tcPr>
            <w:tcW w:w="5035" w:type="dxa"/>
          </w:tcPr>
          <w:p w14:paraId="3324A215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6ACA4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DE1C84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0FD7659D" w14:textId="77777777" w:rsidTr="0068620C">
        <w:tc>
          <w:tcPr>
            <w:tcW w:w="5035" w:type="dxa"/>
          </w:tcPr>
          <w:p w14:paraId="2D8DA1C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8459C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745B1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7D6BD0CE" w14:textId="77777777" w:rsidTr="0068620C">
        <w:tc>
          <w:tcPr>
            <w:tcW w:w="5035" w:type="dxa"/>
          </w:tcPr>
          <w:p w14:paraId="5561ECD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C88FF0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469FC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04867EAA" w14:textId="77777777" w:rsidTr="0068620C">
        <w:tc>
          <w:tcPr>
            <w:tcW w:w="5035" w:type="dxa"/>
          </w:tcPr>
          <w:p w14:paraId="2C366E4A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31E5AC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44DAB0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756FAE6D" w14:textId="77777777" w:rsidTr="0068620C">
        <w:tc>
          <w:tcPr>
            <w:tcW w:w="5035" w:type="dxa"/>
          </w:tcPr>
          <w:p w14:paraId="36B5E273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ABD336F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6B2B79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0FD62DED" w14:textId="77777777" w:rsidTr="0068620C">
        <w:tc>
          <w:tcPr>
            <w:tcW w:w="5035" w:type="dxa"/>
          </w:tcPr>
          <w:p w14:paraId="588373E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021266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88B6B5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C8D5A" w14:textId="659BC0F7" w:rsidR="009D29F5" w:rsidRDefault="009D29F5" w:rsidP="009D29F5">
      <w:pPr>
        <w:rPr>
          <w:rFonts w:ascii="Arial" w:hAnsi="Arial" w:cs="Arial"/>
          <w:sz w:val="24"/>
          <w:szCs w:val="24"/>
        </w:rPr>
      </w:pPr>
    </w:p>
    <w:p w14:paraId="2346AD15" w14:textId="4D474816" w:rsidR="0041636B" w:rsidRDefault="0041636B" w:rsidP="00416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</w:t>
      </w:r>
      <w:r w:rsidRPr="0041636B">
        <w:rPr>
          <w:rFonts w:ascii="Arial" w:hAnsi="Arial" w:cs="Arial"/>
          <w:sz w:val="24"/>
          <w:szCs w:val="24"/>
        </w:rPr>
        <w:t xml:space="preserve"> been admitted pro hac vice in 3 unrelated </w:t>
      </w:r>
      <w:r>
        <w:rPr>
          <w:rFonts w:ascii="Arial" w:hAnsi="Arial" w:cs="Arial"/>
          <w:sz w:val="24"/>
          <w:szCs w:val="24"/>
        </w:rPr>
        <w:t>cases in</w:t>
      </w:r>
      <w:r w:rsidR="005F019C">
        <w:rPr>
          <w:rFonts w:ascii="Arial" w:hAnsi="Arial" w:cs="Arial"/>
          <w:sz w:val="24"/>
          <w:szCs w:val="24"/>
        </w:rPr>
        <w:t xml:space="preserve"> this district in </w:t>
      </w:r>
      <w:r>
        <w:rPr>
          <w:rFonts w:ascii="Arial" w:hAnsi="Arial" w:cs="Arial"/>
          <w:sz w:val="24"/>
          <w:szCs w:val="24"/>
        </w:rPr>
        <w:t>the previous 5 years, please explain your</w:t>
      </w:r>
      <w:r w:rsidRPr="0041636B">
        <w:rPr>
          <w:rFonts w:ascii="Arial" w:hAnsi="Arial" w:cs="Arial"/>
          <w:sz w:val="24"/>
          <w:szCs w:val="24"/>
        </w:rPr>
        <w:t xml:space="preserve"> reason(s) for </w:t>
      </w:r>
      <w:r w:rsidR="005F019C">
        <w:rPr>
          <w:rFonts w:ascii="Arial" w:hAnsi="Arial" w:cs="Arial"/>
          <w:sz w:val="24"/>
          <w:szCs w:val="24"/>
        </w:rPr>
        <w:t>not seeking</w:t>
      </w:r>
      <w:r w:rsidRPr="0041636B">
        <w:rPr>
          <w:rFonts w:ascii="Arial" w:hAnsi="Arial" w:cs="Arial"/>
          <w:sz w:val="24"/>
          <w:szCs w:val="24"/>
        </w:rPr>
        <w:t xml:space="preserve"> admission to the Utah State Bar: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1636B" w14:paraId="62BBE760" w14:textId="77777777" w:rsidTr="0041636B">
        <w:trPr>
          <w:trHeight w:val="1088"/>
        </w:trPr>
        <w:tc>
          <w:tcPr>
            <w:tcW w:w="10214" w:type="dxa"/>
          </w:tcPr>
          <w:p w14:paraId="18CF45F8" w14:textId="77777777" w:rsidR="0041636B" w:rsidRDefault="0041636B" w:rsidP="00416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4A3DC" w14:textId="77777777" w:rsidR="0041636B" w:rsidRPr="0041636B" w:rsidRDefault="0041636B" w:rsidP="004163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69"/>
      </w:tblGrid>
      <w:tr w:rsidR="009D29F5" w:rsidRPr="009D29F5" w14:paraId="3C074FF6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DFE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 xml:space="preserve">I certify that I am a member in good standing </w:t>
            </w:r>
          </w:p>
          <w:p w14:paraId="67D66DC0" w14:textId="42A5442A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 xml:space="preserve">of all bars </w:t>
            </w:r>
            <w:r w:rsidR="006D2477">
              <w:rPr>
                <w:rFonts w:ascii="Arial" w:hAnsi="Arial" w:cs="Arial"/>
                <w:sz w:val="24"/>
                <w:szCs w:val="24"/>
              </w:rPr>
              <w:t xml:space="preserve">and courts </w:t>
            </w:r>
            <w:r w:rsidRPr="009D29F5">
              <w:rPr>
                <w:rFonts w:ascii="Arial" w:hAnsi="Arial" w:cs="Arial"/>
                <w:sz w:val="24"/>
                <w:szCs w:val="24"/>
              </w:rPr>
              <w:t xml:space="preserve">to which I have been admitted. 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283D4ED8" w14:textId="77777777" w:rsidR="009D29F5" w:rsidRPr="009D29F5" w:rsidRDefault="000E4ADA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8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40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306841E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1D905D59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F91" w14:textId="3EA42931" w:rsidR="0041636B" w:rsidRPr="009D29F5" w:rsidRDefault="009D29F5" w:rsidP="0068620C">
            <w:pPr>
              <w:ind w:right="606"/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I certify that I have read and will comply with the Utah Rules of Professional Conduct and the Utah Standards of Professionalism and Civility.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5D4E2CDD" w14:textId="77777777" w:rsidR="009D29F5" w:rsidRPr="009D29F5" w:rsidRDefault="000E4ADA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5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5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1B1C08F5" w14:textId="77777777" w:rsidR="009D29F5" w:rsidRPr="009D29F5" w:rsidRDefault="009D29F5" w:rsidP="0068620C">
            <w:pPr>
              <w:ind w:left="256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41636B" w:rsidRPr="009D29F5" w14:paraId="79128C1E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E34" w14:textId="7EC4ACA4" w:rsidR="0041636B" w:rsidRPr="009D29F5" w:rsidRDefault="0041636B" w:rsidP="0068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certify that I am not a member of the Utah State Bar.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58C6F018" w14:textId="77777777" w:rsidR="0041636B" w:rsidRPr="009D29F5" w:rsidRDefault="000E4ADA" w:rsidP="0041636B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13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38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783A8BCF" w14:textId="77777777" w:rsidR="0041636B" w:rsidRPr="009D29F5" w:rsidRDefault="0041636B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6B" w:rsidRPr="009D29F5" w14:paraId="27C49B11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194" w14:textId="13A69899" w:rsidR="0041636B" w:rsidRPr="009D29F5" w:rsidRDefault="0041636B" w:rsidP="0068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certify that I have </w:t>
            </w:r>
            <w:r w:rsidR="005F019C">
              <w:rPr>
                <w:rFonts w:ascii="Arial" w:hAnsi="Arial" w:cs="Arial"/>
                <w:sz w:val="24"/>
                <w:szCs w:val="24"/>
              </w:rPr>
              <w:t xml:space="preserve">listed all cases in which I have been admitted pro hac vice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5F019C">
              <w:rPr>
                <w:rFonts w:ascii="Arial" w:hAnsi="Arial" w:cs="Arial"/>
                <w:sz w:val="24"/>
                <w:szCs w:val="24"/>
              </w:rPr>
              <w:t xml:space="preserve">district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previous 5 years. 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026CD81B" w14:textId="77777777" w:rsidR="0041636B" w:rsidRPr="009D29F5" w:rsidRDefault="000E4ADA" w:rsidP="0041636B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48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51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0A36774" w14:textId="77777777" w:rsidR="0041636B" w:rsidRPr="009D29F5" w:rsidRDefault="0041636B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6B" w:rsidRPr="009D29F5" w14:paraId="69351069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789" w14:textId="6D7003A9" w:rsidR="0041636B" w:rsidRPr="009D29F5" w:rsidRDefault="0041636B" w:rsidP="0068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certify that I do not maintain a law office in Utah. 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06D04215" w14:textId="77777777" w:rsidR="0041636B" w:rsidRPr="009D29F5" w:rsidRDefault="000E4ADA" w:rsidP="0041636B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45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41636B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95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6B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36B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2148B6A" w14:textId="77777777" w:rsidR="0041636B" w:rsidRPr="009D29F5" w:rsidRDefault="0041636B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F5" w:rsidRPr="009D29F5" w14:paraId="47E8288C" w14:textId="77777777" w:rsidTr="0041636B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89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 xml:space="preserve">I certify that the foregoing is true and correct </w:t>
            </w:r>
          </w:p>
          <w:p w14:paraId="48095D67" w14:textId="77777777" w:rsidR="009D29F5" w:rsidRPr="009D29F5" w:rsidRDefault="009D29F5" w:rsidP="0068620C">
            <w:pPr>
              <w:rPr>
                <w:rFonts w:ascii="Arial" w:hAnsi="Arial" w:cs="Arial"/>
                <w:sz w:val="24"/>
                <w:szCs w:val="24"/>
              </w:rPr>
            </w:pPr>
            <w:r w:rsidRPr="009D29F5">
              <w:rPr>
                <w:rFonts w:ascii="Arial" w:hAnsi="Arial" w:cs="Arial"/>
                <w:sz w:val="24"/>
                <w:szCs w:val="24"/>
              </w:rPr>
              <w:t>and is subject to the penalty of perjury.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14:paraId="05136A2F" w14:textId="77777777" w:rsidR="009D29F5" w:rsidRPr="009D29F5" w:rsidRDefault="000E4ADA" w:rsidP="0068620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83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r w:rsidR="009D29F5" w:rsidRPr="009D29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1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F5" w:rsidRPr="009D2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9F5" w:rsidRPr="009D29F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4DD468B" w14:textId="77777777" w:rsidR="009D29F5" w:rsidRPr="009D29F5" w:rsidRDefault="009D29F5" w:rsidP="0068620C">
            <w:pPr>
              <w:ind w:left="256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0686BD6" w14:textId="77777777" w:rsidR="009D29F5" w:rsidRPr="009D29F5" w:rsidRDefault="009D29F5" w:rsidP="009D29F5">
      <w:pPr>
        <w:rPr>
          <w:rFonts w:ascii="Arial" w:hAnsi="Arial" w:cs="Arial"/>
          <w:sz w:val="24"/>
          <w:szCs w:val="24"/>
        </w:rPr>
      </w:pPr>
      <w:r w:rsidRPr="009D29F5">
        <w:rPr>
          <w:rFonts w:ascii="Arial" w:hAnsi="Arial" w:cs="Arial"/>
          <w:sz w:val="24"/>
          <w:szCs w:val="24"/>
        </w:rPr>
        <w:tab/>
      </w:r>
    </w:p>
    <w:p w14:paraId="6A9F6F87" w14:textId="34DA5A27" w:rsidR="00BF510C" w:rsidRDefault="00BF510C" w:rsidP="009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DUCivR 83-1.1(d)(2) you must register to efile </w:t>
      </w:r>
      <w:r w:rsidR="000E4AD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receive electronic notification of case activity. Please visit the court’s </w:t>
      </w:r>
      <w:r w:rsidR="000E4A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ttorney </w:t>
      </w:r>
      <w:r w:rsidR="000E4A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dmissions webpage for instructions. </w:t>
      </w:r>
    </w:p>
    <w:p w14:paraId="482FCE1A" w14:textId="6D02968E" w:rsidR="000E4ADA" w:rsidRDefault="000E4ADA" w:rsidP="009D29F5">
      <w:pPr>
        <w:rPr>
          <w:rFonts w:ascii="Arial" w:hAnsi="Arial" w:cs="Arial"/>
          <w:sz w:val="24"/>
          <w:szCs w:val="24"/>
        </w:rPr>
      </w:pPr>
    </w:p>
    <w:p w14:paraId="1756C0FF" w14:textId="77777777" w:rsidR="000E4ADA" w:rsidRPr="009D29F5" w:rsidRDefault="000E4ADA" w:rsidP="009D29F5">
      <w:pPr>
        <w:rPr>
          <w:rFonts w:ascii="Arial" w:hAnsi="Arial" w:cs="Arial"/>
          <w:sz w:val="24"/>
          <w:szCs w:val="24"/>
        </w:rPr>
      </w:pPr>
    </w:p>
    <w:p w14:paraId="36632C0E" w14:textId="77777777" w:rsidR="009D29F5" w:rsidRPr="009D29F5" w:rsidRDefault="009D29F5" w:rsidP="009D29F5">
      <w:pPr>
        <w:ind w:left="6210" w:hanging="6210"/>
        <w:rPr>
          <w:rFonts w:ascii="Arial" w:hAnsi="Arial" w:cs="Arial"/>
          <w:sz w:val="24"/>
          <w:szCs w:val="24"/>
        </w:rPr>
      </w:pPr>
      <w:r w:rsidRPr="009D29F5">
        <w:rPr>
          <w:rFonts w:ascii="Arial" w:hAnsi="Arial" w:cs="Arial"/>
          <w:sz w:val="24"/>
          <w:szCs w:val="24"/>
        </w:rPr>
        <w:t>_______________________________</w:t>
      </w:r>
      <w:r w:rsidRPr="009D29F5">
        <w:rPr>
          <w:rFonts w:ascii="Arial" w:hAnsi="Arial" w:cs="Arial"/>
          <w:sz w:val="24"/>
          <w:szCs w:val="24"/>
        </w:rPr>
        <w:tab/>
        <w:t>_____________________</w:t>
      </w:r>
    </w:p>
    <w:p w14:paraId="159DF260" w14:textId="77777777" w:rsidR="009D29F5" w:rsidRPr="009D29F5" w:rsidRDefault="009D29F5" w:rsidP="009D29F5">
      <w:pPr>
        <w:ind w:left="6210" w:hanging="6210"/>
        <w:rPr>
          <w:rFonts w:ascii="Arial" w:hAnsi="Arial" w:cs="Arial"/>
          <w:sz w:val="24"/>
          <w:szCs w:val="24"/>
        </w:rPr>
        <w:sectPr w:rsidR="009D29F5" w:rsidRPr="009D29F5" w:rsidSect="006F1307">
          <w:footerReference w:type="default" r:id="rId8"/>
          <w:pgSz w:w="12240" w:h="15840"/>
          <w:pgMar w:top="630" w:right="1008" w:bottom="360" w:left="1008" w:header="1440" w:footer="435" w:gutter="0"/>
          <w:cols w:space="720"/>
          <w:noEndnote/>
        </w:sectPr>
      </w:pPr>
      <w:r w:rsidRPr="009D29F5">
        <w:rPr>
          <w:rFonts w:ascii="Arial" w:hAnsi="Arial" w:cs="Arial"/>
          <w:sz w:val="24"/>
          <w:szCs w:val="24"/>
        </w:rPr>
        <w:t>Signature</w:t>
      </w:r>
      <w:r w:rsidRPr="009D29F5">
        <w:rPr>
          <w:rFonts w:ascii="Arial" w:hAnsi="Arial" w:cs="Arial"/>
          <w:sz w:val="24"/>
          <w:szCs w:val="24"/>
        </w:rPr>
        <w:tab/>
        <w:t>Date</w:t>
      </w:r>
    </w:p>
    <w:p w14:paraId="676805D2" w14:textId="77777777" w:rsidR="00DA5C82" w:rsidRPr="009D29F5" w:rsidRDefault="00DA5C82">
      <w:pPr>
        <w:rPr>
          <w:rFonts w:ascii="Arial" w:hAnsi="Arial" w:cs="Arial"/>
          <w:sz w:val="24"/>
          <w:szCs w:val="24"/>
        </w:rPr>
      </w:pPr>
    </w:p>
    <w:sectPr w:rsidR="00DA5C82" w:rsidRPr="009D29F5" w:rsidSect="002B51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2D1F" w14:textId="77777777" w:rsidR="004522CF" w:rsidRDefault="004522CF" w:rsidP="009D29F5">
      <w:r>
        <w:separator/>
      </w:r>
    </w:p>
  </w:endnote>
  <w:endnote w:type="continuationSeparator" w:id="0">
    <w:p w14:paraId="540C07A2" w14:textId="77777777" w:rsidR="004522CF" w:rsidRDefault="004522CF" w:rsidP="009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1382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5F30B50" w14:textId="653D8B94" w:rsidR="009D29F5" w:rsidRPr="009D29F5" w:rsidRDefault="009D29F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9D29F5">
          <w:rPr>
            <w:rFonts w:ascii="Arial" w:hAnsi="Arial" w:cs="Arial"/>
            <w:sz w:val="24"/>
            <w:szCs w:val="24"/>
          </w:rPr>
          <w:fldChar w:fldCharType="begin"/>
        </w:r>
        <w:r w:rsidRPr="009D29F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29F5">
          <w:rPr>
            <w:rFonts w:ascii="Arial" w:hAnsi="Arial" w:cs="Arial"/>
            <w:sz w:val="24"/>
            <w:szCs w:val="24"/>
          </w:rPr>
          <w:fldChar w:fldCharType="separate"/>
        </w:r>
        <w:r w:rsidR="006F1307">
          <w:rPr>
            <w:rFonts w:ascii="Arial" w:hAnsi="Arial" w:cs="Arial"/>
            <w:noProof/>
            <w:sz w:val="24"/>
            <w:szCs w:val="24"/>
          </w:rPr>
          <w:t>2</w:t>
        </w:r>
        <w:r w:rsidRPr="009D29F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805FA18" w14:textId="77777777" w:rsidR="009D29F5" w:rsidRDefault="009D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1CB6" w14:textId="77777777" w:rsidR="004522CF" w:rsidRDefault="004522CF" w:rsidP="009D29F5">
      <w:r>
        <w:separator/>
      </w:r>
    </w:p>
  </w:footnote>
  <w:footnote w:type="continuationSeparator" w:id="0">
    <w:p w14:paraId="34C6FD88" w14:textId="77777777" w:rsidR="004522CF" w:rsidRDefault="004522CF" w:rsidP="009D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F5"/>
    <w:rsid w:val="00045DD0"/>
    <w:rsid w:val="000E1076"/>
    <w:rsid w:val="000E4ADA"/>
    <w:rsid w:val="0018677A"/>
    <w:rsid w:val="0041636B"/>
    <w:rsid w:val="004522CF"/>
    <w:rsid w:val="005F019C"/>
    <w:rsid w:val="006D2477"/>
    <w:rsid w:val="006F1307"/>
    <w:rsid w:val="008334B5"/>
    <w:rsid w:val="008F1B42"/>
    <w:rsid w:val="009110D2"/>
    <w:rsid w:val="009D29F5"/>
    <w:rsid w:val="00BF510C"/>
    <w:rsid w:val="00DA5C82"/>
    <w:rsid w:val="00E977FF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6D8EB"/>
  <w15:chartTrackingRefBased/>
  <w15:docId w15:val="{B32611E5-2787-43AC-98E9-6E8C02F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8F1B42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F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verAttorneysFor">
    <w:name w:val="Cover Attorneys For"/>
    <w:basedOn w:val="Normal"/>
    <w:rsid w:val="009D29F5"/>
    <w:pPr>
      <w:widowControl/>
      <w:autoSpaceDE/>
      <w:autoSpaceDN/>
      <w:adjustRightInd/>
    </w:pPr>
    <w:rPr>
      <w:rFonts w:eastAsiaTheme="minorHAnsi"/>
      <w:sz w:val="24"/>
      <w:szCs w:val="26"/>
    </w:rPr>
  </w:style>
  <w:style w:type="paragraph" w:customStyle="1" w:styleId="PleadingTitle">
    <w:name w:val="Pleading Title"/>
    <w:basedOn w:val="Normal"/>
    <w:rsid w:val="009D29F5"/>
    <w:pPr>
      <w:widowControl/>
      <w:autoSpaceDE/>
      <w:autoSpaceDN/>
      <w:adjustRightInd/>
      <w:ind w:left="144"/>
    </w:pPr>
    <w:rPr>
      <w:rFonts w:eastAsiaTheme="minorHAnsi"/>
      <w:b/>
      <w:sz w:val="24"/>
      <w:szCs w:val="22"/>
    </w:rPr>
  </w:style>
  <w:style w:type="paragraph" w:customStyle="1" w:styleId="border">
    <w:name w:val="border"/>
    <w:basedOn w:val="Normal"/>
    <w:rsid w:val="009D29F5"/>
    <w:pPr>
      <w:autoSpaceDE/>
      <w:autoSpaceDN/>
      <w:adjustRightInd/>
    </w:pPr>
    <w:rPr>
      <w:rFonts w:eastAsiaTheme="minorHAnsi" w:cstheme="minorBidi"/>
      <w:sz w:val="24"/>
      <w:szCs w:val="24"/>
    </w:rPr>
  </w:style>
  <w:style w:type="paragraph" w:customStyle="1" w:styleId="Parties">
    <w:name w:val="Parties"/>
    <w:basedOn w:val="Normal"/>
    <w:rsid w:val="009D29F5"/>
    <w:pPr>
      <w:widowControl/>
      <w:autoSpaceDE/>
      <w:autoSpaceDN/>
      <w:adjustRightInd/>
    </w:pPr>
    <w:rPr>
      <w:rFonts w:ascii="Times New Roman Bold" w:hAnsi="Times New Roman Bold"/>
      <w:b/>
      <w:sz w:val="24"/>
    </w:rPr>
  </w:style>
  <w:style w:type="paragraph" w:customStyle="1" w:styleId="PartyType">
    <w:name w:val="Party Type"/>
    <w:basedOn w:val="Normal"/>
    <w:rsid w:val="009D29F5"/>
    <w:pPr>
      <w:widowControl/>
      <w:autoSpaceDE/>
      <w:autoSpaceDN/>
      <w:adjustRightInd/>
      <w:ind w:left="1800"/>
    </w:pPr>
    <w:rPr>
      <w:rFonts w:ascii="Times New Roman Bold" w:hAnsi="Times New Roman Bold"/>
      <w:b/>
      <w:sz w:val="24"/>
    </w:rPr>
  </w:style>
  <w:style w:type="paragraph" w:customStyle="1" w:styleId="versus">
    <w:name w:val="versus"/>
    <w:basedOn w:val="Normal"/>
    <w:rsid w:val="009D29F5"/>
    <w:pPr>
      <w:widowControl/>
      <w:autoSpaceDE/>
      <w:autoSpaceDN/>
      <w:adjustRightInd/>
      <w:ind w:left="605"/>
    </w:pPr>
    <w:rPr>
      <w:rFonts w:ascii="Times New Roman Bold" w:hAnsi="Times New Roman Bold"/>
      <w:b/>
      <w:sz w:val="24"/>
    </w:rPr>
  </w:style>
  <w:style w:type="paragraph" w:customStyle="1" w:styleId="CourtName">
    <w:name w:val="Court Name"/>
    <w:basedOn w:val="Normal"/>
    <w:rsid w:val="009D29F5"/>
    <w:pPr>
      <w:pBdr>
        <w:top w:val="single" w:sz="4" w:space="4" w:color="auto"/>
      </w:pBdr>
      <w:autoSpaceDE/>
      <w:autoSpaceDN/>
      <w:adjustRightInd/>
      <w:spacing w:line="480" w:lineRule="auto"/>
      <w:jc w:val="center"/>
    </w:pPr>
    <w:rPr>
      <w:rFonts w:eastAsiaTheme="minorHAnsi" w:cstheme="minorBidi"/>
      <w:b/>
      <w:caps/>
      <w:sz w:val="24"/>
      <w:szCs w:val="24"/>
    </w:rPr>
  </w:style>
  <w:style w:type="paragraph" w:customStyle="1" w:styleId="CaptionInfo">
    <w:name w:val="Caption Info"/>
    <w:aliases w:val="CI"/>
    <w:basedOn w:val="Normal"/>
    <w:rsid w:val="009D29F5"/>
    <w:pPr>
      <w:spacing w:after="240" w:line="240" w:lineRule="exact"/>
    </w:pPr>
    <w:rPr>
      <w:sz w:val="24"/>
      <w:szCs w:val="24"/>
    </w:rPr>
  </w:style>
  <w:style w:type="table" w:styleId="TableGrid">
    <w:name w:val="Table Grid"/>
    <w:basedOn w:val="TableNormal"/>
    <w:uiPriority w:val="39"/>
    <w:rsid w:val="009D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F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D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F1B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F1B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FAEFA1-578D-4621-83C0-CB0247A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Brown</dc:creator>
  <cp:keywords/>
  <dc:description/>
  <cp:lastModifiedBy>Tiffany Brown</cp:lastModifiedBy>
  <cp:revision>4</cp:revision>
  <dcterms:created xsi:type="dcterms:W3CDTF">2023-05-11T14:58:00Z</dcterms:created>
  <dcterms:modified xsi:type="dcterms:W3CDTF">2023-05-12T12:46:00Z</dcterms:modified>
</cp:coreProperties>
</file>