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06E80" w14:textId="77777777" w:rsidR="003022F5" w:rsidRPr="003022F5" w:rsidRDefault="00810779" w:rsidP="003022F5">
      <w:pPr>
        <w:spacing w:line="240" w:lineRule="auto"/>
        <w:jc w:val="center"/>
        <w:rPr>
          <w:b/>
          <w:szCs w:val="24"/>
          <w:lang w:val="en-CA"/>
        </w:rPr>
      </w:pPr>
      <w:bookmarkStart w:id="0" w:name="_GoBack"/>
      <w:bookmarkEnd w:id="0"/>
      <w:r w:rsidRPr="003022F5">
        <w:rPr>
          <w:b/>
          <w:szCs w:val="24"/>
          <w:lang w:val="en-CA"/>
        </w:rPr>
        <w:t>PROPOSED SCHEDULING ORDER</w:t>
      </w:r>
    </w:p>
    <w:p w14:paraId="270C1797" w14:textId="77777777" w:rsidR="0068666C" w:rsidRDefault="00810779" w:rsidP="003022F5">
      <w:pPr>
        <w:spacing w:line="240" w:lineRule="auto"/>
        <w:jc w:val="center"/>
        <w:rPr>
          <w:b/>
          <w:bCs/>
          <w:szCs w:val="24"/>
        </w:rPr>
      </w:pPr>
      <w:r>
        <w:rPr>
          <w:szCs w:val="24"/>
          <w:lang w:val="en-CA"/>
        </w:rPr>
        <w:fldChar w:fldCharType="begin"/>
      </w:r>
      <w:r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  <w:r>
        <w:rPr>
          <w:b/>
          <w:bCs/>
          <w:szCs w:val="24"/>
        </w:rPr>
        <w:t>INSTRUCTIONS ON THE USE OF THIS FORM</w:t>
      </w:r>
    </w:p>
    <w:p w14:paraId="15F1D5B3" w14:textId="77777777" w:rsidR="0068666C" w:rsidRDefault="00FD76AD" w:rsidP="0068666C">
      <w:pPr>
        <w:rPr>
          <w:b/>
          <w:bCs/>
          <w:szCs w:val="24"/>
        </w:rPr>
      </w:pPr>
    </w:p>
    <w:p w14:paraId="799FDF55" w14:textId="77777777" w:rsidR="00CA1541" w:rsidRDefault="004B1ACB" w:rsidP="0068666C">
      <w:pPr>
        <w:spacing w:line="240" w:lineRule="auto"/>
        <w:rPr>
          <w:szCs w:val="24"/>
        </w:rPr>
      </w:pPr>
      <w:r>
        <w:rPr>
          <w:szCs w:val="24"/>
        </w:rPr>
        <w:t>When the Attorney Planning Meeting Report is filed with the court, p</w:t>
      </w:r>
      <w:r w:rsidR="00810779">
        <w:rPr>
          <w:szCs w:val="24"/>
        </w:rPr>
        <w:t>lease remove t</w:t>
      </w:r>
      <w:r>
        <w:rPr>
          <w:szCs w:val="24"/>
        </w:rPr>
        <w:t>his page and email this form to the presiding judge on the case, or if an Order Referring Case has been entered, to the assigned magistrate judge.</w:t>
      </w:r>
    </w:p>
    <w:p w14:paraId="0547BFA3" w14:textId="77777777" w:rsidR="0068666C" w:rsidRDefault="00810779" w:rsidP="0068666C">
      <w:pPr>
        <w:spacing w:line="240" w:lineRule="auto"/>
      </w:pPr>
      <w:r>
        <w:rPr>
          <w:szCs w:val="24"/>
        </w:rPr>
        <w:t xml:space="preserve"> </w:t>
      </w:r>
      <w:r>
        <w:rPr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677"/>
      </w:tblGrid>
      <w:tr w:rsidR="006A5CB7" w14:paraId="266FECB0" w14:textId="77777777" w:rsidTr="008E5393">
        <w:tc>
          <w:tcPr>
            <w:tcW w:w="95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C8F7827" w14:textId="77777777" w:rsidR="00E45090" w:rsidRPr="008E5393" w:rsidRDefault="00810779" w:rsidP="008E5393">
            <w:pPr>
              <w:jc w:val="center"/>
              <w:rPr>
                <w:szCs w:val="24"/>
              </w:rPr>
            </w:pPr>
            <w:r>
              <w:lastRenderedPageBreak/>
              <w:br w:type="page"/>
            </w:r>
            <w:r w:rsidRPr="008E5393">
              <w:rPr>
                <w:szCs w:val="24"/>
              </w:rPr>
              <w:t xml:space="preserve">IN THE UNITED STATES DISTRICT COURT </w:t>
            </w:r>
          </w:p>
          <w:p w14:paraId="170142E4" w14:textId="77777777" w:rsidR="00E45090" w:rsidRPr="008E5393" w:rsidRDefault="00810779" w:rsidP="00E45A1F">
            <w:pPr>
              <w:spacing w:after="120"/>
              <w:jc w:val="center"/>
              <w:rPr>
                <w:szCs w:val="24"/>
              </w:rPr>
            </w:pPr>
            <w:r w:rsidRPr="008E5393">
              <w:rPr>
                <w:szCs w:val="24"/>
              </w:rPr>
              <w:t xml:space="preserve">FOR THE DISTRICT OF UTAH      </w:t>
            </w:r>
          </w:p>
        </w:tc>
      </w:tr>
      <w:tr w:rsidR="006A5CB7" w14:paraId="0D501CBF" w14:textId="77777777" w:rsidTr="008E5393">
        <w:tc>
          <w:tcPr>
            <w:tcW w:w="4788" w:type="dxa"/>
            <w:tcBorders>
              <w:left w:val="nil"/>
              <w:bottom w:val="nil"/>
            </w:tcBorders>
          </w:tcPr>
          <w:p w14:paraId="2ED7D6D5" w14:textId="77777777" w:rsidR="00E45090" w:rsidRPr="008E5393" w:rsidRDefault="00FD76AD" w:rsidP="008E5393">
            <w:pPr>
              <w:spacing w:line="240" w:lineRule="auto"/>
              <w:rPr>
                <w:szCs w:val="24"/>
              </w:rPr>
            </w:pPr>
          </w:p>
          <w:p w14:paraId="29597A61" w14:textId="77777777" w:rsidR="00E45090" w:rsidRPr="008E5393" w:rsidRDefault="00810779" w:rsidP="008E5393">
            <w:pPr>
              <w:spacing w:line="240" w:lineRule="auto"/>
              <w:rPr>
                <w:szCs w:val="24"/>
              </w:rPr>
            </w:pPr>
            <w:r w:rsidRPr="008E5393">
              <w:rPr>
                <w:i/>
                <w:szCs w:val="24"/>
                <w:u w:val="single"/>
              </w:rPr>
              <w:t>Plaintiff</w:t>
            </w:r>
            <w:r w:rsidRPr="008E5393">
              <w:rPr>
                <w:szCs w:val="24"/>
              </w:rPr>
              <w:t>,</w:t>
            </w:r>
          </w:p>
        </w:tc>
        <w:tc>
          <w:tcPr>
            <w:tcW w:w="4788" w:type="dxa"/>
            <w:vMerge w:val="restart"/>
            <w:tcBorders>
              <w:bottom w:val="nil"/>
              <w:right w:val="nil"/>
            </w:tcBorders>
            <w:vAlign w:val="center"/>
          </w:tcPr>
          <w:p w14:paraId="68B89C46" w14:textId="77777777" w:rsidR="00E45090" w:rsidRPr="008E5393" w:rsidRDefault="00810779" w:rsidP="008B7603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SCHEDULING ORDER</w:t>
            </w:r>
          </w:p>
        </w:tc>
      </w:tr>
      <w:tr w:rsidR="006A5CB7" w14:paraId="6A84B8E3" w14:textId="77777777" w:rsidTr="008E5393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14:paraId="556B93C4" w14:textId="77777777" w:rsidR="00E45090" w:rsidRPr="008E5393" w:rsidRDefault="00810779" w:rsidP="00E45090">
            <w:pPr>
              <w:rPr>
                <w:szCs w:val="24"/>
              </w:rPr>
            </w:pPr>
            <w:r w:rsidRPr="008E5393">
              <w:rPr>
                <w:szCs w:val="24"/>
              </w:rPr>
              <w:tab/>
              <w:t>Plaintiff,</w:t>
            </w:r>
          </w:p>
        </w:tc>
        <w:tc>
          <w:tcPr>
            <w:tcW w:w="4788" w:type="dxa"/>
            <w:vMerge/>
            <w:tcBorders>
              <w:top w:val="nil"/>
              <w:bottom w:val="nil"/>
              <w:right w:val="nil"/>
            </w:tcBorders>
          </w:tcPr>
          <w:p w14:paraId="1B10B1E1" w14:textId="77777777" w:rsidR="00E45090" w:rsidRPr="008E5393" w:rsidRDefault="00FD76AD" w:rsidP="00E45090">
            <w:pPr>
              <w:rPr>
                <w:szCs w:val="24"/>
              </w:rPr>
            </w:pPr>
          </w:p>
        </w:tc>
      </w:tr>
      <w:tr w:rsidR="006A5CB7" w14:paraId="21B39E81" w14:textId="77777777" w:rsidTr="008E5393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14:paraId="00B5C67E" w14:textId="77777777" w:rsidR="00E45090" w:rsidRPr="008E5393" w:rsidRDefault="00810779" w:rsidP="00E45090">
            <w:pPr>
              <w:rPr>
                <w:szCs w:val="24"/>
              </w:rPr>
            </w:pPr>
            <w:r w:rsidRPr="008E5393">
              <w:rPr>
                <w:szCs w:val="24"/>
              </w:rPr>
              <w:t>v.</w:t>
            </w:r>
          </w:p>
        </w:tc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14:paraId="588C8412" w14:textId="77777777" w:rsidR="00E45090" w:rsidRPr="008E5393" w:rsidRDefault="00810779" w:rsidP="00E45090">
            <w:pPr>
              <w:rPr>
                <w:i/>
                <w:szCs w:val="24"/>
                <w:u w:val="single"/>
              </w:rPr>
            </w:pPr>
            <w:r w:rsidRPr="008E5393">
              <w:rPr>
                <w:szCs w:val="24"/>
              </w:rPr>
              <w:t xml:space="preserve">Case No. </w:t>
            </w:r>
            <w:r w:rsidRPr="008E5393">
              <w:rPr>
                <w:i/>
                <w:szCs w:val="24"/>
                <w:u w:val="single"/>
              </w:rPr>
              <w:t>Case No.</w:t>
            </w:r>
          </w:p>
        </w:tc>
      </w:tr>
      <w:tr w:rsidR="006A5CB7" w14:paraId="2CD8C048" w14:textId="77777777" w:rsidTr="008E5393">
        <w:tc>
          <w:tcPr>
            <w:tcW w:w="4788" w:type="dxa"/>
            <w:tcBorders>
              <w:top w:val="nil"/>
              <w:left w:val="nil"/>
              <w:bottom w:val="nil"/>
            </w:tcBorders>
          </w:tcPr>
          <w:p w14:paraId="02D47264" w14:textId="77777777" w:rsidR="00E45090" w:rsidRPr="008E5393" w:rsidRDefault="00810779" w:rsidP="00E45090">
            <w:pPr>
              <w:rPr>
                <w:szCs w:val="24"/>
              </w:rPr>
            </w:pPr>
            <w:r w:rsidRPr="008E5393">
              <w:rPr>
                <w:i/>
                <w:szCs w:val="24"/>
                <w:u w:val="single"/>
              </w:rPr>
              <w:t>Defendant</w:t>
            </w:r>
            <w:r w:rsidRPr="008E5393">
              <w:rPr>
                <w:szCs w:val="24"/>
              </w:rPr>
              <w:t>,</w:t>
            </w:r>
          </w:p>
        </w:tc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14:paraId="2B350A4C" w14:textId="77777777" w:rsidR="00E45090" w:rsidRPr="008E5393" w:rsidRDefault="00810779" w:rsidP="00E45090">
            <w:pPr>
              <w:rPr>
                <w:i/>
                <w:szCs w:val="24"/>
                <w:u w:val="single"/>
              </w:rPr>
            </w:pPr>
            <w:r w:rsidRPr="008E5393">
              <w:rPr>
                <w:szCs w:val="24"/>
              </w:rPr>
              <w:t xml:space="preserve">District Judge </w:t>
            </w:r>
            <w:r w:rsidRPr="008E5393">
              <w:rPr>
                <w:i/>
                <w:szCs w:val="24"/>
                <w:u w:val="single"/>
              </w:rPr>
              <w:t>District Judge</w:t>
            </w:r>
          </w:p>
        </w:tc>
      </w:tr>
      <w:tr w:rsidR="006A5CB7" w14:paraId="173318EF" w14:textId="77777777" w:rsidTr="008E5393">
        <w:tc>
          <w:tcPr>
            <w:tcW w:w="4788" w:type="dxa"/>
            <w:tcBorders>
              <w:top w:val="nil"/>
              <w:left w:val="nil"/>
            </w:tcBorders>
          </w:tcPr>
          <w:p w14:paraId="12555D41" w14:textId="77777777" w:rsidR="00E45090" w:rsidRPr="008E5393" w:rsidRDefault="00810779" w:rsidP="00E45090">
            <w:pPr>
              <w:rPr>
                <w:szCs w:val="24"/>
              </w:rPr>
            </w:pPr>
            <w:r w:rsidRPr="008E5393">
              <w:rPr>
                <w:szCs w:val="24"/>
              </w:rPr>
              <w:tab/>
              <w:t>Defendant.</w:t>
            </w:r>
          </w:p>
        </w:tc>
        <w:tc>
          <w:tcPr>
            <w:tcW w:w="4788" w:type="dxa"/>
            <w:tcBorders>
              <w:top w:val="nil"/>
              <w:right w:val="nil"/>
            </w:tcBorders>
          </w:tcPr>
          <w:p w14:paraId="6FE74AF2" w14:textId="77777777" w:rsidR="00E45090" w:rsidRPr="008E5393" w:rsidRDefault="00810779" w:rsidP="008E5393">
            <w:pPr>
              <w:spacing w:after="120"/>
              <w:rPr>
                <w:i/>
                <w:szCs w:val="24"/>
                <w:u w:val="single"/>
              </w:rPr>
            </w:pPr>
            <w:r w:rsidRPr="008E5393">
              <w:rPr>
                <w:szCs w:val="24"/>
              </w:rPr>
              <w:t xml:space="preserve">Magistrate Judge </w:t>
            </w:r>
            <w:r w:rsidRPr="008E5393">
              <w:rPr>
                <w:i/>
                <w:szCs w:val="24"/>
                <w:u w:val="single"/>
              </w:rPr>
              <w:t>Magistrate Judge</w:t>
            </w:r>
          </w:p>
        </w:tc>
      </w:tr>
    </w:tbl>
    <w:p w14:paraId="1E503569" w14:textId="77777777" w:rsidR="003022F5" w:rsidRDefault="00FD76AD" w:rsidP="003022F5">
      <w:pPr>
        <w:spacing w:line="240" w:lineRule="auto"/>
      </w:pPr>
    </w:p>
    <w:p w14:paraId="061DB38C" w14:textId="77777777" w:rsidR="00A22BBD" w:rsidRDefault="00810779" w:rsidP="003022F5">
      <w:pPr>
        <w:spacing w:line="240" w:lineRule="auto"/>
      </w:pPr>
      <w:r>
        <w:tab/>
        <w:t>Pursuant to Fed. R. Civ.</w:t>
      </w:r>
      <w:r w:rsidR="004B1ACB">
        <w:t xml:space="preserve"> P. 16(b), the c</w:t>
      </w:r>
      <w:r>
        <w:t>ourt received the Attorney Planning Meeting Report filed by counsel.  The following matters are scheduled.  The times and deadlines set forth herein may not be modifi</w:t>
      </w:r>
      <w:r w:rsidR="004B1ACB">
        <w:t>ed without the approval of the c</w:t>
      </w:r>
      <w:r>
        <w:t>ourt and on a showing of good cause pursuant to Fed. R. Civ. P. 6.</w:t>
      </w:r>
    </w:p>
    <w:p w14:paraId="3C7DB064" w14:textId="77777777" w:rsidR="00A22BBD" w:rsidRDefault="00FD76AD" w:rsidP="003022F5">
      <w:pPr>
        <w:spacing w:line="240" w:lineRule="auto"/>
      </w:pPr>
    </w:p>
    <w:p w14:paraId="3CE4BE73" w14:textId="77777777" w:rsidR="00A22BBD" w:rsidRDefault="00810779" w:rsidP="00182D64">
      <w:pPr>
        <w:spacing w:after="240" w:line="240" w:lineRule="auto"/>
        <w:jc w:val="center"/>
        <w:rPr>
          <w:b/>
        </w:rPr>
      </w:pPr>
      <w:r w:rsidRPr="0068666C">
        <w:rPr>
          <w:b/>
        </w:rPr>
        <w:t>**ALL TIMES 4:30 PM UNLESS INDICATED**</w:t>
      </w:r>
    </w:p>
    <w:tbl>
      <w:tblPr>
        <w:tblW w:w="5002" w:type="pct"/>
        <w:tblLook w:val="0000" w:firstRow="0" w:lastRow="0" w:firstColumn="0" w:lastColumn="0" w:noHBand="0" w:noVBand="0"/>
      </w:tblPr>
      <w:tblGrid>
        <w:gridCol w:w="547"/>
        <w:gridCol w:w="19"/>
        <w:gridCol w:w="530"/>
        <w:gridCol w:w="32"/>
        <w:gridCol w:w="5476"/>
        <w:gridCol w:w="219"/>
        <w:gridCol w:w="1163"/>
        <w:gridCol w:w="1378"/>
      </w:tblGrid>
      <w:tr w:rsidR="006A5CB7" w14:paraId="322B0289" w14:textId="77777777" w:rsidTr="00182D64">
        <w:trPr>
          <w:cantSplit/>
          <w:trHeight w:val="169"/>
        </w:trPr>
        <w:tc>
          <w:tcPr>
            <w:tcW w:w="292" w:type="pct"/>
          </w:tcPr>
          <w:p w14:paraId="2E6B1E9D" w14:textId="77777777" w:rsidR="00A22BBD" w:rsidRPr="0068666C" w:rsidRDefault="00810779" w:rsidP="00182D64">
            <w:pPr>
              <w:keepNext/>
              <w:spacing w:after="240" w:line="240" w:lineRule="auto"/>
              <w:rPr>
                <w:b/>
              </w:rPr>
            </w:pPr>
            <w:r w:rsidRPr="0068666C">
              <w:rPr>
                <w:b/>
              </w:rPr>
              <w:t>1.</w:t>
            </w:r>
          </w:p>
        </w:tc>
        <w:tc>
          <w:tcPr>
            <w:tcW w:w="293" w:type="pct"/>
            <w:gridSpan w:val="2"/>
          </w:tcPr>
          <w:p w14:paraId="5E8248E5" w14:textId="77777777" w:rsidR="00A22BBD" w:rsidRPr="0068666C" w:rsidRDefault="00FD76AD" w:rsidP="00182D64">
            <w:pPr>
              <w:keepNext/>
              <w:spacing w:after="240" w:line="240" w:lineRule="auto"/>
              <w:rPr>
                <w:b/>
              </w:rPr>
            </w:pPr>
          </w:p>
        </w:tc>
        <w:tc>
          <w:tcPr>
            <w:tcW w:w="2941" w:type="pct"/>
            <w:gridSpan w:val="2"/>
          </w:tcPr>
          <w:p w14:paraId="47336D8E" w14:textId="77777777" w:rsidR="00A22BBD" w:rsidRPr="0068666C" w:rsidRDefault="00810779" w:rsidP="00182D64">
            <w:pPr>
              <w:keepNext/>
              <w:spacing w:after="240" w:line="240" w:lineRule="auto"/>
              <w:rPr>
                <w:b/>
              </w:rPr>
            </w:pPr>
            <w:r w:rsidRPr="0068666C">
              <w:rPr>
                <w:b/>
              </w:rPr>
              <w:t>PRELIMINARY MATTERS</w:t>
            </w:r>
          </w:p>
        </w:tc>
        <w:tc>
          <w:tcPr>
            <w:tcW w:w="738" w:type="pct"/>
            <w:gridSpan w:val="2"/>
          </w:tcPr>
          <w:p w14:paraId="1AFEBDCD" w14:textId="77777777" w:rsidR="00A22BBD" w:rsidRDefault="00FD76AD" w:rsidP="00182D64">
            <w:pPr>
              <w:keepNext/>
              <w:spacing w:after="240" w:line="240" w:lineRule="auto"/>
            </w:pPr>
          </w:p>
        </w:tc>
        <w:tc>
          <w:tcPr>
            <w:tcW w:w="736" w:type="pct"/>
          </w:tcPr>
          <w:p w14:paraId="39C41373" w14:textId="77777777" w:rsidR="00A22BBD" w:rsidRPr="0068666C" w:rsidRDefault="00810779" w:rsidP="00182D64">
            <w:pPr>
              <w:keepNext/>
              <w:spacing w:after="240" w:line="240" w:lineRule="auto"/>
              <w:jc w:val="center"/>
              <w:rPr>
                <w:b/>
              </w:rPr>
            </w:pPr>
            <w:r w:rsidRPr="0068666C">
              <w:rPr>
                <w:b/>
              </w:rPr>
              <w:t>DATE</w:t>
            </w:r>
          </w:p>
        </w:tc>
      </w:tr>
      <w:tr w:rsidR="006A5CB7" w14:paraId="20C35FE1" w14:textId="77777777" w:rsidTr="00182D64">
        <w:trPr>
          <w:cantSplit/>
          <w:trHeight w:val="169"/>
        </w:trPr>
        <w:tc>
          <w:tcPr>
            <w:tcW w:w="292" w:type="pct"/>
          </w:tcPr>
          <w:p w14:paraId="370D20DB" w14:textId="77777777" w:rsidR="00A22BBD" w:rsidRDefault="00FD76AD" w:rsidP="00182D64">
            <w:pPr>
              <w:spacing w:after="240" w:line="240" w:lineRule="auto"/>
            </w:pPr>
          </w:p>
        </w:tc>
        <w:tc>
          <w:tcPr>
            <w:tcW w:w="293" w:type="pct"/>
            <w:gridSpan w:val="2"/>
          </w:tcPr>
          <w:p w14:paraId="0DB2384B" w14:textId="77777777" w:rsidR="00A22BBD" w:rsidRDefault="00FD76AD" w:rsidP="00182D64">
            <w:pPr>
              <w:spacing w:after="240" w:line="240" w:lineRule="auto"/>
            </w:pPr>
          </w:p>
        </w:tc>
        <w:tc>
          <w:tcPr>
            <w:tcW w:w="2941" w:type="pct"/>
            <w:gridSpan w:val="2"/>
          </w:tcPr>
          <w:p w14:paraId="09265AB5" w14:textId="77777777" w:rsidR="00A22BBD" w:rsidRDefault="00810779" w:rsidP="00182D64">
            <w:pPr>
              <w:spacing w:after="240" w:line="240" w:lineRule="auto"/>
            </w:pPr>
            <w:r>
              <w:t>Nature of claims and any affirmative defenses:</w:t>
            </w:r>
          </w:p>
        </w:tc>
        <w:tc>
          <w:tcPr>
            <w:tcW w:w="738" w:type="pct"/>
            <w:gridSpan w:val="2"/>
          </w:tcPr>
          <w:p w14:paraId="1F7293D8" w14:textId="77777777" w:rsidR="00A22BBD" w:rsidRDefault="00FD76AD" w:rsidP="00182D64">
            <w:pPr>
              <w:spacing w:after="240" w:line="240" w:lineRule="auto"/>
            </w:pPr>
          </w:p>
        </w:tc>
        <w:tc>
          <w:tcPr>
            <w:tcW w:w="736" w:type="pct"/>
          </w:tcPr>
          <w:p w14:paraId="099E80E4" w14:textId="77777777" w:rsidR="00A22BBD" w:rsidRDefault="00FD76AD" w:rsidP="00182D64">
            <w:pPr>
              <w:spacing w:after="240" w:line="240" w:lineRule="auto"/>
            </w:pPr>
          </w:p>
        </w:tc>
      </w:tr>
      <w:tr w:rsidR="006A5CB7" w14:paraId="19315D8B" w14:textId="77777777" w:rsidTr="00182D64">
        <w:trPr>
          <w:cantSplit/>
          <w:trHeight w:val="169"/>
        </w:trPr>
        <w:tc>
          <w:tcPr>
            <w:tcW w:w="292" w:type="pct"/>
          </w:tcPr>
          <w:p w14:paraId="0242054C" w14:textId="77777777" w:rsidR="00A22BBD" w:rsidRDefault="00FD76AD" w:rsidP="00182D64">
            <w:pPr>
              <w:spacing w:after="240" w:line="240" w:lineRule="auto"/>
            </w:pPr>
          </w:p>
        </w:tc>
        <w:tc>
          <w:tcPr>
            <w:tcW w:w="293" w:type="pct"/>
            <w:gridSpan w:val="2"/>
          </w:tcPr>
          <w:p w14:paraId="39D1DDD2" w14:textId="77777777" w:rsidR="00A22BBD" w:rsidRDefault="00810779" w:rsidP="00182D64">
            <w:pPr>
              <w:spacing w:after="240" w:line="240" w:lineRule="auto"/>
            </w:pPr>
            <w:r>
              <w:t>a.</w:t>
            </w:r>
          </w:p>
        </w:tc>
        <w:tc>
          <w:tcPr>
            <w:tcW w:w="2941" w:type="pct"/>
            <w:gridSpan w:val="2"/>
          </w:tcPr>
          <w:p w14:paraId="43379762" w14:textId="77777777" w:rsidR="00A22BBD" w:rsidRPr="0068666C" w:rsidRDefault="00810779" w:rsidP="00182D64">
            <w:pPr>
              <w:spacing w:after="240" w:line="240" w:lineRule="auto"/>
            </w:pPr>
            <w:r>
              <w:t>Date the</w:t>
            </w:r>
            <w:r w:rsidRPr="0068666C">
              <w:t xml:space="preserve"> Rule 26(f)(1) </w:t>
            </w:r>
            <w:r>
              <w:t>c</w:t>
            </w:r>
            <w:r w:rsidRPr="0068666C">
              <w:t xml:space="preserve">onference </w:t>
            </w:r>
            <w:r>
              <w:t xml:space="preserve">was </w:t>
            </w:r>
            <w:r w:rsidRPr="0068666C">
              <w:t>held?</w:t>
            </w:r>
          </w:p>
        </w:tc>
        <w:tc>
          <w:tcPr>
            <w:tcW w:w="738" w:type="pct"/>
            <w:gridSpan w:val="2"/>
          </w:tcPr>
          <w:p w14:paraId="46B77021" w14:textId="77777777" w:rsidR="00A22BBD" w:rsidRDefault="00FD76AD" w:rsidP="00182D64">
            <w:pPr>
              <w:spacing w:after="240" w:line="240" w:lineRule="auto"/>
            </w:pPr>
          </w:p>
        </w:tc>
        <w:tc>
          <w:tcPr>
            <w:tcW w:w="736" w:type="pct"/>
          </w:tcPr>
          <w:p w14:paraId="0655808D" w14:textId="77777777" w:rsidR="00A22BBD" w:rsidRDefault="00810779" w:rsidP="00182D64">
            <w:pPr>
              <w:spacing w:after="240" w:line="240" w:lineRule="auto"/>
            </w:pPr>
            <w:r>
              <w:rPr>
                <w:szCs w:val="24"/>
                <w:lang w:val="en-CA"/>
              </w:rPr>
              <w:fldChar w:fldCharType="begin"/>
            </w:r>
            <w:r>
              <w:rPr>
                <w:szCs w:val="24"/>
                <w:lang w:val="en-CA"/>
              </w:rPr>
              <w:instrText xml:space="preserve"> SEQ CHAPTER \h \r 1</w:instrText>
            </w:r>
            <w:r>
              <w:rPr>
                <w:szCs w:val="24"/>
                <w:lang w:val="en-CA"/>
              </w:rPr>
              <w:fldChar w:fldCharType="end"/>
            </w:r>
            <w:r>
              <w:rPr>
                <w:i/>
                <w:iCs/>
                <w:szCs w:val="24"/>
                <w:u w:val="single"/>
              </w:rPr>
              <w:t>00/00/00</w:t>
            </w:r>
          </w:p>
        </w:tc>
      </w:tr>
      <w:tr w:rsidR="006A5CB7" w14:paraId="17054FF4" w14:textId="77777777" w:rsidTr="00182D64">
        <w:trPr>
          <w:cantSplit/>
          <w:trHeight w:val="169"/>
        </w:trPr>
        <w:tc>
          <w:tcPr>
            <w:tcW w:w="292" w:type="pct"/>
          </w:tcPr>
          <w:p w14:paraId="15DE5971" w14:textId="77777777" w:rsidR="00A22BBD" w:rsidRDefault="00FD76AD" w:rsidP="00182D64">
            <w:pPr>
              <w:spacing w:after="240" w:line="240" w:lineRule="auto"/>
            </w:pPr>
          </w:p>
        </w:tc>
        <w:tc>
          <w:tcPr>
            <w:tcW w:w="293" w:type="pct"/>
            <w:gridSpan w:val="2"/>
            <w:vAlign w:val="center"/>
          </w:tcPr>
          <w:p w14:paraId="0E1A0385" w14:textId="77777777" w:rsidR="00A22BBD" w:rsidRDefault="00810779" w:rsidP="00182D64">
            <w:pPr>
              <w:spacing w:after="240" w:line="240" w:lineRule="auto"/>
            </w:pPr>
            <w:r>
              <w:t>b.</w:t>
            </w:r>
          </w:p>
        </w:tc>
        <w:tc>
          <w:tcPr>
            <w:tcW w:w="2941" w:type="pct"/>
            <w:gridSpan w:val="2"/>
          </w:tcPr>
          <w:p w14:paraId="1705B307" w14:textId="77777777" w:rsidR="00A22BBD" w:rsidRPr="0068666C" w:rsidRDefault="00810779" w:rsidP="00182D64">
            <w:pPr>
              <w:spacing w:after="240" w:line="240" w:lineRule="auto"/>
            </w:pPr>
            <w:r>
              <w:t>Have the parties submitted the</w:t>
            </w:r>
            <w:r w:rsidRPr="0068666C">
              <w:t xml:space="preserve"> Attorney Planning Meeting </w:t>
            </w:r>
            <w:r>
              <w:t>Report</w:t>
            </w:r>
            <w:r w:rsidRPr="0068666C">
              <w:t>?</w:t>
            </w:r>
          </w:p>
        </w:tc>
        <w:tc>
          <w:tcPr>
            <w:tcW w:w="738" w:type="pct"/>
            <w:gridSpan w:val="2"/>
          </w:tcPr>
          <w:p w14:paraId="50B1BF60" w14:textId="77777777" w:rsidR="00A22BBD" w:rsidRDefault="00FD76AD" w:rsidP="00182D64">
            <w:pPr>
              <w:spacing w:after="240" w:line="240" w:lineRule="auto"/>
            </w:pPr>
          </w:p>
        </w:tc>
        <w:tc>
          <w:tcPr>
            <w:tcW w:w="736" w:type="pct"/>
          </w:tcPr>
          <w:p w14:paraId="4E07A9AE" w14:textId="77777777" w:rsidR="00A22BBD" w:rsidRDefault="00810779" w:rsidP="00182D64">
            <w:pPr>
              <w:spacing w:after="240" w:line="240" w:lineRule="auto"/>
            </w:pPr>
            <w:r>
              <w:rPr>
                <w:szCs w:val="24"/>
                <w:lang w:val="en-CA"/>
              </w:rPr>
              <w:fldChar w:fldCharType="begin"/>
            </w:r>
            <w:r>
              <w:rPr>
                <w:szCs w:val="24"/>
                <w:lang w:val="en-CA"/>
              </w:rPr>
              <w:instrText xml:space="preserve"> SEQ CHAPTER \h \r 1</w:instrText>
            </w:r>
            <w:r>
              <w:rPr>
                <w:szCs w:val="24"/>
                <w:lang w:val="en-CA"/>
              </w:rPr>
              <w:fldChar w:fldCharType="end"/>
            </w:r>
            <w:r>
              <w:rPr>
                <w:i/>
                <w:iCs/>
                <w:szCs w:val="24"/>
                <w:u w:val="single"/>
              </w:rPr>
              <w:t>00/00/00</w:t>
            </w:r>
          </w:p>
        </w:tc>
      </w:tr>
      <w:tr w:rsidR="006A5CB7" w14:paraId="447E9731" w14:textId="77777777" w:rsidTr="00182D64">
        <w:trPr>
          <w:cantSplit/>
          <w:trHeight w:val="169"/>
        </w:trPr>
        <w:tc>
          <w:tcPr>
            <w:tcW w:w="292" w:type="pct"/>
          </w:tcPr>
          <w:p w14:paraId="41D91204" w14:textId="77777777" w:rsidR="00A22BBD" w:rsidRDefault="00FD76AD" w:rsidP="00182D64">
            <w:pPr>
              <w:spacing w:after="240" w:line="240" w:lineRule="auto"/>
            </w:pPr>
          </w:p>
        </w:tc>
        <w:tc>
          <w:tcPr>
            <w:tcW w:w="293" w:type="pct"/>
            <w:gridSpan w:val="2"/>
          </w:tcPr>
          <w:p w14:paraId="3F94FD25" w14:textId="77777777" w:rsidR="00A22BBD" w:rsidRDefault="00810779" w:rsidP="00182D64">
            <w:pPr>
              <w:spacing w:after="240" w:line="240" w:lineRule="auto"/>
            </w:pPr>
            <w:r>
              <w:t>c.</w:t>
            </w:r>
          </w:p>
        </w:tc>
        <w:tc>
          <w:tcPr>
            <w:tcW w:w="2941" w:type="pct"/>
            <w:gridSpan w:val="2"/>
          </w:tcPr>
          <w:p w14:paraId="51C0382D" w14:textId="77777777" w:rsidR="00A22BBD" w:rsidRPr="0068666C" w:rsidRDefault="00810779" w:rsidP="00182D64">
            <w:pPr>
              <w:spacing w:after="240" w:line="240" w:lineRule="auto"/>
            </w:pPr>
            <w:r>
              <w:t>Deadline for</w:t>
            </w:r>
            <w:r w:rsidRPr="0068666C">
              <w:t xml:space="preserve"> 26(a)(1) initial disclosure</w:t>
            </w:r>
            <w:r>
              <w:t>s</w:t>
            </w:r>
            <w:r w:rsidRPr="0068666C">
              <w:t>?</w:t>
            </w:r>
          </w:p>
        </w:tc>
        <w:tc>
          <w:tcPr>
            <w:tcW w:w="738" w:type="pct"/>
            <w:gridSpan w:val="2"/>
          </w:tcPr>
          <w:p w14:paraId="5637F7FA" w14:textId="77777777" w:rsidR="00A22BBD" w:rsidRDefault="00FD76AD" w:rsidP="00182D64">
            <w:pPr>
              <w:spacing w:after="240" w:line="240" w:lineRule="auto"/>
            </w:pPr>
          </w:p>
        </w:tc>
        <w:tc>
          <w:tcPr>
            <w:tcW w:w="736" w:type="pct"/>
          </w:tcPr>
          <w:p w14:paraId="3C3125A9" w14:textId="77777777" w:rsidR="00A22BBD" w:rsidRDefault="00810779" w:rsidP="00182D64">
            <w:pPr>
              <w:spacing w:after="240" w:line="240" w:lineRule="auto"/>
            </w:pPr>
            <w:r>
              <w:rPr>
                <w:szCs w:val="24"/>
                <w:lang w:val="en-CA"/>
              </w:rPr>
              <w:fldChar w:fldCharType="begin"/>
            </w:r>
            <w:r>
              <w:rPr>
                <w:szCs w:val="24"/>
                <w:lang w:val="en-CA"/>
              </w:rPr>
              <w:instrText xml:space="preserve"> SEQ CHAPTER \h \r 1</w:instrText>
            </w:r>
            <w:r>
              <w:rPr>
                <w:szCs w:val="24"/>
                <w:lang w:val="en-CA"/>
              </w:rPr>
              <w:fldChar w:fldCharType="end"/>
            </w:r>
            <w:r>
              <w:rPr>
                <w:i/>
                <w:iCs/>
                <w:szCs w:val="24"/>
                <w:u w:val="single"/>
              </w:rPr>
              <w:t>00/00/00</w:t>
            </w:r>
          </w:p>
        </w:tc>
      </w:tr>
      <w:tr w:rsidR="006A5CB7" w14:paraId="104EAD97" w14:textId="77777777" w:rsidTr="00182D64">
        <w:trPr>
          <w:cantSplit/>
          <w:trHeight w:val="169"/>
        </w:trPr>
        <w:tc>
          <w:tcPr>
            <w:tcW w:w="292" w:type="pct"/>
          </w:tcPr>
          <w:p w14:paraId="477B01A0" w14:textId="77777777" w:rsidR="00A22BBD" w:rsidRPr="0068666C" w:rsidRDefault="00810779" w:rsidP="00182D64">
            <w:pPr>
              <w:keepNext/>
              <w:spacing w:after="24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68666C">
              <w:rPr>
                <w:b/>
              </w:rPr>
              <w:t>.</w:t>
            </w:r>
          </w:p>
        </w:tc>
        <w:tc>
          <w:tcPr>
            <w:tcW w:w="293" w:type="pct"/>
            <w:gridSpan w:val="2"/>
          </w:tcPr>
          <w:p w14:paraId="54FA3443" w14:textId="77777777" w:rsidR="00A22BBD" w:rsidRPr="0068666C" w:rsidRDefault="00FD76AD" w:rsidP="00182D64">
            <w:pPr>
              <w:keepNext/>
              <w:spacing w:after="240" w:line="240" w:lineRule="auto"/>
              <w:rPr>
                <w:b/>
              </w:rPr>
            </w:pPr>
          </w:p>
        </w:tc>
        <w:tc>
          <w:tcPr>
            <w:tcW w:w="2941" w:type="pct"/>
            <w:gridSpan w:val="2"/>
          </w:tcPr>
          <w:p w14:paraId="1DB3BFB7" w14:textId="77777777" w:rsidR="00A22BBD" w:rsidRPr="0068666C" w:rsidRDefault="00810779" w:rsidP="00182D64">
            <w:pPr>
              <w:keepNext/>
              <w:spacing w:after="240" w:line="240" w:lineRule="auto"/>
              <w:rPr>
                <w:b/>
              </w:rPr>
            </w:pPr>
            <w:r>
              <w:rPr>
                <w:b/>
              </w:rPr>
              <w:t>DISCOVERY LIMITATIONS</w:t>
            </w:r>
          </w:p>
        </w:tc>
        <w:tc>
          <w:tcPr>
            <w:tcW w:w="738" w:type="pct"/>
            <w:gridSpan w:val="2"/>
          </w:tcPr>
          <w:p w14:paraId="13CE8D00" w14:textId="77777777" w:rsidR="00A22BBD" w:rsidRDefault="00FD76AD" w:rsidP="00182D64">
            <w:pPr>
              <w:keepNext/>
              <w:spacing w:after="240" w:line="240" w:lineRule="auto"/>
            </w:pPr>
          </w:p>
        </w:tc>
        <w:tc>
          <w:tcPr>
            <w:tcW w:w="736" w:type="pct"/>
          </w:tcPr>
          <w:p w14:paraId="7603F158" w14:textId="77777777" w:rsidR="00A22BBD" w:rsidRPr="0068666C" w:rsidRDefault="00810779" w:rsidP="00182D64">
            <w:pPr>
              <w:keepNext/>
              <w:spacing w:after="240" w:line="240" w:lineRule="auto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</w:tr>
      <w:tr w:rsidR="006A5CB7" w14:paraId="5C9D6452" w14:textId="77777777" w:rsidTr="00182D64">
        <w:trPr>
          <w:cantSplit/>
          <w:trHeight w:val="169"/>
        </w:trPr>
        <w:tc>
          <w:tcPr>
            <w:tcW w:w="292" w:type="pct"/>
          </w:tcPr>
          <w:p w14:paraId="35662DA2" w14:textId="77777777" w:rsidR="00A22BBD" w:rsidRDefault="00FD76AD" w:rsidP="00182D64">
            <w:pPr>
              <w:spacing w:after="240" w:line="240" w:lineRule="auto"/>
            </w:pPr>
          </w:p>
        </w:tc>
        <w:tc>
          <w:tcPr>
            <w:tcW w:w="293" w:type="pct"/>
            <w:gridSpan w:val="2"/>
          </w:tcPr>
          <w:p w14:paraId="2BF16709" w14:textId="77777777" w:rsidR="00A22BBD" w:rsidRDefault="00810779" w:rsidP="00182D64">
            <w:pPr>
              <w:spacing w:after="240" w:line="240" w:lineRule="auto"/>
            </w:pPr>
            <w:r>
              <w:t>a.</w:t>
            </w:r>
          </w:p>
        </w:tc>
        <w:tc>
          <w:tcPr>
            <w:tcW w:w="2941" w:type="pct"/>
            <w:gridSpan w:val="2"/>
          </w:tcPr>
          <w:p w14:paraId="670A8D2C" w14:textId="77777777" w:rsidR="00A22BBD" w:rsidRPr="0068666C" w:rsidRDefault="00810779" w:rsidP="00182D64">
            <w:pPr>
              <w:spacing w:after="240" w:line="240" w:lineRule="auto"/>
            </w:pPr>
            <w:r w:rsidRPr="0068666C">
              <w:t xml:space="preserve">Maximum </w:t>
            </w:r>
            <w:r>
              <w:t>n</w:t>
            </w:r>
            <w:r w:rsidRPr="0068666C">
              <w:t xml:space="preserve">umber of </w:t>
            </w:r>
            <w:r>
              <w:t>d</w:t>
            </w:r>
            <w:r w:rsidRPr="0068666C">
              <w:t>epositions by Plaintiff(s)</w:t>
            </w:r>
            <w:r>
              <w:t>:</w:t>
            </w:r>
          </w:p>
        </w:tc>
        <w:tc>
          <w:tcPr>
            <w:tcW w:w="738" w:type="pct"/>
            <w:gridSpan w:val="2"/>
          </w:tcPr>
          <w:p w14:paraId="1AD6C713" w14:textId="77777777" w:rsidR="00A22BBD" w:rsidRDefault="00FD76AD" w:rsidP="00182D64">
            <w:pPr>
              <w:spacing w:after="240" w:line="240" w:lineRule="auto"/>
            </w:pPr>
          </w:p>
        </w:tc>
        <w:tc>
          <w:tcPr>
            <w:tcW w:w="736" w:type="pct"/>
          </w:tcPr>
          <w:p w14:paraId="3C9FE192" w14:textId="77777777" w:rsidR="00A22BBD" w:rsidRPr="007A39E6" w:rsidRDefault="00810779" w:rsidP="00182D64">
            <w:pPr>
              <w:spacing w:after="240" w:line="240" w:lineRule="auto"/>
              <w:rPr>
                <w:i/>
                <w:u w:val="single"/>
              </w:rPr>
            </w:pPr>
            <w:r w:rsidRPr="007A39E6">
              <w:rPr>
                <w:i/>
                <w:szCs w:val="24"/>
                <w:u w:val="single"/>
                <w:lang w:val="en-CA"/>
              </w:rPr>
              <w:fldChar w:fldCharType="begin"/>
            </w:r>
            <w:r w:rsidRPr="007A39E6">
              <w:rPr>
                <w:i/>
                <w:szCs w:val="24"/>
                <w:u w:val="single"/>
                <w:lang w:val="en-CA"/>
              </w:rPr>
              <w:instrText xml:space="preserve"> SEQ CHAPTER \h \r 1</w:instrText>
            </w:r>
            <w:r w:rsidRPr="007A39E6">
              <w:rPr>
                <w:i/>
                <w:szCs w:val="24"/>
                <w:u w:val="single"/>
                <w:lang w:val="en-CA"/>
              </w:rPr>
              <w:fldChar w:fldCharType="end"/>
            </w:r>
            <w:r w:rsidRPr="007A39E6">
              <w:rPr>
                <w:i/>
                <w:szCs w:val="24"/>
                <w:u w:val="single"/>
              </w:rPr>
              <w:t>10 or #</w:t>
            </w:r>
          </w:p>
        </w:tc>
      </w:tr>
      <w:tr w:rsidR="006A5CB7" w14:paraId="4057A4E8" w14:textId="77777777" w:rsidTr="00182D64">
        <w:trPr>
          <w:cantSplit/>
          <w:trHeight w:val="169"/>
        </w:trPr>
        <w:tc>
          <w:tcPr>
            <w:tcW w:w="292" w:type="pct"/>
          </w:tcPr>
          <w:p w14:paraId="1D1E862B" w14:textId="77777777" w:rsidR="00A22BBD" w:rsidRDefault="00FD76AD" w:rsidP="00182D64">
            <w:pPr>
              <w:spacing w:after="240" w:line="240" w:lineRule="auto"/>
            </w:pPr>
          </w:p>
        </w:tc>
        <w:tc>
          <w:tcPr>
            <w:tcW w:w="293" w:type="pct"/>
            <w:gridSpan w:val="2"/>
          </w:tcPr>
          <w:p w14:paraId="370DD412" w14:textId="77777777" w:rsidR="00A22BBD" w:rsidRDefault="00810779" w:rsidP="00182D64">
            <w:pPr>
              <w:spacing w:after="240" w:line="240" w:lineRule="auto"/>
            </w:pPr>
            <w:r>
              <w:t>b.</w:t>
            </w:r>
          </w:p>
        </w:tc>
        <w:tc>
          <w:tcPr>
            <w:tcW w:w="2941" w:type="pct"/>
            <w:gridSpan w:val="2"/>
          </w:tcPr>
          <w:p w14:paraId="288D9613" w14:textId="77777777" w:rsidR="00A22BBD" w:rsidRPr="0068666C" w:rsidRDefault="00810779" w:rsidP="00182D64">
            <w:pPr>
              <w:spacing w:after="240" w:line="240" w:lineRule="auto"/>
            </w:pPr>
            <w:r w:rsidRPr="0068666C">
              <w:t xml:space="preserve">Maximum </w:t>
            </w:r>
            <w:r>
              <w:t>n</w:t>
            </w:r>
            <w:r w:rsidRPr="0068666C">
              <w:t xml:space="preserve">umber of </w:t>
            </w:r>
            <w:r>
              <w:t>d</w:t>
            </w:r>
            <w:r w:rsidRPr="0068666C">
              <w:t xml:space="preserve">epositions by </w:t>
            </w:r>
            <w:r>
              <w:t>Defendant</w:t>
            </w:r>
            <w:r w:rsidRPr="0068666C">
              <w:t>(s)</w:t>
            </w:r>
            <w:r>
              <w:t>:</w:t>
            </w:r>
          </w:p>
        </w:tc>
        <w:tc>
          <w:tcPr>
            <w:tcW w:w="738" w:type="pct"/>
            <w:gridSpan w:val="2"/>
          </w:tcPr>
          <w:p w14:paraId="5AC32114" w14:textId="77777777" w:rsidR="00A22BBD" w:rsidRDefault="00FD76AD" w:rsidP="00182D64">
            <w:pPr>
              <w:spacing w:after="240" w:line="240" w:lineRule="auto"/>
            </w:pPr>
          </w:p>
        </w:tc>
        <w:tc>
          <w:tcPr>
            <w:tcW w:w="736" w:type="pct"/>
          </w:tcPr>
          <w:p w14:paraId="0AD8F5BA" w14:textId="77777777" w:rsidR="00A22BBD" w:rsidRDefault="00810779" w:rsidP="00182D64">
            <w:pPr>
              <w:spacing w:after="240" w:line="240" w:lineRule="auto"/>
            </w:pPr>
            <w:r w:rsidRPr="007A39E6">
              <w:rPr>
                <w:i/>
                <w:szCs w:val="24"/>
                <w:u w:val="single"/>
              </w:rPr>
              <w:t>10 or #</w:t>
            </w:r>
          </w:p>
        </w:tc>
      </w:tr>
      <w:tr w:rsidR="006A5CB7" w14:paraId="4AC18051" w14:textId="77777777" w:rsidTr="00182D64">
        <w:trPr>
          <w:cantSplit/>
          <w:trHeight w:val="169"/>
        </w:trPr>
        <w:tc>
          <w:tcPr>
            <w:tcW w:w="292" w:type="pct"/>
          </w:tcPr>
          <w:p w14:paraId="7D5E24EE" w14:textId="77777777" w:rsidR="00A22BBD" w:rsidRDefault="00FD76AD" w:rsidP="00182D64">
            <w:pPr>
              <w:spacing w:after="240" w:line="240" w:lineRule="auto"/>
            </w:pPr>
          </w:p>
        </w:tc>
        <w:tc>
          <w:tcPr>
            <w:tcW w:w="293" w:type="pct"/>
            <w:gridSpan w:val="2"/>
          </w:tcPr>
          <w:p w14:paraId="1FBBB7B2" w14:textId="77777777" w:rsidR="00A22BBD" w:rsidRDefault="00810779" w:rsidP="00182D64">
            <w:pPr>
              <w:spacing w:after="240" w:line="240" w:lineRule="auto"/>
            </w:pPr>
            <w:r>
              <w:t>c.</w:t>
            </w:r>
          </w:p>
        </w:tc>
        <w:tc>
          <w:tcPr>
            <w:tcW w:w="2941" w:type="pct"/>
            <w:gridSpan w:val="2"/>
          </w:tcPr>
          <w:p w14:paraId="7F82FD9A" w14:textId="77777777" w:rsidR="00A22BBD" w:rsidRPr="0068666C" w:rsidRDefault="00810779" w:rsidP="00182D64">
            <w:pPr>
              <w:spacing w:after="240" w:line="240" w:lineRule="auto"/>
            </w:pPr>
            <w:r>
              <w:t>Maximum number of hours for each deposition</w:t>
            </w:r>
            <w:r>
              <w:br/>
              <w:t>(unless extended by agreement of parties):</w:t>
            </w:r>
          </w:p>
        </w:tc>
        <w:tc>
          <w:tcPr>
            <w:tcW w:w="738" w:type="pct"/>
            <w:gridSpan w:val="2"/>
          </w:tcPr>
          <w:p w14:paraId="5F480A42" w14:textId="77777777" w:rsidR="00A22BBD" w:rsidRDefault="00FD76AD" w:rsidP="00182D64">
            <w:pPr>
              <w:spacing w:after="240" w:line="240" w:lineRule="auto"/>
            </w:pPr>
          </w:p>
        </w:tc>
        <w:tc>
          <w:tcPr>
            <w:tcW w:w="736" w:type="pct"/>
          </w:tcPr>
          <w:p w14:paraId="69BE75FE" w14:textId="77777777" w:rsidR="00A22BBD" w:rsidRDefault="00810779" w:rsidP="00182D64">
            <w:pPr>
              <w:spacing w:after="240" w:line="240" w:lineRule="auto"/>
            </w:pPr>
            <w:r>
              <w:rPr>
                <w:i/>
                <w:szCs w:val="24"/>
                <w:u w:val="single"/>
              </w:rPr>
              <w:t>7</w:t>
            </w:r>
            <w:r w:rsidRPr="007A39E6">
              <w:rPr>
                <w:i/>
                <w:szCs w:val="24"/>
                <w:u w:val="single"/>
              </w:rPr>
              <w:t xml:space="preserve"> or #</w:t>
            </w:r>
          </w:p>
        </w:tc>
      </w:tr>
      <w:tr w:rsidR="006A5CB7" w14:paraId="71BF79DC" w14:textId="77777777" w:rsidTr="00182D64">
        <w:trPr>
          <w:cantSplit/>
          <w:trHeight w:val="169"/>
        </w:trPr>
        <w:tc>
          <w:tcPr>
            <w:tcW w:w="292" w:type="pct"/>
          </w:tcPr>
          <w:p w14:paraId="7C64849B" w14:textId="77777777" w:rsidR="00A22BBD" w:rsidRDefault="00FD76AD" w:rsidP="00182D64">
            <w:pPr>
              <w:spacing w:after="240" w:line="240" w:lineRule="auto"/>
            </w:pPr>
          </w:p>
        </w:tc>
        <w:tc>
          <w:tcPr>
            <w:tcW w:w="293" w:type="pct"/>
            <w:gridSpan w:val="2"/>
            <w:vAlign w:val="bottom"/>
          </w:tcPr>
          <w:p w14:paraId="37401EB4" w14:textId="77777777" w:rsidR="00A22BBD" w:rsidRDefault="00810779" w:rsidP="00182D64">
            <w:pPr>
              <w:spacing w:after="240" w:line="240" w:lineRule="auto"/>
            </w:pPr>
            <w:r>
              <w:t>d.</w:t>
            </w:r>
          </w:p>
        </w:tc>
        <w:tc>
          <w:tcPr>
            <w:tcW w:w="2941" w:type="pct"/>
            <w:gridSpan w:val="2"/>
          </w:tcPr>
          <w:p w14:paraId="31E6A48D" w14:textId="77777777" w:rsidR="00A22BBD" w:rsidRPr="007A39E6" w:rsidRDefault="00810779" w:rsidP="00182D64">
            <w:pPr>
              <w:spacing w:after="240" w:line="240" w:lineRule="auto"/>
            </w:pPr>
            <w:r w:rsidRPr="007A39E6">
              <w:t xml:space="preserve">Maximum </w:t>
            </w:r>
            <w:r>
              <w:t>i</w:t>
            </w:r>
            <w:r w:rsidRPr="007A39E6">
              <w:t xml:space="preserve">nterrogatories by any </w:t>
            </w:r>
            <w:r>
              <w:t>p</w:t>
            </w:r>
            <w:r w:rsidRPr="007A39E6">
              <w:t xml:space="preserve">arty to any </w:t>
            </w:r>
            <w:r>
              <w:t>p</w:t>
            </w:r>
            <w:r w:rsidRPr="007A39E6">
              <w:t>arty</w:t>
            </w:r>
            <w:r>
              <w:t>:</w:t>
            </w:r>
          </w:p>
        </w:tc>
        <w:tc>
          <w:tcPr>
            <w:tcW w:w="738" w:type="pct"/>
            <w:gridSpan w:val="2"/>
          </w:tcPr>
          <w:p w14:paraId="784381CC" w14:textId="77777777" w:rsidR="00A22BBD" w:rsidRDefault="00FD76AD" w:rsidP="00182D64">
            <w:pPr>
              <w:spacing w:after="240" w:line="240" w:lineRule="auto"/>
            </w:pPr>
          </w:p>
        </w:tc>
        <w:tc>
          <w:tcPr>
            <w:tcW w:w="736" w:type="pct"/>
          </w:tcPr>
          <w:p w14:paraId="50D76160" w14:textId="77777777" w:rsidR="00A22BBD" w:rsidRDefault="00810779" w:rsidP="00182D64">
            <w:pPr>
              <w:spacing w:after="240" w:line="240" w:lineRule="auto"/>
              <w:rPr>
                <w:i/>
                <w:szCs w:val="24"/>
                <w:u w:val="single"/>
              </w:rPr>
            </w:pPr>
            <w:r>
              <w:rPr>
                <w:i/>
                <w:szCs w:val="24"/>
                <w:u w:val="single"/>
              </w:rPr>
              <w:t>25</w:t>
            </w:r>
            <w:r w:rsidRPr="007A39E6">
              <w:rPr>
                <w:i/>
                <w:szCs w:val="24"/>
                <w:u w:val="single"/>
              </w:rPr>
              <w:t xml:space="preserve"> or #</w:t>
            </w:r>
          </w:p>
        </w:tc>
      </w:tr>
      <w:tr w:rsidR="006A5CB7" w14:paraId="60A71B6D" w14:textId="77777777" w:rsidTr="00182D64">
        <w:trPr>
          <w:cantSplit/>
          <w:trHeight w:val="169"/>
        </w:trPr>
        <w:tc>
          <w:tcPr>
            <w:tcW w:w="292" w:type="pct"/>
          </w:tcPr>
          <w:p w14:paraId="59B2F2E4" w14:textId="77777777" w:rsidR="00A22BBD" w:rsidRDefault="00FD76AD" w:rsidP="00182D64">
            <w:pPr>
              <w:spacing w:after="240" w:line="240" w:lineRule="auto"/>
            </w:pPr>
          </w:p>
        </w:tc>
        <w:tc>
          <w:tcPr>
            <w:tcW w:w="293" w:type="pct"/>
            <w:gridSpan w:val="2"/>
          </w:tcPr>
          <w:p w14:paraId="411D0C57" w14:textId="77777777" w:rsidR="00A22BBD" w:rsidRDefault="00810779" w:rsidP="00182D64">
            <w:pPr>
              <w:spacing w:after="240" w:line="240" w:lineRule="auto"/>
            </w:pPr>
            <w:r>
              <w:t>e.</w:t>
            </w:r>
          </w:p>
        </w:tc>
        <w:tc>
          <w:tcPr>
            <w:tcW w:w="2941" w:type="pct"/>
            <w:gridSpan w:val="2"/>
          </w:tcPr>
          <w:p w14:paraId="126F3495" w14:textId="77777777" w:rsidR="00A22BBD" w:rsidRPr="007A39E6" w:rsidRDefault="00810779" w:rsidP="00182D64">
            <w:pPr>
              <w:spacing w:after="240" w:line="240" w:lineRule="auto"/>
            </w:pPr>
            <w:r w:rsidRPr="007A39E6">
              <w:t xml:space="preserve">Maximum requests for admissions by any </w:t>
            </w:r>
            <w:r>
              <w:t>p</w:t>
            </w:r>
            <w:r w:rsidRPr="007A39E6">
              <w:t xml:space="preserve">arty to any </w:t>
            </w:r>
            <w:r>
              <w:t>p</w:t>
            </w:r>
            <w:r w:rsidRPr="007A39E6">
              <w:t>arty</w:t>
            </w:r>
            <w:r>
              <w:t>:</w:t>
            </w:r>
          </w:p>
        </w:tc>
        <w:tc>
          <w:tcPr>
            <w:tcW w:w="738" w:type="pct"/>
            <w:gridSpan w:val="2"/>
          </w:tcPr>
          <w:p w14:paraId="4F40FCD6" w14:textId="77777777" w:rsidR="00A22BBD" w:rsidRDefault="00FD76AD" w:rsidP="00182D64">
            <w:pPr>
              <w:spacing w:after="240" w:line="240" w:lineRule="auto"/>
            </w:pPr>
          </w:p>
        </w:tc>
        <w:tc>
          <w:tcPr>
            <w:tcW w:w="736" w:type="pct"/>
          </w:tcPr>
          <w:p w14:paraId="0B308D3D" w14:textId="77777777" w:rsidR="00A22BBD" w:rsidRDefault="00810779" w:rsidP="00182D64">
            <w:pPr>
              <w:spacing w:after="240" w:line="240" w:lineRule="auto"/>
              <w:rPr>
                <w:i/>
                <w:szCs w:val="24"/>
                <w:u w:val="single"/>
              </w:rPr>
            </w:pPr>
            <w:r>
              <w:rPr>
                <w:i/>
                <w:szCs w:val="24"/>
                <w:u w:val="single"/>
              </w:rPr>
              <w:t>#</w:t>
            </w:r>
          </w:p>
        </w:tc>
      </w:tr>
      <w:tr w:rsidR="006A5CB7" w14:paraId="1E060E47" w14:textId="77777777" w:rsidTr="00182D64">
        <w:trPr>
          <w:cantSplit/>
          <w:trHeight w:val="169"/>
        </w:trPr>
        <w:tc>
          <w:tcPr>
            <w:tcW w:w="292" w:type="pct"/>
          </w:tcPr>
          <w:p w14:paraId="05D3FC45" w14:textId="77777777" w:rsidR="00A22BBD" w:rsidRDefault="00FD76AD" w:rsidP="00182D64">
            <w:pPr>
              <w:spacing w:after="240" w:line="240" w:lineRule="auto"/>
            </w:pPr>
          </w:p>
        </w:tc>
        <w:tc>
          <w:tcPr>
            <w:tcW w:w="293" w:type="pct"/>
            <w:gridSpan w:val="2"/>
          </w:tcPr>
          <w:p w14:paraId="3081841C" w14:textId="77777777" w:rsidR="00A22BBD" w:rsidRDefault="00810779" w:rsidP="00182D64">
            <w:pPr>
              <w:spacing w:after="240" w:line="240" w:lineRule="auto"/>
            </w:pPr>
            <w:r>
              <w:t>f.</w:t>
            </w:r>
          </w:p>
        </w:tc>
        <w:tc>
          <w:tcPr>
            <w:tcW w:w="2941" w:type="pct"/>
            <w:gridSpan w:val="2"/>
          </w:tcPr>
          <w:p w14:paraId="73B603FB" w14:textId="77777777" w:rsidR="00A22BBD" w:rsidRPr="007A39E6" w:rsidRDefault="00810779" w:rsidP="00182D64">
            <w:pPr>
              <w:spacing w:after="240" w:line="240" w:lineRule="auto"/>
            </w:pPr>
            <w:r w:rsidRPr="007A39E6">
              <w:t xml:space="preserve">Maximum requests for production by any </w:t>
            </w:r>
            <w:r>
              <w:t>p</w:t>
            </w:r>
            <w:r w:rsidRPr="007A39E6">
              <w:t xml:space="preserve">arty to any </w:t>
            </w:r>
            <w:r>
              <w:t>p</w:t>
            </w:r>
            <w:r w:rsidRPr="007A39E6">
              <w:t>arty</w:t>
            </w:r>
            <w:r>
              <w:t>:</w:t>
            </w:r>
          </w:p>
        </w:tc>
        <w:tc>
          <w:tcPr>
            <w:tcW w:w="738" w:type="pct"/>
            <w:gridSpan w:val="2"/>
          </w:tcPr>
          <w:p w14:paraId="28C39DE9" w14:textId="77777777" w:rsidR="00A22BBD" w:rsidRDefault="00FD76AD" w:rsidP="00182D64">
            <w:pPr>
              <w:spacing w:after="240" w:line="240" w:lineRule="auto"/>
            </w:pPr>
          </w:p>
        </w:tc>
        <w:tc>
          <w:tcPr>
            <w:tcW w:w="736" w:type="pct"/>
          </w:tcPr>
          <w:p w14:paraId="738DB282" w14:textId="77777777" w:rsidR="00A22BBD" w:rsidRDefault="00810779" w:rsidP="00182D64">
            <w:pPr>
              <w:spacing w:after="240" w:line="240" w:lineRule="auto"/>
              <w:rPr>
                <w:i/>
                <w:szCs w:val="24"/>
                <w:u w:val="single"/>
              </w:rPr>
            </w:pPr>
            <w:r>
              <w:rPr>
                <w:i/>
                <w:szCs w:val="24"/>
                <w:u w:val="single"/>
              </w:rPr>
              <w:t>#</w:t>
            </w:r>
          </w:p>
        </w:tc>
      </w:tr>
      <w:tr w:rsidR="006A5CB7" w14:paraId="579CCAE3" w14:textId="77777777" w:rsidTr="00182D64">
        <w:trPr>
          <w:cantSplit/>
          <w:trHeight w:val="169"/>
        </w:trPr>
        <w:tc>
          <w:tcPr>
            <w:tcW w:w="292" w:type="pct"/>
          </w:tcPr>
          <w:p w14:paraId="695E86BE" w14:textId="77777777" w:rsidR="00CA1541" w:rsidRDefault="00FD76AD" w:rsidP="00182D64">
            <w:pPr>
              <w:spacing w:after="240" w:line="240" w:lineRule="auto"/>
            </w:pPr>
          </w:p>
        </w:tc>
        <w:tc>
          <w:tcPr>
            <w:tcW w:w="293" w:type="pct"/>
            <w:gridSpan w:val="2"/>
          </w:tcPr>
          <w:p w14:paraId="6A6415C4" w14:textId="77777777" w:rsidR="00CA1541" w:rsidRDefault="00810779" w:rsidP="00182D64">
            <w:pPr>
              <w:spacing w:after="240" w:line="240" w:lineRule="auto"/>
            </w:pPr>
            <w:r>
              <w:t>g.</w:t>
            </w:r>
          </w:p>
        </w:tc>
        <w:tc>
          <w:tcPr>
            <w:tcW w:w="4414" w:type="pct"/>
            <w:gridSpan w:val="5"/>
          </w:tcPr>
          <w:p w14:paraId="1CA3EBE1" w14:textId="77777777" w:rsidR="00CA1541" w:rsidRDefault="00810779" w:rsidP="00182D64">
            <w:pPr>
              <w:spacing w:after="240" w:line="240" w:lineRule="auto"/>
            </w:pPr>
            <w:r>
              <w:t>The parties shall handle discovery of electronically stored information as follows:</w:t>
            </w:r>
          </w:p>
        </w:tc>
      </w:tr>
      <w:tr w:rsidR="006A5CB7" w14:paraId="02B918ED" w14:textId="77777777" w:rsidTr="00182D64">
        <w:trPr>
          <w:cantSplit/>
          <w:trHeight w:val="169"/>
        </w:trPr>
        <w:tc>
          <w:tcPr>
            <w:tcW w:w="292" w:type="pct"/>
          </w:tcPr>
          <w:p w14:paraId="3520507D" w14:textId="77777777" w:rsidR="00A22BBD" w:rsidRDefault="00FD76AD" w:rsidP="00182D64">
            <w:pPr>
              <w:spacing w:after="240" w:line="240" w:lineRule="auto"/>
            </w:pPr>
          </w:p>
        </w:tc>
        <w:tc>
          <w:tcPr>
            <w:tcW w:w="293" w:type="pct"/>
            <w:gridSpan w:val="2"/>
          </w:tcPr>
          <w:p w14:paraId="33BCA613" w14:textId="77777777" w:rsidR="00A22BBD" w:rsidRDefault="00810779" w:rsidP="00182D64">
            <w:pPr>
              <w:spacing w:after="240" w:line="240" w:lineRule="auto"/>
            </w:pPr>
            <w:r>
              <w:t>h.</w:t>
            </w:r>
          </w:p>
        </w:tc>
        <w:tc>
          <w:tcPr>
            <w:tcW w:w="4414" w:type="pct"/>
            <w:gridSpan w:val="5"/>
          </w:tcPr>
          <w:p w14:paraId="673BF87F" w14:textId="77777777" w:rsidR="00A22BBD" w:rsidRPr="009251C9" w:rsidRDefault="00810779" w:rsidP="00182D64">
            <w:pPr>
              <w:spacing w:after="240" w:line="240" w:lineRule="auto"/>
              <w:rPr>
                <w:i/>
                <w:szCs w:val="24"/>
              </w:rPr>
            </w:pPr>
            <w:r>
              <w:rPr>
                <w:szCs w:val="24"/>
              </w:rPr>
              <w:t xml:space="preserve">The parties shall handle a claim of privilege or protection as trial preparation material asserted after production as follows: </w:t>
            </w:r>
            <w:r>
              <w:rPr>
                <w:i/>
                <w:szCs w:val="24"/>
              </w:rPr>
              <w:t xml:space="preserve">Include provisions of agreement to obtain the benefit of Fed. R. </w:t>
            </w:r>
            <w:proofErr w:type="spellStart"/>
            <w:r>
              <w:rPr>
                <w:i/>
                <w:szCs w:val="24"/>
              </w:rPr>
              <w:t>Evid</w:t>
            </w:r>
            <w:proofErr w:type="spellEnd"/>
            <w:r>
              <w:rPr>
                <w:i/>
                <w:szCs w:val="24"/>
              </w:rPr>
              <w:t>. 502(d).</w:t>
            </w:r>
          </w:p>
        </w:tc>
      </w:tr>
      <w:tr w:rsidR="006A5CB7" w14:paraId="56E19F92" w14:textId="77777777" w:rsidTr="00182D64">
        <w:trPr>
          <w:cantSplit/>
          <w:trHeight w:val="169"/>
        </w:trPr>
        <w:tc>
          <w:tcPr>
            <w:tcW w:w="292" w:type="pct"/>
          </w:tcPr>
          <w:p w14:paraId="11FDE815" w14:textId="77777777" w:rsidR="00CA1541" w:rsidRDefault="00FD76AD" w:rsidP="00182D64">
            <w:pPr>
              <w:spacing w:after="240" w:line="240" w:lineRule="auto"/>
            </w:pPr>
          </w:p>
        </w:tc>
        <w:tc>
          <w:tcPr>
            <w:tcW w:w="293" w:type="pct"/>
            <w:gridSpan w:val="2"/>
          </w:tcPr>
          <w:p w14:paraId="54BD3902" w14:textId="77777777" w:rsidR="00CA1541" w:rsidRDefault="00810779" w:rsidP="00182D64">
            <w:pPr>
              <w:spacing w:after="240" w:line="240" w:lineRule="auto"/>
            </w:pPr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2941" w:type="pct"/>
            <w:gridSpan w:val="2"/>
          </w:tcPr>
          <w:p w14:paraId="7A40E83A" w14:textId="77777777" w:rsidR="00CA1541" w:rsidRPr="007A39E6" w:rsidRDefault="00810779" w:rsidP="00182D64">
            <w:pPr>
              <w:spacing w:after="240" w:line="240" w:lineRule="auto"/>
            </w:pPr>
            <w:r>
              <w:t>Last day to serve written discover</w:t>
            </w:r>
            <w:r w:rsidR="004B1ACB">
              <w:t>y</w:t>
            </w:r>
            <w:r>
              <w:t>:</w:t>
            </w:r>
          </w:p>
        </w:tc>
        <w:tc>
          <w:tcPr>
            <w:tcW w:w="738" w:type="pct"/>
            <w:gridSpan w:val="2"/>
          </w:tcPr>
          <w:p w14:paraId="2719E57E" w14:textId="77777777" w:rsidR="00CA1541" w:rsidRDefault="00FD76AD" w:rsidP="00182D64">
            <w:pPr>
              <w:spacing w:after="240" w:line="240" w:lineRule="auto"/>
            </w:pPr>
          </w:p>
        </w:tc>
        <w:tc>
          <w:tcPr>
            <w:tcW w:w="736" w:type="pct"/>
          </w:tcPr>
          <w:p w14:paraId="2785E652" w14:textId="77777777" w:rsidR="00CA1541" w:rsidRDefault="00810779" w:rsidP="00182D64">
            <w:pPr>
              <w:spacing w:after="240" w:line="240" w:lineRule="auto"/>
              <w:rPr>
                <w:i/>
                <w:szCs w:val="24"/>
                <w:u w:val="single"/>
              </w:rPr>
            </w:pPr>
            <w:r w:rsidRPr="000C16E4">
              <w:rPr>
                <w:i/>
                <w:u w:val="single"/>
              </w:rPr>
              <w:t>00/00/00</w:t>
            </w:r>
          </w:p>
        </w:tc>
      </w:tr>
      <w:tr w:rsidR="006A5CB7" w14:paraId="3E4C4BBF" w14:textId="77777777" w:rsidTr="00182D64">
        <w:trPr>
          <w:cantSplit/>
          <w:trHeight w:val="169"/>
        </w:trPr>
        <w:tc>
          <w:tcPr>
            <w:tcW w:w="292" w:type="pct"/>
          </w:tcPr>
          <w:p w14:paraId="28B37E54" w14:textId="77777777" w:rsidR="00CA1541" w:rsidRDefault="00FD76AD" w:rsidP="00182D64">
            <w:pPr>
              <w:spacing w:after="240" w:line="240" w:lineRule="auto"/>
            </w:pPr>
          </w:p>
        </w:tc>
        <w:tc>
          <w:tcPr>
            <w:tcW w:w="293" w:type="pct"/>
            <w:gridSpan w:val="2"/>
          </w:tcPr>
          <w:p w14:paraId="090231A3" w14:textId="77777777" w:rsidR="00CA1541" w:rsidRDefault="00810779" w:rsidP="00182D64">
            <w:pPr>
              <w:spacing w:after="240" w:line="240" w:lineRule="auto"/>
            </w:pPr>
            <w:r>
              <w:t>j.</w:t>
            </w:r>
          </w:p>
        </w:tc>
        <w:tc>
          <w:tcPr>
            <w:tcW w:w="2941" w:type="pct"/>
            <w:gridSpan w:val="2"/>
          </w:tcPr>
          <w:p w14:paraId="3436FAE1" w14:textId="77777777" w:rsidR="00CA1541" w:rsidRPr="007A39E6" w:rsidRDefault="00810779" w:rsidP="00182D64">
            <w:pPr>
              <w:spacing w:after="240" w:line="240" w:lineRule="auto"/>
            </w:pPr>
            <w:r>
              <w:t>Close of fact discovery:</w:t>
            </w:r>
          </w:p>
        </w:tc>
        <w:tc>
          <w:tcPr>
            <w:tcW w:w="738" w:type="pct"/>
            <w:gridSpan w:val="2"/>
          </w:tcPr>
          <w:p w14:paraId="3C435A36" w14:textId="77777777" w:rsidR="00CA1541" w:rsidRDefault="00FD76AD" w:rsidP="00182D64">
            <w:pPr>
              <w:spacing w:after="240" w:line="240" w:lineRule="auto"/>
            </w:pPr>
          </w:p>
        </w:tc>
        <w:tc>
          <w:tcPr>
            <w:tcW w:w="736" w:type="pct"/>
          </w:tcPr>
          <w:p w14:paraId="7EE8A69A" w14:textId="77777777" w:rsidR="00CA1541" w:rsidRDefault="00810779" w:rsidP="00182D64">
            <w:pPr>
              <w:spacing w:after="240" w:line="240" w:lineRule="auto"/>
              <w:rPr>
                <w:i/>
                <w:szCs w:val="24"/>
                <w:u w:val="single"/>
              </w:rPr>
            </w:pPr>
            <w:r w:rsidRPr="000C16E4">
              <w:rPr>
                <w:i/>
                <w:u w:val="single"/>
              </w:rPr>
              <w:t>00/00/00</w:t>
            </w:r>
          </w:p>
        </w:tc>
      </w:tr>
      <w:tr w:rsidR="006A5CB7" w14:paraId="55890FC6" w14:textId="77777777" w:rsidTr="00182D64">
        <w:trPr>
          <w:cantSplit/>
          <w:trHeight w:val="169"/>
        </w:trPr>
        <w:tc>
          <w:tcPr>
            <w:tcW w:w="292" w:type="pct"/>
          </w:tcPr>
          <w:p w14:paraId="1002A426" w14:textId="77777777" w:rsidR="00CA1541" w:rsidRDefault="00FD76AD" w:rsidP="00182D64">
            <w:pPr>
              <w:spacing w:after="240" w:line="240" w:lineRule="auto"/>
            </w:pPr>
          </w:p>
        </w:tc>
        <w:tc>
          <w:tcPr>
            <w:tcW w:w="293" w:type="pct"/>
            <w:gridSpan w:val="2"/>
          </w:tcPr>
          <w:p w14:paraId="505FFD67" w14:textId="77777777" w:rsidR="00CA1541" w:rsidRDefault="00810779" w:rsidP="00182D64">
            <w:pPr>
              <w:spacing w:after="240" w:line="240" w:lineRule="auto"/>
            </w:pPr>
            <w:r>
              <w:t>k.</w:t>
            </w:r>
          </w:p>
        </w:tc>
        <w:tc>
          <w:tcPr>
            <w:tcW w:w="2941" w:type="pct"/>
            <w:gridSpan w:val="2"/>
          </w:tcPr>
          <w:p w14:paraId="0D8929B8" w14:textId="77777777" w:rsidR="00CA1541" w:rsidRPr="007A39E6" w:rsidRDefault="00810779" w:rsidP="00182D64">
            <w:pPr>
              <w:spacing w:after="240" w:line="240" w:lineRule="auto"/>
            </w:pPr>
            <w:r>
              <w:t>(</w:t>
            </w:r>
            <w:r>
              <w:rPr>
                <w:i/>
              </w:rPr>
              <w:t>optional)</w:t>
            </w:r>
            <w:r>
              <w:t xml:space="preserve"> Final date for supplementation of disclosures and discovery under Rule 26(e):</w:t>
            </w:r>
          </w:p>
        </w:tc>
        <w:tc>
          <w:tcPr>
            <w:tcW w:w="738" w:type="pct"/>
            <w:gridSpan w:val="2"/>
          </w:tcPr>
          <w:p w14:paraId="62122E64" w14:textId="77777777" w:rsidR="00CA1541" w:rsidRDefault="00FD76AD" w:rsidP="00182D64">
            <w:pPr>
              <w:spacing w:after="240" w:line="240" w:lineRule="auto"/>
            </w:pPr>
          </w:p>
        </w:tc>
        <w:tc>
          <w:tcPr>
            <w:tcW w:w="736" w:type="pct"/>
          </w:tcPr>
          <w:p w14:paraId="6E8A9528" w14:textId="77777777" w:rsidR="00CA1541" w:rsidRDefault="00810779" w:rsidP="00182D64">
            <w:pPr>
              <w:spacing w:after="240" w:line="240" w:lineRule="auto"/>
              <w:rPr>
                <w:i/>
                <w:szCs w:val="24"/>
                <w:u w:val="single"/>
              </w:rPr>
            </w:pPr>
            <w:r w:rsidRPr="000C16E4">
              <w:rPr>
                <w:i/>
                <w:u w:val="single"/>
              </w:rPr>
              <w:t>00/00/00</w:t>
            </w:r>
          </w:p>
        </w:tc>
      </w:tr>
      <w:tr w:rsidR="006A5CB7" w14:paraId="5E9069B7" w14:textId="77777777" w:rsidTr="00182D64">
        <w:trPr>
          <w:cantSplit/>
          <w:trHeight w:val="169"/>
        </w:trPr>
        <w:tc>
          <w:tcPr>
            <w:tcW w:w="292" w:type="pct"/>
          </w:tcPr>
          <w:p w14:paraId="062EFCAB" w14:textId="77777777" w:rsidR="00A22BBD" w:rsidRPr="0068666C" w:rsidRDefault="00810779" w:rsidP="00182D64">
            <w:pPr>
              <w:keepNext/>
              <w:spacing w:after="24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68666C">
              <w:rPr>
                <w:b/>
              </w:rPr>
              <w:t>.</w:t>
            </w:r>
          </w:p>
        </w:tc>
        <w:tc>
          <w:tcPr>
            <w:tcW w:w="293" w:type="pct"/>
            <w:gridSpan w:val="2"/>
          </w:tcPr>
          <w:p w14:paraId="539FE883" w14:textId="77777777" w:rsidR="00A22BBD" w:rsidRPr="0068666C" w:rsidRDefault="00FD76AD" w:rsidP="00182D64">
            <w:pPr>
              <w:keepNext/>
              <w:spacing w:after="240" w:line="240" w:lineRule="auto"/>
              <w:rPr>
                <w:b/>
              </w:rPr>
            </w:pPr>
          </w:p>
        </w:tc>
        <w:tc>
          <w:tcPr>
            <w:tcW w:w="3678" w:type="pct"/>
            <w:gridSpan w:val="4"/>
          </w:tcPr>
          <w:p w14:paraId="38A7D2DD" w14:textId="77777777" w:rsidR="00A22BBD" w:rsidRDefault="00810779" w:rsidP="00182D64">
            <w:pPr>
              <w:keepNext/>
              <w:spacing w:after="240" w:line="240" w:lineRule="auto"/>
            </w:pPr>
            <w:r w:rsidRPr="007A39E6">
              <w:rPr>
                <w:b/>
              </w:rPr>
              <w:t>AMENDMENT OF PLEADINGS/ADDING PARTIES</w:t>
            </w:r>
            <w:r>
              <w:rPr>
                <w:rStyle w:val="FootnoteReference"/>
              </w:rPr>
              <w:footnoteReference w:customMarkFollows="1" w:id="2"/>
              <w:t>1</w:t>
            </w:r>
          </w:p>
        </w:tc>
        <w:tc>
          <w:tcPr>
            <w:tcW w:w="736" w:type="pct"/>
          </w:tcPr>
          <w:p w14:paraId="195149FF" w14:textId="77777777" w:rsidR="00A22BBD" w:rsidRPr="0068666C" w:rsidRDefault="00810779" w:rsidP="00182D64">
            <w:pPr>
              <w:keepNext/>
              <w:spacing w:after="240" w:line="240" w:lineRule="auto"/>
              <w:jc w:val="center"/>
              <w:rPr>
                <w:b/>
              </w:rPr>
            </w:pPr>
            <w:r w:rsidRPr="0068666C">
              <w:rPr>
                <w:b/>
              </w:rPr>
              <w:t>DATE</w:t>
            </w:r>
          </w:p>
        </w:tc>
      </w:tr>
      <w:tr w:rsidR="006A5CB7" w14:paraId="7A7066F4" w14:textId="77777777" w:rsidTr="00182D64">
        <w:trPr>
          <w:cantSplit/>
          <w:trHeight w:val="169"/>
        </w:trPr>
        <w:tc>
          <w:tcPr>
            <w:tcW w:w="292" w:type="pct"/>
          </w:tcPr>
          <w:p w14:paraId="65348684" w14:textId="77777777" w:rsidR="00A22BBD" w:rsidRDefault="00FD76AD" w:rsidP="00182D64">
            <w:pPr>
              <w:spacing w:after="240" w:line="240" w:lineRule="auto"/>
            </w:pPr>
          </w:p>
        </w:tc>
        <w:tc>
          <w:tcPr>
            <w:tcW w:w="293" w:type="pct"/>
            <w:gridSpan w:val="2"/>
          </w:tcPr>
          <w:p w14:paraId="2B196B84" w14:textId="77777777" w:rsidR="00A22BBD" w:rsidRDefault="00810779" w:rsidP="00182D64">
            <w:pPr>
              <w:spacing w:after="240" w:line="240" w:lineRule="auto"/>
            </w:pPr>
            <w:r>
              <w:t>a.</w:t>
            </w:r>
          </w:p>
        </w:tc>
        <w:tc>
          <w:tcPr>
            <w:tcW w:w="3058" w:type="pct"/>
            <w:gridSpan w:val="3"/>
          </w:tcPr>
          <w:p w14:paraId="093E8092" w14:textId="77777777" w:rsidR="00A22BBD" w:rsidRPr="007A39E6" w:rsidRDefault="00810779" w:rsidP="00182D64">
            <w:pPr>
              <w:spacing w:after="240" w:line="240" w:lineRule="auto"/>
            </w:pPr>
            <w:r w:rsidRPr="007A39E6">
              <w:t xml:space="preserve">Last </w:t>
            </w:r>
            <w:r>
              <w:t>d</w:t>
            </w:r>
            <w:r w:rsidRPr="007A39E6">
              <w:t xml:space="preserve">ay to </w:t>
            </w:r>
            <w:r>
              <w:t>f</w:t>
            </w:r>
            <w:r w:rsidRPr="007A39E6">
              <w:t>ile Motion to Amend Pleadings</w:t>
            </w:r>
            <w:r>
              <w:t>:</w:t>
            </w:r>
          </w:p>
        </w:tc>
        <w:tc>
          <w:tcPr>
            <w:tcW w:w="621" w:type="pct"/>
          </w:tcPr>
          <w:p w14:paraId="3DD71DCE" w14:textId="77777777" w:rsidR="00A22BBD" w:rsidRDefault="00FD76AD" w:rsidP="00182D64">
            <w:pPr>
              <w:spacing w:after="240" w:line="240" w:lineRule="auto"/>
            </w:pPr>
          </w:p>
        </w:tc>
        <w:tc>
          <w:tcPr>
            <w:tcW w:w="736" w:type="pct"/>
          </w:tcPr>
          <w:p w14:paraId="009F4D98" w14:textId="77777777" w:rsidR="00A22BBD" w:rsidRDefault="00810779" w:rsidP="00182D64">
            <w:pPr>
              <w:spacing w:after="240" w:line="240" w:lineRule="auto"/>
            </w:pPr>
            <w:r>
              <w:rPr>
                <w:i/>
                <w:iCs/>
                <w:szCs w:val="24"/>
                <w:u w:val="single"/>
              </w:rPr>
              <w:t>00/00/00</w:t>
            </w:r>
          </w:p>
        </w:tc>
      </w:tr>
      <w:tr w:rsidR="006A5CB7" w14:paraId="3342E932" w14:textId="77777777" w:rsidTr="00182D64">
        <w:trPr>
          <w:cantSplit/>
          <w:trHeight w:val="169"/>
        </w:trPr>
        <w:tc>
          <w:tcPr>
            <w:tcW w:w="292" w:type="pct"/>
          </w:tcPr>
          <w:p w14:paraId="452A9B53" w14:textId="77777777" w:rsidR="00A22BBD" w:rsidRDefault="00FD76AD" w:rsidP="00182D64">
            <w:pPr>
              <w:spacing w:after="240" w:line="240" w:lineRule="auto"/>
            </w:pPr>
          </w:p>
        </w:tc>
        <w:tc>
          <w:tcPr>
            <w:tcW w:w="293" w:type="pct"/>
            <w:gridSpan w:val="2"/>
          </w:tcPr>
          <w:p w14:paraId="0E9587C3" w14:textId="77777777" w:rsidR="00A22BBD" w:rsidRDefault="00810779" w:rsidP="00182D64">
            <w:pPr>
              <w:spacing w:after="240" w:line="240" w:lineRule="auto"/>
            </w:pPr>
            <w:r>
              <w:t>b.</w:t>
            </w:r>
          </w:p>
        </w:tc>
        <w:tc>
          <w:tcPr>
            <w:tcW w:w="3058" w:type="pct"/>
            <w:gridSpan w:val="3"/>
          </w:tcPr>
          <w:p w14:paraId="1985F7B1" w14:textId="77777777" w:rsidR="00A22BBD" w:rsidRPr="007A39E6" w:rsidRDefault="00810779" w:rsidP="00182D64">
            <w:pPr>
              <w:spacing w:after="240" w:line="240" w:lineRule="auto"/>
            </w:pPr>
            <w:r w:rsidRPr="007A39E6">
              <w:rPr>
                <w:szCs w:val="24"/>
                <w:lang w:val="en-CA"/>
              </w:rPr>
              <w:fldChar w:fldCharType="begin"/>
            </w:r>
            <w:r w:rsidRPr="007A39E6">
              <w:rPr>
                <w:szCs w:val="24"/>
                <w:lang w:val="en-CA"/>
              </w:rPr>
              <w:instrText xml:space="preserve"> SEQ CHAPTER \h \r 1</w:instrText>
            </w:r>
            <w:r w:rsidRPr="007A39E6">
              <w:rPr>
                <w:szCs w:val="24"/>
                <w:lang w:val="en-CA"/>
              </w:rPr>
              <w:fldChar w:fldCharType="end"/>
            </w:r>
            <w:r w:rsidRPr="007A39E6">
              <w:rPr>
                <w:bCs/>
                <w:szCs w:val="24"/>
              </w:rPr>
              <w:t xml:space="preserve">Last </w:t>
            </w:r>
            <w:r>
              <w:rPr>
                <w:bCs/>
                <w:szCs w:val="24"/>
              </w:rPr>
              <w:t>d</w:t>
            </w:r>
            <w:r w:rsidRPr="007A39E6">
              <w:rPr>
                <w:bCs/>
                <w:szCs w:val="24"/>
              </w:rPr>
              <w:t xml:space="preserve">ay to </w:t>
            </w:r>
            <w:r>
              <w:rPr>
                <w:bCs/>
                <w:szCs w:val="24"/>
              </w:rPr>
              <w:t>f</w:t>
            </w:r>
            <w:r w:rsidRPr="007A39E6">
              <w:rPr>
                <w:bCs/>
                <w:szCs w:val="24"/>
              </w:rPr>
              <w:t>ile Motion to Add Parties</w:t>
            </w:r>
            <w:r>
              <w:rPr>
                <w:bCs/>
                <w:szCs w:val="24"/>
              </w:rPr>
              <w:t>:</w:t>
            </w:r>
          </w:p>
        </w:tc>
        <w:tc>
          <w:tcPr>
            <w:tcW w:w="621" w:type="pct"/>
          </w:tcPr>
          <w:p w14:paraId="437C0F73" w14:textId="77777777" w:rsidR="00A22BBD" w:rsidRDefault="00FD76AD" w:rsidP="00182D64">
            <w:pPr>
              <w:spacing w:after="240" w:line="240" w:lineRule="auto"/>
            </w:pPr>
          </w:p>
        </w:tc>
        <w:tc>
          <w:tcPr>
            <w:tcW w:w="736" w:type="pct"/>
          </w:tcPr>
          <w:p w14:paraId="096999EE" w14:textId="77777777" w:rsidR="00A22BBD" w:rsidRDefault="00810779" w:rsidP="00182D64">
            <w:pPr>
              <w:spacing w:after="240" w:line="240" w:lineRule="auto"/>
            </w:pPr>
            <w:r>
              <w:rPr>
                <w:szCs w:val="24"/>
                <w:lang w:val="en-CA"/>
              </w:rPr>
              <w:fldChar w:fldCharType="begin"/>
            </w:r>
            <w:r>
              <w:rPr>
                <w:szCs w:val="24"/>
                <w:lang w:val="en-CA"/>
              </w:rPr>
              <w:instrText xml:space="preserve"> SEQ CHAPTER \h \r 1</w:instrText>
            </w:r>
            <w:r>
              <w:rPr>
                <w:szCs w:val="24"/>
                <w:lang w:val="en-CA"/>
              </w:rPr>
              <w:fldChar w:fldCharType="end"/>
            </w:r>
            <w:r>
              <w:rPr>
                <w:i/>
                <w:iCs/>
                <w:szCs w:val="24"/>
                <w:u w:val="single"/>
              </w:rPr>
              <w:t>00/00/00</w:t>
            </w:r>
          </w:p>
        </w:tc>
      </w:tr>
      <w:tr w:rsidR="006A5CB7" w14:paraId="6575E141" w14:textId="77777777" w:rsidTr="00182D64">
        <w:trPr>
          <w:cantSplit/>
          <w:trHeight w:val="169"/>
        </w:trPr>
        <w:tc>
          <w:tcPr>
            <w:tcW w:w="292" w:type="pct"/>
          </w:tcPr>
          <w:p w14:paraId="28F903AC" w14:textId="77777777" w:rsidR="00A22BBD" w:rsidRPr="0068666C" w:rsidRDefault="00810779" w:rsidP="00182D64">
            <w:pPr>
              <w:keepNext/>
              <w:spacing w:after="24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68666C">
              <w:rPr>
                <w:b/>
              </w:rPr>
              <w:t>.</w:t>
            </w:r>
          </w:p>
        </w:tc>
        <w:tc>
          <w:tcPr>
            <w:tcW w:w="293" w:type="pct"/>
            <w:gridSpan w:val="2"/>
          </w:tcPr>
          <w:p w14:paraId="740EB586" w14:textId="77777777" w:rsidR="00A22BBD" w:rsidRPr="0068666C" w:rsidRDefault="00FD76AD" w:rsidP="00182D64">
            <w:pPr>
              <w:keepNext/>
              <w:spacing w:after="240" w:line="240" w:lineRule="auto"/>
              <w:rPr>
                <w:b/>
              </w:rPr>
            </w:pPr>
          </w:p>
        </w:tc>
        <w:tc>
          <w:tcPr>
            <w:tcW w:w="3058" w:type="pct"/>
            <w:gridSpan w:val="3"/>
          </w:tcPr>
          <w:p w14:paraId="7356BFED" w14:textId="77777777" w:rsidR="00A22BBD" w:rsidRPr="007A39E6" w:rsidRDefault="00810779" w:rsidP="00182D64">
            <w:pPr>
              <w:keepNext/>
              <w:spacing w:after="240" w:line="240" w:lineRule="auto"/>
              <w:rPr>
                <w:b/>
              </w:rPr>
            </w:pPr>
            <w:r w:rsidRPr="007A39E6">
              <w:rPr>
                <w:b/>
              </w:rPr>
              <w:t xml:space="preserve">RULE 26(a)(2) </w:t>
            </w:r>
            <w:r>
              <w:rPr>
                <w:b/>
              </w:rPr>
              <w:t>EXPERT DISCLOSURES &amp; REPORTS</w:t>
            </w:r>
          </w:p>
        </w:tc>
        <w:tc>
          <w:tcPr>
            <w:tcW w:w="621" w:type="pct"/>
          </w:tcPr>
          <w:p w14:paraId="620DD6D0" w14:textId="77777777" w:rsidR="00A22BBD" w:rsidRDefault="00FD76AD" w:rsidP="00182D64">
            <w:pPr>
              <w:keepNext/>
              <w:spacing w:after="240" w:line="240" w:lineRule="auto"/>
            </w:pPr>
          </w:p>
        </w:tc>
        <w:tc>
          <w:tcPr>
            <w:tcW w:w="736" w:type="pct"/>
          </w:tcPr>
          <w:p w14:paraId="47F6E32C" w14:textId="77777777" w:rsidR="00A22BBD" w:rsidRPr="0068666C" w:rsidRDefault="00810779" w:rsidP="00182D64">
            <w:pPr>
              <w:keepNext/>
              <w:spacing w:after="240" w:line="240" w:lineRule="auto"/>
              <w:jc w:val="center"/>
              <w:rPr>
                <w:b/>
              </w:rPr>
            </w:pPr>
            <w:r w:rsidRPr="0068666C">
              <w:rPr>
                <w:b/>
              </w:rPr>
              <w:t>DATE</w:t>
            </w:r>
          </w:p>
        </w:tc>
      </w:tr>
      <w:tr w:rsidR="006A5CB7" w14:paraId="24910EF2" w14:textId="77777777" w:rsidTr="00182D64">
        <w:trPr>
          <w:cantSplit/>
          <w:trHeight w:val="169"/>
        </w:trPr>
        <w:tc>
          <w:tcPr>
            <w:tcW w:w="292" w:type="pct"/>
          </w:tcPr>
          <w:p w14:paraId="764F6562" w14:textId="77777777" w:rsidR="008F0E51" w:rsidRDefault="00FD76AD" w:rsidP="00182D64">
            <w:pPr>
              <w:keepNext/>
              <w:spacing w:after="240" w:line="240" w:lineRule="auto"/>
            </w:pPr>
          </w:p>
        </w:tc>
        <w:tc>
          <w:tcPr>
            <w:tcW w:w="3351" w:type="pct"/>
            <w:gridSpan w:val="5"/>
          </w:tcPr>
          <w:p w14:paraId="5EF15A95" w14:textId="77777777" w:rsidR="008F0E51" w:rsidRPr="008F0E51" w:rsidRDefault="00810779" w:rsidP="00182D64">
            <w:pPr>
              <w:keepNext/>
              <w:spacing w:after="240" w:line="240" w:lineRule="auto"/>
              <w:rPr>
                <w:b/>
              </w:rPr>
            </w:pPr>
            <w:r w:rsidRPr="008F0E51">
              <w:rPr>
                <w:b/>
              </w:rPr>
              <w:t>Disclosures</w:t>
            </w:r>
            <w:r>
              <w:rPr>
                <w:b/>
              </w:rPr>
              <w:t xml:space="preserve"> (subject and identity of experts)</w:t>
            </w:r>
          </w:p>
        </w:tc>
        <w:tc>
          <w:tcPr>
            <w:tcW w:w="621" w:type="pct"/>
          </w:tcPr>
          <w:p w14:paraId="6C2CFB3D" w14:textId="77777777" w:rsidR="008F0E51" w:rsidRDefault="00FD76AD" w:rsidP="00182D64">
            <w:pPr>
              <w:keepNext/>
              <w:spacing w:after="240" w:line="240" w:lineRule="auto"/>
            </w:pPr>
          </w:p>
        </w:tc>
        <w:tc>
          <w:tcPr>
            <w:tcW w:w="736" w:type="pct"/>
          </w:tcPr>
          <w:p w14:paraId="14AF4FB2" w14:textId="77777777" w:rsidR="008F0E51" w:rsidRDefault="00FD76AD" w:rsidP="00182D64">
            <w:pPr>
              <w:keepNext/>
              <w:spacing w:after="240" w:line="240" w:lineRule="auto"/>
              <w:rPr>
                <w:i/>
                <w:iCs/>
                <w:szCs w:val="24"/>
                <w:u w:val="single"/>
              </w:rPr>
            </w:pPr>
          </w:p>
        </w:tc>
      </w:tr>
      <w:tr w:rsidR="006A5CB7" w14:paraId="5973E69C" w14:textId="77777777" w:rsidTr="00182D64">
        <w:trPr>
          <w:cantSplit/>
          <w:trHeight w:val="169"/>
        </w:trPr>
        <w:tc>
          <w:tcPr>
            <w:tcW w:w="292" w:type="pct"/>
          </w:tcPr>
          <w:p w14:paraId="6BF724FD" w14:textId="77777777" w:rsidR="00A22BBD" w:rsidRDefault="00FD76AD" w:rsidP="00182D64">
            <w:pPr>
              <w:spacing w:after="240" w:line="240" w:lineRule="auto"/>
            </w:pPr>
          </w:p>
        </w:tc>
        <w:tc>
          <w:tcPr>
            <w:tcW w:w="293" w:type="pct"/>
            <w:gridSpan w:val="2"/>
          </w:tcPr>
          <w:p w14:paraId="0352FE44" w14:textId="77777777" w:rsidR="00A22BBD" w:rsidRDefault="00810779" w:rsidP="00182D64">
            <w:pPr>
              <w:spacing w:after="240" w:line="240" w:lineRule="auto"/>
            </w:pPr>
            <w:r>
              <w:t>a.</w:t>
            </w:r>
          </w:p>
        </w:tc>
        <w:tc>
          <w:tcPr>
            <w:tcW w:w="3058" w:type="pct"/>
            <w:gridSpan w:val="3"/>
          </w:tcPr>
          <w:p w14:paraId="21F13007" w14:textId="77777777" w:rsidR="00A22BBD" w:rsidRDefault="00810779" w:rsidP="00182D64">
            <w:pPr>
              <w:spacing w:after="240" w:line="240" w:lineRule="auto"/>
            </w:pPr>
            <w:r>
              <w:t>Part</w:t>
            </w:r>
            <w:r w:rsidR="004B1ACB">
              <w:t>y</w:t>
            </w:r>
            <w:r>
              <w:t>(</w:t>
            </w:r>
            <w:proofErr w:type="spellStart"/>
            <w:r>
              <w:t>ies</w:t>
            </w:r>
            <w:proofErr w:type="spellEnd"/>
            <w:r>
              <w:t>) bearing burden of proof:</w:t>
            </w:r>
          </w:p>
        </w:tc>
        <w:tc>
          <w:tcPr>
            <w:tcW w:w="621" w:type="pct"/>
          </w:tcPr>
          <w:p w14:paraId="3CCC2E4C" w14:textId="77777777" w:rsidR="00A22BBD" w:rsidRDefault="00FD76AD" w:rsidP="00182D64">
            <w:pPr>
              <w:spacing w:after="240" w:line="240" w:lineRule="auto"/>
            </w:pPr>
          </w:p>
        </w:tc>
        <w:tc>
          <w:tcPr>
            <w:tcW w:w="736" w:type="pct"/>
          </w:tcPr>
          <w:p w14:paraId="0018FB78" w14:textId="77777777" w:rsidR="00A22BBD" w:rsidRDefault="00810779" w:rsidP="00182D64">
            <w:pPr>
              <w:spacing w:after="240" w:line="240" w:lineRule="auto"/>
            </w:pPr>
            <w:r>
              <w:rPr>
                <w:i/>
                <w:iCs/>
                <w:szCs w:val="24"/>
                <w:u w:val="single"/>
              </w:rPr>
              <w:t>00/00/00</w:t>
            </w:r>
          </w:p>
        </w:tc>
      </w:tr>
      <w:tr w:rsidR="006A5CB7" w14:paraId="4985E6A4" w14:textId="77777777" w:rsidTr="00182D64">
        <w:trPr>
          <w:cantSplit/>
          <w:trHeight w:val="169"/>
        </w:trPr>
        <w:tc>
          <w:tcPr>
            <w:tcW w:w="292" w:type="pct"/>
          </w:tcPr>
          <w:p w14:paraId="4E62DB78" w14:textId="77777777" w:rsidR="00A22BBD" w:rsidRDefault="00FD76AD" w:rsidP="00182D64">
            <w:pPr>
              <w:spacing w:after="240" w:line="240" w:lineRule="auto"/>
            </w:pPr>
          </w:p>
        </w:tc>
        <w:tc>
          <w:tcPr>
            <w:tcW w:w="293" w:type="pct"/>
            <w:gridSpan w:val="2"/>
          </w:tcPr>
          <w:p w14:paraId="418A682E" w14:textId="77777777" w:rsidR="00A22BBD" w:rsidRDefault="00810779" w:rsidP="00182D64">
            <w:pPr>
              <w:spacing w:after="240" w:line="240" w:lineRule="auto"/>
            </w:pPr>
            <w:r>
              <w:t>b.</w:t>
            </w:r>
          </w:p>
        </w:tc>
        <w:tc>
          <w:tcPr>
            <w:tcW w:w="3058" w:type="pct"/>
            <w:gridSpan w:val="3"/>
          </w:tcPr>
          <w:p w14:paraId="75CB8187" w14:textId="77777777" w:rsidR="00A22BBD" w:rsidRPr="0068666C" w:rsidRDefault="00810779" w:rsidP="00182D64">
            <w:pPr>
              <w:spacing w:after="240" w:line="240" w:lineRule="auto"/>
            </w:pPr>
            <w:r>
              <w:t>Counter disclosures:</w:t>
            </w:r>
          </w:p>
        </w:tc>
        <w:tc>
          <w:tcPr>
            <w:tcW w:w="621" w:type="pct"/>
          </w:tcPr>
          <w:p w14:paraId="1B350990" w14:textId="77777777" w:rsidR="00A22BBD" w:rsidRDefault="00FD76AD" w:rsidP="00182D64">
            <w:pPr>
              <w:spacing w:after="240" w:line="240" w:lineRule="auto"/>
            </w:pPr>
          </w:p>
        </w:tc>
        <w:tc>
          <w:tcPr>
            <w:tcW w:w="736" w:type="pct"/>
          </w:tcPr>
          <w:p w14:paraId="5CBC93FB" w14:textId="77777777" w:rsidR="00A22BBD" w:rsidRDefault="00810779" w:rsidP="00182D64">
            <w:pPr>
              <w:spacing w:after="240" w:line="240" w:lineRule="auto"/>
            </w:pPr>
            <w:r>
              <w:rPr>
                <w:i/>
                <w:iCs/>
                <w:szCs w:val="24"/>
                <w:u w:val="single"/>
              </w:rPr>
              <w:t>00/00/00</w:t>
            </w:r>
            <w:r>
              <w:rPr>
                <w:szCs w:val="24"/>
                <w:lang w:val="en-CA"/>
              </w:rPr>
              <w:fldChar w:fldCharType="begin"/>
            </w:r>
            <w:r>
              <w:rPr>
                <w:szCs w:val="24"/>
                <w:lang w:val="en-CA"/>
              </w:rPr>
              <w:instrText xml:space="preserve"> SEQ CHAPTER \h \r 1</w:instrText>
            </w:r>
            <w:r>
              <w:rPr>
                <w:szCs w:val="24"/>
                <w:lang w:val="en-CA"/>
              </w:rPr>
              <w:fldChar w:fldCharType="end"/>
            </w:r>
          </w:p>
        </w:tc>
      </w:tr>
      <w:tr w:rsidR="006A5CB7" w14:paraId="315AF6CD" w14:textId="77777777" w:rsidTr="00182D64">
        <w:trPr>
          <w:cantSplit/>
          <w:trHeight w:val="169"/>
        </w:trPr>
        <w:tc>
          <w:tcPr>
            <w:tcW w:w="292" w:type="pct"/>
          </w:tcPr>
          <w:p w14:paraId="30EDEEFB" w14:textId="77777777" w:rsidR="008F0E51" w:rsidRDefault="00FD76AD" w:rsidP="00182D64">
            <w:pPr>
              <w:keepNext/>
              <w:spacing w:after="240" w:line="240" w:lineRule="auto"/>
            </w:pPr>
          </w:p>
        </w:tc>
        <w:tc>
          <w:tcPr>
            <w:tcW w:w="3351" w:type="pct"/>
            <w:gridSpan w:val="5"/>
          </w:tcPr>
          <w:p w14:paraId="32F5DF03" w14:textId="77777777" w:rsidR="008F0E51" w:rsidRPr="008F0E51" w:rsidRDefault="00810779" w:rsidP="00182D64">
            <w:pPr>
              <w:keepNext/>
              <w:spacing w:after="240" w:line="240" w:lineRule="auto"/>
              <w:rPr>
                <w:b/>
              </w:rPr>
            </w:pPr>
            <w:r w:rsidRPr="008F0E51">
              <w:rPr>
                <w:b/>
              </w:rPr>
              <w:t>Reports</w:t>
            </w:r>
          </w:p>
        </w:tc>
        <w:tc>
          <w:tcPr>
            <w:tcW w:w="621" w:type="pct"/>
          </w:tcPr>
          <w:p w14:paraId="1D79490A" w14:textId="77777777" w:rsidR="008F0E51" w:rsidRDefault="00FD76AD" w:rsidP="00182D64">
            <w:pPr>
              <w:keepNext/>
              <w:spacing w:after="240" w:line="240" w:lineRule="auto"/>
            </w:pPr>
          </w:p>
        </w:tc>
        <w:tc>
          <w:tcPr>
            <w:tcW w:w="736" w:type="pct"/>
          </w:tcPr>
          <w:p w14:paraId="50F3BB08" w14:textId="77777777" w:rsidR="008F0E51" w:rsidRDefault="00FD76AD" w:rsidP="00182D64">
            <w:pPr>
              <w:keepNext/>
              <w:spacing w:after="240" w:line="240" w:lineRule="auto"/>
              <w:rPr>
                <w:i/>
                <w:iCs/>
                <w:szCs w:val="24"/>
                <w:u w:val="single"/>
              </w:rPr>
            </w:pPr>
          </w:p>
        </w:tc>
      </w:tr>
      <w:tr w:rsidR="006A5CB7" w14:paraId="2D252393" w14:textId="77777777" w:rsidTr="00182D64">
        <w:trPr>
          <w:cantSplit/>
          <w:trHeight w:val="169"/>
        </w:trPr>
        <w:tc>
          <w:tcPr>
            <w:tcW w:w="292" w:type="pct"/>
          </w:tcPr>
          <w:p w14:paraId="09BAE899" w14:textId="77777777" w:rsidR="00DA0D08" w:rsidRDefault="00FD76AD" w:rsidP="00182D64">
            <w:pPr>
              <w:spacing w:after="240" w:line="240" w:lineRule="auto"/>
            </w:pPr>
          </w:p>
        </w:tc>
        <w:tc>
          <w:tcPr>
            <w:tcW w:w="293" w:type="pct"/>
            <w:gridSpan w:val="2"/>
          </w:tcPr>
          <w:p w14:paraId="6279EC0E" w14:textId="77777777" w:rsidR="00DA0D08" w:rsidRDefault="00810779" w:rsidP="00182D64">
            <w:pPr>
              <w:spacing w:after="240" w:line="240" w:lineRule="auto"/>
            </w:pPr>
            <w:r>
              <w:t>a.</w:t>
            </w:r>
          </w:p>
        </w:tc>
        <w:tc>
          <w:tcPr>
            <w:tcW w:w="3058" w:type="pct"/>
            <w:gridSpan w:val="3"/>
          </w:tcPr>
          <w:p w14:paraId="7A61B0F2" w14:textId="77777777" w:rsidR="00DA0D08" w:rsidRDefault="00810779" w:rsidP="00182D64">
            <w:pPr>
              <w:spacing w:after="240" w:line="240" w:lineRule="auto"/>
            </w:pPr>
            <w:r>
              <w:t>Part</w:t>
            </w:r>
            <w:r w:rsidR="004B1ACB">
              <w:t>y</w:t>
            </w:r>
            <w:r>
              <w:t>(</w:t>
            </w:r>
            <w:proofErr w:type="spellStart"/>
            <w:r>
              <w:t>ies</w:t>
            </w:r>
            <w:proofErr w:type="spellEnd"/>
            <w:r>
              <w:t>) bearing burden of proof:</w:t>
            </w:r>
          </w:p>
        </w:tc>
        <w:tc>
          <w:tcPr>
            <w:tcW w:w="621" w:type="pct"/>
          </w:tcPr>
          <w:p w14:paraId="10CE2848" w14:textId="77777777" w:rsidR="00DA0D08" w:rsidRDefault="00FD76AD" w:rsidP="00182D64">
            <w:pPr>
              <w:spacing w:after="240" w:line="240" w:lineRule="auto"/>
            </w:pPr>
          </w:p>
        </w:tc>
        <w:tc>
          <w:tcPr>
            <w:tcW w:w="736" w:type="pct"/>
          </w:tcPr>
          <w:p w14:paraId="4FEC0914" w14:textId="77777777" w:rsidR="00DA0D08" w:rsidRDefault="00810779" w:rsidP="00182D64">
            <w:pPr>
              <w:spacing w:after="240" w:line="240" w:lineRule="auto"/>
              <w:rPr>
                <w:i/>
                <w:iCs/>
                <w:szCs w:val="24"/>
                <w:u w:val="single"/>
              </w:rPr>
            </w:pPr>
            <w:r>
              <w:rPr>
                <w:i/>
                <w:iCs/>
                <w:szCs w:val="24"/>
                <w:u w:val="single"/>
              </w:rPr>
              <w:t>00/00/00</w:t>
            </w:r>
          </w:p>
        </w:tc>
      </w:tr>
      <w:tr w:rsidR="006A5CB7" w14:paraId="7DDAB427" w14:textId="77777777" w:rsidTr="00182D64">
        <w:trPr>
          <w:cantSplit/>
          <w:trHeight w:val="169"/>
        </w:trPr>
        <w:tc>
          <w:tcPr>
            <w:tcW w:w="292" w:type="pct"/>
          </w:tcPr>
          <w:p w14:paraId="04D29A0B" w14:textId="77777777" w:rsidR="00DA0D08" w:rsidRDefault="00FD76AD" w:rsidP="00182D64">
            <w:pPr>
              <w:spacing w:after="240" w:line="240" w:lineRule="auto"/>
            </w:pPr>
          </w:p>
        </w:tc>
        <w:tc>
          <w:tcPr>
            <w:tcW w:w="293" w:type="pct"/>
            <w:gridSpan w:val="2"/>
          </w:tcPr>
          <w:p w14:paraId="1E6C5118" w14:textId="77777777" w:rsidR="00DA0D08" w:rsidRDefault="00810779" w:rsidP="00182D64">
            <w:pPr>
              <w:spacing w:after="240" w:line="240" w:lineRule="auto"/>
            </w:pPr>
            <w:r>
              <w:t>b.</w:t>
            </w:r>
          </w:p>
        </w:tc>
        <w:tc>
          <w:tcPr>
            <w:tcW w:w="3058" w:type="pct"/>
            <w:gridSpan w:val="3"/>
          </w:tcPr>
          <w:p w14:paraId="3C6FC8EE" w14:textId="77777777" w:rsidR="00DA0D08" w:rsidRDefault="00810779" w:rsidP="00182D64">
            <w:pPr>
              <w:spacing w:after="240" w:line="240" w:lineRule="auto"/>
            </w:pPr>
            <w:r>
              <w:t>Counter reports:</w:t>
            </w:r>
          </w:p>
        </w:tc>
        <w:tc>
          <w:tcPr>
            <w:tcW w:w="621" w:type="pct"/>
          </w:tcPr>
          <w:p w14:paraId="277C29AE" w14:textId="77777777" w:rsidR="00DA0D08" w:rsidRDefault="00FD76AD" w:rsidP="00182D64">
            <w:pPr>
              <w:spacing w:after="240" w:line="240" w:lineRule="auto"/>
            </w:pPr>
          </w:p>
        </w:tc>
        <w:tc>
          <w:tcPr>
            <w:tcW w:w="736" w:type="pct"/>
          </w:tcPr>
          <w:p w14:paraId="6157BC2B" w14:textId="77777777" w:rsidR="00DA0D08" w:rsidRDefault="00810779" w:rsidP="00182D64">
            <w:pPr>
              <w:spacing w:after="240" w:line="240" w:lineRule="auto"/>
              <w:rPr>
                <w:szCs w:val="24"/>
                <w:lang w:val="en-CA"/>
              </w:rPr>
            </w:pPr>
            <w:r>
              <w:rPr>
                <w:i/>
                <w:iCs/>
                <w:szCs w:val="24"/>
                <w:u w:val="single"/>
              </w:rPr>
              <w:t>00/00/00</w:t>
            </w:r>
          </w:p>
        </w:tc>
      </w:tr>
      <w:tr w:rsidR="006A5CB7" w14:paraId="7436054B" w14:textId="77777777" w:rsidTr="00182D64">
        <w:trPr>
          <w:cantSplit/>
          <w:trHeight w:val="169"/>
        </w:trPr>
        <w:tc>
          <w:tcPr>
            <w:tcW w:w="292" w:type="pct"/>
          </w:tcPr>
          <w:p w14:paraId="4A3E4A02" w14:textId="77777777" w:rsidR="00DA0D08" w:rsidRPr="0068666C" w:rsidRDefault="00810779" w:rsidP="00182D64">
            <w:pPr>
              <w:keepNext/>
              <w:spacing w:after="24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68666C">
              <w:rPr>
                <w:b/>
              </w:rPr>
              <w:t>.</w:t>
            </w:r>
          </w:p>
        </w:tc>
        <w:tc>
          <w:tcPr>
            <w:tcW w:w="293" w:type="pct"/>
            <w:gridSpan w:val="2"/>
          </w:tcPr>
          <w:p w14:paraId="52AA02B8" w14:textId="77777777" w:rsidR="00DA0D08" w:rsidRPr="0068666C" w:rsidRDefault="00FD76AD" w:rsidP="00182D64">
            <w:pPr>
              <w:keepNext/>
              <w:spacing w:after="240" w:line="240" w:lineRule="auto"/>
              <w:rPr>
                <w:b/>
              </w:rPr>
            </w:pPr>
          </w:p>
        </w:tc>
        <w:tc>
          <w:tcPr>
            <w:tcW w:w="3058" w:type="pct"/>
            <w:gridSpan w:val="3"/>
          </w:tcPr>
          <w:p w14:paraId="5F373E6F" w14:textId="77777777" w:rsidR="00DA0D08" w:rsidRPr="007A39E6" w:rsidRDefault="00810779" w:rsidP="00182D64">
            <w:pPr>
              <w:keepNext/>
              <w:spacing w:after="240" w:line="240" w:lineRule="auto"/>
              <w:rPr>
                <w:b/>
              </w:rPr>
            </w:pPr>
            <w:r>
              <w:rPr>
                <w:b/>
              </w:rPr>
              <w:t>OTHER DEADLINES</w:t>
            </w:r>
          </w:p>
        </w:tc>
        <w:tc>
          <w:tcPr>
            <w:tcW w:w="621" w:type="pct"/>
          </w:tcPr>
          <w:p w14:paraId="6563103F" w14:textId="77777777" w:rsidR="00DA0D08" w:rsidRDefault="00FD76AD" w:rsidP="00182D64">
            <w:pPr>
              <w:keepNext/>
              <w:spacing w:after="240" w:line="240" w:lineRule="auto"/>
            </w:pPr>
          </w:p>
        </w:tc>
        <w:tc>
          <w:tcPr>
            <w:tcW w:w="736" w:type="pct"/>
          </w:tcPr>
          <w:p w14:paraId="24733E9E" w14:textId="77777777" w:rsidR="00DA0D08" w:rsidRPr="0068666C" w:rsidRDefault="00810779" w:rsidP="00182D64">
            <w:pPr>
              <w:keepNext/>
              <w:spacing w:after="240" w:line="240" w:lineRule="auto"/>
              <w:jc w:val="center"/>
              <w:rPr>
                <w:b/>
              </w:rPr>
            </w:pPr>
            <w:r w:rsidRPr="0068666C">
              <w:rPr>
                <w:b/>
              </w:rPr>
              <w:t>DATE</w:t>
            </w:r>
          </w:p>
        </w:tc>
      </w:tr>
      <w:tr w:rsidR="006A5CB7" w14:paraId="75F552D4" w14:textId="77777777" w:rsidTr="00182D64">
        <w:trPr>
          <w:cantSplit/>
          <w:trHeight w:val="169"/>
        </w:trPr>
        <w:tc>
          <w:tcPr>
            <w:tcW w:w="292" w:type="pct"/>
          </w:tcPr>
          <w:p w14:paraId="5775FC8A" w14:textId="77777777" w:rsidR="00DA0D08" w:rsidRDefault="00FD76AD" w:rsidP="00182D64">
            <w:pPr>
              <w:spacing w:after="240" w:line="240" w:lineRule="auto"/>
            </w:pPr>
          </w:p>
        </w:tc>
        <w:tc>
          <w:tcPr>
            <w:tcW w:w="293" w:type="pct"/>
            <w:gridSpan w:val="2"/>
          </w:tcPr>
          <w:p w14:paraId="6466225B" w14:textId="77777777" w:rsidR="00DA0D08" w:rsidRDefault="00810779" w:rsidP="00182D64">
            <w:pPr>
              <w:spacing w:after="240" w:line="240" w:lineRule="auto"/>
            </w:pPr>
            <w:r>
              <w:t>a.</w:t>
            </w:r>
          </w:p>
        </w:tc>
        <w:tc>
          <w:tcPr>
            <w:tcW w:w="3058" w:type="pct"/>
            <w:gridSpan w:val="3"/>
          </w:tcPr>
          <w:p w14:paraId="3D40F04C" w14:textId="77777777" w:rsidR="00DA0D08" w:rsidRDefault="00810779" w:rsidP="00182D64">
            <w:pPr>
              <w:spacing w:after="240" w:line="240" w:lineRule="auto"/>
            </w:pPr>
            <w:r>
              <w:t>Last day for expert discovery:</w:t>
            </w:r>
          </w:p>
        </w:tc>
        <w:tc>
          <w:tcPr>
            <w:tcW w:w="621" w:type="pct"/>
          </w:tcPr>
          <w:p w14:paraId="7F4F7B62" w14:textId="77777777" w:rsidR="00DA0D08" w:rsidRDefault="00FD76AD" w:rsidP="00182D64">
            <w:pPr>
              <w:spacing w:after="240" w:line="240" w:lineRule="auto"/>
            </w:pPr>
          </w:p>
        </w:tc>
        <w:tc>
          <w:tcPr>
            <w:tcW w:w="736" w:type="pct"/>
          </w:tcPr>
          <w:p w14:paraId="273D4E65" w14:textId="77777777" w:rsidR="00DA0D08" w:rsidRDefault="00810779" w:rsidP="00182D64">
            <w:pPr>
              <w:spacing w:after="240" w:line="240" w:lineRule="auto"/>
              <w:rPr>
                <w:i/>
                <w:iCs/>
                <w:szCs w:val="24"/>
                <w:u w:val="single"/>
              </w:rPr>
            </w:pPr>
            <w:r>
              <w:rPr>
                <w:i/>
                <w:iCs/>
                <w:szCs w:val="24"/>
                <w:u w:val="single"/>
              </w:rPr>
              <w:t>00/00/00</w:t>
            </w:r>
          </w:p>
        </w:tc>
      </w:tr>
      <w:tr w:rsidR="006A5CB7" w14:paraId="3E1346E2" w14:textId="77777777" w:rsidTr="00182D64">
        <w:trPr>
          <w:cantSplit/>
          <w:trHeight w:val="169"/>
        </w:trPr>
        <w:tc>
          <w:tcPr>
            <w:tcW w:w="292" w:type="pct"/>
          </w:tcPr>
          <w:p w14:paraId="5F777C8F" w14:textId="77777777" w:rsidR="00CA1541" w:rsidRDefault="00FD76AD" w:rsidP="00182D64">
            <w:pPr>
              <w:spacing w:after="240" w:line="240" w:lineRule="auto"/>
            </w:pPr>
          </w:p>
        </w:tc>
        <w:tc>
          <w:tcPr>
            <w:tcW w:w="293" w:type="pct"/>
            <w:gridSpan w:val="2"/>
          </w:tcPr>
          <w:p w14:paraId="05F2695F" w14:textId="77777777" w:rsidR="00CA1541" w:rsidRDefault="00810779" w:rsidP="00182D64">
            <w:pPr>
              <w:spacing w:after="240" w:line="240" w:lineRule="auto"/>
            </w:pPr>
            <w:r>
              <w:t>b.</w:t>
            </w:r>
          </w:p>
        </w:tc>
        <w:tc>
          <w:tcPr>
            <w:tcW w:w="3058" w:type="pct"/>
            <w:gridSpan w:val="3"/>
          </w:tcPr>
          <w:p w14:paraId="3FC118CF" w14:textId="77777777" w:rsidR="00CA1541" w:rsidRDefault="00810779" w:rsidP="00182D64">
            <w:pPr>
              <w:spacing w:after="240" w:line="240" w:lineRule="auto"/>
            </w:pPr>
            <w:r>
              <w:t>Deadline for filing dispositive or potentially dispositive motions:</w:t>
            </w:r>
          </w:p>
        </w:tc>
        <w:tc>
          <w:tcPr>
            <w:tcW w:w="621" w:type="pct"/>
          </w:tcPr>
          <w:p w14:paraId="6DE198FC" w14:textId="77777777" w:rsidR="00CA1541" w:rsidRDefault="00FD76AD" w:rsidP="00182D64">
            <w:pPr>
              <w:spacing w:after="240" w:line="240" w:lineRule="auto"/>
            </w:pPr>
          </w:p>
        </w:tc>
        <w:tc>
          <w:tcPr>
            <w:tcW w:w="736" w:type="pct"/>
          </w:tcPr>
          <w:p w14:paraId="02B6E8F2" w14:textId="77777777" w:rsidR="00CA1541" w:rsidRDefault="00810779" w:rsidP="00182D64">
            <w:pPr>
              <w:spacing w:after="240" w:line="240" w:lineRule="auto"/>
              <w:rPr>
                <w:i/>
                <w:iCs/>
                <w:szCs w:val="24"/>
                <w:u w:val="single"/>
              </w:rPr>
            </w:pPr>
            <w:r>
              <w:rPr>
                <w:i/>
                <w:iCs/>
                <w:szCs w:val="24"/>
                <w:u w:val="single"/>
              </w:rPr>
              <w:t>00/00/00</w:t>
            </w:r>
          </w:p>
        </w:tc>
      </w:tr>
      <w:tr w:rsidR="006A5CB7" w14:paraId="0526CEBE" w14:textId="77777777" w:rsidTr="00182D64">
        <w:trPr>
          <w:cantSplit/>
          <w:trHeight w:val="169"/>
        </w:trPr>
        <w:tc>
          <w:tcPr>
            <w:tcW w:w="292" w:type="pct"/>
          </w:tcPr>
          <w:p w14:paraId="04932413" w14:textId="77777777" w:rsidR="00CA1541" w:rsidRDefault="00FD76AD" w:rsidP="00182D64">
            <w:pPr>
              <w:spacing w:after="240" w:line="240" w:lineRule="auto"/>
            </w:pPr>
          </w:p>
        </w:tc>
        <w:tc>
          <w:tcPr>
            <w:tcW w:w="293" w:type="pct"/>
            <w:gridSpan w:val="2"/>
          </w:tcPr>
          <w:p w14:paraId="1BDB9A76" w14:textId="77777777" w:rsidR="00CA1541" w:rsidRDefault="00810779" w:rsidP="00182D64">
            <w:pPr>
              <w:spacing w:after="240" w:line="240" w:lineRule="auto"/>
            </w:pPr>
            <w:r>
              <w:t>c.</w:t>
            </w:r>
          </w:p>
        </w:tc>
        <w:tc>
          <w:tcPr>
            <w:tcW w:w="3058" w:type="pct"/>
            <w:gridSpan w:val="3"/>
          </w:tcPr>
          <w:p w14:paraId="52C16520" w14:textId="77777777" w:rsidR="00CA1541" w:rsidRDefault="00810779" w:rsidP="00182D64">
            <w:pPr>
              <w:spacing w:after="240" w:line="240" w:lineRule="auto"/>
            </w:pPr>
            <w:r>
              <w:t>Deadline for filing partial or complete motions to exclude expert testimony:</w:t>
            </w:r>
          </w:p>
        </w:tc>
        <w:tc>
          <w:tcPr>
            <w:tcW w:w="621" w:type="pct"/>
          </w:tcPr>
          <w:p w14:paraId="605168AC" w14:textId="77777777" w:rsidR="00CA1541" w:rsidRDefault="00FD76AD" w:rsidP="00182D64">
            <w:pPr>
              <w:spacing w:after="240" w:line="240" w:lineRule="auto"/>
            </w:pPr>
          </w:p>
        </w:tc>
        <w:tc>
          <w:tcPr>
            <w:tcW w:w="736" w:type="pct"/>
          </w:tcPr>
          <w:p w14:paraId="2E29657A" w14:textId="77777777" w:rsidR="00CA1541" w:rsidRDefault="00810779" w:rsidP="00182D64">
            <w:pPr>
              <w:spacing w:after="240" w:line="240" w:lineRule="auto"/>
              <w:rPr>
                <w:i/>
                <w:iCs/>
                <w:szCs w:val="24"/>
                <w:u w:val="single"/>
              </w:rPr>
            </w:pPr>
            <w:r>
              <w:rPr>
                <w:i/>
                <w:iCs/>
                <w:szCs w:val="24"/>
                <w:u w:val="single"/>
              </w:rPr>
              <w:t>00/00/00</w:t>
            </w:r>
          </w:p>
        </w:tc>
      </w:tr>
      <w:tr w:rsidR="006A5CB7" w14:paraId="64AF026D" w14:textId="77777777" w:rsidTr="00182D64">
        <w:trPr>
          <w:cantSplit/>
          <w:trHeight w:val="169"/>
        </w:trPr>
        <w:tc>
          <w:tcPr>
            <w:tcW w:w="292" w:type="pct"/>
          </w:tcPr>
          <w:p w14:paraId="3CD60532" w14:textId="77777777" w:rsidR="00DA0D08" w:rsidRPr="0068666C" w:rsidRDefault="00810779" w:rsidP="00182D64">
            <w:pPr>
              <w:keepNext/>
              <w:spacing w:after="24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68666C">
              <w:rPr>
                <w:b/>
              </w:rPr>
              <w:t>.</w:t>
            </w:r>
          </w:p>
        </w:tc>
        <w:tc>
          <w:tcPr>
            <w:tcW w:w="293" w:type="pct"/>
            <w:gridSpan w:val="2"/>
          </w:tcPr>
          <w:p w14:paraId="79923583" w14:textId="77777777" w:rsidR="00DA0D08" w:rsidRPr="0068666C" w:rsidRDefault="00FD76AD" w:rsidP="00182D64">
            <w:pPr>
              <w:keepNext/>
              <w:spacing w:after="240" w:line="240" w:lineRule="auto"/>
              <w:rPr>
                <w:b/>
              </w:rPr>
            </w:pPr>
          </w:p>
        </w:tc>
        <w:tc>
          <w:tcPr>
            <w:tcW w:w="3678" w:type="pct"/>
            <w:gridSpan w:val="4"/>
          </w:tcPr>
          <w:p w14:paraId="791BE76F" w14:textId="77777777" w:rsidR="00DA0D08" w:rsidRDefault="00810779" w:rsidP="00182D64">
            <w:pPr>
              <w:keepNext/>
              <w:spacing w:after="240" w:line="240" w:lineRule="auto"/>
            </w:pPr>
            <w:r>
              <w:rPr>
                <w:b/>
              </w:rPr>
              <w:t>SETTLEMENT/ALTERNATIVE DISPUTE RESOLUTION</w:t>
            </w:r>
          </w:p>
        </w:tc>
        <w:tc>
          <w:tcPr>
            <w:tcW w:w="736" w:type="pct"/>
          </w:tcPr>
          <w:p w14:paraId="3E8A8F7A" w14:textId="77777777" w:rsidR="00DA0D08" w:rsidRPr="0068666C" w:rsidRDefault="00810779" w:rsidP="00182D64">
            <w:pPr>
              <w:keepNext/>
              <w:spacing w:after="240" w:line="240" w:lineRule="auto"/>
              <w:jc w:val="center"/>
              <w:rPr>
                <w:b/>
              </w:rPr>
            </w:pPr>
            <w:r w:rsidRPr="0068666C">
              <w:rPr>
                <w:b/>
              </w:rPr>
              <w:t>DATE</w:t>
            </w:r>
          </w:p>
        </w:tc>
      </w:tr>
      <w:tr w:rsidR="006A5CB7" w14:paraId="3A26C2A3" w14:textId="77777777" w:rsidTr="00182D64">
        <w:trPr>
          <w:cantSplit/>
          <w:trHeight w:val="169"/>
        </w:trPr>
        <w:tc>
          <w:tcPr>
            <w:tcW w:w="292" w:type="pct"/>
          </w:tcPr>
          <w:p w14:paraId="28FCF7E6" w14:textId="77777777" w:rsidR="00DA0D08" w:rsidRDefault="00FD76AD" w:rsidP="00182D64">
            <w:pPr>
              <w:spacing w:after="240" w:line="240" w:lineRule="auto"/>
            </w:pPr>
          </w:p>
        </w:tc>
        <w:tc>
          <w:tcPr>
            <w:tcW w:w="293" w:type="pct"/>
            <w:gridSpan w:val="2"/>
          </w:tcPr>
          <w:p w14:paraId="0BBF0667" w14:textId="77777777" w:rsidR="00DA0D08" w:rsidRDefault="00810779" w:rsidP="00182D64">
            <w:pPr>
              <w:spacing w:after="240" w:line="240" w:lineRule="auto"/>
            </w:pPr>
            <w:r>
              <w:t>a.</w:t>
            </w:r>
          </w:p>
        </w:tc>
        <w:tc>
          <w:tcPr>
            <w:tcW w:w="2941" w:type="pct"/>
            <w:gridSpan w:val="2"/>
          </w:tcPr>
          <w:p w14:paraId="3A655AB6" w14:textId="77777777" w:rsidR="00DA0D08" w:rsidRDefault="00810779" w:rsidP="00182D64">
            <w:pPr>
              <w:spacing w:after="240" w:line="240" w:lineRule="auto"/>
            </w:pPr>
            <w:r>
              <w:rPr>
                <w:szCs w:val="24"/>
                <w:lang w:val="en-CA"/>
              </w:rPr>
              <w:t xml:space="preserve">Likely to request </w:t>
            </w:r>
            <w:r>
              <w:rPr>
                <w:szCs w:val="24"/>
                <w:lang w:val="en-CA"/>
              </w:rPr>
              <w:fldChar w:fldCharType="begin"/>
            </w:r>
            <w:r>
              <w:rPr>
                <w:szCs w:val="24"/>
                <w:lang w:val="en-CA"/>
              </w:rPr>
              <w:instrText xml:space="preserve"> SEQ CHAPTER \h \r 1</w:instrText>
            </w:r>
            <w:r>
              <w:rPr>
                <w:szCs w:val="24"/>
                <w:lang w:val="en-CA"/>
              </w:rPr>
              <w:fldChar w:fldCharType="end"/>
            </w:r>
            <w:r>
              <w:rPr>
                <w:szCs w:val="24"/>
                <w:lang w:val="en-CA"/>
              </w:rPr>
              <w:t>r</w:t>
            </w:r>
            <w:proofErr w:type="spellStart"/>
            <w:r>
              <w:rPr>
                <w:szCs w:val="24"/>
              </w:rPr>
              <w:t>eferral</w:t>
            </w:r>
            <w:proofErr w:type="spellEnd"/>
            <w:r>
              <w:rPr>
                <w:szCs w:val="24"/>
              </w:rPr>
              <w:t xml:space="preserve"> to a </w:t>
            </w:r>
            <w:r w:rsidR="004B1ACB">
              <w:rPr>
                <w:szCs w:val="24"/>
              </w:rPr>
              <w:t>m</w:t>
            </w:r>
            <w:r>
              <w:rPr>
                <w:szCs w:val="24"/>
              </w:rPr>
              <w:t xml:space="preserve">agistrate </w:t>
            </w:r>
            <w:r w:rsidR="004B1ACB">
              <w:rPr>
                <w:szCs w:val="24"/>
              </w:rPr>
              <w:t>j</w:t>
            </w:r>
            <w:r>
              <w:rPr>
                <w:szCs w:val="24"/>
              </w:rPr>
              <w:t>udge for settlement conference:</w:t>
            </w:r>
          </w:p>
        </w:tc>
        <w:tc>
          <w:tcPr>
            <w:tcW w:w="738" w:type="pct"/>
            <w:gridSpan w:val="2"/>
          </w:tcPr>
          <w:p w14:paraId="5D55C1EC" w14:textId="77777777" w:rsidR="00DA0D08" w:rsidRPr="004F437D" w:rsidRDefault="00810779" w:rsidP="00182D64">
            <w:pPr>
              <w:spacing w:after="240" w:line="240" w:lineRule="auto"/>
              <w:jc w:val="center"/>
              <w:rPr>
                <w:i/>
                <w:u w:val="single"/>
              </w:rPr>
            </w:pPr>
            <w:r w:rsidRPr="004F437D">
              <w:rPr>
                <w:i/>
                <w:szCs w:val="24"/>
                <w:u w:val="single"/>
                <w:lang w:val="en-CA"/>
              </w:rPr>
              <w:fldChar w:fldCharType="begin"/>
            </w:r>
            <w:r w:rsidRPr="004F437D">
              <w:rPr>
                <w:i/>
                <w:szCs w:val="24"/>
                <w:u w:val="single"/>
                <w:lang w:val="en-CA"/>
              </w:rPr>
              <w:instrText xml:space="preserve"> SEQ CHAPTER \h \r 1</w:instrText>
            </w:r>
            <w:r w:rsidRPr="004F437D">
              <w:rPr>
                <w:i/>
                <w:szCs w:val="24"/>
                <w:u w:val="single"/>
                <w:lang w:val="en-CA"/>
              </w:rPr>
              <w:fldChar w:fldCharType="end"/>
            </w:r>
            <w:r w:rsidRPr="004F437D">
              <w:rPr>
                <w:i/>
                <w:szCs w:val="24"/>
                <w:u w:val="single"/>
              </w:rPr>
              <w:t>Yes/No</w:t>
            </w:r>
          </w:p>
        </w:tc>
        <w:tc>
          <w:tcPr>
            <w:tcW w:w="736" w:type="pct"/>
          </w:tcPr>
          <w:p w14:paraId="3DFD515A" w14:textId="77777777" w:rsidR="00DA0D08" w:rsidRDefault="00FD76AD" w:rsidP="00182D64">
            <w:pPr>
              <w:spacing w:after="240" w:line="240" w:lineRule="auto"/>
            </w:pPr>
          </w:p>
        </w:tc>
      </w:tr>
      <w:tr w:rsidR="006A5CB7" w14:paraId="5AB4FB3C" w14:textId="77777777" w:rsidTr="00182D64">
        <w:trPr>
          <w:cantSplit/>
          <w:trHeight w:val="169"/>
        </w:trPr>
        <w:tc>
          <w:tcPr>
            <w:tcW w:w="292" w:type="pct"/>
          </w:tcPr>
          <w:p w14:paraId="7C05B1FD" w14:textId="77777777" w:rsidR="00DA0D08" w:rsidRDefault="00FD76AD" w:rsidP="00182D64">
            <w:pPr>
              <w:spacing w:after="240" w:line="240" w:lineRule="auto"/>
            </w:pPr>
          </w:p>
        </w:tc>
        <w:tc>
          <w:tcPr>
            <w:tcW w:w="293" w:type="pct"/>
            <w:gridSpan w:val="2"/>
          </w:tcPr>
          <w:p w14:paraId="018A41C2" w14:textId="77777777" w:rsidR="00DA0D08" w:rsidRDefault="00810779" w:rsidP="00182D64">
            <w:pPr>
              <w:spacing w:after="240" w:line="240" w:lineRule="auto"/>
            </w:pPr>
            <w:r>
              <w:t>b.</w:t>
            </w:r>
          </w:p>
        </w:tc>
        <w:tc>
          <w:tcPr>
            <w:tcW w:w="2941" w:type="pct"/>
            <w:gridSpan w:val="2"/>
          </w:tcPr>
          <w:p w14:paraId="300952EB" w14:textId="77777777" w:rsidR="00DA0D08" w:rsidRDefault="00810779" w:rsidP="00182D64">
            <w:pPr>
              <w:spacing w:after="240" w:line="240" w:lineRule="auto"/>
            </w:pPr>
            <w:r>
              <w:rPr>
                <w:szCs w:val="24"/>
                <w:lang w:val="en-CA"/>
              </w:rPr>
              <w:fldChar w:fldCharType="begin"/>
            </w:r>
            <w:r>
              <w:rPr>
                <w:szCs w:val="24"/>
                <w:lang w:val="en-CA"/>
              </w:rPr>
              <w:instrText xml:space="preserve"> SEQ CHAPTER \h \r 1</w:instrText>
            </w:r>
            <w:r>
              <w:rPr>
                <w:szCs w:val="24"/>
                <w:lang w:val="en-CA"/>
              </w:rPr>
              <w:fldChar w:fldCharType="end"/>
            </w:r>
            <w:r>
              <w:rPr>
                <w:szCs w:val="24"/>
              </w:rPr>
              <w:t>Likely to request referral to court-annexed arbitration:</w:t>
            </w:r>
          </w:p>
        </w:tc>
        <w:tc>
          <w:tcPr>
            <w:tcW w:w="738" w:type="pct"/>
            <w:gridSpan w:val="2"/>
          </w:tcPr>
          <w:p w14:paraId="70BED7FD" w14:textId="77777777" w:rsidR="00DA0D08" w:rsidRPr="004F437D" w:rsidRDefault="00810779" w:rsidP="00182D64">
            <w:pPr>
              <w:spacing w:after="240" w:line="240" w:lineRule="auto"/>
              <w:jc w:val="center"/>
              <w:rPr>
                <w:i/>
                <w:u w:val="single"/>
              </w:rPr>
            </w:pPr>
            <w:r w:rsidRPr="004F437D">
              <w:rPr>
                <w:i/>
                <w:szCs w:val="24"/>
                <w:u w:val="single"/>
                <w:lang w:val="en-CA"/>
              </w:rPr>
              <w:fldChar w:fldCharType="begin"/>
            </w:r>
            <w:r w:rsidRPr="004F437D">
              <w:rPr>
                <w:i/>
                <w:szCs w:val="24"/>
                <w:u w:val="single"/>
                <w:lang w:val="en-CA"/>
              </w:rPr>
              <w:instrText xml:space="preserve"> SEQ CHAPTER \h \r 1</w:instrText>
            </w:r>
            <w:r w:rsidRPr="004F437D">
              <w:rPr>
                <w:i/>
                <w:szCs w:val="24"/>
                <w:u w:val="single"/>
                <w:lang w:val="en-CA"/>
              </w:rPr>
              <w:fldChar w:fldCharType="end"/>
            </w:r>
            <w:r w:rsidRPr="004F437D">
              <w:rPr>
                <w:i/>
                <w:szCs w:val="24"/>
                <w:u w:val="single"/>
              </w:rPr>
              <w:t>Yes/No</w:t>
            </w:r>
          </w:p>
        </w:tc>
        <w:tc>
          <w:tcPr>
            <w:tcW w:w="736" w:type="pct"/>
          </w:tcPr>
          <w:p w14:paraId="6470E95A" w14:textId="77777777" w:rsidR="00DA0D08" w:rsidRDefault="00FD76AD" w:rsidP="00182D64">
            <w:pPr>
              <w:spacing w:after="240" w:line="240" w:lineRule="auto"/>
            </w:pPr>
          </w:p>
        </w:tc>
      </w:tr>
      <w:tr w:rsidR="006A5CB7" w14:paraId="0505384A" w14:textId="77777777" w:rsidTr="00182D64">
        <w:trPr>
          <w:cantSplit/>
          <w:trHeight w:val="169"/>
        </w:trPr>
        <w:tc>
          <w:tcPr>
            <w:tcW w:w="292" w:type="pct"/>
          </w:tcPr>
          <w:p w14:paraId="6C1708F5" w14:textId="77777777" w:rsidR="00CA1541" w:rsidRDefault="00FD76AD" w:rsidP="00182D64">
            <w:pPr>
              <w:spacing w:after="240" w:line="240" w:lineRule="auto"/>
            </w:pPr>
          </w:p>
        </w:tc>
        <w:tc>
          <w:tcPr>
            <w:tcW w:w="293" w:type="pct"/>
            <w:gridSpan w:val="2"/>
          </w:tcPr>
          <w:p w14:paraId="4ABF88E1" w14:textId="77777777" w:rsidR="00CA1541" w:rsidRDefault="00810779" w:rsidP="00182D64">
            <w:pPr>
              <w:spacing w:after="240" w:line="240" w:lineRule="auto"/>
            </w:pPr>
            <w:r>
              <w:t>c.</w:t>
            </w:r>
          </w:p>
        </w:tc>
        <w:tc>
          <w:tcPr>
            <w:tcW w:w="2941" w:type="pct"/>
            <w:gridSpan w:val="2"/>
          </w:tcPr>
          <w:p w14:paraId="30F2EC8B" w14:textId="77777777" w:rsidR="00CA1541" w:rsidRDefault="00810779" w:rsidP="00182D64">
            <w:pPr>
              <w:spacing w:after="240" w:line="240" w:lineRule="auto"/>
              <w:rPr>
                <w:szCs w:val="24"/>
                <w:lang w:val="en-CA"/>
              </w:rPr>
            </w:pPr>
            <w:r>
              <w:rPr>
                <w:szCs w:val="24"/>
              </w:rPr>
              <w:t>Likely to request referral to court-annexed mediation</w:t>
            </w:r>
            <w:r>
              <w:t>:</w:t>
            </w:r>
          </w:p>
        </w:tc>
        <w:tc>
          <w:tcPr>
            <w:tcW w:w="738" w:type="pct"/>
            <w:gridSpan w:val="2"/>
          </w:tcPr>
          <w:p w14:paraId="72694AF0" w14:textId="77777777" w:rsidR="00CA1541" w:rsidRPr="004F437D" w:rsidRDefault="00810779" w:rsidP="00182D64">
            <w:pPr>
              <w:spacing w:after="240" w:line="240" w:lineRule="auto"/>
              <w:jc w:val="center"/>
              <w:rPr>
                <w:i/>
                <w:szCs w:val="24"/>
                <w:u w:val="single"/>
                <w:lang w:val="en-CA"/>
              </w:rPr>
            </w:pPr>
            <w:r>
              <w:rPr>
                <w:i/>
                <w:u w:val="single"/>
              </w:rPr>
              <w:t>Yes/No</w:t>
            </w:r>
          </w:p>
        </w:tc>
        <w:tc>
          <w:tcPr>
            <w:tcW w:w="736" w:type="pct"/>
          </w:tcPr>
          <w:p w14:paraId="4C6CCD1A" w14:textId="77777777" w:rsidR="00CA1541" w:rsidRDefault="00FD76AD" w:rsidP="00182D64">
            <w:pPr>
              <w:spacing w:after="240" w:line="240" w:lineRule="auto"/>
            </w:pPr>
          </w:p>
        </w:tc>
      </w:tr>
      <w:tr w:rsidR="006A5CB7" w14:paraId="50FDD760" w14:textId="77777777" w:rsidTr="00182D64">
        <w:trPr>
          <w:cantSplit/>
          <w:trHeight w:val="169"/>
        </w:trPr>
        <w:tc>
          <w:tcPr>
            <w:tcW w:w="292" w:type="pct"/>
          </w:tcPr>
          <w:p w14:paraId="344D1A31" w14:textId="77777777" w:rsidR="00CA1541" w:rsidRDefault="00FD76AD" w:rsidP="00182D64">
            <w:pPr>
              <w:spacing w:after="240" w:line="240" w:lineRule="auto"/>
            </w:pPr>
          </w:p>
        </w:tc>
        <w:tc>
          <w:tcPr>
            <w:tcW w:w="293" w:type="pct"/>
            <w:gridSpan w:val="2"/>
          </w:tcPr>
          <w:p w14:paraId="0CF2A332" w14:textId="77777777" w:rsidR="00CA1541" w:rsidRDefault="00810779" w:rsidP="00182D64">
            <w:pPr>
              <w:spacing w:after="240" w:line="240" w:lineRule="auto"/>
            </w:pPr>
            <w:r>
              <w:t>d.</w:t>
            </w:r>
          </w:p>
        </w:tc>
        <w:tc>
          <w:tcPr>
            <w:tcW w:w="2941" w:type="pct"/>
            <w:gridSpan w:val="2"/>
          </w:tcPr>
          <w:p w14:paraId="536B5D06" w14:textId="77777777" w:rsidR="00CA1541" w:rsidRDefault="00810779" w:rsidP="00182D64">
            <w:pPr>
              <w:spacing w:after="240" w:line="240" w:lineRule="auto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The parties will complete private mediation/arbitration by:</w:t>
            </w:r>
          </w:p>
        </w:tc>
        <w:tc>
          <w:tcPr>
            <w:tcW w:w="738" w:type="pct"/>
            <w:gridSpan w:val="2"/>
          </w:tcPr>
          <w:p w14:paraId="58DCA14B" w14:textId="77777777" w:rsidR="00CA1541" w:rsidRPr="004F437D" w:rsidRDefault="00FD76AD" w:rsidP="00182D64">
            <w:pPr>
              <w:spacing w:after="240" w:line="240" w:lineRule="auto"/>
              <w:jc w:val="center"/>
              <w:rPr>
                <w:i/>
                <w:szCs w:val="24"/>
                <w:u w:val="single"/>
                <w:lang w:val="en-CA"/>
              </w:rPr>
            </w:pPr>
          </w:p>
        </w:tc>
        <w:tc>
          <w:tcPr>
            <w:tcW w:w="736" w:type="pct"/>
          </w:tcPr>
          <w:p w14:paraId="2324AC97" w14:textId="77777777" w:rsidR="00CA1541" w:rsidRDefault="00810779" w:rsidP="00182D64">
            <w:pPr>
              <w:spacing w:after="240" w:line="240" w:lineRule="auto"/>
            </w:pPr>
            <w:r>
              <w:rPr>
                <w:i/>
                <w:iCs/>
                <w:szCs w:val="24"/>
                <w:u w:val="single"/>
              </w:rPr>
              <w:t>00/00/00</w:t>
            </w:r>
          </w:p>
        </w:tc>
      </w:tr>
      <w:tr w:rsidR="006A5CB7" w14:paraId="77A8FF10" w14:textId="77777777" w:rsidTr="00182D64">
        <w:trPr>
          <w:cantSplit/>
          <w:trHeight w:val="169"/>
        </w:trPr>
        <w:tc>
          <w:tcPr>
            <w:tcW w:w="292" w:type="pct"/>
          </w:tcPr>
          <w:p w14:paraId="353C5265" w14:textId="77777777" w:rsidR="00DA0D08" w:rsidRDefault="00FD76AD" w:rsidP="00182D64">
            <w:pPr>
              <w:spacing w:after="240" w:line="240" w:lineRule="auto"/>
            </w:pPr>
          </w:p>
        </w:tc>
        <w:tc>
          <w:tcPr>
            <w:tcW w:w="293" w:type="pct"/>
            <w:gridSpan w:val="2"/>
          </w:tcPr>
          <w:p w14:paraId="6631C255" w14:textId="77777777" w:rsidR="00F2009E" w:rsidRDefault="00810779" w:rsidP="00182D64">
            <w:pPr>
              <w:spacing w:after="240" w:line="240" w:lineRule="auto"/>
            </w:pPr>
            <w:r>
              <w:t>e.</w:t>
            </w:r>
          </w:p>
        </w:tc>
        <w:tc>
          <w:tcPr>
            <w:tcW w:w="2941" w:type="pct"/>
            <w:gridSpan w:val="2"/>
            <w:vAlign w:val="center"/>
          </w:tcPr>
          <w:p w14:paraId="1DF92853" w14:textId="77777777" w:rsidR="00DA0D08" w:rsidRDefault="00810779" w:rsidP="00182D64">
            <w:pPr>
              <w:spacing w:after="240" w:line="240" w:lineRule="auto"/>
            </w:pPr>
            <w:r>
              <w:rPr>
                <w:szCs w:val="24"/>
                <w:lang w:val="en-CA"/>
              </w:rPr>
              <w:fldChar w:fldCharType="begin"/>
            </w:r>
            <w:r>
              <w:rPr>
                <w:szCs w:val="24"/>
                <w:lang w:val="en-CA"/>
              </w:rPr>
              <w:instrText xml:space="preserve"> SEQ CHAPTER \h \r 1</w:instrText>
            </w:r>
            <w:r>
              <w:rPr>
                <w:szCs w:val="24"/>
                <w:lang w:val="en-CA"/>
              </w:rPr>
              <w:fldChar w:fldCharType="end"/>
            </w:r>
            <w:r>
              <w:rPr>
                <w:szCs w:val="24"/>
              </w:rPr>
              <w:t>Evaluate case for settlement/ADR on:</w:t>
            </w:r>
          </w:p>
        </w:tc>
        <w:tc>
          <w:tcPr>
            <w:tcW w:w="738" w:type="pct"/>
            <w:gridSpan w:val="2"/>
          </w:tcPr>
          <w:p w14:paraId="7A8CABC6" w14:textId="77777777" w:rsidR="00DA0D08" w:rsidRPr="000C16E4" w:rsidRDefault="00FD76AD" w:rsidP="00182D64">
            <w:pPr>
              <w:spacing w:after="240" w:line="240" w:lineRule="auto"/>
              <w:jc w:val="center"/>
              <w:rPr>
                <w:i/>
                <w:u w:val="single"/>
              </w:rPr>
            </w:pPr>
          </w:p>
        </w:tc>
        <w:tc>
          <w:tcPr>
            <w:tcW w:w="736" w:type="pct"/>
          </w:tcPr>
          <w:p w14:paraId="01A6D0E8" w14:textId="77777777" w:rsidR="00DA0D08" w:rsidRDefault="00810779" w:rsidP="00182D64">
            <w:pPr>
              <w:spacing w:after="240" w:line="240" w:lineRule="auto"/>
            </w:pPr>
            <w:r>
              <w:rPr>
                <w:i/>
                <w:iCs/>
                <w:szCs w:val="24"/>
                <w:u w:val="single"/>
              </w:rPr>
              <w:t>00/00/00</w:t>
            </w:r>
          </w:p>
        </w:tc>
      </w:tr>
      <w:tr w:rsidR="006A5CB7" w14:paraId="08C6E71A" w14:textId="77777777" w:rsidTr="00182D64">
        <w:trPr>
          <w:cantSplit/>
          <w:trHeight w:val="169"/>
        </w:trPr>
        <w:tc>
          <w:tcPr>
            <w:tcW w:w="292" w:type="pct"/>
          </w:tcPr>
          <w:p w14:paraId="294DFE27" w14:textId="77777777" w:rsidR="00DA0D08" w:rsidRDefault="00FD76AD" w:rsidP="00182D64">
            <w:pPr>
              <w:spacing w:after="240" w:line="240" w:lineRule="auto"/>
            </w:pPr>
          </w:p>
        </w:tc>
        <w:tc>
          <w:tcPr>
            <w:tcW w:w="293" w:type="pct"/>
            <w:gridSpan w:val="2"/>
          </w:tcPr>
          <w:p w14:paraId="301BEE6B" w14:textId="77777777" w:rsidR="00DA0D08" w:rsidRDefault="00810779" w:rsidP="00182D64">
            <w:pPr>
              <w:spacing w:after="240" w:line="240" w:lineRule="auto"/>
            </w:pPr>
            <w:r>
              <w:t>f.</w:t>
            </w:r>
          </w:p>
        </w:tc>
        <w:tc>
          <w:tcPr>
            <w:tcW w:w="2941" w:type="pct"/>
            <w:gridSpan w:val="2"/>
          </w:tcPr>
          <w:p w14:paraId="3A9646F4" w14:textId="77777777" w:rsidR="00DA0D08" w:rsidRDefault="00810779" w:rsidP="00182D64">
            <w:pPr>
              <w:spacing w:after="240" w:line="240" w:lineRule="auto"/>
            </w:pPr>
            <w:r>
              <w:rPr>
                <w:szCs w:val="24"/>
                <w:lang w:val="en-CA"/>
              </w:rPr>
              <w:fldChar w:fldCharType="begin"/>
            </w:r>
            <w:r>
              <w:rPr>
                <w:szCs w:val="24"/>
                <w:lang w:val="en-CA"/>
              </w:rPr>
              <w:instrText xml:space="preserve"> SEQ CHAPTER \h \r 1</w:instrText>
            </w:r>
            <w:r>
              <w:rPr>
                <w:szCs w:val="24"/>
                <w:lang w:val="en-CA"/>
              </w:rPr>
              <w:fldChar w:fldCharType="end"/>
            </w:r>
            <w:r>
              <w:rPr>
                <w:szCs w:val="24"/>
              </w:rPr>
              <w:t>Settlement probability:</w:t>
            </w:r>
          </w:p>
        </w:tc>
        <w:tc>
          <w:tcPr>
            <w:tcW w:w="738" w:type="pct"/>
            <w:gridSpan w:val="2"/>
          </w:tcPr>
          <w:p w14:paraId="322CCE71" w14:textId="77777777" w:rsidR="00DA0D08" w:rsidRDefault="00FD76AD" w:rsidP="00182D64">
            <w:pPr>
              <w:spacing w:after="240" w:line="240" w:lineRule="auto"/>
            </w:pPr>
          </w:p>
        </w:tc>
        <w:tc>
          <w:tcPr>
            <w:tcW w:w="736" w:type="pct"/>
          </w:tcPr>
          <w:p w14:paraId="7BF889AF" w14:textId="77777777" w:rsidR="00DA0D08" w:rsidRDefault="00FD76AD" w:rsidP="00182D64">
            <w:pPr>
              <w:spacing w:after="240" w:line="240" w:lineRule="auto"/>
              <w:rPr>
                <w:i/>
                <w:iCs/>
                <w:szCs w:val="24"/>
                <w:u w:val="single"/>
              </w:rPr>
            </w:pPr>
          </w:p>
        </w:tc>
      </w:tr>
      <w:tr w:rsidR="006A5CB7" w14:paraId="7EBCAC8A" w14:textId="77777777" w:rsidTr="00182D64">
        <w:trPr>
          <w:cantSplit/>
          <w:trHeight w:val="169"/>
        </w:trPr>
        <w:tc>
          <w:tcPr>
            <w:tcW w:w="5000" w:type="pct"/>
            <w:gridSpan w:val="8"/>
          </w:tcPr>
          <w:p w14:paraId="519C92E8" w14:textId="77777777" w:rsidR="00CA1541" w:rsidRDefault="00810779" w:rsidP="00182D64">
            <w:pPr>
              <w:spacing w:after="240" w:line="240" w:lineRule="auto"/>
              <w:jc w:val="right"/>
              <w:rPr>
                <w:i/>
                <w:iCs/>
                <w:szCs w:val="24"/>
                <w:u w:val="single"/>
              </w:rPr>
            </w:pPr>
            <w:r w:rsidRPr="003022F5">
              <w:rPr>
                <w:b/>
                <w:i/>
              </w:rPr>
              <w:t>Specify # of days for Bench or Jury trial as appropriate.</w:t>
            </w:r>
            <w:r>
              <w:rPr>
                <w:b/>
                <w:i/>
              </w:rPr>
              <w:br/>
              <w:t>T</w:t>
            </w:r>
            <w:r w:rsidRPr="003022F5">
              <w:rPr>
                <w:b/>
                <w:i/>
              </w:rPr>
              <w:t xml:space="preserve">he </w:t>
            </w:r>
            <w:r>
              <w:rPr>
                <w:b/>
                <w:i/>
              </w:rPr>
              <w:t>C</w:t>
            </w:r>
            <w:r w:rsidRPr="003022F5">
              <w:rPr>
                <w:b/>
                <w:i/>
              </w:rPr>
              <w:t>ourt will complete</w:t>
            </w:r>
            <w:r>
              <w:rPr>
                <w:b/>
                <w:i/>
              </w:rPr>
              <w:t xml:space="preserve"> the</w:t>
            </w:r>
            <w:r w:rsidRPr="003022F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shaded areas</w:t>
            </w:r>
            <w:r w:rsidRPr="003022F5">
              <w:rPr>
                <w:b/>
                <w:i/>
              </w:rPr>
              <w:t>.</w:t>
            </w:r>
          </w:p>
        </w:tc>
      </w:tr>
      <w:tr w:rsidR="006A5CB7" w14:paraId="455FA3B3" w14:textId="77777777" w:rsidTr="00182D64">
        <w:trPr>
          <w:cantSplit/>
        </w:trPr>
        <w:tc>
          <w:tcPr>
            <w:tcW w:w="302" w:type="pct"/>
            <w:gridSpan w:val="2"/>
          </w:tcPr>
          <w:p w14:paraId="2734174E" w14:textId="77777777" w:rsidR="00A22BBD" w:rsidRPr="0068666C" w:rsidRDefault="00810779" w:rsidP="00182D64">
            <w:pPr>
              <w:keepNext/>
              <w:spacing w:after="24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68666C">
              <w:rPr>
                <w:b/>
              </w:rPr>
              <w:t>.</w:t>
            </w:r>
          </w:p>
        </w:tc>
        <w:tc>
          <w:tcPr>
            <w:tcW w:w="300" w:type="pct"/>
            <w:gridSpan w:val="2"/>
          </w:tcPr>
          <w:p w14:paraId="146ED7D7" w14:textId="77777777" w:rsidR="00A22BBD" w:rsidRPr="0068666C" w:rsidRDefault="00FD76AD" w:rsidP="00182D64">
            <w:pPr>
              <w:keepNext/>
              <w:spacing w:after="240" w:line="240" w:lineRule="auto"/>
              <w:rPr>
                <w:b/>
              </w:rPr>
            </w:pPr>
          </w:p>
        </w:tc>
        <w:tc>
          <w:tcPr>
            <w:tcW w:w="2924" w:type="pct"/>
          </w:tcPr>
          <w:p w14:paraId="7B5B1809" w14:textId="77777777" w:rsidR="00A22BBD" w:rsidRPr="007A39E6" w:rsidRDefault="00810779" w:rsidP="00182D64">
            <w:pPr>
              <w:keepNext/>
              <w:spacing w:after="240" w:line="240" w:lineRule="auto"/>
              <w:rPr>
                <w:b/>
              </w:rPr>
            </w:pPr>
            <w:r>
              <w:rPr>
                <w:b/>
              </w:rPr>
              <w:t>TRIAL AND PREPARATION FOR TRIAL</w:t>
            </w:r>
          </w:p>
        </w:tc>
        <w:tc>
          <w:tcPr>
            <w:tcW w:w="738" w:type="pct"/>
            <w:gridSpan w:val="2"/>
          </w:tcPr>
          <w:p w14:paraId="70B615AA" w14:textId="77777777" w:rsidR="00A22BBD" w:rsidRPr="004F437D" w:rsidRDefault="00810779" w:rsidP="00182D64">
            <w:pPr>
              <w:keepNext/>
              <w:spacing w:after="240" w:line="240" w:lineRule="auto"/>
              <w:jc w:val="center"/>
              <w:rPr>
                <w:b/>
              </w:rPr>
            </w:pPr>
            <w:r w:rsidRPr="004F437D">
              <w:rPr>
                <w:b/>
              </w:rPr>
              <w:t>TIME</w:t>
            </w:r>
          </w:p>
        </w:tc>
        <w:tc>
          <w:tcPr>
            <w:tcW w:w="736" w:type="pct"/>
          </w:tcPr>
          <w:p w14:paraId="146A1977" w14:textId="77777777" w:rsidR="00A22BBD" w:rsidRPr="0068666C" w:rsidRDefault="00810779" w:rsidP="00182D64">
            <w:pPr>
              <w:keepNext/>
              <w:spacing w:after="240" w:line="240" w:lineRule="auto"/>
              <w:jc w:val="center"/>
              <w:rPr>
                <w:b/>
              </w:rPr>
            </w:pPr>
            <w:r w:rsidRPr="0068666C">
              <w:rPr>
                <w:b/>
              </w:rPr>
              <w:t>DATE</w:t>
            </w:r>
          </w:p>
        </w:tc>
      </w:tr>
      <w:tr w:rsidR="006A5CB7" w14:paraId="630B796E" w14:textId="77777777" w:rsidTr="00182D64">
        <w:trPr>
          <w:cantSplit/>
        </w:trPr>
        <w:tc>
          <w:tcPr>
            <w:tcW w:w="302" w:type="pct"/>
            <w:gridSpan w:val="2"/>
          </w:tcPr>
          <w:p w14:paraId="0117F015" w14:textId="77777777" w:rsidR="00A22BBD" w:rsidRDefault="00FD76AD" w:rsidP="00182D64">
            <w:pPr>
              <w:spacing w:after="240" w:line="240" w:lineRule="auto"/>
            </w:pPr>
          </w:p>
        </w:tc>
        <w:tc>
          <w:tcPr>
            <w:tcW w:w="300" w:type="pct"/>
            <w:gridSpan w:val="2"/>
          </w:tcPr>
          <w:p w14:paraId="0E62183E" w14:textId="77777777" w:rsidR="00A22BBD" w:rsidRDefault="00810779" w:rsidP="00182D64">
            <w:pPr>
              <w:spacing w:after="240" w:line="240" w:lineRule="auto"/>
            </w:pPr>
            <w:r>
              <w:t>a.</w:t>
            </w:r>
          </w:p>
        </w:tc>
        <w:tc>
          <w:tcPr>
            <w:tcW w:w="2924" w:type="pct"/>
          </w:tcPr>
          <w:p w14:paraId="6448C85B" w14:textId="77777777" w:rsidR="00A22BBD" w:rsidRPr="004F437D" w:rsidRDefault="00810779" w:rsidP="00182D64">
            <w:pPr>
              <w:spacing w:after="240" w:line="240" w:lineRule="auto"/>
            </w:pPr>
            <w:r w:rsidRPr="004F437D">
              <w:t xml:space="preserve">Rule 26(a)(3) </w:t>
            </w:r>
            <w:r>
              <w:t>p</w:t>
            </w:r>
            <w:r w:rsidRPr="004F437D">
              <w:t xml:space="preserve">retrial </w:t>
            </w:r>
            <w:r>
              <w:t>d</w:t>
            </w:r>
            <w:r w:rsidRPr="004F437D">
              <w:t>isclosures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738" w:type="pct"/>
            <w:gridSpan w:val="2"/>
          </w:tcPr>
          <w:p w14:paraId="573B3B7D" w14:textId="77777777" w:rsidR="00A22BBD" w:rsidRDefault="00FD76AD" w:rsidP="00182D64">
            <w:pPr>
              <w:spacing w:after="240" w:line="240" w:lineRule="auto"/>
            </w:pPr>
          </w:p>
        </w:tc>
        <w:tc>
          <w:tcPr>
            <w:tcW w:w="736" w:type="pct"/>
          </w:tcPr>
          <w:p w14:paraId="16660646" w14:textId="77777777" w:rsidR="00A22BBD" w:rsidRDefault="00FD76AD" w:rsidP="00182D64">
            <w:pPr>
              <w:spacing w:after="240" w:line="240" w:lineRule="auto"/>
            </w:pPr>
          </w:p>
        </w:tc>
      </w:tr>
      <w:tr w:rsidR="006A5CB7" w14:paraId="76458394" w14:textId="77777777" w:rsidTr="00182D64">
        <w:trPr>
          <w:cantSplit/>
        </w:trPr>
        <w:tc>
          <w:tcPr>
            <w:tcW w:w="302" w:type="pct"/>
            <w:gridSpan w:val="2"/>
          </w:tcPr>
          <w:p w14:paraId="4A3E4E2C" w14:textId="77777777" w:rsidR="00A22BBD" w:rsidRDefault="00FD76AD" w:rsidP="00182D64">
            <w:pPr>
              <w:spacing w:after="240" w:line="240" w:lineRule="auto"/>
            </w:pPr>
          </w:p>
        </w:tc>
        <w:tc>
          <w:tcPr>
            <w:tcW w:w="300" w:type="pct"/>
            <w:gridSpan w:val="2"/>
          </w:tcPr>
          <w:p w14:paraId="5349C653" w14:textId="77777777" w:rsidR="00A22BBD" w:rsidRDefault="00FD76AD" w:rsidP="00182D64">
            <w:pPr>
              <w:spacing w:after="240" w:line="240" w:lineRule="auto"/>
            </w:pPr>
          </w:p>
        </w:tc>
        <w:tc>
          <w:tcPr>
            <w:tcW w:w="2924" w:type="pct"/>
          </w:tcPr>
          <w:p w14:paraId="504A3DE9" w14:textId="77777777" w:rsidR="00A22BBD" w:rsidRDefault="00810779" w:rsidP="00182D64">
            <w:pPr>
              <w:spacing w:after="240" w:line="240" w:lineRule="auto"/>
            </w:pPr>
            <w:r>
              <w:t>Plaintiff(s):</w:t>
            </w:r>
          </w:p>
        </w:tc>
        <w:tc>
          <w:tcPr>
            <w:tcW w:w="738" w:type="pct"/>
            <w:gridSpan w:val="2"/>
          </w:tcPr>
          <w:p w14:paraId="4B35F2BA" w14:textId="77777777" w:rsidR="00A22BBD" w:rsidRDefault="00FD76AD" w:rsidP="00182D64">
            <w:pPr>
              <w:spacing w:after="240" w:line="240" w:lineRule="auto"/>
            </w:pPr>
          </w:p>
        </w:tc>
        <w:tc>
          <w:tcPr>
            <w:tcW w:w="736" w:type="pct"/>
            <w:shd w:val="clear" w:color="auto" w:fill="C0C0C0"/>
          </w:tcPr>
          <w:p w14:paraId="6FADB6AA" w14:textId="77777777" w:rsidR="00A22BBD" w:rsidRDefault="00810779" w:rsidP="00182D64">
            <w:pPr>
              <w:spacing w:after="240" w:line="240" w:lineRule="auto"/>
            </w:pPr>
            <w:r>
              <w:rPr>
                <w:i/>
                <w:iCs/>
                <w:szCs w:val="24"/>
                <w:u w:val="single"/>
              </w:rPr>
              <w:t>00/00/00</w:t>
            </w:r>
          </w:p>
        </w:tc>
      </w:tr>
      <w:tr w:rsidR="006A5CB7" w14:paraId="47DFAF88" w14:textId="77777777" w:rsidTr="00182D64">
        <w:trPr>
          <w:cantSplit/>
        </w:trPr>
        <w:tc>
          <w:tcPr>
            <w:tcW w:w="302" w:type="pct"/>
            <w:gridSpan w:val="2"/>
          </w:tcPr>
          <w:p w14:paraId="63D5AD4A" w14:textId="77777777" w:rsidR="00A22BBD" w:rsidRDefault="00FD76AD" w:rsidP="00182D64">
            <w:pPr>
              <w:spacing w:after="240" w:line="240" w:lineRule="auto"/>
            </w:pPr>
          </w:p>
        </w:tc>
        <w:tc>
          <w:tcPr>
            <w:tcW w:w="300" w:type="pct"/>
            <w:gridSpan w:val="2"/>
          </w:tcPr>
          <w:p w14:paraId="1765D8B6" w14:textId="77777777" w:rsidR="00A22BBD" w:rsidRDefault="00FD76AD" w:rsidP="00182D64">
            <w:pPr>
              <w:spacing w:after="240" w:line="240" w:lineRule="auto"/>
            </w:pPr>
          </w:p>
        </w:tc>
        <w:tc>
          <w:tcPr>
            <w:tcW w:w="2924" w:type="pct"/>
          </w:tcPr>
          <w:p w14:paraId="39377604" w14:textId="77777777" w:rsidR="00A22BBD" w:rsidRDefault="00810779" w:rsidP="00182D64">
            <w:pPr>
              <w:spacing w:after="240" w:line="240" w:lineRule="auto"/>
            </w:pPr>
            <w:r>
              <w:t>Defendant(s):</w:t>
            </w:r>
          </w:p>
        </w:tc>
        <w:tc>
          <w:tcPr>
            <w:tcW w:w="738" w:type="pct"/>
            <w:gridSpan w:val="2"/>
          </w:tcPr>
          <w:p w14:paraId="1FB73E43" w14:textId="77777777" w:rsidR="00A22BBD" w:rsidRDefault="00FD76AD" w:rsidP="00182D64">
            <w:pPr>
              <w:spacing w:after="240" w:line="240" w:lineRule="auto"/>
            </w:pPr>
          </w:p>
        </w:tc>
        <w:tc>
          <w:tcPr>
            <w:tcW w:w="736" w:type="pct"/>
            <w:shd w:val="clear" w:color="auto" w:fill="C0C0C0"/>
          </w:tcPr>
          <w:p w14:paraId="53DC5CC4" w14:textId="77777777" w:rsidR="00A22BBD" w:rsidRDefault="00810779" w:rsidP="00182D64">
            <w:pPr>
              <w:spacing w:after="240" w:line="240" w:lineRule="auto"/>
              <w:rPr>
                <w:i/>
                <w:iCs/>
                <w:szCs w:val="24"/>
                <w:u w:val="single"/>
              </w:rPr>
            </w:pPr>
            <w:r>
              <w:rPr>
                <w:i/>
                <w:iCs/>
                <w:szCs w:val="24"/>
                <w:u w:val="single"/>
              </w:rPr>
              <w:t>00/00/00</w:t>
            </w:r>
          </w:p>
        </w:tc>
      </w:tr>
      <w:tr w:rsidR="006A5CB7" w14:paraId="3C1F7C26" w14:textId="77777777" w:rsidTr="00182D64">
        <w:trPr>
          <w:cantSplit/>
        </w:trPr>
        <w:tc>
          <w:tcPr>
            <w:tcW w:w="302" w:type="pct"/>
            <w:gridSpan w:val="2"/>
          </w:tcPr>
          <w:p w14:paraId="6B5DD68F" w14:textId="77777777" w:rsidR="00A22BBD" w:rsidRDefault="00FD76AD" w:rsidP="00182D64">
            <w:pPr>
              <w:spacing w:after="240" w:line="240" w:lineRule="auto"/>
            </w:pPr>
          </w:p>
        </w:tc>
        <w:tc>
          <w:tcPr>
            <w:tcW w:w="300" w:type="pct"/>
            <w:gridSpan w:val="2"/>
          </w:tcPr>
          <w:p w14:paraId="09FD2A35" w14:textId="77777777" w:rsidR="00A22BBD" w:rsidRDefault="00810779" w:rsidP="00182D64">
            <w:pPr>
              <w:spacing w:after="240" w:line="240" w:lineRule="auto"/>
            </w:pPr>
            <w:r>
              <w:t>b.</w:t>
            </w:r>
          </w:p>
        </w:tc>
        <w:tc>
          <w:tcPr>
            <w:tcW w:w="2924" w:type="pct"/>
          </w:tcPr>
          <w:p w14:paraId="5048E947" w14:textId="77777777" w:rsidR="00A22BBD" w:rsidRPr="004F437D" w:rsidRDefault="00810779" w:rsidP="00182D64">
            <w:pPr>
              <w:spacing w:after="240" w:line="240" w:lineRule="auto"/>
            </w:pPr>
            <w:r w:rsidRPr="004F437D">
              <w:t xml:space="preserve">Objections to Rule 26(a)(3) </w:t>
            </w:r>
            <w:r>
              <w:t>d</w:t>
            </w:r>
            <w:r w:rsidRPr="004F437D">
              <w:t xml:space="preserve">isclosures      </w:t>
            </w:r>
            <w:r>
              <w:br/>
            </w:r>
            <w:r w:rsidRPr="004F437D">
              <w:t>(if different than 14 days provided in Rule)</w:t>
            </w:r>
          </w:p>
        </w:tc>
        <w:tc>
          <w:tcPr>
            <w:tcW w:w="738" w:type="pct"/>
            <w:gridSpan w:val="2"/>
          </w:tcPr>
          <w:p w14:paraId="182A2136" w14:textId="77777777" w:rsidR="00A22BBD" w:rsidRDefault="00FD76AD" w:rsidP="00182D64">
            <w:pPr>
              <w:spacing w:after="240" w:line="240" w:lineRule="auto"/>
            </w:pPr>
          </w:p>
        </w:tc>
        <w:tc>
          <w:tcPr>
            <w:tcW w:w="736" w:type="pct"/>
          </w:tcPr>
          <w:p w14:paraId="2348D4FC" w14:textId="77777777" w:rsidR="00A22BBD" w:rsidRDefault="00810779" w:rsidP="00182D64">
            <w:pPr>
              <w:spacing w:after="240" w:line="240" w:lineRule="auto"/>
              <w:rPr>
                <w:i/>
                <w:iCs/>
                <w:szCs w:val="24"/>
                <w:u w:val="single"/>
              </w:rPr>
            </w:pPr>
            <w:r>
              <w:rPr>
                <w:i/>
                <w:iCs/>
                <w:szCs w:val="24"/>
                <w:u w:val="single"/>
              </w:rPr>
              <w:t>00/00/00</w:t>
            </w:r>
          </w:p>
        </w:tc>
      </w:tr>
      <w:tr w:rsidR="006A5CB7" w14:paraId="0735EDE5" w14:textId="77777777" w:rsidTr="00182D64">
        <w:trPr>
          <w:cantSplit/>
        </w:trPr>
        <w:tc>
          <w:tcPr>
            <w:tcW w:w="302" w:type="pct"/>
            <w:gridSpan w:val="2"/>
          </w:tcPr>
          <w:p w14:paraId="1EEA84EA" w14:textId="77777777" w:rsidR="00A22BBD" w:rsidRDefault="00FD76AD" w:rsidP="00182D64">
            <w:pPr>
              <w:spacing w:after="240" w:line="240" w:lineRule="auto"/>
            </w:pPr>
          </w:p>
        </w:tc>
        <w:tc>
          <w:tcPr>
            <w:tcW w:w="300" w:type="pct"/>
            <w:gridSpan w:val="2"/>
          </w:tcPr>
          <w:p w14:paraId="25F9C6F2" w14:textId="77777777" w:rsidR="00A22BBD" w:rsidRDefault="00810779" w:rsidP="00182D64">
            <w:pPr>
              <w:spacing w:after="240" w:line="240" w:lineRule="auto"/>
            </w:pPr>
            <w:r>
              <w:t>c.</w:t>
            </w:r>
          </w:p>
        </w:tc>
        <w:tc>
          <w:tcPr>
            <w:tcW w:w="2924" w:type="pct"/>
          </w:tcPr>
          <w:p w14:paraId="7A5205C1" w14:textId="77777777" w:rsidR="00A22BBD" w:rsidRPr="004F437D" w:rsidRDefault="00810779" w:rsidP="00182D64">
            <w:pPr>
              <w:spacing w:after="240" w:line="240" w:lineRule="auto"/>
            </w:pPr>
            <w:r w:rsidRPr="004F437D">
              <w:t xml:space="preserve">Special </w:t>
            </w:r>
            <w:r>
              <w:t>A</w:t>
            </w:r>
            <w:r w:rsidRPr="004F437D">
              <w:t xml:space="preserve">ttorney </w:t>
            </w:r>
            <w:r>
              <w:t>C</w:t>
            </w:r>
            <w:r w:rsidRPr="004F437D">
              <w:t>onference</w:t>
            </w:r>
            <w:r>
              <w:rPr>
                <w:rStyle w:val="FootnoteReference"/>
              </w:rPr>
              <w:footnoteReference w:id="4"/>
            </w:r>
            <w:r w:rsidRPr="004F437D">
              <w:t xml:space="preserve"> on or befor</w:t>
            </w:r>
            <w:r>
              <w:t>e:</w:t>
            </w:r>
          </w:p>
        </w:tc>
        <w:tc>
          <w:tcPr>
            <w:tcW w:w="738" w:type="pct"/>
            <w:gridSpan w:val="2"/>
          </w:tcPr>
          <w:p w14:paraId="37B3C722" w14:textId="77777777" w:rsidR="00A22BBD" w:rsidRDefault="00FD76AD" w:rsidP="00182D64">
            <w:pPr>
              <w:spacing w:after="240" w:line="240" w:lineRule="auto"/>
            </w:pPr>
          </w:p>
        </w:tc>
        <w:tc>
          <w:tcPr>
            <w:tcW w:w="736" w:type="pct"/>
            <w:shd w:val="clear" w:color="auto" w:fill="C0C0C0"/>
          </w:tcPr>
          <w:p w14:paraId="06EB2D4F" w14:textId="77777777" w:rsidR="00A22BBD" w:rsidRDefault="00810779" w:rsidP="00182D64">
            <w:pPr>
              <w:spacing w:after="240" w:line="240" w:lineRule="auto"/>
              <w:rPr>
                <w:i/>
                <w:iCs/>
                <w:szCs w:val="24"/>
                <w:u w:val="single"/>
              </w:rPr>
            </w:pPr>
            <w:r>
              <w:rPr>
                <w:i/>
                <w:iCs/>
                <w:szCs w:val="24"/>
                <w:u w:val="single"/>
              </w:rPr>
              <w:t>00/00/00</w:t>
            </w:r>
          </w:p>
        </w:tc>
      </w:tr>
      <w:tr w:rsidR="006A5CB7" w14:paraId="4BA31DBA" w14:textId="77777777" w:rsidTr="00182D64">
        <w:trPr>
          <w:cantSplit/>
        </w:trPr>
        <w:tc>
          <w:tcPr>
            <w:tcW w:w="302" w:type="pct"/>
            <w:gridSpan w:val="2"/>
          </w:tcPr>
          <w:p w14:paraId="3AF41487" w14:textId="77777777" w:rsidR="00A22BBD" w:rsidRDefault="00FD76AD" w:rsidP="00182D64">
            <w:pPr>
              <w:spacing w:after="240" w:line="240" w:lineRule="auto"/>
            </w:pPr>
          </w:p>
        </w:tc>
        <w:tc>
          <w:tcPr>
            <w:tcW w:w="300" w:type="pct"/>
            <w:gridSpan w:val="2"/>
          </w:tcPr>
          <w:p w14:paraId="40C44A92" w14:textId="77777777" w:rsidR="00A22BBD" w:rsidRDefault="00810779" w:rsidP="00182D64">
            <w:pPr>
              <w:spacing w:after="240" w:line="240" w:lineRule="auto"/>
            </w:pPr>
            <w:r>
              <w:t>d.</w:t>
            </w:r>
          </w:p>
        </w:tc>
        <w:tc>
          <w:tcPr>
            <w:tcW w:w="2924" w:type="pct"/>
          </w:tcPr>
          <w:p w14:paraId="456DA07A" w14:textId="77777777" w:rsidR="004F437D" w:rsidRPr="004F437D" w:rsidRDefault="00810779" w:rsidP="00182D64">
            <w:pPr>
              <w:spacing w:after="240" w:line="240" w:lineRule="auto"/>
            </w:pPr>
            <w:r w:rsidRPr="004F437D">
              <w:t>Settlement Conference</w:t>
            </w:r>
            <w:r>
              <w:rPr>
                <w:rStyle w:val="FootnoteReference"/>
              </w:rPr>
              <w:footnoteReference w:id="5"/>
            </w:r>
            <w:r w:rsidRPr="004F437D">
              <w:t xml:space="preserve"> on or before</w:t>
            </w:r>
            <w:r>
              <w:t>:</w:t>
            </w:r>
          </w:p>
        </w:tc>
        <w:tc>
          <w:tcPr>
            <w:tcW w:w="738" w:type="pct"/>
            <w:gridSpan w:val="2"/>
          </w:tcPr>
          <w:p w14:paraId="19B22F35" w14:textId="77777777" w:rsidR="004F437D" w:rsidRDefault="00FD76AD" w:rsidP="00182D64">
            <w:pPr>
              <w:spacing w:after="240" w:line="240" w:lineRule="auto"/>
            </w:pPr>
          </w:p>
        </w:tc>
        <w:tc>
          <w:tcPr>
            <w:tcW w:w="736" w:type="pct"/>
            <w:shd w:val="clear" w:color="auto" w:fill="C0C0C0"/>
          </w:tcPr>
          <w:p w14:paraId="63C9B149" w14:textId="77777777" w:rsidR="004F437D" w:rsidRDefault="00810779" w:rsidP="00182D64">
            <w:pPr>
              <w:spacing w:after="240" w:line="240" w:lineRule="auto"/>
              <w:rPr>
                <w:i/>
                <w:iCs/>
                <w:szCs w:val="24"/>
                <w:u w:val="single"/>
              </w:rPr>
            </w:pPr>
            <w:r>
              <w:rPr>
                <w:i/>
                <w:iCs/>
                <w:szCs w:val="24"/>
                <w:u w:val="single"/>
              </w:rPr>
              <w:t>00/00/00</w:t>
            </w:r>
          </w:p>
        </w:tc>
      </w:tr>
      <w:tr w:rsidR="006A5CB7" w14:paraId="50B14740" w14:textId="77777777" w:rsidTr="00182D64">
        <w:trPr>
          <w:cantSplit/>
        </w:trPr>
        <w:tc>
          <w:tcPr>
            <w:tcW w:w="302" w:type="pct"/>
            <w:gridSpan w:val="2"/>
          </w:tcPr>
          <w:p w14:paraId="4BB84B1A" w14:textId="77777777" w:rsidR="004F437D" w:rsidRDefault="00FD76AD" w:rsidP="00182D64">
            <w:pPr>
              <w:spacing w:after="240" w:line="240" w:lineRule="auto"/>
            </w:pPr>
          </w:p>
        </w:tc>
        <w:tc>
          <w:tcPr>
            <w:tcW w:w="300" w:type="pct"/>
            <w:gridSpan w:val="2"/>
          </w:tcPr>
          <w:p w14:paraId="7825F8D0" w14:textId="77777777" w:rsidR="004F437D" w:rsidRDefault="00810779" w:rsidP="00182D64">
            <w:pPr>
              <w:spacing w:after="240" w:line="240" w:lineRule="auto"/>
            </w:pPr>
            <w:r>
              <w:t>e.</w:t>
            </w:r>
          </w:p>
        </w:tc>
        <w:tc>
          <w:tcPr>
            <w:tcW w:w="2924" w:type="pct"/>
          </w:tcPr>
          <w:p w14:paraId="63C731A1" w14:textId="77777777" w:rsidR="004F437D" w:rsidRPr="004F437D" w:rsidRDefault="00810779" w:rsidP="00182D64">
            <w:pPr>
              <w:spacing w:after="240" w:line="240" w:lineRule="auto"/>
            </w:pPr>
            <w:r w:rsidRPr="004F437D">
              <w:t>Final Pretrial Conference</w:t>
            </w:r>
            <w:r>
              <w:t>:</w:t>
            </w:r>
          </w:p>
        </w:tc>
        <w:tc>
          <w:tcPr>
            <w:tcW w:w="738" w:type="pct"/>
            <w:gridSpan w:val="2"/>
            <w:shd w:val="clear" w:color="auto" w:fill="C0C0C0"/>
          </w:tcPr>
          <w:p w14:paraId="6BC7E73F" w14:textId="77777777" w:rsidR="004F437D" w:rsidRDefault="00810779" w:rsidP="00182D64">
            <w:pPr>
              <w:spacing w:after="240" w:line="240" w:lineRule="auto"/>
            </w:pPr>
            <w:r>
              <w:t>__</w:t>
            </w:r>
            <w:proofErr w:type="gramStart"/>
            <w:r>
              <w:t>_:_</w:t>
            </w:r>
            <w:proofErr w:type="gramEnd"/>
            <w:r>
              <w:t>_ _.m.</w:t>
            </w:r>
          </w:p>
        </w:tc>
        <w:tc>
          <w:tcPr>
            <w:tcW w:w="736" w:type="pct"/>
            <w:shd w:val="clear" w:color="auto" w:fill="C0C0C0"/>
          </w:tcPr>
          <w:p w14:paraId="6EFF3C18" w14:textId="77777777" w:rsidR="004F437D" w:rsidRDefault="00810779" w:rsidP="00182D64">
            <w:pPr>
              <w:spacing w:after="240" w:line="240" w:lineRule="auto"/>
              <w:rPr>
                <w:i/>
                <w:iCs/>
                <w:szCs w:val="24"/>
                <w:u w:val="single"/>
              </w:rPr>
            </w:pPr>
            <w:r>
              <w:rPr>
                <w:i/>
                <w:iCs/>
                <w:szCs w:val="24"/>
                <w:u w:val="single"/>
              </w:rPr>
              <w:t>00/00/00</w:t>
            </w:r>
          </w:p>
        </w:tc>
      </w:tr>
      <w:tr w:rsidR="006A5CB7" w14:paraId="005512EE" w14:textId="77777777" w:rsidTr="00182D64">
        <w:trPr>
          <w:cantSplit/>
        </w:trPr>
        <w:tc>
          <w:tcPr>
            <w:tcW w:w="302" w:type="pct"/>
            <w:gridSpan w:val="2"/>
          </w:tcPr>
          <w:p w14:paraId="3C0736B2" w14:textId="77777777" w:rsidR="004F437D" w:rsidRDefault="00FD76AD" w:rsidP="00182D64">
            <w:pPr>
              <w:spacing w:after="240" w:line="240" w:lineRule="auto"/>
            </w:pPr>
          </w:p>
        </w:tc>
        <w:tc>
          <w:tcPr>
            <w:tcW w:w="300" w:type="pct"/>
            <w:gridSpan w:val="2"/>
          </w:tcPr>
          <w:p w14:paraId="7BCA1956" w14:textId="77777777" w:rsidR="004F437D" w:rsidRDefault="00810779" w:rsidP="00182D64">
            <w:pPr>
              <w:spacing w:after="240" w:line="240" w:lineRule="auto"/>
            </w:pPr>
            <w:r>
              <w:t>f.</w:t>
            </w:r>
          </w:p>
        </w:tc>
        <w:tc>
          <w:tcPr>
            <w:tcW w:w="2924" w:type="pct"/>
          </w:tcPr>
          <w:p w14:paraId="133AEDCF" w14:textId="77777777" w:rsidR="004F437D" w:rsidRPr="004F437D" w:rsidRDefault="00810779" w:rsidP="00182D64">
            <w:pPr>
              <w:spacing w:after="240" w:line="240" w:lineRule="auto"/>
            </w:pPr>
            <w:r>
              <w:t>Trial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6C7ED0">
              <w:rPr>
                <w:u w:val="single"/>
              </w:rPr>
              <w:t>Length</w:t>
            </w:r>
          </w:p>
        </w:tc>
        <w:tc>
          <w:tcPr>
            <w:tcW w:w="738" w:type="pct"/>
            <w:gridSpan w:val="2"/>
          </w:tcPr>
          <w:p w14:paraId="56C1D186" w14:textId="77777777" w:rsidR="004F437D" w:rsidRDefault="00FD76AD" w:rsidP="00182D64">
            <w:pPr>
              <w:spacing w:after="240" w:line="240" w:lineRule="auto"/>
            </w:pPr>
          </w:p>
        </w:tc>
        <w:tc>
          <w:tcPr>
            <w:tcW w:w="736" w:type="pct"/>
          </w:tcPr>
          <w:p w14:paraId="648FEBC7" w14:textId="77777777" w:rsidR="004F437D" w:rsidRDefault="00FD76AD" w:rsidP="00182D64">
            <w:pPr>
              <w:spacing w:after="240" w:line="240" w:lineRule="auto"/>
              <w:rPr>
                <w:i/>
                <w:iCs/>
                <w:szCs w:val="24"/>
                <w:u w:val="single"/>
              </w:rPr>
            </w:pPr>
          </w:p>
        </w:tc>
      </w:tr>
      <w:tr w:rsidR="006A5CB7" w14:paraId="2780F5B6" w14:textId="77777777" w:rsidTr="00182D64">
        <w:trPr>
          <w:cantSplit/>
        </w:trPr>
        <w:tc>
          <w:tcPr>
            <w:tcW w:w="302" w:type="pct"/>
            <w:gridSpan w:val="2"/>
          </w:tcPr>
          <w:p w14:paraId="5AC3DB92" w14:textId="77777777" w:rsidR="006C7ED0" w:rsidRDefault="00FD76AD" w:rsidP="00182D64">
            <w:pPr>
              <w:spacing w:after="240" w:line="240" w:lineRule="auto"/>
            </w:pPr>
          </w:p>
        </w:tc>
        <w:tc>
          <w:tcPr>
            <w:tcW w:w="300" w:type="pct"/>
            <w:gridSpan w:val="2"/>
          </w:tcPr>
          <w:p w14:paraId="26CB6934" w14:textId="77777777" w:rsidR="006C7ED0" w:rsidRDefault="00FD76AD" w:rsidP="00182D64">
            <w:pPr>
              <w:spacing w:after="240" w:line="240" w:lineRule="auto"/>
            </w:pPr>
          </w:p>
        </w:tc>
        <w:tc>
          <w:tcPr>
            <w:tcW w:w="2924" w:type="pct"/>
          </w:tcPr>
          <w:p w14:paraId="648FA6BC" w14:textId="77777777" w:rsidR="006C7ED0" w:rsidRPr="006C7ED0" w:rsidRDefault="00810779" w:rsidP="00182D64">
            <w:pPr>
              <w:spacing w:after="240" w:line="240" w:lineRule="auto"/>
            </w:pPr>
            <w:proofErr w:type="spellStart"/>
            <w:r>
              <w:t>i</w:t>
            </w:r>
            <w:proofErr w:type="spellEnd"/>
            <w:r>
              <w:t>.   Bench Trial</w:t>
            </w:r>
            <w:r>
              <w:tab/>
            </w:r>
            <w:r>
              <w:tab/>
            </w:r>
            <w:r>
              <w:tab/>
            </w:r>
            <w:r w:rsidRPr="006C7ED0">
              <w:rPr>
                <w:i/>
                <w:u w:val="single"/>
              </w:rPr>
              <w:t># days</w:t>
            </w:r>
          </w:p>
        </w:tc>
        <w:tc>
          <w:tcPr>
            <w:tcW w:w="738" w:type="pct"/>
            <w:gridSpan w:val="2"/>
            <w:shd w:val="clear" w:color="auto" w:fill="C0C0C0"/>
          </w:tcPr>
          <w:p w14:paraId="75FC78FF" w14:textId="77777777" w:rsidR="006C7ED0" w:rsidRDefault="00810779" w:rsidP="00182D64">
            <w:pPr>
              <w:spacing w:after="240" w:line="240" w:lineRule="auto"/>
            </w:pPr>
            <w:r>
              <w:t>__</w:t>
            </w:r>
            <w:proofErr w:type="gramStart"/>
            <w:r>
              <w:t>_:_</w:t>
            </w:r>
            <w:proofErr w:type="gramEnd"/>
            <w:r>
              <w:t>_ _.m.</w:t>
            </w:r>
          </w:p>
        </w:tc>
        <w:tc>
          <w:tcPr>
            <w:tcW w:w="736" w:type="pct"/>
            <w:shd w:val="clear" w:color="auto" w:fill="C0C0C0"/>
          </w:tcPr>
          <w:p w14:paraId="71BAD4C1" w14:textId="77777777" w:rsidR="006C7ED0" w:rsidRDefault="00810779" w:rsidP="00182D64">
            <w:pPr>
              <w:spacing w:after="240" w:line="240" w:lineRule="auto"/>
              <w:rPr>
                <w:i/>
                <w:iCs/>
                <w:szCs w:val="24"/>
                <w:u w:val="single"/>
              </w:rPr>
            </w:pPr>
            <w:r>
              <w:rPr>
                <w:i/>
                <w:iCs/>
                <w:szCs w:val="24"/>
                <w:u w:val="single"/>
              </w:rPr>
              <w:t>00/00/00</w:t>
            </w:r>
          </w:p>
        </w:tc>
      </w:tr>
      <w:tr w:rsidR="006A5CB7" w14:paraId="05440814" w14:textId="77777777" w:rsidTr="00182D64">
        <w:trPr>
          <w:cantSplit/>
        </w:trPr>
        <w:tc>
          <w:tcPr>
            <w:tcW w:w="302" w:type="pct"/>
            <w:gridSpan w:val="2"/>
          </w:tcPr>
          <w:p w14:paraId="195F1BDD" w14:textId="77777777" w:rsidR="006C7ED0" w:rsidRDefault="00FD76AD" w:rsidP="00182D64">
            <w:pPr>
              <w:spacing w:after="240" w:line="240" w:lineRule="auto"/>
            </w:pPr>
          </w:p>
        </w:tc>
        <w:tc>
          <w:tcPr>
            <w:tcW w:w="300" w:type="pct"/>
            <w:gridSpan w:val="2"/>
          </w:tcPr>
          <w:p w14:paraId="70BCB178" w14:textId="77777777" w:rsidR="006C7ED0" w:rsidRDefault="00FD76AD" w:rsidP="00182D64">
            <w:pPr>
              <w:spacing w:after="240" w:line="240" w:lineRule="auto"/>
            </w:pPr>
          </w:p>
        </w:tc>
        <w:tc>
          <w:tcPr>
            <w:tcW w:w="2924" w:type="pct"/>
          </w:tcPr>
          <w:p w14:paraId="11F12DAD" w14:textId="77777777" w:rsidR="006C7ED0" w:rsidRPr="004F437D" w:rsidRDefault="00810779" w:rsidP="00182D64">
            <w:pPr>
              <w:spacing w:after="240" w:line="240" w:lineRule="auto"/>
            </w:pPr>
            <w:r>
              <w:t>ii.  Jury Trial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6C7ED0">
              <w:rPr>
                <w:i/>
                <w:u w:val="single"/>
              </w:rPr>
              <w:t># days</w:t>
            </w:r>
          </w:p>
        </w:tc>
        <w:tc>
          <w:tcPr>
            <w:tcW w:w="738" w:type="pct"/>
            <w:gridSpan w:val="2"/>
            <w:shd w:val="clear" w:color="auto" w:fill="C0C0C0"/>
          </w:tcPr>
          <w:p w14:paraId="6C71FAAB" w14:textId="77777777" w:rsidR="006C7ED0" w:rsidRDefault="00810779" w:rsidP="00182D64">
            <w:pPr>
              <w:spacing w:after="240" w:line="240" w:lineRule="auto"/>
            </w:pPr>
            <w:r>
              <w:t>__</w:t>
            </w:r>
            <w:proofErr w:type="gramStart"/>
            <w:r>
              <w:t>_:_</w:t>
            </w:r>
            <w:proofErr w:type="gramEnd"/>
            <w:r>
              <w:t>_ _.m.</w:t>
            </w:r>
          </w:p>
        </w:tc>
        <w:tc>
          <w:tcPr>
            <w:tcW w:w="736" w:type="pct"/>
            <w:shd w:val="clear" w:color="auto" w:fill="C0C0C0"/>
          </w:tcPr>
          <w:p w14:paraId="6BAA747E" w14:textId="77777777" w:rsidR="006C7ED0" w:rsidRDefault="00810779" w:rsidP="00182D64">
            <w:pPr>
              <w:spacing w:after="240" w:line="240" w:lineRule="auto"/>
              <w:rPr>
                <w:i/>
                <w:iCs/>
                <w:szCs w:val="24"/>
                <w:u w:val="single"/>
              </w:rPr>
            </w:pPr>
            <w:r>
              <w:rPr>
                <w:i/>
                <w:iCs/>
                <w:szCs w:val="24"/>
                <w:u w:val="single"/>
              </w:rPr>
              <w:t>00/00/00</w:t>
            </w:r>
          </w:p>
        </w:tc>
      </w:tr>
      <w:tr w:rsidR="006A5CB7" w14:paraId="05E004E5" w14:textId="77777777" w:rsidTr="00182D64">
        <w:trPr>
          <w:cantSplit/>
        </w:trPr>
        <w:tc>
          <w:tcPr>
            <w:tcW w:w="302" w:type="pct"/>
            <w:gridSpan w:val="2"/>
          </w:tcPr>
          <w:p w14:paraId="1DF695F3" w14:textId="77777777" w:rsidR="001715CD" w:rsidRPr="0068666C" w:rsidRDefault="00810779" w:rsidP="00182D64">
            <w:pPr>
              <w:pStyle w:val="Style1"/>
              <w:keepNext/>
              <w:spacing w:after="240"/>
            </w:pPr>
            <w:r>
              <w:t>8</w:t>
            </w:r>
            <w:r w:rsidRPr="0068666C">
              <w:t>.</w:t>
            </w:r>
          </w:p>
        </w:tc>
        <w:tc>
          <w:tcPr>
            <w:tcW w:w="300" w:type="pct"/>
            <w:gridSpan w:val="2"/>
          </w:tcPr>
          <w:p w14:paraId="17E344FA" w14:textId="77777777" w:rsidR="001715CD" w:rsidRPr="0068666C" w:rsidRDefault="00FD76AD" w:rsidP="00182D64">
            <w:pPr>
              <w:pStyle w:val="Style1"/>
              <w:keepNext/>
              <w:spacing w:after="240"/>
            </w:pPr>
          </w:p>
        </w:tc>
        <w:tc>
          <w:tcPr>
            <w:tcW w:w="2924" w:type="pct"/>
          </w:tcPr>
          <w:p w14:paraId="04D9D90E" w14:textId="77777777" w:rsidR="001715CD" w:rsidRPr="007A39E6" w:rsidRDefault="00810779" w:rsidP="00182D64">
            <w:pPr>
              <w:pStyle w:val="Style1"/>
              <w:keepNext/>
              <w:spacing w:after="240"/>
            </w:pPr>
            <w:r>
              <w:t>OTHER MATTERS</w:t>
            </w:r>
          </w:p>
        </w:tc>
        <w:tc>
          <w:tcPr>
            <w:tcW w:w="738" w:type="pct"/>
            <w:gridSpan w:val="2"/>
          </w:tcPr>
          <w:p w14:paraId="3468A456" w14:textId="77777777" w:rsidR="001715CD" w:rsidRDefault="00FD76AD" w:rsidP="00182D64">
            <w:pPr>
              <w:pStyle w:val="Style1"/>
              <w:keepNext/>
              <w:spacing w:after="240"/>
            </w:pPr>
          </w:p>
        </w:tc>
        <w:tc>
          <w:tcPr>
            <w:tcW w:w="736" w:type="pct"/>
          </w:tcPr>
          <w:p w14:paraId="2D753E33" w14:textId="77777777" w:rsidR="001715CD" w:rsidRPr="0068666C" w:rsidRDefault="00FD76AD" w:rsidP="00182D64">
            <w:pPr>
              <w:pStyle w:val="Style1"/>
              <w:keepNext/>
              <w:spacing w:after="240"/>
            </w:pPr>
          </w:p>
        </w:tc>
      </w:tr>
      <w:tr w:rsidR="006A5CB7" w14:paraId="471F9519" w14:textId="77777777" w:rsidTr="00182D64">
        <w:trPr>
          <w:cantSplit/>
        </w:trPr>
        <w:tc>
          <w:tcPr>
            <w:tcW w:w="302" w:type="pct"/>
            <w:gridSpan w:val="2"/>
          </w:tcPr>
          <w:p w14:paraId="7E287AE9" w14:textId="77777777" w:rsidR="001715CD" w:rsidRDefault="00FD76AD" w:rsidP="00182D64">
            <w:pPr>
              <w:spacing w:after="240" w:line="240" w:lineRule="auto"/>
            </w:pPr>
          </w:p>
        </w:tc>
        <w:tc>
          <w:tcPr>
            <w:tcW w:w="300" w:type="pct"/>
            <w:gridSpan w:val="2"/>
          </w:tcPr>
          <w:p w14:paraId="720045E9" w14:textId="77777777" w:rsidR="001715CD" w:rsidRDefault="00FD76AD" w:rsidP="00182D64">
            <w:pPr>
              <w:spacing w:after="240" w:line="240" w:lineRule="auto"/>
            </w:pPr>
          </w:p>
        </w:tc>
        <w:tc>
          <w:tcPr>
            <w:tcW w:w="4398" w:type="pct"/>
            <w:gridSpan w:val="4"/>
          </w:tcPr>
          <w:p w14:paraId="0F86F2DC" w14:textId="77777777" w:rsidR="001715CD" w:rsidRDefault="00810779" w:rsidP="00182D64">
            <w:pPr>
              <w:spacing w:after="240" w:line="240" w:lineRule="auto"/>
            </w:pPr>
            <w:r>
              <w:rPr>
                <w:bCs/>
                <w:szCs w:val="24"/>
              </w:rPr>
              <w:t xml:space="preserve">Parties should fully brief all Motions in </w:t>
            </w:r>
            <w:proofErr w:type="spellStart"/>
            <w:r>
              <w:rPr>
                <w:bCs/>
                <w:szCs w:val="24"/>
              </w:rPr>
              <w:t>Limine</w:t>
            </w:r>
            <w:proofErr w:type="spellEnd"/>
            <w:r>
              <w:rPr>
                <w:bCs/>
                <w:szCs w:val="24"/>
              </w:rPr>
              <w:t xml:space="preserve"> well in advance of the pretrial conference.</w:t>
            </w:r>
            <w:r w:rsidRPr="001715CD">
              <w:rPr>
                <w:bCs/>
                <w:szCs w:val="24"/>
              </w:rPr>
              <w:t xml:space="preserve">  </w:t>
            </w:r>
          </w:p>
        </w:tc>
      </w:tr>
    </w:tbl>
    <w:p w14:paraId="21A7BC3F" w14:textId="77777777" w:rsidR="00182D64" w:rsidRDefault="00FD76AD" w:rsidP="00182D64"/>
    <w:p w14:paraId="3AED8066" w14:textId="3077E9B1" w:rsidR="001715CD" w:rsidRDefault="00810779" w:rsidP="00182D64">
      <w:pPr>
        <w:pStyle w:val="BodyTextDouble"/>
      </w:pPr>
      <w:r>
        <w:t xml:space="preserve">Signed </w:t>
      </w:r>
      <w:r>
        <w:fldChar w:fldCharType="begin"/>
      </w:r>
      <w:r>
        <w:instrText xml:space="preserve"> DATE \@ "MMMM d, yyyy" </w:instrText>
      </w:r>
      <w:r>
        <w:fldChar w:fldCharType="separate"/>
      </w:r>
      <w:r w:rsidR="00602B99">
        <w:rPr>
          <w:noProof/>
        </w:rPr>
        <w:t>December 26, 2018</w:t>
      </w:r>
      <w:r>
        <w:fldChar w:fldCharType="end"/>
      </w:r>
      <w:r>
        <w:t>.</w:t>
      </w:r>
    </w:p>
    <w:p w14:paraId="446395C8" w14:textId="77777777" w:rsidR="001715CD" w:rsidRDefault="00810779" w:rsidP="00182D64">
      <w:pPr>
        <w:pStyle w:val="Signature"/>
      </w:pPr>
      <w:r>
        <w:t>BY THE COURT:</w:t>
      </w:r>
    </w:p>
    <w:p w14:paraId="3B75F37F" w14:textId="77777777" w:rsidR="001715CD" w:rsidRDefault="00FD76AD" w:rsidP="00182D64">
      <w:pPr>
        <w:pStyle w:val="Signature"/>
      </w:pPr>
    </w:p>
    <w:p w14:paraId="370B20CF" w14:textId="77777777" w:rsidR="00182D64" w:rsidRDefault="00FD76AD" w:rsidP="00182D64">
      <w:pPr>
        <w:pStyle w:val="Signature"/>
      </w:pPr>
    </w:p>
    <w:p w14:paraId="40F67E97" w14:textId="77777777" w:rsidR="001715CD" w:rsidRDefault="00810779" w:rsidP="00182D64">
      <w:pPr>
        <w:pStyle w:val="Signature"/>
      </w:pPr>
      <w:r>
        <w:t>_________________________________________</w:t>
      </w:r>
    </w:p>
    <w:p w14:paraId="4B633515" w14:textId="77777777" w:rsidR="001715CD" w:rsidRDefault="00810779" w:rsidP="00182D64">
      <w:pPr>
        <w:pStyle w:val="Signature"/>
      </w:pPr>
      <w:r>
        <w:t>U.S. Magistrate Judge</w:t>
      </w:r>
    </w:p>
    <w:p w14:paraId="37F83262" w14:textId="77777777" w:rsidR="00182D64" w:rsidRPr="0068666C" w:rsidRDefault="00FD76AD" w:rsidP="00182D64">
      <w:pPr>
        <w:pStyle w:val="Signature"/>
      </w:pPr>
    </w:p>
    <w:sectPr w:rsidR="00182D64" w:rsidRPr="0068666C" w:rsidSect="00F4399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17267" w14:textId="77777777" w:rsidR="00FD76AD" w:rsidRDefault="00FD76AD">
      <w:pPr>
        <w:spacing w:line="240" w:lineRule="auto"/>
      </w:pPr>
      <w:r>
        <w:separator/>
      </w:r>
    </w:p>
  </w:endnote>
  <w:endnote w:type="continuationSeparator" w:id="0">
    <w:p w14:paraId="6B5C920F" w14:textId="77777777" w:rsidR="00FD76AD" w:rsidRDefault="00FD7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811FE" w14:textId="77777777" w:rsidR="00D2338B" w:rsidRDefault="0081077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2D9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B25F9" w14:textId="77777777" w:rsidR="00FD76AD" w:rsidRDefault="00FD76AD">
      <w:r>
        <w:separator/>
      </w:r>
    </w:p>
  </w:footnote>
  <w:footnote w:type="continuationSeparator" w:id="0">
    <w:p w14:paraId="72921C97" w14:textId="77777777" w:rsidR="00FD76AD" w:rsidRDefault="00FD76AD">
      <w:r>
        <w:continuationSeparator/>
      </w:r>
    </w:p>
  </w:footnote>
  <w:footnote w:type="continuationNotice" w:id="1">
    <w:p w14:paraId="795E7DC7" w14:textId="77777777" w:rsidR="00FD76AD" w:rsidRDefault="00FD76AD">
      <w:pPr>
        <w:spacing w:line="240" w:lineRule="auto"/>
      </w:pPr>
    </w:p>
  </w:footnote>
  <w:footnote w:id="2">
    <w:p w14:paraId="56A1BED6" w14:textId="77777777" w:rsidR="00082CF4" w:rsidRPr="00A22BBD" w:rsidRDefault="00810779" w:rsidP="00A22BBD">
      <w:pPr>
        <w:pStyle w:val="FootnoteText"/>
        <w:rPr>
          <w:sz w:val="24"/>
          <w:szCs w:val="24"/>
        </w:rPr>
      </w:pPr>
      <w:r>
        <w:rPr>
          <w:rStyle w:val="FootnoteReference"/>
        </w:rPr>
        <w:t>1</w:t>
      </w:r>
      <w:r w:rsidRPr="00A22BBD">
        <w:rPr>
          <w:sz w:val="24"/>
          <w:szCs w:val="24"/>
        </w:rPr>
        <w:t xml:space="preserve"> Counsel must still comply with the requirements of Fed. R. Civ. P. 15(a).</w:t>
      </w:r>
    </w:p>
  </w:footnote>
  <w:footnote w:id="3">
    <w:p w14:paraId="1622E96B" w14:textId="77777777" w:rsidR="00A22BBD" w:rsidRPr="00341DF6" w:rsidRDefault="00810779" w:rsidP="00341DF6">
      <w:pPr>
        <w:pStyle w:val="FootnoteText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4"/>
          <w:szCs w:val="24"/>
        </w:rPr>
        <w:t xml:space="preserve">The Parties </w:t>
      </w:r>
      <w:r w:rsidRPr="00341DF6">
        <w:rPr>
          <w:sz w:val="24"/>
          <w:szCs w:val="24"/>
        </w:rPr>
        <w:t xml:space="preserve">must </w:t>
      </w:r>
      <w:r>
        <w:rPr>
          <w:sz w:val="24"/>
          <w:szCs w:val="24"/>
        </w:rPr>
        <w:t>disclose</w:t>
      </w:r>
      <w:r w:rsidRPr="00341DF6">
        <w:rPr>
          <w:sz w:val="24"/>
          <w:szCs w:val="24"/>
        </w:rPr>
        <w:t xml:space="preserve"> and exchange</w:t>
      </w:r>
      <w:r>
        <w:rPr>
          <w:sz w:val="24"/>
          <w:szCs w:val="24"/>
        </w:rPr>
        <w:t xml:space="preserve"> a</w:t>
      </w:r>
      <w:r w:rsidRPr="00341DF6">
        <w:rPr>
          <w:sz w:val="24"/>
          <w:szCs w:val="24"/>
        </w:rPr>
        <w:t>ny demonstrative exhibits or animations with the 26(a)(3) disclosures.</w:t>
      </w:r>
    </w:p>
  </w:footnote>
  <w:footnote w:id="4">
    <w:p w14:paraId="54616F48" w14:textId="77777777" w:rsidR="00A22BBD" w:rsidRPr="00341DF6" w:rsidRDefault="00810779" w:rsidP="00341DF6">
      <w:pPr>
        <w:pStyle w:val="FootnoteText"/>
        <w:rPr>
          <w:sz w:val="24"/>
          <w:szCs w:val="24"/>
        </w:rPr>
      </w:pPr>
      <w:r w:rsidRPr="00341DF6">
        <w:rPr>
          <w:rStyle w:val="FootnoteReference"/>
          <w:sz w:val="24"/>
          <w:szCs w:val="24"/>
        </w:rPr>
        <w:footnoteRef/>
      </w:r>
      <w:r w:rsidRPr="00341DF6">
        <w:rPr>
          <w:sz w:val="24"/>
          <w:szCs w:val="24"/>
        </w:rPr>
        <w:t xml:space="preserve"> The Special Attorneys C</w:t>
      </w:r>
      <w:r w:rsidR="004B1ACB">
        <w:rPr>
          <w:sz w:val="24"/>
          <w:szCs w:val="24"/>
        </w:rPr>
        <w:t>onference does not involve the c</w:t>
      </w:r>
      <w:r w:rsidRPr="00341DF6">
        <w:rPr>
          <w:sz w:val="24"/>
          <w:szCs w:val="24"/>
        </w:rPr>
        <w:t xml:space="preserve">ourt. </w:t>
      </w:r>
      <w:r>
        <w:rPr>
          <w:sz w:val="24"/>
          <w:szCs w:val="24"/>
        </w:rPr>
        <w:t>During this conference, u</w:t>
      </w:r>
      <w:r w:rsidR="004B1ACB">
        <w:rPr>
          <w:sz w:val="24"/>
          <w:szCs w:val="24"/>
        </w:rPr>
        <w:t>nless otherwise ordered by the c</w:t>
      </w:r>
      <w:r>
        <w:rPr>
          <w:sz w:val="24"/>
          <w:szCs w:val="24"/>
        </w:rPr>
        <w:t>ourt, c</w:t>
      </w:r>
      <w:r w:rsidRPr="00341DF6">
        <w:rPr>
          <w:sz w:val="24"/>
          <w:szCs w:val="24"/>
        </w:rPr>
        <w:t>ounsel will agree</w:t>
      </w:r>
      <w:r>
        <w:rPr>
          <w:sz w:val="24"/>
          <w:szCs w:val="24"/>
        </w:rPr>
        <w:t>, to the extent possible,</w:t>
      </w:r>
      <w:r w:rsidRPr="00341DF6">
        <w:rPr>
          <w:sz w:val="24"/>
          <w:szCs w:val="24"/>
        </w:rPr>
        <w:t xml:space="preserve"> on voir dire questions, jury instructions, </w:t>
      </w:r>
      <w:r>
        <w:rPr>
          <w:sz w:val="24"/>
          <w:szCs w:val="24"/>
        </w:rPr>
        <w:t xml:space="preserve">and </w:t>
      </w:r>
      <w:r w:rsidRPr="00341DF6">
        <w:rPr>
          <w:sz w:val="24"/>
          <w:szCs w:val="24"/>
        </w:rPr>
        <w:t>a pretrial order</w:t>
      </w:r>
      <w:r>
        <w:rPr>
          <w:sz w:val="24"/>
          <w:szCs w:val="24"/>
        </w:rPr>
        <w:t xml:space="preserve">. They will </w:t>
      </w:r>
      <w:r w:rsidRPr="00341DF6">
        <w:rPr>
          <w:sz w:val="24"/>
          <w:szCs w:val="24"/>
        </w:rPr>
        <w:t>discuss the presentation of the case</w:t>
      </w:r>
      <w:r>
        <w:rPr>
          <w:sz w:val="24"/>
          <w:szCs w:val="24"/>
        </w:rPr>
        <w:t>, and they should schedule w</w:t>
      </w:r>
      <w:r w:rsidRPr="00341DF6">
        <w:rPr>
          <w:sz w:val="24"/>
          <w:szCs w:val="24"/>
        </w:rPr>
        <w:t xml:space="preserve">itnesses to avoid gaps and disruptions. </w:t>
      </w:r>
      <w:r>
        <w:rPr>
          <w:sz w:val="24"/>
          <w:szCs w:val="24"/>
        </w:rPr>
        <w:t>The parties should mark e</w:t>
      </w:r>
      <w:r w:rsidRPr="00341DF6">
        <w:rPr>
          <w:sz w:val="24"/>
          <w:szCs w:val="24"/>
        </w:rPr>
        <w:t xml:space="preserve">xhibits in a way that does not result in duplication of documents.  </w:t>
      </w:r>
      <w:r>
        <w:rPr>
          <w:sz w:val="24"/>
          <w:szCs w:val="24"/>
        </w:rPr>
        <w:t>T</w:t>
      </w:r>
      <w:r w:rsidRPr="00341DF6">
        <w:rPr>
          <w:sz w:val="24"/>
          <w:szCs w:val="24"/>
        </w:rPr>
        <w:t xml:space="preserve">he pretrial order </w:t>
      </w:r>
      <w:r>
        <w:rPr>
          <w:sz w:val="24"/>
          <w:szCs w:val="24"/>
        </w:rPr>
        <w:t>should include a</w:t>
      </w:r>
      <w:r w:rsidRPr="00341DF6">
        <w:rPr>
          <w:sz w:val="24"/>
          <w:szCs w:val="24"/>
        </w:rPr>
        <w:t>ny special equipment or courtroom arrangement requirements.</w:t>
      </w:r>
    </w:p>
  </w:footnote>
  <w:footnote w:id="5">
    <w:p w14:paraId="38F70CF3" w14:textId="77777777" w:rsidR="00A22BBD" w:rsidRPr="00341DF6" w:rsidRDefault="00810779" w:rsidP="00341DF6">
      <w:pPr>
        <w:pStyle w:val="FootnoteText"/>
        <w:rPr>
          <w:sz w:val="24"/>
          <w:szCs w:val="24"/>
        </w:rPr>
      </w:pPr>
      <w:r w:rsidRPr="00341DF6">
        <w:rPr>
          <w:rStyle w:val="FootnoteReference"/>
          <w:sz w:val="24"/>
          <w:szCs w:val="24"/>
        </w:rPr>
        <w:footnoteRef/>
      </w:r>
      <w:r w:rsidRPr="00341DF6">
        <w:rPr>
          <w:sz w:val="24"/>
          <w:szCs w:val="24"/>
        </w:rPr>
        <w:t xml:space="preserve"> The Settlement Conference does not involv</w:t>
      </w:r>
      <w:r w:rsidR="004B1ACB">
        <w:rPr>
          <w:sz w:val="24"/>
          <w:szCs w:val="24"/>
        </w:rPr>
        <w:t>e the c</w:t>
      </w:r>
      <w:r w:rsidRPr="00341DF6">
        <w:rPr>
          <w:sz w:val="24"/>
          <w:szCs w:val="24"/>
        </w:rPr>
        <w:t xml:space="preserve">ourt unless </w:t>
      </w:r>
      <w:r>
        <w:rPr>
          <w:sz w:val="24"/>
          <w:szCs w:val="24"/>
        </w:rPr>
        <w:t xml:space="preserve">the </w:t>
      </w:r>
      <w:r w:rsidR="004B1ACB">
        <w:rPr>
          <w:sz w:val="24"/>
          <w:szCs w:val="24"/>
        </w:rPr>
        <w:t>c</w:t>
      </w:r>
      <w:r>
        <w:rPr>
          <w:sz w:val="24"/>
          <w:szCs w:val="24"/>
        </w:rPr>
        <w:t xml:space="preserve">ourt enters </w:t>
      </w:r>
      <w:r w:rsidRPr="00341DF6">
        <w:rPr>
          <w:sz w:val="24"/>
          <w:szCs w:val="24"/>
        </w:rPr>
        <w:t>a separate order. Counsel must ensure that a person or repre</w:t>
      </w:r>
      <w:r w:rsidRPr="00341DF6">
        <w:rPr>
          <w:sz w:val="24"/>
          <w:szCs w:val="24"/>
        </w:rPr>
        <w:softHyphen/>
        <w:t>sentative with full settlement authority or otherwise authorized to make decisions regarding settlement is available in person or by telephone during the Settlement Conference.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C1CA5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44D4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1244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82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92D1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DA6C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1A36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90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C6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C21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1E70FB"/>
    <w:multiLevelType w:val="hybridMultilevel"/>
    <w:tmpl w:val="5A8AC6FE"/>
    <w:lvl w:ilvl="0" w:tplc="79344E44">
      <w:start w:val="1"/>
      <w:numFmt w:val="lowerLetter"/>
      <w:lvlText w:val="%1)"/>
      <w:lvlJc w:val="left"/>
      <w:pPr>
        <w:ind w:left="720" w:hanging="360"/>
      </w:pPr>
    </w:lvl>
    <w:lvl w:ilvl="1" w:tplc="DD2A1FCE" w:tentative="1">
      <w:start w:val="1"/>
      <w:numFmt w:val="lowerLetter"/>
      <w:lvlText w:val="%2."/>
      <w:lvlJc w:val="left"/>
      <w:pPr>
        <w:ind w:left="1440" w:hanging="360"/>
      </w:pPr>
    </w:lvl>
    <w:lvl w:ilvl="2" w:tplc="7DC4289A" w:tentative="1">
      <w:start w:val="1"/>
      <w:numFmt w:val="lowerRoman"/>
      <w:lvlText w:val="%3."/>
      <w:lvlJc w:val="right"/>
      <w:pPr>
        <w:ind w:left="2160" w:hanging="180"/>
      </w:pPr>
    </w:lvl>
    <w:lvl w:ilvl="3" w:tplc="167AAF0A" w:tentative="1">
      <w:start w:val="1"/>
      <w:numFmt w:val="decimal"/>
      <w:lvlText w:val="%4."/>
      <w:lvlJc w:val="left"/>
      <w:pPr>
        <w:ind w:left="2880" w:hanging="360"/>
      </w:pPr>
    </w:lvl>
    <w:lvl w:ilvl="4" w:tplc="80D2A1A6" w:tentative="1">
      <w:start w:val="1"/>
      <w:numFmt w:val="lowerLetter"/>
      <w:lvlText w:val="%5."/>
      <w:lvlJc w:val="left"/>
      <w:pPr>
        <w:ind w:left="3600" w:hanging="360"/>
      </w:pPr>
    </w:lvl>
    <w:lvl w:ilvl="5" w:tplc="E7C2B866" w:tentative="1">
      <w:start w:val="1"/>
      <w:numFmt w:val="lowerRoman"/>
      <w:lvlText w:val="%6."/>
      <w:lvlJc w:val="right"/>
      <w:pPr>
        <w:ind w:left="4320" w:hanging="180"/>
      </w:pPr>
    </w:lvl>
    <w:lvl w:ilvl="6" w:tplc="94CCD574" w:tentative="1">
      <w:start w:val="1"/>
      <w:numFmt w:val="decimal"/>
      <w:lvlText w:val="%7."/>
      <w:lvlJc w:val="left"/>
      <w:pPr>
        <w:ind w:left="5040" w:hanging="360"/>
      </w:pPr>
    </w:lvl>
    <w:lvl w:ilvl="7" w:tplc="61BCFA00" w:tentative="1">
      <w:start w:val="1"/>
      <w:numFmt w:val="lowerLetter"/>
      <w:lvlText w:val="%8."/>
      <w:lvlJc w:val="left"/>
      <w:pPr>
        <w:ind w:left="5760" w:hanging="360"/>
      </w:pPr>
    </w:lvl>
    <w:lvl w:ilvl="8" w:tplc="85B4E3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D228F"/>
    <w:multiLevelType w:val="hybridMultilevel"/>
    <w:tmpl w:val="81202B56"/>
    <w:lvl w:ilvl="0" w:tplc="01B84D06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012F5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80051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FA65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550491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BB62C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1E36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EF80EE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08A54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B7"/>
    <w:rsid w:val="00232D9E"/>
    <w:rsid w:val="004B1ACB"/>
    <w:rsid w:val="00602B99"/>
    <w:rsid w:val="006A5CB7"/>
    <w:rsid w:val="00810779"/>
    <w:rsid w:val="00824826"/>
    <w:rsid w:val="0089454B"/>
    <w:rsid w:val="00FD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C1224"/>
  <w15:docId w15:val="{942871DA-4A79-4ACA-9BA1-264277ED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5090"/>
    <w:pPr>
      <w:spacing w:line="480" w:lineRule="exact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439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5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426EE6"/>
    <w:pPr>
      <w:spacing w:line="240" w:lineRule="auto"/>
    </w:pPr>
    <w:rPr>
      <w:rFonts w:ascii="Courier New" w:hAnsi="Courier New" w:cs="Courier New"/>
      <w:sz w:val="20"/>
    </w:rPr>
  </w:style>
  <w:style w:type="paragraph" w:styleId="EndnoteText">
    <w:name w:val="endnote text"/>
    <w:basedOn w:val="Normal"/>
    <w:semiHidden/>
    <w:rsid w:val="00AC055E"/>
    <w:pPr>
      <w:spacing w:after="100" w:line="240" w:lineRule="auto"/>
    </w:pPr>
    <w:rPr>
      <w:sz w:val="20"/>
    </w:rPr>
  </w:style>
  <w:style w:type="character" w:styleId="EndnoteReference">
    <w:name w:val="endnote reference"/>
    <w:semiHidden/>
    <w:rsid w:val="001715CD"/>
    <w:rPr>
      <w:vertAlign w:val="superscript"/>
    </w:rPr>
  </w:style>
  <w:style w:type="character" w:styleId="Hyperlink">
    <w:name w:val="Hyperlink"/>
    <w:rsid w:val="00773906"/>
    <w:rPr>
      <w:color w:val="0000FF"/>
      <w:u w:val="none"/>
    </w:rPr>
  </w:style>
  <w:style w:type="paragraph" w:styleId="BalloonText">
    <w:name w:val="Balloon Text"/>
    <w:basedOn w:val="Normal"/>
    <w:link w:val="BalloonTextChar"/>
    <w:rsid w:val="00157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79A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439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qFormat/>
    <w:rsid w:val="00F4399E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F4399E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F4399E"/>
    <w:rPr>
      <w:rFonts w:ascii="Cambria" w:eastAsia="Times New Roman" w:hAnsi="Cambria" w:cs="Times New Roman"/>
      <w:sz w:val="24"/>
      <w:szCs w:val="24"/>
    </w:rPr>
  </w:style>
  <w:style w:type="character" w:styleId="LineNumber">
    <w:name w:val="line number"/>
    <w:rsid w:val="00F4399E"/>
  </w:style>
  <w:style w:type="paragraph" w:styleId="Header">
    <w:name w:val="header"/>
    <w:basedOn w:val="Normal"/>
    <w:link w:val="HeaderChar"/>
    <w:uiPriority w:val="99"/>
    <w:rsid w:val="00D233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338B"/>
    <w:rPr>
      <w:sz w:val="24"/>
    </w:rPr>
  </w:style>
  <w:style w:type="paragraph" w:styleId="Footer">
    <w:name w:val="footer"/>
    <w:basedOn w:val="Normal"/>
    <w:link w:val="FooterChar"/>
    <w:uiPriority w:val="99"/>
    <w:rsid w:val="00182D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182D64"/>
    <w:rPr>
      <w:sz w:val="24"/>
    </w:rPr>
  </w:style>
  <w:style w:type="paragraph" w:styleId="FootnoteText">
    <w:name w:val="footnote text"/>
    <w:basedOn w:val="Normal"/>
    <w:link w:val="FootnoteTextChar"/>
    <w:rsid w:val="00182D64"/>
    <w:pPr>
      <w:spacing w:before="12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82D64"/>
  </w:style>
  <w:style w:type="character" w:styleId="FootnoteReference">
    <w:name w:val="footnote reference"/>
    <w:rsid w:val="00A22BBD"/>
    <w:rPr>
      <w:vertAlign w:val="superscript"/>
    </w:rPr>
  </w:style>
  <w:style w:type="paragraph" w:customStyle="1" w:styleId="Style1">
    <w:name w:val="Style1"/>
    <w:basedOn w:val="Normal"/>
    <w:qFormat/>
    <w:rsid w:val="00182D64"/>
    <w:pPr>
      <w:spacing w:after="180" w:line="240" w:lineRule="auto"/>
    </w:pPr>
    <w:rPr>
      <w:b/>
    </w:rPr>
  </w:style>
  <w:style w:type="paragraph" w:customStyle="1" w:styleId="BodyTextDouble">
    <w:name w:val="Body Text Double"/>
    <w:aliases w:val="Btd"/>
    <w:basedOn w:val="Normal"/>
    <w:rsid w:val="00182D64"/>
    <w:pPr>
      <w:spacing w:line="480" w:lineRule="auto"/>
      <w:ind w:firstLine="720"/>
    </w:pPr>
  </w:style>
  <w:style w:type="paragraph" w:styleId="Signature">
    <w:name w:val="Signature"/>
    <w:basedOn w:val="Normal"/>
    <w:link w:val="SignatureChar"/>
    <w:unhideWhenUsed/>
    <w:rsid w:val="00182D64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182D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468B6-8361-459B-980F-A2B8BD02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Attorneys' Planning Meeting Report</vt:lpstr>
    </vt:vector>
  </TitlesOfParts>
  <Company>Microsoft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Attorneys' Planning Meeting Report</dc:title>
  <dc:creator>David Nuffer</dc:creator>
  <cp:lastModifiedBy>Robert Janzen</cp:lastModifiedBy>
  <cp:revision>2</cp:revision>
  <dcterms:created xsi:type="dcterms:W3CDTF">2018-12-26T19:39:00Z</dcterms:created>
  <dcterms:modified xsi:type="dcterms:W3CDTF">2018-12-26T19:39:00Z</dcterms:modified>
</cp:coreProperties>
</file>