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EE3A9" w14:textId="579F66BD" w:rsidR="00F00D14" w:rsidRDefault="00F00D14" w:rsidP="0743F329">
      <w:pPr>
        <w:widowControl w:val="0"/>
        <w:tabs>
          <w:tab w:val="center" w:pos="4680"/>
        </w:tabs>
        <w:jc w:val="center"/>
        <w:rPr>
          <w:b/>
          <w:bCs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</w:rPr>
        <w:t>United States District Court for the District of Utah</w:t>
      </w:r>
    </w:p>
    <w:p w14:paraId="33104713" w14:textId="139E7331" w:rsidR="00F00D14" w:rsidRDefault="57E1BCB7" w:rsidP="57E1BCB7">
      <w:pPr>
        <w:widowControl w:val="0"/>
        <w:tabs>
          <w:tab w:val="center" w:pos="4680"/>
        </w:tabs>
        <w:jc w:val="center"/>
        <w:rPr>
          <w:b/>
          <w:bCs/>
        </w:rPr>
      </w:pPr>
      <w:r w:rsidRPr="57E1BCB7">
        <w:rPr>
          <w:b/>
          <w:bCs/>
        </w:rPr>
        <w:t>Judge David Nuffer</w:t>
      </w:r>
    </w:p>
    <w:p w14:paraId="40B5D174" w14:textId="77777777" w:rsidR="00CB0381" w:rsidRDefault="00CB0381" w:rsidP="57E1BCB7">
      <w:pPr>
        <w:widowControl w:val="0"/>
        <w:tabs>
          <w:tab w:val="center" w:pos="4680"/>
        </w:tabs>
        <w:jc w:val="center"/>
        <w:rPr>
          <w:b/>
          <w:bCs/>
        </w:rPr>
      </w:pPr>
    </w:p>
    <w:p w14:paraId="22E3D3DB" w14:textId="119DC6B7" w:rsidR="00F00D14" w:rsidRPr="00CB0381" w:rsidRDefault="57E1BCB7" w:rsidP="57E1BCB7">
      <w:pPr>
        <w:widowControl w:val="0"/>
        <w:tabs>
          <w:tab w:val="center" w:pos="4680"/>
        </w:tabs>
        <w:spacing w:line="480" w:lineRule="auto"/>
        <w:jc w:val="center"/>
        <w:rPr>
          <w:b/>
          <w:bCs/>
        </w:rPr>
      </w:pPr>
      <w:r w:rsidRPr="00CB0381">
        <w:rPr>
          <w:b/>
          <w:bCs/>
        </w:rPr>
        <w:t>SUPPLEMENTAL JUROR QUESTIONNAIRE – CIVIL CASE</w:t>
      </w:r>
    </w:p>
    <w:p w14:paraId="69C784D2" w14:textId="77777777" w:rsidR="00CB0381" w:rsidRDefault="00CB0381" w:rsidP="00CB0381">
      <w:pPr>
        <w:widowControl w:val="0"/>
        <w:rPr>
          <w:bCs/>
          <w:i/>
        </w:rPr>
      </w:pPr>
    </w:p>
    <w:p w14:paraId="6E38EE8C" w14:textId="1A3120E4" w:rsidR="00CB0381" w:rsidRPr="00CB0381" w:rsidRDefault="00CB0381" w:rsidP="00CB0381">
      <w:pPr>
        <w:widowControl w:val="0"/>
        <w:rPr>
          <w:bCs/>
          <w:i/>
        </w:rPr>
      </w:pPr>
      <w:r w:rsidRPr="00CB0381">
        <w:rPr>
          <w:bCs/>
          <w:i/>
        </w:rPr>
        <w:t>Please circle the letter of each question to which you would answer “yes.” You may be asked to explain your “yes” answers, and you may do so privately if desired.</w:t>
      </w:r>
    </w:p>
    <w:p w14:paraId="32430E75" w14:textId="77777777" w:rsidR="005A44C4" w:rsidRDefault="005A44C4" w:rsidP="0743F329">
      <w:pPr>
        <w:widowControl w:val="0"/>
        <w:rPr>
          <w:b/>
          <w:bCs/>
        </w:rPr>
      </w:pPr>
    </w:p>
    <w:p w14:paraId="52D344EC" w14:textId="7D11CE1E" w:rsidR="003F6E97" w:rsidRPr="005A44C4" w:rsidRDefault="00CB0381" w:rsidP="003F6E97">
      <w:pPr>
        <w:numPr>
          <w:ilvl w:val="0"/>
          <w:numId w:val="1"/>
        </w:numPr>
        <w:spacing w:after="120"/>
        <w:ind w:hanging="720"/>
      </w:pPr>
      <w:r>
        <w:rPr>
          <w:bCs/>
        </w:rPr>
        <w:t>H</w:t>
      </w:r>
      <w:r w:rsidR="003F6E97" w:rsidRPr="005A44C4">
        <w:rPr>
          <w:bCs/>
        </w:rPr>
        <w:t xml:space="preserve">ave </w:t>
      </w:r>
      <w:r>
        <w:rPr>
          <w:bCs/>
        </w:rPr>
        <w:t xml:space="preserve">you </w:t>
      </w:r>
      <w:r w:rsidR="003F6E97" w:rsidRPr="005A44C4">
        <w:rPr>
          <w:bCs/>
        </w:rPr>
        <w:t>served as a juror in a previous jury trial or as a member of a grand jury in either a federal or state court</w:t>
      </w:r>
      <w:r>
        <w:rPr>
          <w:bCs/>
        </w:rPr>
        <w:t>?</w:t>
      </w:r>
      <w:r w:rsidR="003F6E97" w:rsidRPr="005A44C4">
        <w:t xml:space="preserve"> </w:t>
      </w:r>
      <w:r w:rsidR="003F6E97" w:rsidRPr="005A44C4">
        <w:rPr>
          <w:i/>
        </w:rPr>
        <w:t>The judge will ask you if the trial was criminal or civil, whether the jury reached a verdict and what it was, and whether it was a positive or negative experience.</w:t>
      </w:r>
    </w:p>
    <w:p w14:paraId="0E07ED3A" w14:textId="447C4077" w:rsidR="003F6E97" w:rsidRPr="003751C0" w:rsidRDefault="00CB0381" w:rsidP="003F6E97">
      <w:pPr>
        <w:numPr>
          <w:ilvl w:val="0"/>
          <w:numId w:val="1"/>
        </w:numPr>
        <w:spacing w:after="120"/>
        <w:ind w:hanging="720"/>
      </w:pPr>
      <w:r>
        <w:t>Have you</w:t>
      </w:r>
      <w:r w:rsidRPr="00A31407">
        <w:rPr>
          <w:rFonts w:cstheme="minorHAnsi"/>
        </w:rPr>
        <w:t xml:space="preserve">, a member </w:t>
      </w:r>
      <w:r w:rsidRPr="00CB0381">
        <w:t xml:space="preserve">of your </w:t>
      </w:r>
      <w:r w:rsidRPr="00CB0381">
        <w:rPr>
          <w:rStyle w:val="SubtleEmphasis"/>
          <w:rFonts w:ascii="Times New Roman" w:hAnsi="Times New Roman"/>
          <w:i w:val="0"/>
        </w:rPr>
        <w:t>immediate</w:t>
      </w:r>
      <w:r w:rsidRPr="00CB0381">
        <w:rPr>
          <w:i/>
        </w:rPr>
        <w:t xml:space="preserve"> </w:t>
      </w:r>
      <w:r w:rsidRPr="00CB0381">
        <w:t>family, or a close</w:t>
      </w:r>
      <w:r w:rsidRPr="00A31407">
        <w:rPr>
          <w:rFonts w:cstheme="minorHAnsi"/>
        </w:rPr>
        <w:t xml:space="preserve"> friend ever been employed in the legal profession?</w:t>
      </w:r>
      <w:r w:rsidR="003F6E97" w:rsidRPr="003751C0">
        <w:rPr>
          <w:bCs/>
        </w:rPr>
        <w:t xml:space="preserve"> </w:t>
      </w:r>
      <w:r w:rsidR="003F6E97" w:rsidRPr="003751C0">
        <w:rPr>
          <w:bCs/>
          <w:i/>
        </w:rPr>
        <w:t>The judge will ask you the name of this person, who they work for and what type of work they do.</w:t>
      </w:r>
    </w:p>
    <w:p w14:paraId="6124753A" w14:textId="69A74CF2" w:rsidR="003F6E97" w:rsidRPr="005A44C4" w:rsidRDefault="00CB0381" w:rsidP="003F6E97">
      <w:pPr>
        <w:numPr>
          <w:ilvl w:val="0"/>
          <w:numId w:val="1"/>
        </w:numPr>
        <w:spacing w:after="120"/>
        <w:ind w:hanging="720"/>
      </w:pPr>
      <w:r>
        <w:rPr>
          <w:bCs/>
        </w:rPr>
        <w:t>H</w:t>
      </w:r>
      <w:r w:rsidR="003F6E97" w:rsidRPr="005A44C4">
        <w:rPr>
          <w:bCs/>
        </w:rPr>
        <w:t xml:space="preserve">ave </w:t>
      </w:r>
      <w:r>
        <w:rPr>
          <w:bCs/>
        </w:rPr>
        <w:t xml:space="preserve">you </w:t>
      </w:r>
      <w:r w:rsidR="003F6E97" w:rsidRPr="005A44C4">
        <w:rPr>
          <w:bCs/>
        </w:rPr>
        <w:t xml:space="preserve">been involved, in any court, in a civil lawsuit (other than a divorce proceeding) that concerned </w:t>
      </w:r>
      <w:r>
        <w:rPr>
          <w:bCs/>
        </w:rPr>
        <w:t>you</w:t>
      </w:r>
      <w:r w:rsidR="003F6E97" w:rsidRPr="005A44C4">
        <w:rPr>
          <w:bCs/>
        </w:rPr>
        <w:t>, any member of my family, or a close friend, either as a plaintiff, a defendant, or a witness</w:t>
      </w:r>
      <w:r>
        <w:rPr>
          <w:bCs/>
        </w:rPr>
        <w:t>?</w:t>
      </w:r>
      <w:r w:rsidR="003F6E97" w:rsidRPr="005A44C4">
        <w:t xml:space="preserve"> </w:t>
      </w:r>
      <w:r w:rsidR="003F6E97" w:rsidRPr="005A44C4">
        <w:rPr>
          <w:i/>
        </w:rPr>
        <w:t>The judge will ask you about the case.</w:t>
      </w:r>
    </w:p>
    <w:p w14:paraId="018A51E3" w14:textId="71EDD7DC" w:rsidR="003F6E97" w:rsidRPr="005A44C4" w:rsidRDefault="00CB0381" w:rsidP="003F6E97">
      <w:pPr>
        <w:numPr>
          <w:ilvl w:val="0"/>
          <w:numId w:val="1"/>
        </w:numPr>
        <w:spacing w:after="120"/>
        <w:ind w:hanging="720"/>
      </w:pPr>
      <w:r>
        <w:t>Do you have a</w:t>
      </w:r>
      <w:r w:rsidR="003F6E97" w:rsidRPr="005A44C4">
        <w:t xml:space="preserve"> close friend or family member </w:t>
      </w:r>
      <w:r>
        <w:t xml:space="preserve">that </w:t>
      </w:r>
      <w:r w:rsidR="003F6E97" w:rsidRPr="005A44C4">
        <w:t>works in the insurance, real estate, title insuranc</w:t>
      </w:r>
      <w:r>
        <w:t>e, mortgage or escrow business?</w:t>
      </w:r>
    </w:p>
    <w:p w14:paraId="3274156F" w14:textId="7FBD3C29" w:rsidR="003F6E97" w:rsidRPr="005A44C4" w:rsidRDefault="00CB0381" w:rsidP="003F6E97">
      <w:pPr>
        <w:numPr>
          <w:ilvl w:val="0"/>
          <w:numId w:val="1"/>
        </w:numPr>
        <w:spacing w:after="120"/>
        <w:ind w:hanging="720"/>
      </w:pPr>
      <w:r>
        <w:t>Have you</w:t>
      </w:r>
      <w:r w:rsidR="003F6E97" w:rsidRPr="005A44C4">
        <w:t>, a close friend or family member used the services of a title insura</w:t>
      </w:r>
      <w:r>
        <w:t>nce or escrow company recently?</w:t>
      </w:r>
    </w:p>
    <w:p w14:paraId="1CA438B4" w14:textId="188D0667" w:rsidR="57E1BCB7" w:rsidRPr="005A44C4" w:rsidRDefault="00CB0381" w:rsidP="005A44C4">
      <w:pPr>
        <w:pStyle w:val="ListParagraph"/>
        <w:numPr>
          <w:ilvl w:val="0"/>
          <w:numId w:val="1"/>
        </w:numPr>
        <w:spacing w:after="120"/>
        <w:ind w:hanging="720"/>
        <w:contextualSpacing w:val="0"/>
      </w:pPr>
      <w:r>
        <w:t>Have you</w:t>
      </w:r>
      <w:r w:rsidR="00021E37" w:rsidRPr="005A44C4">
        <w:t>, a</w:t>
      </w:r>
      <w:r w:rsidR="00A019ED">
        <w:t xml:space="preserve"> close frien</w:t>
      </w:r>
      <w:r w:rsidR="003F6E97">
        <w:t>d</w:t>
      </w:r>
      <w:r w:rsidR="57E1BCB7" w:rsidRPr="005A44C4">
        <w:t xml:space="preserve"> or family member</w:t>
      </w:r>
      <w:r w:rsidR="00021E37" w:rsidRPr="005A44C4">
        <w:t xml:space="preserve"> </w:t>
      </w:r>
      <w:r w:rsidR="57E1BCB7" w:rsidRPr="005A44C4">
        <w:t>had a negative experience with a title insurance or escrow company</w:t>
      </w:r>
      <w:r>
        <w:t>?</w:t>
      </w:r>
    </w:p>
    <w:p w14:paraId="454FAD0C" w14:textId="168EB439" w:rsidR="003F6E97" w:rsidRDefault="00CB0381" w:rsidP="003F6E97">
      <w:pPr>
        <w:numPr>
          <w:ilvl w:val="0"/>
          <w:numId w:val="1"/>
        </w:numPr>
        <w:spacing w:after="120"/>
        <w:ind w:hanging="720"/>
      </w:pPr>
      <w:r>
        <w:t>Have you</w:t>
      </w:r>
      <w:r w:rsidR="003F6E97" w:rsidRPr="005A44C4">
        <w:t xml:space="preserve"> been a</w:t>
      </w:r>
      <w:r>
        <w:t>ccused of breaching a contract?</w:t>
      </w:r>
    </w:p>
    <w:p w14:paraId="1CAE8D36" w14:textId="47429055" w:rsidR="003F6E97" w:rsidRPr="005A44C4" w:rsidRDefault="00CB0381" w:rsidP="003F6E97">
      <w:pPr>
        <w:numPr>
          <w:ilvl w:val="0"/>
          <w:numId w:val="1"/>
        </w:numPr>
        <w:spacing w:after="120"/>
        <w:ind w:hanging="720"/>
      </w:pPr>
      <w:r>
        <w:t>Have you</w:t>
      </w:r>
      <w:r w:rsidR="003F6E97" w:rsidRPr="005A44C4">
        <w:t>, a close friend or family member been involved in a serious disp</w:t>
      </w:r>
      <w:r>
        <w:t>ute or lawsuit with an employer?</w:t>
      </w:r>
    </w:p>
    <w:p w14:paraId="47EFB950" w14:textId="45C23997" w:rsidR="57E1BCB7" w:rsidRPr="005A44C4" w:rsidRDefault="00CB0381" w:rsidP="005A44C4">
      <w:pPr>
        <w:pStyle w:val="ListParagraph"/>
        <w:numPr>
          <w:ilvl w:val="0"/>
          <w:numId w:val="1"/>
        </w:numPr>
        <w:spacing w:after="120"/>
        <w:ind w:hanging="720"/>
      </w:pPr>
      <w:r>
        <w:t xml:space="preserve">Do you </w:t>
      </w:r>
      <w:r w:rsidR="003F6E97">
        <w:t xml:space="preserve">now have or </w:t>
      </w:r>
      <w:r w:rsidR="00021E37" w:rsidRPr="005A44C4">
        <w:t xml:space="preserve">have </w:t>
      </w:r>
      <w:r>
        <w:t xml:space="preserve">you </w:t>
      </w:r>
      <w:r w:rsidR="00021E37" w:rsidRPr="005A44C4">
        <w:t>had</w:t>
      </w:r>
      <w:r w:rsidR="57E1BCB7" w:rsidRPr="005A44C4">
        <w:t xml:space="preserve"> a written employment agreement or </w:t>
      </w:r>
      <w:r w:rsidR="00021E37" w:rsidRPr="005A44C4">
        <w:t>worked for a company with</w:t>
      </w:r>
      <w:r w:rsidR="57E1BCB7" w:rsidRPr="005A44C4">
        <w:t xml:space="preserve"> policies and procedures that imposed obligations of confidentiality, restrictions on </w:t>
      </w:r>
      <w:r>
        <w:t>your</w:t>
      </w:r>
      <w:r w:rsidR="57E1BCB7" w:rsidRPr="005A44C4">
        <w:t xml:space="preserve"> ability to compete with </w:t>
      </w:r>
      <w:r>
        <w:t>your</w:t>
      </w:r>
      <w:r w:rsidR="57E1BCB7" w:rsidRPr="005A44C4">
        <w:t xml:space="preserve"> employer after employment end</w:t>
      </w:r>
      <w:r w:rsidR="00021E37" w:rsidRPr="005A44C4">
        <w:t>ed</w:t>
      </w:r>
      <w:r w:rsidR="57E1BCB7" w:rsidRPr="005A44C4">
        <w:t xml:space="preserve">, or restrictions on </w:t>
      </w:r>
      <w:r>
        <w:t>your</w:t>
      </w:r>
      <w:r w:rsidR="57E1BCB7" w:rsidRPr="005A44C4">
        <w:t xml:space="preserve"> ability to solicit </w:t>
      </w:r>
      <w:r>
        <w:t>your</w:t>
      </w:r>
      <w:r w:rsidR="57E1BCB7" w:rsidRPr="005A44C4">
        <w:t xml:space="preserve"> employer’s other employees after </w:t>
      </w:r>
      <w:r>
        <w:t>you</w:t>
      </w:r>
      <w:r w:rsidR="57E1BCB7" w:rsidRPr="005A44C4">
        <w:t xml:space="preserve"> leave </w:t>
      </w:r>
      <w:r>
        <w:t xml:space="preserve">your </w:t>
      </w:r>
      <w:r w:rsidR="57E1BCB7" w:rsidRPr="005A44C4">
        <w:t>employme</w:t>
      </w:r>
      <w:r>
        <w:t>nt?</w:t>
      </w:r>
    </w:p>
    <w:p w14:paraId="7D9BD310" w14:textId="522006A6" w:rsidR="57E1BCB7" w:rsidRPr="005A44C4" w:rsidRDefault="00CB0381" w:rsidP="005A44C4">
      <w:pPr>
        <w:numPr>
          <w:ilvl w:val="0"/>
          <w:numId w:val="1"/>
        </w:numPr>
        <w:spacing w:after="120"/>
        <w:ind w:hanging="720"/>
      </w:pPr>
      <w:r>
        <w:t>Have you</w:t>
      </w:r>
      <w:r w:rsidR="00021E37" w:rsidRPr="005A44C4">
        <w:t xml:space="preserve">, </w:t>
      </w:r>
      <w:r w:rsidR="57E1BCB7" w:rsidRPr="005A44C4">
        <w:t>a close friend or family member been involved in a dispute or lawsuit concerning non-competition, non-solicitation</w:t>
      </w:r>
      <w:r>
        <w:t>, or confidentiality agreements?</w:t>
      </w:r>
    </w:p>
    <w:p w14:paraId="3AADD209" w14:textId="503E5443" w:rsidR="57E1BCB7" w:rsidRPr="005A44C4" w:rsidRDefault="00CB0381" w:rsidP="005A44C4">
      <w:pPr>
        <w:numPr>
          <w:ilvl w:val="0"/>
          <w:numId w:val="1"/>
        </w:numPr>
        <w:spacing w:after="120"/>
        <w:ind w:hanging="720"/>
      </w:pPr>
      <w:r>
        <w:t>Do you</w:t>
      </w:r>
      <w:r w:rsidR="00021E37" w:rsidRPr="005A44C4">
        <w:t xml:space="preserve"> have strong</w:t>
      </w:r>
      <w:r w:rsidR="57E1BCB7" w:rsidRPr="005A44C4">
        <w:t xml:space="preserve"> opinions in favor of or against non-competition, non-solicitation, or confidentiality obligations imposed on employees by employers</w:t>
      </w:r>
      <w:r>
        <w:t>?</w:t>
      </w:r>
    </w:p>
    <w:p w14:paraId="30E7681A" w14:textId="45E7746B" w:rsidR="00375328" w:rsidRPr="005A44C4" w:rsidRDefault="00CB0381" w:rsidP="00375328">
      <w:pPr>
        <w:numPr>
          <w:ilvl w:val="0"/>
          <w:numId w:val="1"/>
        </w:numPr>
        <w:spacing w:after="120"/>
        <w:ind w:hanging="720"/>
      </w:pPr>
      <w:r>
        <w:t>I</w:t>
      </w:r>
      <w:r w:rsidR="00375328">
        <w:t>s some</w:t>
      </w:r>
      <w:r w:rsidR="00375328" w:rsidRPr="00375328">
        <w:t xml:space="preserve">thing else that </w:t>
      </w:r>
      <w:r>
        <w:t>you</w:t>
      </w:r>
      <w:r w:rsidR="00375328" w:rsidRPr="00375328">
        <w:t xml:space="preserve"> have not </w:t>
      </w:r>
      <w:r w:rsidR="00375328">
        <w:t xml:space="preserve">disclosed that might </w:t>
      </w:r>
      <w:r w:rsidR="00375328" w:rsidRPr="00375328">
        <w:t xml:space="preserve">prevent </w:t>
      </w:r>
      <w:r>
        <w:t>you</w:t>
      </w:r>
      <w:r w:rsidR="00375328" w:rsidRPr="00375328">
        <w:t xml:space="preserve"> from being fair and impartial</w:t>
      </w:r>
      <w:r>
        <w:t>?</w:t>
      </w:r>
    </w:p>
    <w:p w14:paraId="33E6BB84" w14:textId="4A352F91" w:rsidR="57E1BCB7" w:rsidRDefault="00CB0381" w:rsidP="005A44C4">
      <w:pPr>
        <w:pStyle w:val="ListParagraph"/>
        <w:numPr>
          <w:ilvl w:val="0"/>
          <w:numId w:val="1"/>
        </w:numPr>
        <w:spacing w:after="120"/>
        <w:ind w:hanging="720"/>
      </w:pPr>
      <w:r>
        <w:t>Do you</w:t>
      </w:r>
      <w:r w:rsidR="005A44C4" w:rsidRPr="005A44C4">
        <w:t xml:space="preserve"> have a</w:t>
      </w:r>
      <w:r w:rsidR="005A44C4">
        <w:t xml:space="preserve">nother reason that may mean </w:t>
      </w:r>
      <w:r>
        <w:t>you should not serve on this jury?</w:t>
      </w:r>
    </w:p>
    <w:p w14:paraId="756EA27E" w14:textId="7241E640" w:rsidR="00063C6B" w:rsidRDefault="00063C6B" w:rsidP="00063C6B">
      <w:pPr>
        <w:spacing w:after="120"/>
      </w:pPr>
    </w:p>
    <w:p w14:paraId="652B1378" w14:textId="28D06EDB" w:rsidR="00063C6B" w:rsidRPr="00063C6B" w:rsidRDefault="00063C6B" w:rsidP="00063C6B">
      <w:pPr>
        <w:spacing w:after="120"/>
        <w:rPr>
          <w:i/>
        </w:rPr>
      </w:pPr>
      <w:r>
        <w:rPr>
          <w:i/>
        </w:rPr>
        <w:t>Thank you</w:t>
      </w:r>
      <w:r w:rsidR="00D1569E">
        <w:rPr>
          <w:i/>
        </w:rPr>
        <w:t>!</w:t>
      </w:r>
      <w:bookmarkStart w:id="0" w:name="_GoBack"/>
      <w:bookmarkEnd w:id="0"/>
    </w:p>
    <w:sectPr w:rsidR="00063C6B" w:rsidRPr="00063C6B" w:rsidSect="008F21DC">
      <w:footerReference w:type="default" r:id="rId8"/>
      <w:pgSz w:w="12240" w:h="15840" w:code="1"/>
      <w:pgMar w:top="1440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C3F12" w14:textId="77777777" w:rsidR="009D76F0" w:rsidRDefault="009D76F0">
      <w:r>
        <w:separator/>
      </w:r>
    </w:p>
  </w:endnote>
  <w:endnote w:type="continuationSeparator" w:id="0">
    <w:p w14:paraId="34B838C6" w14:textId="77777777" w:rsidR="009D76F0" w:rsidRDefault="009D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4F47C" w14:textId="6A357CDF" w:rsidR="00C77C89" w:rsidRPr="003A3C1D" w:rsidRDefault="00C77C89" w:rsidP="003C65D9">
    <w:pPr>
      <w:pStyle w:val="Footer"/>
      <w:tabs>
        <w:tab w:val="clear" w:pos="4680"/>
      </w:tabs>
      <w:jc w:val="right"/>
    </w:pPr>
    <w:r w:rsidRPr="00927328">
      <w:rPr>
        <w:rStyle w:val="PageNumber"/>
        <w:sz w:val="20"/>
      </w:rPr>
      <w:fldChar w:fldCharType="begin"/>
    </w:r>
    <w:r w:rsidRPr="00927328">
      <w:rPr>
        <w:rStyle w:val="PageNumber"/>
        <w:sz w:val="20"/>
      </w:rPr>
      <w:instrText xml:space="preserve"> PAGE </w:instrText>
    </w:r>
    <w:r w:rsidRPr="00927328">
      <w:rPr>
        <w:rStyle w:val="PageNumber"/>
        <w:sz w:val="20"/>
      </w:rPr>
      <w:fldChar w:fldCharType="separate"/>
    </w:r>
    <w:r w:rsidR="00021E37">
      <w:rPr>
        <w:rStyle w:val="PageNumber"/>
        <w:noProof/>
        <w:sz w:val="20"/>
      </w:rPr>
      <w:t>2</w:t>
    </w:r>
    <w:r w:rsidRPr="00927328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338B3" w14:textId="77777777" w:rsidR="009D76F0" w:rsidRDefault="009D76F0">
      <w:r>
        <w:separator/>
      </w:r>
    </w:p>
  </w:footnote>
  <w:footnote w:type="continuationSeparator" w:id="0">
    <w:p w14:paraId="49498D6D" w14:textId="77777777" w:rsidR="009D76F0" w:rsidRDefault="009D7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A09B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CCE6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B018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CA7F5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AC37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B06AD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FA877C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FC0283A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B341A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A6C8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8A58BB"/>
    <w:multiLevelType w:val="multilevel"/>
    <w:tmpl w:val="005897BC"/>
    <w:lvl w:ilvl="0">
      <w:start w:val="1"/>
      <w:numFmt w:val="decimal"/>
      <w:pStyle w:val="Exhibit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lowerLetter"/>
      <w:pStyle w:val="Exhibit2"/>
      <w:lvlText w:val="%2."/>
      <w:lvlJc w:val="left"/>
      <w:pPr>
        <w:tabs>
          <w:tab w:val="num" w:pos="1440"/>
        </w:tabs>
        <w:ind w:firstLine="720"/>
      </w:pPr>
      <w:rPr>
        <w:rFonts w:hint="default"/>
      </w:rPr>
    </w:lvl>
    <w:lvl w:ilvl="2">
      <w:start w:val="1"/>
      <w:numFmt w:val="lowerRoman"/>
      <w:pStyle w:val="Exhibit3"/>
      <w:lvlText w:val="%3."/>
      <w:lvlJc w:val="left"/>
      <w:pPr>
        <w:tabs>
          <w:tab w:val="num" w:pos="2160"/>
        </w:tabs>
        <w:ind w:firstLine="1440"/>
      </w:pPr>
      <w:rPr>
        <w:rFonts w:hint="default"/>
      </w:rPr>
    </w:lvl>
    <w:lvl w:ilvl="3">
      <w:start w:val="1"/>
      <w:numFmt w:val="lowerLetter"/>
      <w:pStyle w:val="Exhibit4"/>
      <w:lvlText w:val="(%4)"/>
      <w:lvlJc w:val="left"/>
      <w:pPr>
        <w:tabs>
          <w:tab w:val="num" w:pos="2880"/>
        </w:tabs>
        <w:ind w:firstLine="2160"/>
      </w:pPr>
      <w:rPr>
        <w:rFonts w:hint="default"/>
      </w:rPr>
    </w:lvl>
    <w:lvl w:ilvl="4">
      <w:start w:val="1"/>
      <w:numFmt w:val="lowerRoman"/>
      <w:pStyle w:val="Exhibit5"/>
      <w:lvlText w:val="(%5)"/>
      <w:lvlJc w:val="left"/>
      <w:pPr>
        <w:tabs>
          <w:tab w:val="num" w:pos="3600"/>
        </w:tabs>
        <w:ind w:firstLine="2880"/>
      </w:pPr>
      <w:rPr>
        <w:rFonts w:hint="default"/>
        <w:vanish w:val="0"/>
      </w:rPr>
    </w:lvl>
    <w:lvl w:ilvl="5">
      <w:start w:val="1"/>
      <w:numFmt w:val="lowerLetter"/>
      <w:pStyle w:val="Exhibit6"/>
      <w:lvlText w:val="%6)"/>
      <w:lvlJc w:val="left"/>
      <w:pPr>
        <w:tabs>
          <w:tab w:val="num" w:pos="4320"/>
        </w:tabs>
        <w:ind w:firstLine="3600"/>
      </w:pPr>
      <w:rPr>
        <w:rFonts w:hint="default"/>
      </w:rPr>
    </w:lvl>
    <w:lvl w:ilvl="6">
      <w:start w:val="1"/>
      <w:numFmt w:val="upperRoman"/>
      <w:pStyle w:val="Exhibit7"/>
      <w:lvlText w:val="%7."/>
      <w:lvlJc w:val="left"/>
      <w:pPr>
        <w:tabs>
          <w:tab w:val="num" w:pos="1440"/>
        </w:tabs>
        <w:ind w:firstLine="720"/>
      </w:pPr>
      <w:rPr>
        <w:rFonts w:hint="default"/>
      </w:rPr>
    </w:lvl>
    <w:lvl w:ilvl="7">
      <w:start w:val="1"/>
      <w:numFmt w:val="upperLetter"/>
      <w:pStyle w:val="Exhibit8"/>
      <w:lvlText w:val="%8."/>
      <w:lvlJc w:val="left"/>
      <w:pPr>
        <w:tabs>
          <w:tab w:val="num" w:pos="2160"/>
        </w:tabs>
        <w:ind w:firstLine="1440"/>
      </w:pPr>
      <w:rPr>
        <w:rFonts w:hint="default"/>
      </w:rPr>
    </w:lvl>
    <w:lvl w:ilvl="8">
      <w:start w:val="1"/>
      <w:numFmt w:val="decimal"/>
      <w:pStyle w:val="Exhibit9"/>
      <w:lvlText w:val="%9."/>
      <w:lvlJc w:val="left"/>
      <w:pPr>
        <w:tabs>
          <w:tab w:val="num" w:pos="2880"/>
        </w:tabs>
        <w:ind w:firstLine="2160"/>
      </w:pPr>
      <w:rPr>
        <w:rFonts w:hint="default"/>
      </w:rPr>
    </w:lvl>
  </w:abstractNum>
  <w:abstractNum w:abstractNumId="11" w15:restartNumberingAfterBreak="0">
    <w:nsid w:val="07C659E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176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8A22345"/>
    <w:multiLevelType w:val="multilevel"/>
    <w:tmpl w:val="4D54EF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734A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2570990"/>
    <w:multiLevelType w:val="multilevel"/>
    <w:tmpl w:val="8FE014A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7E316E"/>
    <w:multiLevelType w:val="multilevel"/>
    <w:tmpl w:val="63169E9C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firstLine="144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firstLine="21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firstLine="2880"/>
      </w:pPr>
      <w:rPr>
        <w:rFonts w:hint="default"/>
        <w:vanish w:val="0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firstLine="360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firstLine="72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firstLine="144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firstLine="2160"/>
      </w:pPr>
      <w:rPr>
        <w:rFonts w:hint="default"/>
      </w:rPr>
    </w:lvl>
  </w:abstractNum>
  <w:abstractNum w:abstractNumId="17" w15:restartNumberingAfterBreak="0">
    <w:nsid w:val="37BF590E"/>
    <w:multiLevelType w:val="hybridMultilevel"/>
    <w:tmpl w:val="77626A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1707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A74DC8"/>
    <w:multiLevelType w:val="hybridMultilevel"/>
    <w:tmpl w:val="54F0FB5E"/>
    <w:lvl w:ilvl="0" w:tplc="06DEF212">
      <w:start w:val="1"/>
      <w:numFmt w:val="upperLetter"/>
      <w:pStyle w:val="Recital1"/>
      <w:lvlText w:val="%1."/>
      <w:lvlJc w:val="left"/>
      <w:pPr>
        <w:tabs>
          <w:tab w:val="num" w:pos="1440"/>
        </w:tabs>
        <w:ind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DE4B2E"/>
    <w:multiLevelType w:val="hybridMultilevel"/>
    <w:tmpl w:val="282451CA"/>
    <w:lvl w:ilvl="0" w:tplc="6E36773E">
      <w:start w:val="1"/>
      <w:numFmt w:val="decimal"/>
      <w:pStyle w:val="Recital2"/>
      <w:lvlText w:val="%1."/>
      <w:lvlJc w:val="left"/>
      <w:pPr>
        <w:tabs>
          <w:tab w:val="num" w:pos="1440"/>
        </w:tabs>
        <w:ind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7C3F06"/>
    <w:multiLevelType w:val="multilevel"/>
    <w:tmpl w:val="04090023"/>
    <w:numStyleLink w:val="ArticleSection"/>
  </w:abstractNum>
  <w:abstractNum w:abstractNumId="22" w15:restartNumberingAfterBreak="0">
    <w:nsid w:val="5DA70D4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FB443F0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66D241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5FF153F"/>
    <w:multiLevelType w:val="multilevel"/>
    <w:tmpl w:val="7446290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firstLine="14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firstLine="21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firstLine="2880"/>
      </w:pPr>
      <w:rPr>
        <w:rFonts w:hint="default"/>
        <w:vanish w:val="0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firstLine="360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firstLine="43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firstLine="504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firstLine="5760"/>
      </w:pPr>
      <w:rPr>
        <w:rFonts w:hint="default"/>
      </w:rPr>
    </w:lvl>
  </w:abstractNum>
  <w:abstractNum w:abstractNumId="26" w15:restartNumberingAfterBreak="0">
    <w:nsid w:val="77FA076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9C413C9"/>
    <w:multiLevelType w:val="multilevel"/>
    <w:tmpl w:val="6AE2F53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firstLine="14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firstLine="21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firstLine="2880"/>
      </w:pPr>
      <w:rPr>
        <w:rFonts w:hint="default"/>
        <w:vanish w:val="0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firstLine="360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firstLine="43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firstLine="504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firstLine="5760"/>
      </w:pPr>
      <w:rPr>
        <w:rFonts w:hint="default"/>
      </w:rPr>
    </w:lvl>
  </w:abstractNum>
  <w:abstractNum w:abstractNumId="28" w15:restartNumberingAfterBreak="0">
    <w:nsid w:val="7D8A598B"/>
    <w:multiLevelType w:val="hybridMultilevel"/>
    <w:tmpl w:val="E616A144"/>
    <w:lvl w:ilvl="0" w:tplc="23165578">
      <w:start w:val="1"/>
      <w:numFmt w:val="upperLetter"/>
      <w:lvlText w:val="%1."/>
      <w:lvlJc w:val="left"/>
      <w:pPr>
        <w:ind w:left="720" w:hanging="360"/>
      </w:pPr>
    </w:lvl>
    <w:lvl w:ilvl="1" w:tplc="58B2F578">
      <w:start w:val="1"/>
      <w:numFmt w:val="lowerLetter"/>
      <w:lvlText w:val="%2."/>
      <w:lvlJc w:val="left"/>
      <w:pPr>
        <w:ind w:left="1440" w:hanging="360"/>
      </w:pPr>
    </w:lvl>
    <w:lvl w:ilvl="2" w:tplc="99CEE0E2">
      <w:start w:val="1"/>
      <w:numFmt w:val="lowerRoman"/>
      <w:lvlText w:val="%3."/>
      <w:lvlJc w:val="right"/>
      <w:pPr>
        <w:ind w:left="2160" w:hanging="180"/>
      </w:pPr>
    </w:lvl>
    <w:lvl w:ilvl="3" w:tplc="F5EAA986">
      <w:start w:val="1"/>
      <w:numFmt w:val="decimal"/>
      <w:lvlText w:val="%4."/>
      <w:lvlJc w:val="left"/>
      <w:pPr>
        <w:ind w:left="2880" w:hanging="360"/>
      </w:pPr>
    </w:lvl>
    <w:lvl w:ilvl="4" w:tplc="F0BC1612">
      <w:start w:val="1"/>
      <w:numFmt w:val="lowerLetter"/>
      <w:lvlText w:val="%5."/>
      <w:lvlJc w:val="left"/>
      <w:pPr>
        <w:ind w:left="3600" w:hanging="360"/>
      </w:pPr>
    </w:lvl>
    <w:lvl w:ilvl="5" w:tplc="F7F4EEF8">
      <w:start w:val="1"/>
      <w:numFmt w:val="lowerRoman"/>
      <w:lvlText w:val="%6."/>
      <w:lvlJc w:val="right"/>
      <w:pPr>
        <w:ind w:left="4320" w:hanging="180"/>
      </w:pPr>
    </w:lvl>
    <w:lvl w:ilvl="6" w:tplc="3DC4F938">
      <w:start w:val="1"/>
      <w:numFmt w:val="decimal"/>
      <w:lvlText w:val="%7."/>
      <w:lvlJc w:val="left"/>
      <w:pPr>
        <w:ind w:left="5040" w:hanging="360"/>
      </w:pPr>
    </w:lvl>
    <w:lvl w:ilvl="7" w:tplc="70B66178">
      <w:start w:val="1"/>
      <w:numFmt w:val="lowerLetter"/>
      <w:lvlText w:val="%8."/>
      <w:lvlJc w:val="left"/>
      <w:pPr>
        <w:ind w:left="5760" w:hanging="360"/>
      </w:pPr>
    </w:lvl>
    <w:lvl w:ilvl="8" w:tplc="8D4AD5C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23F45"/>
    <w:multiLevelType w:val="multilevel"/>
    <w:tmpl w:val="5684565A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firstLine="144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880"/>
        </w:tabs>
        <w:ind w:firstLine="216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600"/>
        </w:tabs>
        <w:ind w:firstLine="2880"/>
      </w:pPr>
      <w:rPr>
        <w:rFonts w:hint="default"/>
        <w:vanish w:val="0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4320"/>
        </w:tabs>
        <w:ind w:firstLine="360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040"/>
        </w:tabs>
        <w:ind w:firstLine="432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5760"/>
        </w:tabs>
        <w:ind w:firstLine="504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6480"/>
        </w:tabs>
        <w:ind w:firstLine="5760"/>
      </w:pPr>
      <w:rPr>
        <w:rFonts w:hint="default"/>
      </w:r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29"/>
  </w:num>
  <w:num w:numId="13">
    <w:abstractNumId w:val="10"/>
  </w:num>
  <w:num w:numId="14">
    <w:abstractNumId w:val="27"/>
  </w:num>
  <w:num w:numId="15">
    <w:abstractNumId w:val="19"/>
  </w:num>
  <w:num w:numId="16">
    <w:abstractNumId w:val="2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6"/>
  </w:num>
  <w:num w:numId="28">
    <w:abstractNumId w:val="25"/>
  </w:num>
  <w:num w:numId="29">
    <w:abstractNumId w:val="24"/>
  </w:num>
  <w:num w:numId="30">
    <w:abstractNumId w:val="12"/>
  </w:num>
  <w:num w:numId="31">
    <w:abstractNumId w:val="14"/>
  </w:num>
  <w:num w:numId="32">
    <w:abstractNumId w:val="21"/>
  </w:num>
  <w:num w:numId="33">
    <w:abstractNumId w:val="22"/>
  </w:num>
  <w:num w:numId="34">
    <w:abstractNumId w:val="11"/>
  </w:num>
  <w:num w:numId="35">
    <w:abstractNumId w:val="18"/>
  </w:num>
  <w:num w:numId="36">
    <w:abstractNumId w:val="15"/>
  </w:num>
  <w:num w:numId="37">
    <w:abstractNumId w:val="26"/>
  </w:num>
  <w:num w:numId="38">
    <w:abstractNumId w:val="13"/>
  </w:num>
  <w:num w:numId="39">
    <w:abstractNumId w:val="23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9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42"/>
    <w:rsid w:val="00002366"/>
    <w:rsid w:val="00015517"/>
    <w:rsid w:val="00017400"/>
    <w:rsid w:val="00021E37"/>
    <w:rsid w:val="000240F4"/>
    <w:rsid w:val="0002505A"/>
    <w:rsid w:val="00062DF9"/>
    <w:rsid w:val="00063C6B"/>
    <w:rsid w:val="00065088"/>
    <w:rsid w:val="000749E0"/>
    <w:rsid w:val="000762E5"/>
    <w:rsid w:val="00083658"/>
    <w:rsid w:val="00093642"/>
    <w:rsid w:val="00095C32"/>
    <w:rsid w:val="000A0D7E"/>
    <w:rsid w:val="000C15CA"/>
    <w:rsid w:val="000C1792"/>
    <w:rsid w:val="000D01DD"/>
    <w:rsid w:val="000F3976"/>
    <w:rsid w:val="000F7F18"/>
    <w:rsid w:val="00101D69"/>
    <w:rsid w:val="00130A9D"/>
    <w:rsid w:val="001359D7"/>
    <w:rsid w:val="00140FF8"/>
    <w:rsid w:val="001413DC"/>
    <w:rsid w:val="0014403A"/>
    <w:rsid w:val="001634B4"/>
    <w:rsid w:val="00167563"/>
    <w:rsid w:val="001720BC"/>
    <w:rsid w:val="00193730"/>
    <w:rsid w:val="001A12D5"/>
    <w:rsid w:val="001A1996"/>
    <w:rsid w:val="001A1A17"/>
    <w:rsid w:val="001C2CC3"/>
    <w:rsid w:val="001E37AA"/>
    <w:rsid w:val="001F73E1"/>
    <w:rsid w:val="0021794A"/>
    <w:rsid w:val="0022159A"/>
    <w:rsid w:val="002368B4"/>
    <w:rsid w:val="00241B17"/>
    <w:rsid w:val="002660DD"/>
    <w:rsid w:val="0028707A"/>
    <w:rsid w:val="00287289"/>
    <w:rsid w:val="00295B97"/>
    <w:rsid w:val="002A2539"/>
    <w:rsid w:val="002A4893"/>
    <w:rsid w:val="002B787C"/>
    <w:rsid w:val="002D0841"/>
    <w:rsid w:val="002F0AC5"/>
    <w:rsid w:val="00331DAA"/>
    <w:rsid w:val="00332C9B"/>
    <w:rsid w:val="00366CAA"/>
    <w:rsid w:val="003751C0"/>
    <w:rsid w:val="00375328"/>
    <w:rsid w:val="003904DA"/>
    <w:rsid w:val="00392912"/>
    <w:rsid w:val="003A3C1D"/>
    <w:rsid w:val="003B07C1"/>
    <w:rsid w:val="003C65D9"/>
    <w:rsid w:val="003E40C2"/>
    <w:rsid w:val="003F6E97"/>
    <w:rsid w:val="00410F89"/>
    <w:rsid w:val="00411162"/>
    <w:rsid w:val="0041160C"/>
    <w:rsid w:val="0041396D"/>
    <w:rsid w:val="00462380"/>
    <w:rsid w:val="004A2798"/>
    <w:rsid w:val="004A6359"/>
    <w:rsid w:val="004A7AA5"/>
    <w:rsid w:val="004B22F6"/>
    <w:rsid w:val="004C1141"/>
    <w:rsid w:val="004C46E8"/>
    <w:rsid w:val="004D5B56"/>
    <w:rsid w:val="004E1D60"/>
    <w:rsid w:val="004E3FCD"/>
    <w:rsid w:val="004E500F"/>
    <w:rsid w:val="004F07B3"/>
    <w:rsid w:val="00543D26"/>
    <w:rsid w:val="005446C0"/>
    <w:rsid w:val="005471A6"/>
    <w:rsid w:val="00553188"/>
    <w:rsid w:val="00556F45"/>
    <w:rsid w:val="00581422"/>
    <w:rsid w:val="00586393"/>
    <w:rsid w:val="00596556"/>
    <w:rsid w:val="005A285C"/>
    <w:rsid w:val="005A44C4"/>
    <w:rsid w:val="005B1BF9"/>
    <w:rsid w:val="005E0CFD"/>
    <w:rsid w:val="005F218A"/>
    <w:rsid w:val="005F3470"/>
    <w:rsid w:val="005F7536"/>
    <w:rsid w:val="006031B6"/>
    <w:rsid w:val="00612465"/>
    <w:rsid w:val="006137B3"/>
    <w:rsid w:val="00614D1C"/>
    <w:rsid w:val="0061681E"/>
    <w:rsid w:val="00633DFE"/>
    <w:rsid w:val="006471A5"/>
    <w:rsid w:val="00654BC4"/>
    <w:rsid w:val="00655EAF"/>
    <w:rsid w:val="0068078A"/>
    <w:rsid w:val="006C0C1B"/>
    <w:rsid w:val="006C59FF"/>
    <w:rsid w:val="006D0C0C"/>
    <w:rsid w:val="006D1414"/>
    <w:rsid w:val="006E362D"/>
    <w:rsid w:val="007025C7"/>
    <w:rsid w:val="007038DA"/>
    <w:rsid w:val="0070514A"/>
    <w:rsid w:val="00705E3E"/>
    <w:rsid w:val="00732341"/>
    <w:rsid w:val="00745F90"/>
    <w:rsid w:val="00751087"/>
    <w:rsid w:val="007562FB"/>
    <w:rsid w:val="00760417"/>
    <w:rsid w:val="00772792"/>
    <w:rsid w:val="00785357"/>
    <w:rsid w:val="007B1926"/>
    <w:rsid w:val="007B50D3"/>
    <w:rsid w:val="007B7DDB"/>
    <w:rsid w:val="007C505C"/>
    <w:rsid w:val="007E7C5F"/>
    <w:rsid w:val="007F1938"/>
    <w:rsid w:val="007F31FD"/>
    <w:rsid w:val="00802578"/>
    <w:rsid w:val="00807FC2"/>
    <w:rsid w:val="0081187A"/>
    <w:rsid w:val="00815077"/>
    <w:rsid w:val="00817967"/>
    <w:rsid w:val="008706BD"/>
    <w:rsid w:val="00873433"/>
    <w:rsid w:val="00880072"/>
    <w:rsid w:val="008B3B4C"/>
    <w:rsid w:val="008D107D"/>
    <w:rsid w:val="008F21DC"/>
    <w:rsid w:val="008F231B"/>
    <w:rsid w:val="00912CD5"/>
    <w:rsid w:val="009267A1"/>
    <w:rsid w:val="00927328"/>
    <w:rsid w:val="009300AA"/>
    <w:rsid w:val="009325A9"/>
    <w:rsid w:val="0094424D"/>
    <w:rsid w:val="0094492D"/>
    <w:rsid w:val="00947C09"/>
    <w:rsid w:val="00954DB3"/>
    <w:rsid w:val="009905A8"/>
    <w:rsid w:val="00996491"/>
    <w:rsid w:val="009A328D"/>
    <w:rsid w:val="009D76F0"/>
    <w:rsid w:val="009F5049"/>
    <w:rsid w:val="00A019ED"/>
    <w:rsid w:val="00A053B5"/>
    <w:rsid w:val="00A11D71"/>
    <w:rsid w:val="00A12980"/>
    <w:rsid w:val="00A12F53"/>
    <w:rsid w:val="00A26995"/>
    <w:rsid w:val="00A37675"/>
    <w:rsid w:val="00A86291"/>
    <w:rsid w:val="00A8661A"/>
    <w:rsid w:val="00A9360A"/>
    <w:rsid w:val="00AA31D7"/>
    <w:rsid w:val="00AB727C"/>
    <w:rsid w:val="00AC36BF"/>
    <w:rsid w:val="00AD2681"/>
    <w:rsid w:val="00AD44BF"/>
    <w:rsid w:val="00AF069D"/>
    <w:rsid w:val="00B157B7"/>
    <w:rsid w:val="00B27CF4"/>
    <w:rsid w:val="00B361C6"/>
    <w:rsid w:val="00B424A4"/>
    <w:rsid w:val="00B621A3"/>
    <w:rsid w:val="00B7493C"/>
    <w:rsid w:val="00B8375A"/>
    <w:rsid w:val="00B919E0"/>
    <w:rsid w:val="00BF4FB3"/>
    <w:rsid w:val="00C157B3"/>
    <w:rsid w:val="00C215DF"/>
    <w:rsid w:val="00C309DA"/>
    <w:rsid w:val="00C30E39"/>
    <w:rsid w:val="00C36A38"/>
    <w:rsid w:val="00C406D0"/>
    <w:rsid w:val="00C44684"/>
    <w:rsid w:val="00C62D40"/>
    <w:rsid w:val="00C77C89"/>
    <w:rsid w:val="00CB0381"/>
    <w:rsid w:val="00CD108B"/>
    <w:rsid w:val="00CD647A"/>
    <w:rsid w:val="00CE7225"/>
    <w:rsid w:val="00D1569E"/>
    <w:rsid w:val="00D16837"/>
    <w:rsid w:val="00D16F14"/>
    <w:rsid w:val="00D22FBC"/>
    <w:rsid w:val="00D32803"/>
    <w:rsid w:val="00D32B6D"/>
    <w:rsid w:val="00D66407"/>
    <w:rsid w:val="00D97549"/>
    <w:rsid w:val="00DB5DA6"/>
    <w:rsid w:val="00DD5148"/>
    <w:rsid w:val="00DE492F"/>
    <w:rsid w:val="00DF4C37"/>
    <w:rsid w:val="00DF59E6"/>
    <w:rsid w:val="00E15447"/>
    <w:rsid w:val="00E32A8D"/>
    <w:rsid w:val="00E371BD"/>
    <w:rsid w:val="00E50AA4"/>
    <w:rsid w:val="00E5212B"/>
    <w:rsid w:val="00E64FD5"/>
    <w:rsid w:val="00E92393"/>
    <w:rsid w:val="00EE1B0F"/>
    <w:rsid w:val="00EF2A4F"/>
    <w:rsid w:val="00F00D14"/>
    <w:rsid w:val="00F06F76"/>
    <w:rsid w:val="00F378A9"/>
    <w:rsid w:val="00F56D07"/>
    <w:rsid w:val="00F71E3A"/>
    <w:rsid w:val="00F72B4E"/>
    <w:rsid w:val="00F92B25"/>
    <w:rsid w:val="00FB17D1"/>
    <w:rsid w:val="00FB1A00"/>
    <w:rsid w:val="00FB1BB5"/>
    <w:rsid w:val="00FC308F"/>
    <w:rsid w:val="00FD68FD"/>
    <w:rsid w:val="0743F329"/>
    <w:rsid w:val="57E1B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E190F0"/>
  <w15:docId w15:val="{48AAA8E1-477A-423F-A893-74BCAFE7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1DD"/>
    <w:rPr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00A12980"/>
    <w:pPr>
      <w:keepNext/>
      <w:spacing w:after="2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uiPriority w:val="1"/>
    <w:qFormat/>
    <w:rsid w:val="00A12980"/>
    <w:pPr>
      <w:keepNext/>
      <w:spacing w:after="2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uiPriority w:val="1"/>
    <w:qFormat/>
    <w:rsid w:val="00A12980"/>
    <w:pPr>
      <w:keepNext/>
      <w:spacing w:after="240"/>
      <w:outlineLvl w:val="2"/>
    </w:pPr>
    <w:rPr>
      <w:b/>
    </w:rPr>
  </w:style>
  <w:style w:type="paragraph" w:styleId="Heading4">
    <w:name w:val="heading 4"/>
    <w:aliases w:val="h4"/>
    <w:basedOn w:val="Normal"/>
    <w:next w:val="Normal"/>
    <w:unhideWhenUsed/>
    <w:rsid w:val="00A12980"/>
    <w:pPr>
      <w:keepNext/>
      <w:numPr>
        <w:ilvl w:val="3"/>
        <w:numId w:val="12"/>
      </w:numPr>
      <w:spacing w:after="240"/>
      <w:outlineLvl w:val="3"/>
    </w:pPr>
  </w:style>
  <w:style w:type="paragraph" w:styleId="Heading5">
    <w:name w:val="heading 5"/>
    <w:aliases w:val="h5"/>
    <w:basedOn w:val="Normal"/>
    <w:unhideWhenUsed/>
    <w:rsid w:val="00815077"/>
    <w:pPr>
      <w:numPr>
        <w:ilvl w:val="4"/>
        <w:numId w:val="12"/>
      </w:numPr>
      <w:spacing w:after="240"/>
      <w:outlineLvl w:val="4"/>
    </w:pPr>
  </w:style>
  <w:style w:type="paragraph" w:styleId="Heading6">
    <w:name w:val="heading 6"/>
    <w:aliases w:val="h6"/>
    <w:basedOn w:val="Normal"/>
    <w:unhideWhenUsed/>
    <w:rsid w:val="00815077"/>
    <w:pPr>
      <w:numPr>
        <w:ilvl w:val="5"/>
        <w:numId w:val="12"/>
      </w:numPr>
      <w:spacing w:after="240"/>
      <w:outlineLvl w:val="5"/>
    </w:pPr>
  </w:style>
  <w:style w:type="paragraph" w:styleId="Heading7">
    <w:name w:val="heading 7"/>
    <w:aliases w:val="h7"/>
    <w:basedOn w:val="Normal"/>
    <w:unhideWhenUsed/>
    <w:rsid w:val="00815077"/>
    <w:pPr>
      <w:numPr>
        <w:ilvl w:val="6"/>
        <w:numId w:val="12"/>
      </w:numPr>
      <w:spacing w:after="240"/>
      <w:outlineLvl w:val="6"/>
    </w:pPr>
  </w:style>
  <w:style w:type="paragraph" w:styleId="Heading8">
    <w:name w:val="heading 8"/>
    <w:aliases w:val="h8"/>
    <w:basedOn w:val="Normal"/>
    <w:unhideWhenUsed/>
    <w:rsid w:val="00815077"/>
    <w:pPr>
      <w:numPr>
        <w:ilvl w:val="7"/>
        <w:numId w:val="12"/>
      </w:numPr>
      <w:spacing w:after="240"/>
      <w:outlineLvl w:val="7"/>
    </w:pPr>
  </w:style>
  <w:style w:type="paragraph" w:styleId="Heading9">
    <w:name w:val="heading 9"/>
    <w:aliases w:val="h9"/>
    <w:basedOn w:val="Normal"/>
    <w:unhideWhenUsed/>
    <w:rsid w:val="00815077"/>
    <w:pPr>
      <w:numPr>
        <w:ilvl w:val="8"/>
        <w:numId w:val="12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0"/>
    <w:basedOn w:val="Normal"/>
    <w:unhideWhenUsed/>
    <w:rsid w:val="00705E3E"/>
    <w:pPr>
      <w:spacing w:after="240"/>
    </w:pPr>
  </w:style>
  <w:style w:type="paragraph" w:customStyle="1" w:styleId="BodyText1">
    <w:name w:val="Body Text 1"/>
    <w:aliases w:val="b1"/>
    <w:basedOn w:val="Normal"/>
    <w:rsid w:val="00705E3E"/>
    <w:pPr>
      <w:spacing w:after="240"/>
      <w:ind w:left="720"/>
    </w:pPr>
  </w:style>
  <w:style w:type="paragraph" w:styleId="BodyTextIndent">
    <w:name w:val="Body Text Indent"/>
    <w:aliases w:val="i1"/>
    <w:basedOn w:val="Normal"/>
    <w:unhideWhenUsed/>
    <w:rsid w:val="00EF2A4F"/>
    <w:pPr>
      <w:spacing w:after="240"/>
      <w:ind w:left="720" w:firstLine="720"/>
    </w:pPr>
  </w:style>
  <w:style w:type="paragraph" w:styleId="BodyText3">
    <w:name w:val="Body Text 3"/>
    <w:aliases w:val="b3"/>
    <w:basedOn w:val="Normal"/>
    <w:rsid w:val="00A8661A"/>
    <w:pPr>
      <w:spacing w:after="240"/>
      <w:ind w:left="2160"/>
    </w:pPr>
  </w:style>
  <w:style w:type="paragraph" w:customStyle="1" w:styleId="BodyText4">
    <w:name w:val="Body Text 4"/>
    <w:aliases w:val="b4"/>
    <w:basedOn w:val="Normal"/>
    <w:unhideWhenUsed/>
    <w:rsid w:val="00A8661A"/>
    <w:pPr>
      <w:spacing w:after="240"/>
      <w:ind w:left="2880"/>
    </w:pPr>
  </w:style>
  <w:style w:type="paragraph" w:customStyle="1" w:styleId="BodyText5">
    <w:name w:val="Body Text 5"/>
    <w:aliases w:val="b5"/>
    <w:basedOn w:val="Normal"/>
    <w:unhideWhenUsed/>
    <w:rsid w:val="00A8661A"/>
    <w:pPr>
      <w:spacing w:after="240"/>
      <w:ind w:left="3600"/>
    </w:pPr>
  </w:style>
  <w:style w:type="paragraph" w:customStyle="1" w:styleId="BodyText6">
    <w:name w:val="Body Text 6"/>
    <w:aliases w:val="b6"/>
    <w:basedOn w:val="Normal"/>
    <w:unhideWhenUsed/>
    <w:rsid w:val="00A8661A"/>
    <w:pPr>
      <w:spacing w:after="240"/>
      <w:ind w:left="4320"/>
    </w:pPr>
  </w:style>
  <w:style w:type="paragraph" w:styleId="BodyTextFirstIndent">
    <w:name w:val="Body Text First Indent"/>
    <w:aliases w:val="L1"/>
    <w:basedOn w:val="Normal"/>
    <w:unhideWhenUsed/>
    <w:rsid w:val="007C505C"/>
    <w:pPr>
      <w:spacing w:after="240"/>
      <w:ind w:firstLine="720"/>
    </w:pPr>
  </w:style>
  <w:style w:type="paragraph" w:styleId="BodyTextFirstIndent2">
    <w:name w:val="Body Text First Indent 2"/>
    <w:aliases w:val="L2"/>
    <w:basedOn w:val="Normal"/>
    <w:unhideWhenUsed/>
    <w:rsid w:val="007C505C"/>
    <w:pPr>
      <w:spacing w:after="240"/>
      <w:ind w:firstLine="1440"/>
    </w:pPr>
  </w:style>
  <w:style w:type="character" w:customStyle="1" w:styleId="DocID">
    <w:name w:val="Doc ID"/>
    <w:basedOn w:val="DefaultParagraphFont"/>
    <w:rsid w:val="00DF4C37"/>
    <w:rPr>
      <w:rFonts w:ascii="Times New Roman" w:hAnsi="Times New Roman" w:cs="Times New Roman"/>
      <w:sz w:val="14"/>
      <w:szCs w:val="14"/>
    </w:rPr>
  </w:style>
  <w:style w:type="paragraph" w:styleId="EnvelopeAddress">
    <w:name w:val="envelope address"/>
    <w:basedOn w:val="Normal"/>
    <w:rsid w:val="00817967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817967"/>
  </w:style>
  <w:style w:type="paragraph" w:customStyle="1" w:styleId="Exhibit1">
    <w:name w:val="Exhibit 1"/>
    <w:aliases w:val="e1"/>
    <w:basedOn w:val="Normal"/>
    <w:rsid w:val="00D97549"/>
    <w:pPr>
      <w:numPr>
        <w:numId w:val="13"/>
      </w:numPr>
      <w:spacing w:after="240"/>
    </w:pPr>
  </w:style>
  <w:style w:type="paragraph" w:customStyle="1" w:styleId="Exhibit2">
    <w:name w:val="Exhibit 2"/>
    <w:aliases w:val="e2"/>
    <w:basedOn w:val="Normal"/>
    <w:rsid w:val="00D97549"/>
    <w:pPr>
      <w:numPr>
        <w:ilvl w:val="1"/>
        <w:numId w:val="13"/>
      </w:numPr>
      <w:spacing w:after="240"/>
    </w:pPr>
  </w:style>
  <w:style w:type="paragraph" w:customStyle="1" w:styleId="Exhibit3">
    <w:name w:val="Exhibit 3"/>
    <w:aliases w:val="e3"/>
    <w:basedOn w:val="Normal"/>
    <w:rsid w:val="00D97549"/>
    <w:pPr>
      <w:numPr>
        <w:ilvl w:val="2"/>
        <w:numId w:val="13"/>
      </w:numPr>
      <w:spacing w:after="240"/>
    </w:pPr>
  </w:style>
  <w:style w:type="paragraph" w:customStyle="1" w:styleId="Exhibit4">
    <w:name w:val="Exhibit 4"/>
    <w:aliases w:val="e4"/>
    <w:basedOn w:val="Normal"/>
    <w:rsid w:val="00D97549"/>
    <w:pPr>
      <w:numPr>
        <w:ilvl w:val="3"/>
        <w:numId w:val="13"/>
      </w:numPr>
      <w:spacing w:after="240"/>
    </w:pPr>
  </w:style>
  <w:style w:type="paragraph" w:customStyle="1" w:styleId="Exhibit5">
    <w:name w:val="Exhibit 5"/>
    <w:aliases w:val="e5"/>
    <w:basedOn w:val="Normal"/>
    <w:rsid w:val="00D97549"/>
    <w:pPr>
      <w:numPr>
        <w:ilvl w:val="4"/>
        <w:numId w:val="13"/>
      </w:numPr>
      <w:spacing w:after="240"/>
    </w:pPr>
  </w:style>
  <w:style w:type="paragraph" w:customStyle="1" w:styleId="Exhibit6">
    <w:name w:val="Exhibit 6"/>
    <w:aliases w:val="e6"/>
    <w:basedOn w:val="Normal"/>
    <w:rsid w:val="00D97549"/>
    <w:pPr>
      <w:numPr>
        <w:ilvl w:val="5"/>
        <w:numId w:val="13"/>
      </w:numPr>
      <w:spacing w:after="240"/>
    </w:pPr>
  </w:style>
  <w:style w:type="paragraph" w:customStyle="1" w:styleId="Exhibit7">
    <w:name w:val="Exhibit 7"/>
    <w:aliases w:val="e7"/>
    <w:basedOn w:val="Normal"/>
    <w:rsid w:val="00D97549"/>
    <w:pPr>
      <w:numPr>
        <w:ilvl w:val="6"/>
        <w:numId w:val="13"/>
      </w:numPr>
      <w:spacing w:after="240"/>
    </w:pPr>
  </w:style>
  <w:style w:type="paragraph" w:customStyle="1" w:styleId="Exhibit8">
    <w:name w:val="Exhibit 8"/>
    <w:aliases w:val="e8"/>
    <w:basedOn w:val="Normal"/>
    <w:rsid w:val="00D97549"/>
    <w:pPr>
      <w:numPr>
        <w:ilvl w:val="7"/>
        <w:numId w:val="13"/>
      </w:numPr>
      <w:spacing w:after="240"/>
    </w:pPr>
  </w:style>
  <w:style w:type="paragraph" w:customStyle="1" w:styleId="Exhibit9">
    <w:name w:val="Exhibit 9"/>
    <w:aliases w:val="e9"/>
    <w:basedOn w:val="Normal"/>
    <w:rsid w:val="00D97549"/>
    <w:pPr>
      <w:numPr>
        <w:ilvl w:val="8"/>
        <w:numId w:val="13"/>
      </w:numPr>
      <w:spacing w:after="240"/>
    </w:pPr>
  </w:style>
  <w:style w:type="paragraph" w:styleId="Footer">
    <w:name w:val="footer"/>
    <w:basedOn w:val="Normal"/>
    <w:rsid w:val="00017400"/>
    <w:pPr>
      <w:tabs>
        <w:tab w:val="center" w:pos="4680"/>
        <w:tab w:val="right" w:pos="9360"/>
      </w:tabs>
    </w:pPr>
  </w:style>
  <w:style w:type="paragraph" w:customStyle="1" w:styleId="Quote1">
    <w:name w:val="Quote 1"/>
    <w:aliases w:val="q1"/>
    <w:basedOn w:val="Normal"/>
    <w:rsid w:val="00732341"/>
    <w:pPr>
      <w:spacing w:after="240"/>
      <w:ind w:left="720" w:right="720"/>
    </w:pPr>
  </w:style>
  <w:style w:type="paragraph" w:customStyle="1" w:styleId="Quote2">
    <w:name w:val="Quote 2"/>
    <w:aliases w:val="q2"/>
    <w:basedOn w:val="Normal"/>
    <w:rsid w:val="00732341"/>
    <w:pPr>
      <w:spacing w:after="240"/>
      <w:ind w:left="1440" w:right="1440"/>
    </w:pPr>
  </w:style>
  <w:style w:type="paragraph" w:customStyle="1" w:styleId="Recital1">
    <w:name w:val="Recital 1"/>
    <w:aliases w:val="r1"/>
    <w:basedOn w:val="Normal"/>
    <w:rsid w:val="00462380"/>
    <w:pPr>
      <w:numPr>
        <w:numId w:val="15"/>
      </w:numPr>
      <w:spacing w:after="240"/>
    </w:pPr>
  </w:style>
  <w:style w:type="paragraph" w:customStyle="1" w:styleId="Recital2">
    <w:name w:val="Recital 2"/>
    <w:aliases w:val="r2"/>
    <w:basedOn w:val="Normal"/>
    <w:rsid w:val="00462380"/>
    <w:pPr>
      <w:numPr>
        <w:numId w:val="16"/>
      </w:numPr>
      <w:spacing w:after="240"/>
    </w:pPr>
  </w:style>
  <w:style w:type="paragraph" w:styleId="Signature">
    <w:name w:val="Signature"/>
    <w:aliases w:val="sg"/>
    <w:basedOn w:val="Normal"/>
    <w:rsid w:val="001A12D5"/>
    <w:pPr>
      <w:ind w:left="4320"/>
    </w:pPr>
  </w:style>
  <w:style w:type="paragraph" w:styleId="Subtitle">
    <w:name w:val="Subtitle"/>
    <w:aliases w:val="st"/>
    <w:basedOn w:val="Normal"/>
    <w:next w:val="BodyText"/>
    <w:rsid w:val="0022159A"/>
    <w:pPr>
      <w:keepNext/>
      <w:spacing w:after="240"/>
      <w:jc w:val="center"/>
      <w:outlineLvl w:val="1"/>
    </w:pPr>
  </w:style>
  <w:style w:type="paragraph" w:customStyle="1" w:styleId="Subtitlenotoc">
    <w:name w:val="Subtitle no toc"/>
    <w:aliases w:val="sn"/>
    <w:basedOn w:val="Normal"/>
    <w:next w:val="BodyText"/>
    <w:rsid w:val="0022159A"/>
    <w:pPr>
      <w:keepNext/>
      <w:spacing w:after="240"/>
      <w:jc w:val="center"/>
    </w:pPr>
  </w:style>
  <w:style w:type="table" w:styleId="TableGrid">
    <w:name w:val="Table Grid"/>
    <w:basedOn w:val="TableNormal"/>
    <w:rsid w:val="00221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Title">
    <w:name w:val="Title"/>
    <w:aliases w:val="T0"/>
    <w:basedOn w:val="Normal"/>
    <w:next w:val="BodyText"/>
    <w:rsid w:val="00A9360A"/>
    <w:pPr>
      <w:keepNext/>
      <w:spacing w:after="240"/>
      <w:jc w:val="center"/>
      <w:outlineLvl w:val="0"/>
    </w:pPr>
    <w:rPr>
      <w:b/>
      <w:bCs/>
      <w:caps/>
    </w:rPr>
  </w:style>
  <w:style w:type="paragraph" w:customStyle="1" w:styleId="TitleDoc">
    <w:name w:val="Title Doc"/>
    <w:aliases w:val="d0"/>
    <w:basedOn w:val="Normal"/>
    <w:next w:val="BodyText"/>
    <w:rsid w:val="00A9360A"/>
    <w:pPr>
      <w:keepNext/>
      <w:spacing w:after="480"/>
      <w:jc w:val="center"/>
    </w:pPr>
    <w:rPr>
      <w:b/>
      <w:bCs/>
      <w:caps/>
    </w:rPr>
  </w:style>
  <w:style w:type="paragraph" w:customStyle="1" w:styleId="Titlenotoc">
    <w:name w:val="Title no toc"/>
    <w:aliases w:val="TN"/>
    <w:basedOn w:val="Normal"/>
    <w:next w:val="BodyText"/>
    <w:rsid w:val="006137B3"/>
    <w:pPr>
      <w:keepNext/>
      <w:spacing w:after="240"/>
      <w:jc w:val="center"/>
    </w:pPr>
    <w:rPr>
      <w:b/>
      <w:bCs/>
      <w:caps/>
    </w:rPr>
  </w:style>
  <w:style w:type="paragraph" w:styleId="Header">
    <w:name w:val="header"/>
    <w:basedOn w:val="Normal"/>
    <w:rsid w:val="000A0D7E"/>
    <w:pPr>
      <w:tabs>
        <w:tab w:val="center" w:pos="4680"/>
        <w:tab w:val="right" w:pos="9360"/>
      </w:tabs>
    </w:pPr>
  </w:style>
  <w:style w:type="paragraph" w:customStyle="1" w:styleId="RecitalTitle">
    <w:name w:val="Recital Title"/>
    <w:aliases w:val="r0"/>
    <w:basedOn w:val="Normal"/>
    <w:next w:val="Recital1"/>
    <w:rsid w:val="0002505A"/>
    <w:pPr>
      <w:keepNext/>
      <w:spacing w:after="240"/>
      <w:jc w:val="center"/>
    </w:pPr>
    <w:rPr>
      <w:b/>
      <w:bCs/>
      <w:u w:val="single"/>
    </w:rPr>
  </w:style>
  <w:style w:type="character" w:styleId="PageNumber">
    <w:name w:val="page number"/>
    <w:basedOn w:val="DefaultParagraphFont"/>
    <w:rsid w:val="00F92B25"/>
  </w:style>
  <w:style w:type="paragraph" w:customStyle="1" w:styleId="Title2BC">
    <w:name w:val="Title 2BC"/>
    <w:aliases w:val="T2"/>
    <w:basedOn w:val="Normal"/>
    <w:next w:val="BodyText"/>
    <w:rsid w:val="00083658"/>
    <w:pPr>
      <w:keepNext/>
      <w:spacing w:after="240"/>
      <w:jc w:val="center"/>
    </w:pPr>
    <w:rPr>
      <w:b/>
      <w:bCs/>
    </w:rPr>
  </w:style>
  <w:style w:type="paragraph" w:customStyle="1" w:styleId="Title3BUAC">
    <w:name w:val="Title 3BUAC"/>
    <w:aliases w:val="T3"/>
    <w:basedOn w:val="Normal"/>
    <w:next w:val="BodyText"/>
    <w:rsid w:val="00241B17"/>
    <w:pPr>
      <w:keepNext/>
      <w:spacing w:after="240"/>
      <w:jc w:val="center"/>
    </w:pPr>
    <w:rPr>
      <w:b/>
      <w:bCs/>
      <w:caps/>
      <w:u w:val="single"/>
    </w:rPr>
  </w:style>
  <w:style w:type="paragraph" w:customStyle="1" w:styleId="TitleDoc1BC">
    <w:name w:val="Title Doc 1BC"/>
    <w:aliases w:val="d1"/>
    <w:basedOn w:val="Normal"/>
    <w:next w:val="BodyText"/>
    <w:rsid w:val="00A9360A"/>
    <w:pPr>
      <w:keepNext/>
      <w:spacing w:after="480"/>
      <w:jc w:val="center"/>
    </w:pPr>
    <w:rPr>
      <w:b/>
      <w:bCs/>
    </w:rPr>
  </w:style>
  <w:style w:type="paragraph" w:customStyle="1" w:styleId="TitleDoc2BUAC">
    <w:name w:val="Title Doc 2BUAC"/>
    <w:aliases w:val="d2"/>
    <w:basedOn w:val="Normal"/>
    <w:next w:val="BodyText"/>
    <w:rsid w:val="00A9360A"/>
    <w:pPr>
      <w:keepNext/>
      <w:spacing w:after="480"/>
      <w:jc w:val="center"/>
    </w:pPr>
    <w:rPr>
      <w:b/>
      <w:bCs/>
      <w:caps/>
      <w:u w:val="single"/>
    </w:rPr>
  </w:style>
  <w:style w:type="paragraph" w:customStyle="1" w:styleId="Title1L">
    <w:name w:val="Title 1L"/>
    <w:aliases w:val="T1"/>
    <w:basedOn w:val="Normal"/>
    <w:next w:val="BodyText"/>
    <w:rsid w:val="009300AA"/>
    <w:pPr>
      <w:keepNext/>
      <w:spacing w:after="240"/>
    </w:pPr>
    <w:rPr>
      <w:b/>
      <w:bCs/>
    </w:rPr>
  </w:style>
  <w:style w:type="paragraph" w:customStyle="1" w:styleId="Quote3">
    <w:name w:val="Quote 3"/>
    <w:aliases w:val="q3"/>
    <w:basedOn w:val="Normal"/>
    <w:rsid w:val="00083658"/>
    <w:pPr>
      <w:spacing w:after="240"/>
      <w:ind w:left="2160" w:right="2160"/>
    </w:pPr>
  </w:style>
  <w:style w:type="paragraph" w:customStyle="1" w:styleId="SigLine">
    <w:name w:val="Sig Line"/>
    <w:aliases w:val="sl"/>
    <w:basedOn w:val="Normal"/>
    <w:rsid w:val="00BF4FB3"/>
    <w:pPr>
      <w:tabs>
        <w:tab w:val="right" w:leader="underscore" w:pos="9360"/>
      </w:tabs>
      <w:ind w:left="4320"/>
    </w:pPr>
  </w:style>
  <w:style w:type="paragraph" w:styleId="BodyTextIndent2">
    <w:name w:val="Body Text Indent 2"/>
    <w:aliases w:val="i2"/>
    <w:basedOn w:val="Normal"/>
    <w:unhideWhenUsed/>
    <w:rsid w:val="002A2539"/>
    <w:pPr>
      <w:spacing w:after="240"/>
      <w:ind w:left="1440" w:firstLine="720"/>
    </w:pPr>
  </w:style>
  <w:style w:type="paragraph" w:customStyle="1" w:styleId="DSBodyIndent2">
    <w:name w:val="DS Body Indent 2"/>
    <w:basedOn w:val="Normal"/>
    <w:rsid w:val="002A2539"/>
    <w:pPr>
      <w:spacing w:line="480" w:lineRule="auto"/>
      <w:ind w:left="1440" w:firstLine="720"/>
    </w:pPr>
  </w:style>
  <w:style w:type="paragraph" w:customStyle="1" w:styleId="BodyTextHanging">
    <w:name w:val="Body Text Hanging"/>
    <w:aliases w:val="bh"/>
    <w:basedOn w:val="Normal"/>
    <w:unhideWhenUsed/>
    <w:rsid w:val="0021794A"/>
    <w:pPr>
      <w:spacing w:after="240"/>
      <w:ind w:left="720" w:hanging="720"/>
    </w:pPr>
  </w:style>
  <w:style w:type="paragraph" w:customStyle="1" w:styleId="DSBody0">
    <w:name w:val="DS Body 0"/>
    <w:basedOn w:val="Normal"/>
    <w:semiHidden/>
    <w:unhideWhenUsed/>
    <w:rsid w:val="0021794A"/>
    <w:pPr>
      <w:spacing w:line="480" w:lineRule="auto"/>
    </w:pPr>
  </w:style>
  <w:style w:type="paragraph" w:customStyle="1" w:styleId="DSBody1">
    <w:name w:val="DS Body 1"/>
    <w:basedOn w:val="Normal"/>
    <w:rsid w:val="0021794A"/>
    <w:pPr>
      <w:spacing w:line="480" w:lineRule="auto"/>
      <w:ind w:left="720"/>
    </w:pPr>
  </w:style>
  <w:style w:type="paragraph" w:customStyle="1" w:styleId="DSBody2">
    <w:name w:val="DS Body 2"/>
    <w:basedOn w:val="Normal"/>
    <w:rsid w:val="005446C0"/>
    <w:pPr>
      <w:spacing w:line="480" w:lineRule="auto"/>
      <w:ind w:left="1440"/>
    </w:pPr>
  </w:style>
  <w:style w:type="paragraph" w:customStyle="1" w:styleId="DSBody3">
    <w:name w:val="DS Body 3"/>
    <w:basedOn w:val="Normal"/>
    <w:unhideWhenUsed/>
    <w:rsid w:val="005446C0"/>
    <w:pPr>
      <w:spacing w:line="480" w:lineRule="auto"/>
      <w:ind w:left="2160"/>
    </w:pPr>
  </w:style>
  <w:style w:type="paragraph" w:customStyle="1" w:styleId="DSBody4">
    <w:name w:val="DS Body 4"/>
    <w:basedOn w:val="Normal"/>
    <w:rsid w:val="005446C0"/>
    <w:pPr>
      <w:spacing w:line="480" w:lineRule="auto"/>
      <w:ind w:left="2880"/>
    </w:pPr>
  </w:style>
  <w:style w:type="paragraph" w:customStyle="1" w:styleId="DSBody5">
    <w:name w:val="DS Body 5"/>
    <w:basedOn w:val="Normal"/>
    <w:rsid w:val="005446C0"/>
    <w:pPr>
      <w:spacing w:line="480" w:lineRule="auto"/>
      <w:ind w:left="3600"/>
    </w:pPr>
  </w:style>
  <w:style w:type="paragraph" w:customStyle="1" w:styleId="DSBody6">
    <w:name w:val="DS Body 6"/>
    <w:basedOn w:val="Normal"/>
    <w:rsid w:val="005446C0"/>
    <w:pPr>
      <w:spacing w:line="480" w:lineRule="auto"/>
      <w:ind w:left="4320"/>
    </w:pPr>
  </w:style>
  <w:style w:type="paragraph" w:customStyle="1" w:styleId="DSBodyHanging">
    <w:name w:val="DS Body Hanging"/>
    <w:basedOn w:val="Normal"/>
    <w:rsid w:val="005446C0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nhideWhenUsed/>
    <w:rsid w:val="006137B3"/>
    <w:pPr>
      <w:spacing w:line="480" w:lineRule="auto"/>
      <w:ind w:left="720" w:firstLine="720"/>
    </w:pPr>
  </w:style>
  <w:style w:type="paragraph" w:customStyle="1" w:styleId="DSBodyFirstIndent1">
    <w:name w:val="DS Body First Indent 1"/>
    <w:basedOn w:val="Normal"/>
    <w:rsid w:val="005446C0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5446C0"/>
    <w:pPr>
      <w:spacing w:line="480" w:lineRule="auto"/>
      <w:ind w:firstLine="1440"/>
    </w:pPr>
  </w:style>
  <w:style w:type="paragraph" w:customStyle="1" w:styleId="DSQuote1">
    <w:name w:val="DS Quote 1"/>
    <w:basedOn w:val="Normal"/>
    <w:rsid w:val="005446C0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5446C0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5446C0"/>
    <w:pPr>
      <w:spacing w:line="480" w:lineRule="auto"/>
      <w:ind w:left="2160" w:right="2160"/>
    </w:pPr>
  </w:style>
  <w:style w:type="paragraph" w:styleId="BalloonText">
    <w:name w:val="Balloon Text"/>
    <w:basedOn w:val="Normal"/>
    <w:semiHidden/>
    <w:rsid w:val="000762E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"/>
    <w:qFormat/>
    <w:rsid w:val="002A2539"/>
    <w:pPr>
      <w:spacing w:before="120" w:after="120"/>
    </w:pPr>
    <w:rPr>
      <w:rFonts w:ascii="Arial" w:hAnsi="Arial" w:cs="Arial"/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rsid w:val="000762E5"/>
    <w:rPr>
      <w:sz w:val="16"/>
      <w:szCs w:val="16"/>
    </w:rPr>
  </w:style>
  <w:style w:type="paragraph" w:styleId="CommentText">
    <w:name w:val="annotation text"/>
    <w:basedOn w:val="Normal"/>
    <w:semiHidden/>
    <w:rsid w:val="000762E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762E5"/>
    <w:rPr>
      <w:b/>
      <w:bCs/>
    </w:rPr>
  </w:style>
  <w:style w:type="paragraph" w:styleId="DocumentMap">
    <w:name w:val="Document Map"/>
    <w:basedOn w:val="Normal"/>
    <w:semiHidden/>
    <w:rsid w:val="000762E5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basedOn w:val="DefaultParagraphFont"/>
    <w:semiHidden/>
    <w:rsid w:val="000762E5"/>
    <w:rPr>
      <w:vertAlign w:val="superscript"/>
    </w:rPr>
  </w:style>
  <w:style w:type="paragraph" w:styleId="EndnoteText">
    <w:name w:val="endnote text"/>
    <w:basedOn w:val="Normal"/>
    <w:next w:val="Endnotetextmore"/>
    <w:semiHidden/>
    <w:rsid w:val="008706BD"/>
    <w:pPr>
      <w:tabs>
        <w:tab w:val="left" w:pos="1080"/>
      </w:tabs>
      <w:spacing w:after="240"/>
      <w:ind w:firstLine="720"/>
    </w:pPr>
  </w:style>
  <w:style w:type="character" w:styleId="FootnoteReference">
    <w:name w:val="footnote reference"/>
    <w:basedOn w:val="DefaultParagraphFont"/>
    <w:rsid w:val="000762E5"/>
    <w:rPr>
      <w:vertAlign w:val="superscript"/>
    </w:rPr>
  </w:style>
  <w:style w:type="paragraph" w:styleId="FootnoteText">
    <w:name w:val="footnote text"/>
    <w:basedOn w:val="Normal"/>
    <w:next w:val="Footnotetextmore"/>
    <w:rsid w:val="00947C09"/>
    <w:pPr>
      <w:tabs>
        <w:tab w:val="left" w:pos="1080"/>
      </w:tabs>
      <w:spacing w:after="120"/>
    </w:pPr>
    <w:rPr>
      <w:sz w:val="20"/>
    </w:rPr>
  </w:style>
  <w:style w:type="paragraph" w:styleId="Index1">
    <w:name w:val="index 1"/>
    <w:basedOn w:val="Normal"/>
    <w:next w:val="Normal"/>
    <w:autoRedefine/>
    <w:semiHidden/>
    <w:rsid w:val="00954DB3"/>
    <w:pPr>
      <w:ind w:left="360" w:hanging="360"/>
    </w:pPr>
  </w:style>
  <w:style w:type="paragraph" w:styleId="Index2">
    <w:name w:val="index 2"/>
    <w:basedOn w:val="Normal"/>
    <w:next w:val="Normal"/>
    <w:autoRedefine/>
    <w:semiHidden/>
    <w:rsid w:val="00954DB3"/>
    <w:pPr>
      <w:ind w:left="720" w:hanging="360"/>
    </w:pPr>
  </w:style>
  <w:style w:type="paragraph" w:styleId="Index3">
    <w:name w:val="index 3"/>
    <w:basedOn w:val="Normal"/>
    <w:next w:val="Normal"/>
    <w:autoRedefine/>
    <w:semiHidden/>
    <w:rsid w:val="00954DB3"/>
    <w:pPr>
      <w:ind w:left="1080" w:hanging="360"/>
    </w:pPr>
  </w:style>
  <w:style w:type="paragraph" w:styleId="Index4">
    <w:name w:val="index 4"/>
    <w:basedOn w:val="Normal"/>
    <w:next w:val="Normal"/>
    <w:autoRedefine/>
    <w:semiHidden/>
    <w:rsid w:val="00954DB3"/>
    <w:pPr>
      <w:ind w:left="1440" w:hanging="360"/>
    </w:pPr>
  </w:style>
  <w:style w:type="paragraph" w:styleId="Index5">
    <w:name w:val="index 5"/>
    <w:basedOn w:val="Normal"/>
    <w:next w:val="Normal"/>
    <w:autoRedefine/>
    <w:semiHidden/>
    <w:rsid w:val="00954DB3"/>
    <w:pPr>
      <w:ind w:left="1800" w:hanging="360"/>
    </w:pPr>
  </w:style>
  <w:style w:type="paragraph" w:styleId="Index6">
    <w:name w:val="index 6"/>
    <w:basedOn w:val="Normal"/>
    <w:next w:val="Normal"/>
    <w:autoRedefine/>
    <w:semiHidden/>
    <w:rsid w:val="00954DB3"/>
    <w:pPr>
      <w:ind w:left="2160" w:hanging="360"/>
    </w:pPr>
  </w:style>
  <w:style w:type="paragraph" w:styleId="Index7">
    <w:name w:val="index 7"/>
    <w:basedOn w:val="Normal"/>
    <w:next w:val="Normal"/>
    <w:autoRedefine/>
    <w:semiHidden/>
    <w:rsid w:val="00954DB3"/>
    <w:pPr>
      <w:ind w:left="2520" w:hanging="360"/>
    </w:pPr>
  </w:style>
  <w:style w:type="paragraph" w:styleId="Index8">
    <w:name w:val="index 8"/>
    <w:basedOn w:val="Normal"/>
    <w:next w:val="Normal"/>
    <w:autoRedefine/>
    <w:semiHidden/>
    <w:rsid w:val="00954DB3"/>
    <w:pPr>
      <w:ind w:left="2880" w:hanging="360"/>
    </w:pPr>
  </w:style>
  <w:style w:type="paragraph" w:styleId="Index9">
    <w:name w:val="index 9"/>
    <w:basedOn w:val="Normal"/>
    <w:next w:val="Normal"/>
    <w:autoRedefine/>
    <w:semiHidden/>
    <w:rsid w:val="00954DB3"/>
    <w:pPr>
      <w:ind w:left="3240" w:hanging="360"/>
    </w:pPr>
  </w:style>
  <w:style w:type="paragraph" w:styleId="IndexHeading">
    <w:name w:val="index heading"/>
    <w:basedOn w:val="Normal"/>
    <w:next w:val="Index1"/>
    <w:semiHidden/>
    <w:rsid w:val="00AD44BF"/>
    <w:rPr>
      <w:b/>
      <w:bCs/>
    </w:rPr>
  </w:style>
  <w:style w:type="paragraph" w:styleId="TableofAuthorities">
    <w:name w:val="table of authorities"/>
    <w:basedOn w:val="Normal"/>
    <w:next w:val="Normal"/>
    <w:semiHidden/>
    <w:rsid w:val="000762E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762E5"/>
    <w:pPr>
      <w:ind w:left="480" w:hanging="480"/>
    </w:pPr>
  </w:style>
  <w:style w:type="paragraph" w:styleId="TOAHeading">
    <w:name w:val="toa heading"/>
    <w:basedOn w:val="Normal"/>
    <w:next w:val="Normal"/>
    <w:semiHidden/>
    <w:rsid w:val="00F56D07"/>
    <w:pPr>
      <w:spacing w:after="240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E371BD"/>
    <w:pPr>
      <w:ind w:left="720" w:hanging="720"/>
    </w:pPr>
  </w:style>
  <w:style w:type="paragraph" w:styleId="TOC2">
    <w:name w:val="toc 2"/>
    <w:basedOn w:val="Normal"/>
    <w:next w:val="Normal"/>
    <w:autoRedefine/>
    <w:semiHidden/>
    <w:rsid w:val="00E371BD"/>
    <w:pPr>
      <w:ind w:left="1440" w:hanging="720"/>
    </w:pPr>
  </w:style>
  <w:style w:type="paragraph" w:styleId="TOC3">
    <w:name w:val="toc 3"/>
    <w:basedOn w:val="Normal"/>
    <w:next w:val="Normal"/>
    <w:autoRedefine/>
    <w:semiHidden/>
    <w:rsid w:val="00E371BD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E371BD"/>
    <w:pPr>
      <w:ind w:left="2880" w:hanging="720"/>
    </w:pPr>
  </w:style>
  <w:style w:type="paragraph" w:styleId="TOC5">
    <w:name w:val="toc 5"/>
    <w:basedOn w:val="Normal"/>
    <w:next w:val="Normal"/>
    <w:autoRedefine/>
    <w:semiHidden/>
    <w:rsid w:val="00AD44BF"/>
    <w:pPr>
      <w:spacing w:after="240"/>
      <w:ind w:left="3240" w:hanging="720"/>
    </w:pPr>
  </w:style>
  <w:style w:type="paragraph" w:styleId="TOC6">
    <w:name w:val="toc 6"/>
    <w:basedOn w:val="Normal"/>
    <w:next w:val="Normal"/>
    <w:autoRedefine/>
    <w:semiHidden/>
    <w:rsid w:val="00AD44BF"/>
    <w:pPr>
      <w:spacing w:after="240"/>
      <w:ind w:left="3600" w:hanging="720"/>
    </w:pPr>
  </w:style>
  <w:style w:type="paragraph" w:styleId="TOC7">
    <w:name w:val="toc 7"/>
    <w:basedOn w:val="Normal"/>
    <w:next w:val="Normal"/>
    <w:autoRedefine/>
    <w:semiHidden/>
    <w:rsid w:val="00AD44BF"/>
    <w:pPr>
      <w:spacing w:after="240"/>
      <w:ind w:left="3960" w:hanging="720"/>
    </w:pPr>
  </w:style>
  <w:style w:type="paragraph" w:styleId="TOC8">
    <w:name w:val="toc 8"/>
    <w:basedOn w:val="Normal"/>
    <w:next w:val="Normal"/>
    <w:autoRedefine/>
    <w:semiHidden/>
    <w:rsid w:val="00AD44BF"/>
    <w:pPr>
      <w:spacing w:after="240"/>
      <w:ind w:left="4320" w:hanging="720"/>
    </w:pPr>
  </w:style>
  <w:style w:type="paragraph" w:styleId="TOC9">
    <w:name w:val="toc 9"/>
    <w:basedOn w:val="Normal"/>
    <w:next w:val="Normal"/>
    <w:autoRedefine/>
    <w:semiHidden/>
    <w:rsid w:val="00AD44BF"/>
    <w:pPr>
      <w:spacing w:after="240"/>
      <w:ind w:left="4680" w:hanging="720"/>
    </w:pPr>
  </w:style>
  <w:style w:type="paragraph" w:customStyle="1" w:styleId="Endnotetextmore">
    <w:name w:val="Endnote text more"/>
    <w:basedOn w:val="Normal"/>
    <w:rsid w:val="008706BD"/>
    <w:pPr>
      <w:spacing w:after="240"/>
      <w:ind w:firstLine="1080"/>
    </w:pPr>
  </w:style>
  <w:style w:type="paragraph" w:customStyle="1" w:styleId="Footnotetextmore">
    <w:name w:val="Footnote text more"/>
    <w:basedOn w:val="Normal"/>
    <w:rsid w:val="008706BD"/>
    <w:pPr>
      <w:spacing w:after="240"/>
      <w:ind w:firstLine="1080"/>
    </w:pPr>
  </w:style>
  <w:style w:type="paragraph" w:customStyle="1" w:styleId="Note">
    <w:name w:val="Note"/>
    <w:basedOn w:val="Normal"/>
    <w:rsid w:val="00BF4FB3"/>
    <w:pPr>
      <w:spacing w:after="240"/>
    </w:pPr>
    <w:rPr>
      <w:i/>
      <w:iCs/>
    </w:rPr>
  </w:style>
  <w:style w:type="paragraph" w:styleId="ListBullet">
    <w:name w:val="List Bullet"/>
    <w:basedOn w:val="Normal"/>
    <w:autoRedefine/>
    <w:rsid w:val="00B8375A"/>
    <w:pPr>
      <w:numPr>
        <w:numId w:val="17"/>
      </w:numPr>
    </w:pPr>
  </w:style>
  <w:style w:type="paragraph" w:styleId="List2">
    <w:name w:val="List 2"/>
    <w:basedOn w:val="Normal"/>
    <w:rsid w:val="00B8375A"/>
    <w:pPr>
      <w:ind w:left="720" w:hanging="360"/>
    </w:pPr>
  </w:style>
  <w:style w:type="paragraph" w:styleId="List3">
    <w:name w:val="List 3"/>
    <w:basedOn w:val="Normal"/>
    <w:rsid w:val="00B8375A"/>
    <w:pPr>
      <w:ind w:left="1080" w:hanging="360"/>
    </w:pPr>
  </w:style>
  <w:style w:type="paragraph" w:styleId="List4">
    <w:name w:val="List 4"/>
    <w:basedOn w:val="Normal"/>
    <w:rsid w:val="00B8375A"/>
    <w:pPr>
      <w:ind w:left="1440" w:hanging="360"/>
    </w:pPr>
  </w:style>
  <w:style w:type="paragraph" w:styleId="ListBullet2">
    <w:name w:val="List Bullet 2"/>
    <w:basedOn w:val="Normal"/>
    <w:autoRedefine/>
    <w:rsid w:val="00B8375A"/>
    <w:pPr>
      <w:numPr>
        <w:numId w:val="18"/>
      </w:numPr>
    </w:pPr>
  </w:style>
  <w:style w:type="paragraph" w:styleId="ListBullet3">
    <w:name w:val="List Bullet 3"/>
    <w:basedOn w:val="Normal"/>
    <w:autoRedefine/>
    <w:rsid w:val="00B8375A"/>
    <w:pPr>
      <w:numPr>
        <w:numId w:val="19"/>
      </w:numPr>
    </w:pPr>
  </w:style>
  <w:style w:type="paragraph" w:styleId="ListBullet4">
    <w:name w:val="List Bullet 4"/>
    <w:basedOn w:val="Normal"/>
    <w:autoRedefine/>
    <w:rsid w:val="00B8375A"/>
    <w:pPr>
      <w:numPr>
        <w:numId w:val="20"/>
      </w:numPr>
    </w:pPr>
  </w:style>
  <w:style w:type="paragraph" w:styleId="ListBullet5">
    <w:name w:val="List Bullet 5"/>
    <w:basedOn w:val="Normal"/>
    <w:autoRedefine/>
    <w:rsid w:val="00B8375A"/>
    <w:pPr>
      <w:numPr>
        <w:numId w:val="21"/>
      </w:numPr>
    </w:pPr>
  </w:style>
  <w:style w:type="paragraph" w:styleId="ListContinue">
    <w:name w:val="List Continue"/>
    <w:basedOn w:val="Normal"/>
    <w:rsid w:val="00B8375A"/>
    <w:pPr>
      <w:ind w:left="360"/>
    </w:pPr>
  </w:style>
  <w:style w:type="paragraph" w:styleId="ListContinue2">
    <w:name w:val="List Continue 2"/>
    <w:basedOn w:val="Normal"/>
    <w:rsid w:val="00B8375A"/>
    <w:pPr>
      <w:ind w:left="720"/>
    </w:pPr>
  </w:style>
  <w:style w:type="paragraph" w:styleId="ListContinue3">
    <w:name w:val="List Continue 3"/>
    <w:basedOn w:val="Normal"/>
    <w:rsid w:val="00B8375A"/>
    <w:pPr>
      <w:ind w:left="1080"/>
    </w:pPr>
  </w:style>
  <w:style w:type="paragraph" w:styleId="ListContinue4">
    <w:name w:val="List Continue 4"/>
    <w:basedOn w:val="Normal"/>
    <w:rsid w:val="00B8375A"/>
    <w:pPr>
      <w:ind w:left="1440"/>
    </w:pPr>
  </w:style>
  <w:style w:type="paragraph" w:styleId="ListContinue5">
    <w:name w:val="List Continue 5"/>
    <w:basedOn w:val="Normal"/>
    <w:rsid w:val="00B8375A"/>
    <w:pPr>
      <w:ind w:left="1800"/>
    </w:pPr>
  </w:style>
  <w:style w:type="paragraph" w:styleId="ListNumber">
    <w:name w:val="List Number"/>
    <w:basedOn w:val="Normal"/>
    <w:rsid w:val="00B8375A"/>
    <w:pPr>
      <w:numPr>
        <w:numId w:val="22"/>
      </w:numPr>
    </w:pPr>
  </w:style>
  <w:style w:type="paragraph" w:styleId="ListNumber2">
    <w:name w:val="List Number 2"/>
    <w:basedOn w:val="Normal"/>
    <w:rsid w:val="00B8375A"/>
    <w:pPr>
      <w:numPr>
        <w:numId w:val="23"/>
      </w:numPr>
    </w:pPr>
  </w:style>
  <w:style w:type="paragraph" w:styleId="ListNumber4">
    <w:name w:val="List Number 4"/>
    <w:basedOn w:val="Normal"/>
    <w:rsid w:val="00B8375A"/>
    <w:pPr>
      <w:numPr>
        <w:numId w:val="25"/>
      </w:numPr>
    </w:pPr>
  </w:style>
  <w:style w:type="paragraph" w:styleId="ListNumber5">
    <w:name w:val="List Number 5"/>
    <w:basedOn w:val="Normal"/>
    <w:rsid w:val="00B8375A"/>
    <w:pPr>
      <w:numPr>
        <w:numId w:val="26"/>
      </w:numPr>
    </w:pPr>
  </w:style>
  <w:style w:type="paragraph" w:styleId="List">
    <w:name w:val="List"/>
    <w:basedOn w:val="Normal"/>
    <w:rsid w:val="00AC36BF"/>
    <w:pPr>
      <w:ind w:left="360" w:hanging="360"/>
    </w:pPr>
  </w:style>
  <w:style w:type="paragraph" w:styleId="BodyTextIndent3">
    <w:name w:val="Body Text Indent 3"/>
    <w:aliases w:val="i3"/>
    <w:basedOn w:val="Normal"/>
    <w:unhideWhenUsed/>
    <w:rsid w:val="006C59FF"/>
    <w:pPr>
      <w:spacing w:after="240"/>
      <w:ind w:left="2160" w:firstLine="720"/>
    </w:pPr>
  </w:style>
  <w:style w:type="paragraph" w:customStyle="1" w:styleId="DSBodyIndent3">
    <w:name w:val="DS Body Indent 3"/>
    <w:basedOn w:val="Normal"/>
    <w:rsid w:val="002368B4"/>
    <w:pPr>
      <w:spacing w:line="480" w:lineRule="auto"/>
      <w:ind w:left="2160" w:firstLine="720"/>
    </w:pPr>
  </w:style>
  <w:style w:type="paragraph" w:customStyle="1" w:styleId="BodyTextFirstIndent3">
    <w:name w:val="Body Text First Indent 3"/>
    <w:aliases w:val="L3"/>
    <w:basedOn w:val="Normal"/>
    <w:unhideWhenUsed/>
    <w:rsid w:val="00B621A3"/>
    <w:pPr>
      <w:spacing w:after="240"/>
      <w:ind w:firstLine="2160"/>
    </w:pPr>
  </w:style>
  <w:style w:type="paragraph" w:customStyle="1" w:styleId="Title4BUC">
    <w:name w:val="Title 4BUC"/>
    <w:aliases w:val="T4"/>
    <w:basedOn w:val="Normal"/>
    <w:next w:val="BodyText"/>
    <w:rsid w:val="0002505A"/>
    <w:pPr>
      <w:keepNext/>
      <w:spacing w:after="240"/>
      <w:jc w:val="center"/>
    </w:pPr>
    <w:rPr>
      <w:b/>
      <w:bCs/>
      <w:u w:val="single"/>
    </w:rPr>
  </w:style>
  <w:style w:type="paragraph" w:styleId="List5">
    <w:name w:val="List 5"/>
    <w:basedOn w:val="Normal"/>
    <w:rsid w:val="00411162"/>
    <w:pPr>
      <w:ind w:left="1800" w:hanging="360"/>
    </w:pPr>
  </w:style>
  <w:style w:type="paragraph" w:styleId="ListNumber3">
    <w:name w:val="List Number 3"/>
    <w:basedOn w:val="Normal"/>
    <w:rsid w:val="00411162"/>
    <w:pPr>
      <w:numPr>
        <w:numId w:val="24"/>
      </w:numPr>
    </w:pPr>
  </w:style>
  <w:style w:type="paragraph" w:customStyle="1" w:styleId="CapCase">
    <w:name w:val="CapCase"/>
    <w:basedOn w:val="Normal"/>
    <w:unhideWhenUsed/>
    <w:rsid w:val="00EE1B0F"/>
    <w:pPr>
      <w:spacing w:after="240"/>
    </w:pPr>
  </w:style>
  <w:style w:type="paragraph" w:customStyle="1" w:styleId="CapCourt">
    <w:name w:val="CapCourt"/>
    <w:basedOn w:val="Normal"/>
    <w:semiHidden/>
    <w:unhideWhenUsed/>
    <w:rsid w:val="00EE1B0F"/>
    <w:pPr>
      <w:jc w:val="center"/>
    </w:pPr>
    <w:rPr>
      <w:caps/>
    </w:rPr>
  </w:style>
  <w:style w:type="paragraph" w:customStyle="1" w:styleId="CapJudge">
    <w:name w:val="CapJudge"/>
    <w:basedOn w:val="Normal"/>
    <w:unhideWhenUsed/>
    <w:rsid w:val="00EE1B0F"/>
    <w:pPr>
      <w:spacing w:after="240"/>
    </w:pPr>
  </w:style>
  <w:style w:type="paragraph" w:customStyle="1" w:styleId="CapDABlock">
    <w:name w:val="CapDABlock"/>
    <w:basedOn w:val="Normal"/>
    <w:unhideWhenUsed/>
    <w:rsid w:val="00EE1B0F"/>
    <w:pPr>
      <w:spacing w:before="240" w:after="240"/>
    </w:pPr>
  </w:style>
  <w:style w:type="paragraph" w:customStyle="1" w:styleId="CapName">
    <w:name w:val="CapName"/>
    <w:basedOn w:val="Normal"/>
    <w:unhideWhenUsed/>
    <w:rsid w:val="00EE1B0F"/>
  </w:style>
  <w:style w:type="paragraph" w:customStyle="1" w:styleId="CapTitle">
    <w:name w:val="CapTitle"/>
    <w:basedOn w:val="Normal"/>
    <w:unhideWhenUsed/>
    <w:rsid w:val="00EE1B0F"/>
    <w:pPr>
      <w:spacing w:after="240"/>
    </w:pPr>
    <w:rPr>
      <w:b/>
      <w:bCs/>
    </w:rPr>
  </w:style>
  <w:style w:type="paragraph" w:customStyle="1" w:styleId="CapType">
    <w:name w:val="CapType"/>
    <w:basedOn w:val="Normal"/>
    <w:next w:val="CapName"/>
    <w:unhideWhenUsed/>
    <w:rsid w:val="00EE1B0F"/>
    <w:pPr>
      <w:ind w:left="2520"/>
    </w:pPr>
  </w:style>
  <w:style w:type="paragraph" w:customStyle="1" w:styleId="CapFIRMBlock">
    <w:name w:val="CapFIRMBlock"/>
    <w:basedOn w:val="Normal"/>
    <w:unhideWhenUsed/>
    <w:rsid w:val="00EE1B0F"/>
    <w:rPr>
      <w:caps/>
    </w:rPr>
  </w:style>
  <w:style w:type="paragraph" w:customStyle="1" w:styleId="CapFIRMAttyBlock">
    <w:name w:val="CapFIRMAttyBlock"/>
    <w:basedOn w:val="Normal"/>
    <w:unhideWhenUsed/>
    <w:rsid w:val="00EE1B0F"/>
  </w:style>
  <w:style w:type="paragraph" w:customStyle="1" w:styleId="AddressBlock">
    <w:name w:val="AddressBlock"/>
    <w:basedOn w:val="Normal"/>
    <w:uiPriority w:val="1"/>
    <w:rsid w:val="00EE1B0F"/>
    <w:pPr>
      <w:tabs>
        <w:tab w:val="left" w:pos="1253"/>
      </w:tabs>
    </w:pPr>
  </w:style>
  <w:style w:type="character" w:customStyle="1" w:styleId="CR">
    <w:name w:val="CR"/>
    <w:basedOn w:val="DefaultParagraphFont"/>
    <w:rsid w:val="00EE1B0F"/>
  </w:style>
  <w:style w:type="numbering" w:styleId="ArticleSection">
    <w:name w:val="Outline List 3"/>
    <w:basedOn w:val="NoList"/>
    <w:pPr>
      <w:numPr>
        <w:numId w:val="31"/>
      </w:numPr>
    </w:pPr>
  </w:style>
  <w:style w:type="character" w:styleId="PlaceholderText">
    <w:name w:val="Placeholder Text"/>
    <w:basedOn w:val="DefaultParagraphFont"/>
    <w:uiPriority w:val="99"/>
    <w:semiHidden/>
    <w:rsid w:val="004D5B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410F89"/>
    <w:pPr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410F89"/>
    <w:rPr>
      <w:iCs/>
      <w:sz w:val="24"/>
      <w:szCs w:val="24"/>
    </w:rPr>
  </w:style>
  <w:style w:type="paragraph" w:customStyle="1" w:styleId="BlockQuote">
    <w:name w:val="Block Quote"/>
    <w:basedOn w:val="Normal"/>
    <w:uiPriority w:val="1"/>
    <w:qFormat/>
    <w:rsid w:val="008B3B4C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093642"/>
    <w:pPr>
      <w:ind w:left="720"/>
      <w:contextualSpacing/>
    </w:pPr>
  </w:style>
  <w:style w:type="character" w:styleId="SubtleEmphasis">
    <w:name w:val="Subtle Emphasis"/>
    <w:basedOn w:val="DefaultParagraphFont"/>
    <w:uiPriority w:val="8"/>
    <w:rsid w:val="00CB0381"/>
    <w:rPr>
      <w:rFonts w:asciiTheme="minorHAnsi" w:hAnsiTheme="minorHAnsi"/>
      <w:i/>
      <w:iCs/>
      <w:color w:val="auto"/>
      <w:spacing w:val="10"/>
      <w:kern w:val="16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\template\order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CAC8-9771-47BD-81B6-A7E7663B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order3.dotm</Template>
  <TotalTime>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Microsoft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Lori Lewis</dc:creator>
  <cp:lastModifiedBy>Andrew Munson</cp:lastModifiedBy>
  <cp:revision>4</cp:revision>
  <cp:lastPrinted>2016-11-13T02:41:00Z</cp:lastPrinted>
  <dcterms:created xsi:type="dcterms:W3CDTF">2019-05-21T16:54:00Z</dcterms:created>
  <dcterms:modified xsi:type="dcterms:W3CDTF">2019-05-21T17:37:00Z</dcterms:modified>
</cp:coreProperties>
</file>