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0" w:type="dxa"/>
        <w:tblInd w:w="-22" w:type="dxa"/>
        <w:tblLayout w:type="fixed"/>
        <w:tblCellMar>
          <w:left w:w="115" w:type="dxa"/>
          <w:right w:w="288" w:type="dxa"/>
        </w:tblCellMar>
        <w:tblLook w:val="0000" w:firstRow="0" w:lastRow="0" w:firstColumn="0" w:lastColumn="0" w:noHBand="0" w:noVBand="0"/>
      </w:tblPr>
      <w:tblGrid>
        <w:gridCol w:w="4810"/>
        <w:gridCol w:w="4860"/>
      </w:tblGrid>
      <w:tr w:rsidR="00316670" w:rsidRPr="00F2550F" w14:paraId="488D4A6C" w14:textId="77777777" w:rsidTr="00B002DF">
        <w:trPr>
          <w:trHeight w:val="1152"/>
        </w:trPr>
        <w:tc>
          <w:tcPr>
            <w:tcW w:w="9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A3AB2" w14:textId="77777777" w:rsidR="00316670" w:rsidRPr="00746690" w:rsidRDefault="00316670" w:rsidP="00B002DF">
            <w:pPr>
              <w:spacing w:before="200"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690">
              <w:rPr>
                <w:rFonts w:ascii="Arial" w:hAnsi="Arial" w:cs="Arial"/>
                <w:szCs w:val="24"/>
              </w:rPr>
              <w:t>IN THE UNITED STATES DISTRICT COURT</w:t>
            </w:r>
          </w:p>
          <w:p w14:paraId="396A92C4" w14:textId="77777777" w:rsidR="00316670" w:rsidRPr="00746690" w:rsidRDefault="00316670" w:rsidP="00B002DF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46690">
              <w:rPr>
                <w:rFonts w:ascii="Arial" w:hAnsi="Arial" w:cs="Arial"/>
                <w:szCs w:val="24"/>
              </w:rPr>
              <w:t>FOR THE DISTRICT OF UTAH</w:t>
            </w:r>
          </w:p>
        </w:tc>
      </w:tr>
      <w:tr w:rsidR="00316670" w:rsidRPr="00F2550F" w14:paraId="7D632B3E" w14:textId="77777777" w:rsidTr="00F710B6">
        <w:trPr>
          <w:trHeight w:val="2978"/>
        </w:trPr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F1E4" w14:textId="77777777" w:rsidR="00316670" w:rsidRPr="00746690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p w14:paraId="41889DCE" w14:textId="77777777" w:rsidR="00316670" w:rsidRPr="00746690" w:rsidRDefault="00BE53C2" w:rsidP="00611252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  <w:bookmarkStart w:id="0" w:name="PlaintiffInfo"/>
            <w:bookmarkEnd w:id="0"/>
            <w:r w:rsidRPr="00746690">
              <w:rPr>
                <w:rFonts w:ascii="Arial" w:hAnsi="Arial" w:cs="Arial"/>
                <w:szCs w:val="24"/>
              </w:rPr>
              <w:t>UNITED STATES OF AMERICA</w:t>
            </w:r>
            <w:r w:rsidR="00316670" w:rsidRPr="00746690">
              <w:rPr>
                <w:rFonts w:ascii="Arial" w:hAnsi="Arial" w:cs="Arial"/>
                <w:szCs w:val="24"/>
              </w:rPr>
              <w:t>,</w:t>
            </w:r>
          </w:p>
          <w:p w14:paraId="311AC9EB" w14:textId="77777777" w:rsidR="00316670" w:rsidRPr="00746690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p w14:paraId="6BC10D4B" w14:textId="77777777" w:rsidR="00316670" w:rsidRPr="00746690" w:rsidRDefault="00316670" w:rsidP="00886B1E">
            <w:pPr>
              <w:pStyle w:val="Caption-PlaintiffDefendant"/>
              <w:ind w:left="2160" w:right="101"/>
              <w:rPr>
                <w:rFonts w:ascii="Arial" w:hAnsi="Arial" w:cs="Arial"/>
                <w:szCs w:val="24"/>
              </w:rPr>
            </w:pPr>
            <w:r w:rsidRPr="00746690">
              <w:rPr>
                <w:rFonts w:ascii="Arial" w:hAnsi="Arial" w:cs="Arial"/>
                <w:szCs w:val="24"/>
              </w:rPr>
              <w:t>Plaintiff</w:t>
            </w:r>
            <w:bookmarkStart w:id="1" w:name="MultiplePlaintiff"/>
            <w:bookmarkEnd w:id="1"/>
            <w:r w:rsidRPr="00746690">
              <w:rPr>
                <w:rFonts w:ascii="Arial" w:hAnsi="Arial" w:cs="Arial"/>
                <w:szCs w:val="24"/>
              </w:rPr>
              <w:t xml:space="preserve">, </w:t>
            </w:r>
          </w:p>
          <w:p w14:paraId="6827D6AD" w14:textId="77777777" w:rsidR="00316670" w:rsidRPr="00746690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p w14:paraId="5B63A25B" w14:textId="77777777" w:rsidR="00316670" w:rsidRPr="00746690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  <w:r w:rsidRPr="00746690">
              <w:rPr>
                <w:rFonts w:ascii="Arial" w:hAnsi="Arial" w:cs="Arial"/>
                <w:szCs w:val="24"/>
              </w:rPr>
              <w:t xml:space="preserve">v. </w:t>
            </w:r>
          </w:p>
          <w:p w14:paraId="18587266" w14:textId="77777777" w:rsidR="00316670" w:rsidRPr="00746690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bookmarkStart w:id="2" w:name="DefendantInfo"/>
          <w:bookmarkEnd w:id="2"/>
          <w:p w14:paraId="142977C4" w14:textId="77777777" w:rsidR="00316670" w:rsidRPr="00746690" w:rsidRDefault="00746690" w:rsidP="00FC21E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Theme="minorEastAsia" w:hAnsi="Arial" w:cs="Arial"/>
                <w:szCs w:val="24"/>
              </w:rPr>
            </w:pPr>
            <w:sdt>
              <w:sdtPr>
                <w:rPr>
                  <w:rFonts w:ascii="Arial" w:eastAsiaTheme="minorEastAsia" w:hAnsi="Arial" w:cs="Arial"/>
                  <w:szCs w:val="24"/>
                </w:rPr>
                <w:id w:val="-1688292075"/>
                <w:placeholder>
                  <w:docPart w:val="F5CECB177D1743FB9851EEDFC349AE45"/>
                </w:placeholder>
                <w:showingPlcHdr/>
              </w:sdtPr>
              <w:sdtEndPr/>
              <w:sdtContent>
                <w:r w:rsidR="00FC21ED" w:rsidRPr="00746690">
                  <w:rPr>
                    <w:rFonts w:ascii="Arial" w:eastAsiaTheme="minorEastAsia" w:hAnsi="Arial" w:cs="Arial"/>
                    <w:color w:val="808080"/>
                    <w:szCs w:val="24"/>
                  </w:rPr>
                  <w:t>Click here to enter name(s).</w:t>
                </w:r>
              </w:sdtContent>
            </w:sdt>
          </w:p>
          <w:p w14:paraId="15E46356" w14:textId="77777777" w:rsidR="00316670" w:rsidRPr="00746690" w:rsidRDefault="00316670" w:rsidP="0027337B">
            <w:pPr>
              <w:pStyle w:val="Caption-PlaintiffDefendant"/>
              <w:ind w:right="112"/>
              <w:rPr>
                <w:rFonts w:ascii="Arial" w:hAnsi="Arial" w:cs="Arial"/>
                <w:szCs w:val="24"/>
              </w:rPr>
            </w:pPr>
          </w:p>
          <w:p w14:paraId="75C39881" w14:textId="77777777" w:rsidR="00316670" w:rsidRPr="00746690" w:rsidRDefault="00316670" w:rsidP="00886B1E">
            <w:pPr>
              <w:ind w:left="2160"/>
              <w:rPr>
                <w:rFonts w:ascii="Arial" w:hAnsi="Arial" w:cs="Arial"/>
                <w:szCs w:val="24"/>
              </w:rPr>
            </w:pPr>
            <w:r w:rsidRPr="00746690">
              <w:rPr>
                <w:rFonts w:ascii="Arial" w:hAnsi="Arial" w:cs="Arial"/>
                <w:szCs w:val="24"/>
              </w:rPr>
              <w:t>Defendant</w:t>
            </w:r>
            <w:bookmarkStart w:id="3" w:name="MultipleDefendant"/>
            <w:bookmarkEnd w:id="3"/>
            <w:r w:rsidRPr="00746690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E8AE4" w14:textId="77777777" w:rsidR="00316670" w:rsidRPr="00746690" w:rsidRDefault="00E61B86" w:rsidP="00BA4720">
            <w:pPr>
              <w:pStyle w:val="Caption-RightSide"/>
              <w:ind w:left="122"/>
              <w:rPr>
                <w:rStyle w:val="boldallcaps"/>
                <w:rFonts w:ascii="Arial" w:hAnsi="Arial" w:cs="Arial"/>
                <w:b w:val="0"/>
                <w:szCs w:val="24"/>
              </w:rPr>
            </w:pPr>
            <w:bookmarkStart w:id="4" w:name="Title"/>
            <w:bookmarkEnd w:id="4"/>
            <w:r w:rsidRPr="00746690">
              <w:rPr>
                <w:rStyle w:val="boldallcaps"/>
                <w:rFonts w:ascii="Arial" w:hAnsi="Arial" w:cs="Arial"/>
                <w:b w:val="0"/>
                <w:szCs w:val="24"/>
              </w:rPr>
              <w:t>ORDER</w:t>
            </w:r>
            <w:r w:rsidR="00BE53C2" w:rsidRPr="00746690">
              <w:rPr>
                <w:rStyle w:val="boldallcaps"/>
                <w:rFonts w:ascii="Arial" w:hAnsi="Arial" w:cs="Arial"/>
                <w:b w:val="0"/>
                <w:szCs w:val="24"/>
              </w:rPr>
              <w:t xml:space="preserve"> TO CONTINUE JURY TRIAL</w:t>
            </w:r>
          </w:p>
          <w:p w14:paraId="07E33AC0" w14:textId="77777777" w:rsidR="003B2430" w:rsidRPr="00746690" w:rsidRDefault="003B2430" w:rsidP="00401682">
            <w:pPr>
              <w:pStyle w:val="Caption-RightSide"/>
              <w:ind w:left="122"/>
              <w:rPr>
                <w:rFonts w:ascii="Arial" w:hAnsi="Arial" w:cs="Arial"/>
                <w:szCs w:val="24"/>
              </w:rPr>
            </w:pPr>
          </w:p>
          <w:p w14:paraId="33519D36" w14:textId="77777777" w:rsidR="00F710B6" w:rsidRPr="00746690" w:rsidRDefault="00F710B6" w:rsidP="00401682">
            <w:pPr>
              <w:pStyle w:val="Caption-RightSide"/>
              <w:ind w:left="122"/>
              <w:rPr>
                <w:rFonts w:ascii="Arial" w:hAnsi="Arial" w:cs="Arial"/>
                <w:szCs w:val="24"/>
              </w:rPr>
            </w:pPr>
          </w:p>
          <w:p w14:paraId="5D08E2B4" w14:textId="77777777" w:rsidR="00611252" w:rsidRPr="00746690" w:rsidRDefault="00611252" w:rsidP="00401682">
            <w:pPr>
              <w:pStyle w:val="Caption-RightSide"/>
              <w:ind w:left="122"/>
              <w:rPr>
                <w:rFonts w:ascii="Arial" w:hAnsi="Arial" w:cs="Arial"/>
                <w:szCs w:val="24"/>
              </w:rPr>
            </w:pPr>
          </w:p>
          <w:p w14:paraId="38EDF52C" w14:textId="77777777" w:rsidR="003B2430" w:rsidRPr="00746690" w:rsidRDefault="003B2430" w:rsidP="00525F27">
            <w:pPr>
              <w:pStyle w:val="Caption-RightSide"/>
              <w:rPr>
                <w:rFonts w:ascii="Arial" w:hAnsi="Arial" w:cs="Arial"/>
                <w:szCs w:val="24"/>
              </w:rPr>
            </w:pPr>
            <w:r w:rsidRPr="00746690">
              <w:rPr>
                <w:rFonts w:ascii="Arial" w:hAnsi="Arial" w:cs="Arial"/>
                <w:szCs w:val="24"/>
              </w:rPr>
              <w:t xml:space="preserve">Case No. </w:t>
            </w:r>
            <w:bookmarkStart w:id="5" w:name="CaseNumber"/>
            <w:bookmarkEnd w:id="5"/>
            <w:sdt>
              <w:sdtPr>
                <w:rPr>
                  <w:rFonts w:ascii="Arial" w:hAnsi="Arial" w:cs="Arial"/>
                  <w:szCs w:val="24"/>
                </w:rPr>
                <w:id w:val="-661466963"/>
                <w:placeholder>
                  <w:docPart w:val="51306E37E448423096B0B6C4A3D9BE22"/>
                </w:placeholder>
                <w:showingPlcHdr/>
              </w:sdtPr>
              <w:sdtEndPr/>
              <w:sdtContent>
                <w:r w:rsidR="00FC21ED" w:rsidRPr="00746690">
                  <w:rPr>
                    <w:rStyle w:val="PlaceholderText"/>
                    <w:rFonts w:ascii="Arial" w:hAnsi="Arial" w:cs="Arial"/>
                    <w:szCs w:val="24"/>
                  </w:rPr>
                  <w:t>Click here to enter case no.</w:t>
                </w:r>
              </w:sdtContent>
            </w:sdt>
          </w:p>
          <w:p w14:paraId="1BE37466" w14:textId="77777777" w:rsidR="00316670" w:rsidRPr="00746690" w:rsidRDefault="00316670" w:rsidP="00401682">
            <w:pPr>
              <w:pStyle w:val="Caption-RightSide"/>
              <w:ind w:left="122"/>
              <w:rPr>
                <w:rFonts w:ascii="Arial" w:hAnsi="Arial" w:cs="Arial"/>
                <w:szCs w:val="24"/>
              </w:rPr>
            </w:pPr>
          </w:p>
          <w:p w14:paraId="7687E883" w14:textId="77777777" w:rsidR="00316670" w:rsidRDefault="00BE53C2" w:rsidP="00BE53C2">
            <w:pPr>
              <w:pStyle w:val="Caption-RightSide"/>
              <w:rPr>
                <w:rFonts w:ascii="Arial" w:hAnsi="Arial" w:cs="Arial"/>
                <w:szCs w:val="24"/>
              </w:rPr>
            </w:pPr>
            <w:bookmarkStart w:id="6" w:name="Judge"/>
            <w:bookmarkEnd w:id="6"/>
            <w:r w:rsidRPr="00746690">
              <w:rPr>
                <w:rFonts w:ascii="Arial" w:hAnsi="Arial" w:cs="Arial"/>
                <w:szCs w:val="24"/>
              </w:rPr>
              <w:t xml:space="preserve">District Judge </w:t>
            </w:r>
            <w:sdt>
              <w:sdtPr>
                <w:rPr>
                  <w:rFonts w:ascii="Arial" w:hAnsi="Arial" w:cs="Arial"/>
                  <w:szCs w:val="24"/>
                </w:rPr>
                <w:id w:val="173387231"/>
                <w:placeholder>
                  <w:docPart w:val="A94D6811345145E7BFFBAB7DA1FCAC73"/>
                </w:placeholder>
                <w:showingPlcHdr/>
              </w:sdtPr>
              <w:sdtEndPr/>
              <w:sdtContent>
                <w:r w:rsidR="00FC21ED" w:rsidRPr="00746690">
                  <w:rPr>
                    <w:rStyle w:val="PlaceholderText"/>
                    <w:rFonts w:ascii="Arial" w:hAnsi="Arial" w:cs="Arial"/>
                    <w:szCs w:val="24"/>
                  </w:rPr>
                  <w:t>Click here to enter judge’s name.</w:t>
                </w:r>
              </w:sdtContent>
            </w:sdt>
          </w:p>
          <w:p w14:paraId="71EE0EAF" w14:textId="77777777" w:rsidR="00746690" w:rsidRDefault="00746690" w:rsidP="00BE53C2">
            <w:pPr>
              <w:pStyle w:val="Caption-RightSide"/>
              <w:rPr>
                <w:rFonts w:ascii="Arial" w:hAnsi="Arial" w:cs="Arial"/>
                <w:szCs w:val="24"/>
              </w:rPr>
            </w:pPr>
          </w:p>
          <w:p w14:paraId="7FF5379B" w14:textId="692CACCC" w:rsidR="00B55FFC" w:rsidRPr="00746690" w:rsidRDefault="00B55FFC" w:rsidP="00BE53C2">
            <w:pPr>
              <w:pStyle w:val="Caption-RightSid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Magistrate</w:t>
            </w:r>
            <w:r w:rsidRPr="00281C9B">
              <w:rPr>
                <w:rFonts w:ascii="Arial" w:hAnsi="Arial" w:cs="Arial"/>
                <w:szCs w:val="24"/>
              </w:rPr>
              <w:t xml:space="preserve"> Judge </w:t>
            </w:r>
            <w:sdt>
              <w:sdtPr>
                <w:rPr>
                  <w:rFonts w:ascii="Arial" w:hAnsi="Arial" w:cs="Arial"/>
                  <w:szCs w:val="24"/>
                </w:rPr>
                <w:id w:val="385610733"/>
                <w:placeholder>
                  <w:docPart w:val="B47CF3A56D374BEBA01F97683321FBF1"/>
                </w:placeholder>
                <w:showingPlcHdr/>
              </w:sdtPr>
              <w:sdtEndPr/>
              <w:sdtContent>
                <w:r w:rsidRPr="00281C9B">
                  <w:rPr>
                    <w:rStyle w:val="PlaceholderText"/>
                    <w:rFonts w:ascii="Arial" w:hAnsi="Arial" w:cs="Arial"/>
                    <w:szCs w:val="24"/>
                  </w:rPr>
                  <w:t>Click here to enter judge’s name.</w:t>
                </w:r>
              </w:sdtContent>
            </w:sdt>
          </w:p>
        </w:tc>
      </w:tr>
    </w:tbl>
    <w:p w14:paraId="607EE621" w14:textId="77777777" w:rsidR="00F215F3" w:rsidRPr="00746690" w:rsidRDefault="00F215F3" w:rsidP="00754B47">
      <w:pPr>
        <w:spacing w:line="240" w:lineRule="auto"/>
        <w:rPr>
          <w:rFonts w:ascii="Arial" w:hAnsi="Arial" w:cs="Arial"/>
          <w:szCs w:val="24"/>
        </w:rPr>
      </w:pPr>
    </w:p>
    <w:p w14:paraId="7F4F5C85" w14:textId="116B6506" w:rsidR="00780677" w:rsidRPr="00746690" w:rsidRDefault="00A75D00" w:rsidP="00A75D0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Cs w:val="24"/>
        </w:rPr>
      </w:pPr>
      <w:r w:rsidRPr="00746690">
        <w:rPr>
          <w:rFonts w:ascii="Arial" w:eastAsiaTheme="minorEastAsia" w:hAnsi="Arial" w:cs="Arial"/>
          <w:szCs w:val="24"/>
        </w:rPr>
        <w:tab/>
        <w:t xml:space="preserve">Based on </w:t>
      </w:r>
      <w:r w:rsidRPr="00746690">
        <w:rPr>
          <w:rFonts w:ascii="Arial" w:eastAsiaTheme="minorEastAsia" w:hAnsi="Arial" w:cs="Arial"/>
          <w:szCs w:val="24"/>
          <w:highlight w:val="yellow"/>
        </w:rPr>
        <w:t xml:space="preserve">the </w:t>
      </w:r>
      <w:sdt>
        <w:sdtPr>
          <w:rPr>
            <w:rFonts w:ascii="Arial" w:eastAsiaTheme="minorEastAsia" w:hAnsi="Arial" w:cs="Arial"/>
            <w:szCs w:val="24"/>
            <w:highlight w:val="yellow"/>
          </w:rPr>
          <w:id w:val="1478028619"/>
          <w:placeholder>
            <w:docPart w:val="FC17253BDFFD4C60A71E21DC1BA29F16"/>
          </w:placeholder>
          <w:dropDownList>
            <w:listItem w:value="Choose an item."/>
            <w:listItem w:displayText="defendant's" w:value="defendant's"/>
            <w:listItem w:displayText="plaintiff's" w:value="plaintiff's"/>
          </w:dropDownList>
        </w:sdtPr>
        <w:sdtEndPr/>
        <w:sdtContent>
          <w:r w:rsidR="00BF3C33" w:rsidRPr="00746690">
            <w:rPr>
              <w:rFonts w:ascii="Arial" w:eastAsiaTheme="minorEastAsia" w:hAnsi="Arial" w:cs="Arial"/>
              <w:color w:val="808080"/>
              <w:szCs w:val="24"/>
              <w:highlight w:val="yellow"/>
            </w:rPr>
            <w:t>Choose plaintiff/defendan</w:t>
          </w:r>
          <w:r w:rsidR="00DE52F9" w:rsidRPr="00746690">
            <w:rPr>
              <w:rFonts w:ascii="Arial" w:eastAsiaTheme="minorEastAsia" w:hAnsi="Arial" w:cs="Arial"/>
              <w:color w:val="808080"/>
              <w:szCs w:val="24"/>
              <w:highlight w:val="yellow"/>
            </w:rPr>
            <w:t>t</w:t>
          </w:r>
        </w:sdtContent>
      </w:sdt>
      <w:r w:rsidR="00BF3C33" w:rsidRPr="00746690">
        <w:rPr>
          <w:rFonts w:ascii="Arial" w:eastAsiaTheme="minorEastAsia" w:hAnsi="Arial" w:cs="Arial"/>
          <w:szCs w:val="24"/>
        </w:rPr>
        <w:t xml:space="preserve"> </w:t>
      </w:r>
      <w:r w:rsidRPr="00746690">
        <w:rPr>
          <w:rFonts w:ascii="Arial" w:eastAsiaTheme="minorEastAsia" w:hAnsi="Arial" w:cs="Arial"/>
          <w:szCs w:val="24"/>
        </w:rPr>
        <w:t xml:space="preserve">Motion to Continue Jury Trial, in the above-entitled case, </w:t>
      </w:r>
      <w:r w:rsidR="00BF3C33" w:rsidRPr="00746690">
        <w:rPr>
          <w:rFonts w:ascii="Arial" w:eastAsiaTheme="minorEastAsia" w:hAnsi="Arial" w:cs="Arial"/>
          <w:szCs w:val="24"/>
        </w:rPr>
        <w:t xml:space="preserve">under </w:t>
      </w:r>
      <w:proofErr w:type="spellStart"/>
      <w:r w:rsidR="00BF3C33" w:rsidRPr="00746690">
        <w:rPr>
          <w:rFonts w:ascii="Arial" w:eastAsiaTheme="minorEastAsia" w:hAnsi="Arial" w:cs="Arial"/>
          <w:szCs w:val="24"/>
        </w:rPr>
        <w:t>DUCrimR</w:t>
      </w:r>
      <w:proofErr w:type="spellEnd"/>
      <w:r w:rsidR="00BF3C33" w:rsidRPr="00746690">
        <w:rPr>
          <w:rFonts w:ascii="Arial" w:eastAsiaTheme="minorEastAsia" w:hAnsi="Arial" w:cs="Arial"/>
          <w:szCs w:val="24"/>
        </w:rPr>
        <w:t xml:space="preserve"> 12-1(I) </w:t>
      </w:r>
      <w:r w:rsidRPr="00746690">
        <w:rPr>
          <w:rFonts w:ascii="Arial" w:eastAsiaTheme="minorEastAsia" w:hAnsi="Arial" w:cs="Arial"/>
          <w:szCs w:val="24"/>
        </w:rPr>
        <w:t xml:space="preserve">and for good cause appearing, the court makes the following findings: </w:t>
      </w:r>
      <w:bookmarkStart w:id="7" w:name="StartHere"/>
      <w:bookmarkEnd w:id="7"/>
    </w:p>
    <w:p w14:paraId="229D6709" w14:textId="2E161C0B" w:rsidR="00A75D00" w:rsidRPr="00746690" w:rsidRDefault="008B2059" w:rsidP="002C4DBA">
      <w:pPr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tab/>
      </w:r>
      <w:r w:rsidR="00A75D00" w:rsidRPr="00746690">
        <w:rPr>
          <w:rFonts w:ascii="Arial" w:hAnsi="Arial" w:cs="Arial"/>
          <w:szCs w:val="24"/>
        </w:rPr>
        <w:t>1.</w:t>
      </w:r>
      <w:r w:rsidR="00746690">
        <w:rPr>
          <w:rFonts w:ascii="Arial" w:hAnsi="Arial" w:cs="Arial"/>
          <w:szCs w:val="24"/>
        </w:rPr>
        <w:tab/>
      </w:r>
      <w:r w:rsidR="006B73BE" w:rsidRPr="00746690">
        <w:rPr>
          <w:rFonts w:ascii="Arial" w:hAnsi="Arial" w:cs="Arial"/>
          <w:szCs w:val="24"/>
        </w:rPr>
        <w:t xml:space="preserve">An Indictment/Information </w:t>
      </w:r>
      <w:proofErr w:type="gramStart"/>
      <w:r w:rsidR="006B73BE" w:rsidRPr="00746690">
        <w:rPr>
          <w:rFonts w:ascii="Arial" w:hAnsi="Arial" w:cs="Arial"/>
          <w:szCs w:val="24"/>
        </w:rPr>
        <w:t>was issued</w:t>
      </w:r>
      <w:proofErr w:type="gramEnd"/>
      <w:r w:rsidR="008F46D3" w:rsidRPr="00746690">
        <w:rPr>
          <w:rFonts w:ascii="Arial" w:hAnsi="Arial" w:cs="Arial"/>
          <w:szCs w:val="24"/>
        </w:rPr>
        <w:t xml:space="preserve"> on</w:t>
      </w:r>
      <w:r w:rsidR="00FC21ED" w:rsidRPr="00746690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659351327"/>
          <w:placeholder>
            <w:docPart w:val="C79C558782EC403CAB561F1DE91DC96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C21ED" w:rsidRPr="00746690">
            <w:rPr>
              <w:rStyle w:val="PlaceholderText"/>
              <w:rFonts w:ascii="Arial" w:hAnsi="Arial" w:cs="Arial"/>
              <w:szCs w:val="24"/>
            </w:rPr>
            <w:t>Click here to enter a date</w:t>
          </w:r>
        </w:sdtContent>
      </w:sdt>
      <w:r w:rsidR="008F46D3" w:rsidRPr="00746690">
        <w:rPr>
          <w:rFonts w:ascii="Arial" w:hAnsi="Arial" w:cs="Arial"/>
          <w:szCs w:val="24"/>
        </w:rPr>
        <w:t xml:space="preserve">.  Defendant first appeared before a judicial officer of the court on </w:t>
      </w:r>
      <w:sdt>
        <w:sdtPr>
          <w:rPr>
            <w:rFonts w:ascii="Arial" w:hAnsi="Arial" w:cs="Arial"/>
            <w:szCs w:val="24"/>
          </w:rPr>
          <w:id w:val="-261841104"/>
          <w:placeholder>
            <w:docPart w:val="CA4CD2AC162F4F32AFA863A5CC92F68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C21ED" w:rsidRPr="00746690">
            <w:rPr>
              <w:rStyle w:val="PlaceholderText"/>
              <w:rFonts w:ascii="Arial" w:hAnsi="Arial" w:cs="Arial"/>
              <w:szCs w:val="24"/>
            </w:rPr>
            <w:t>Click here to enter a date</w:t>
          </w:r>
        </w:sdtContent>
      </w:sdt>
      <w:r w:rsidR="00746690">
        <w:rPr>
          <w:rFonts w:ascii="Arial" w:hAnsi="Arial" w:cs="Arial"/>
          <w:szCs w:val="24"/>
        </w:rPr>
        <w:t>.</w:t>
      </w:r>
      <w:r w:rsidR="008F46D3" w:rsidRPr="00746690">
        <w:rPr>
          <w:rFonts w:ascii="Arial" w:hAnsi="Arial" w:cs="Arial"/>
          <w:szCs w:val="24"/>
        </w:rPr>
        <w:t xml:space="preserve"> Trial was</w:t>
      </w:r>
      <w:r w:rsidR="00A75D00" w:rsidRPr="00746690">
        <w:rPr>
          <w:rFonts w:ascii="Arial" w:hAnsi="Arial" w:cs="Arial"/>
          <w:szCs w:val="24"/>
        </w:rPr>
        <w:t xml:space="preserve"> initially</w:t>
      </w:r>
      <w:r w:rsidR="008F46D3" w:rsidRPr="00746690">
        <w:rPr>
          <w:rFonts w:ascii="Arial" w:hAnsi="Arial" w:cs="Arial"/>
          <w:szCs w:val="24"/>
        </w:rPr>
        <w:t xml:space="preserve"> set for </w:t>
      </w:r>
      <w:sdt>
        <w:sdtPr>
          <w:rPr>
            <w:rFonts w:ascii="Arial" w:hAnsi="Arial" w:cs="Arial"/>
            <w:szCs w:val="24"/>
          </w:rPr>
          <w:id w:val="-1363361708"/>
          <w:placeholder>
            <w:docPart w:val="8E957F0917124A90B6F116175039221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C21ED" w:rsidRPr="00746690">
            <w:rPr>
              <w:rStyle w:val="PlaceholderText"/>
              <w:rFonts w:ascii="Arial" w:hAnsi="Arial" w:cs="Arial"/>
              <w:szCs w:val="24"/>
            </w:rPr>
            <w:t>Click here to enter a date</w:t>
          </w:r>
        </w:sdtContent>
      </w:sdt>
      <w:r w:rsidR="008F46D3" w:rsidRPr="00746690">
        <w:rPr>
          <w:rFonts w:ascii="Arial" w:hAnsi="Arial" w:cs="Arial"/>
          <w:szCs w:val="24"/>
        </w:rPr>
        <w:t xml:space="preserve">.  </w:t>
      </w:r>
    </w:p>
    <w:p w14:paraId="4164A3C8" w14:textId="066649C6" w:rsidR="00A75D00" w:rsidRPr="00746690" w:rsidRDefault="00A75D00" w:rsidP="009F13B7">
      <w:pPr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tab/>
      </w:r>
      <w:r w:rsidR="008F3F6D" w:rsidRPr="00746690">
        <w:rPr>
          <w:rFonts w:ascii="Arial" w:hAnsi="Arial" w:cs="Arial"/>
          <w:szCs w:val="24"/>
        </w:rPr>
        <w:t>2</w:t>
      </w:r>
      <w:r w:rsidRPr="00746690">
        <w:rPr>
          <w:rFonts w:ascii="Arial" w:hAnsi="Arial" w:cs="Arial"/>
          <w:szCs w:val="24"/>
        </w:rPr>
        <w:t>.</w:t>
      </w:r>
      <w:r w:rsidR="00316E88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highlight w:val="yellow"/>
          </w:rPr>
          <w:id w:val="-1783025044"/>
          <w:placeholder>
            <w:docPart w:val="4B76FAA6F1A140388A8B71D5DD1FA171"/>
          </w:placeholder>
          <w:dropDownList>
            <w:listItem w:value="Choose an item."/>
            <w:listItem w:displayText="Defendant" w:value="Defendant"/>
            <w:listItem w:displayText="Plaintiff " w:value="Plaintiff "/>
          </w:dropDownList>
        </w:sdtPr>
        <w:sdtEndPr/>
        <w:sdtContent>
          <w:r w:rsidR="008D4989" w:rsidRPr="00746690">
            <w:rPr>
              <w:rStyle w:val="PlaceholderText"/>
              <w:rFonts w:ascii="Arial" w:hAnsi="Arial" w:cs="Arial"/>
              <w:szCs w:val="24"/>
              <w:highlight w:val="yellow"/>
            </w:rPr>
            <w:t>Choose plaintiff/defendant</w:t>
          </w:r>
        </w:sdtContent>
      </w:sdt>
      <w:r w:rsidR="008D4989" w:rsidRPr="00746690">
        <w:rPr>
          <w:rFonts w:ascii="Arial" w:hAnsi="Arial" w:cs="Arial"/>
          <w:szCs w:val="24"/>
        </w:rPr>
        <w:t xml:space="preserve"> </w:t>
      </w:r>
      <w:r w:rsidR="006B73BE" w:rsidRPr="00746690">
        <w:rPr>
          <w:rFonts w:ascii="Arial" w:hAnsi="Arial" w:cs="Arial"/>
          <w:szCs w:val="24"/>
        </w:rPr>
        <w:t>seeks a continuance under 18 U.S.C. § 3161</w:t>
      </w:r>
      <w:r w:rsidR="00DC137D" w:rsidRPr="00746690">
        <w:rPr>
          <w:rFonts w:ascii="Arial" w:hAnsi="Arial" w:cs="Arial"/>
          <w:szCs w:val="24"/>
        </w:rPr>
        <w:t>(h)</w:t>
      </w:r>
      <w:r w:rsidR="00011C97" w:rsidRPr="00746690">
        <w:rPr>
          <w:rFonts w:ascii="Arial" w:hAnsi="Arial" w:cs="Arial"/>
          <w:szCs w:val="24"/>
        </w:rPr>
        <w:t xml:space="preserve"> </w:t>
      </w:r>
      <w:r w:rsidR="00011C97" w:rsidRPr="00746690">
        <w:rPr>
          <w:rFonts w:ascii="Arial" w:hAnsi="Arial" w:cs="Arial"/>
          <w:i/>
          <w:szCs w:val="24"/>
        </w:rPr>
        <w:t>[Cite the specific provision(s)</w:t>
      </w:r>
      <w:r w:rsidR="006B73BE" w:rsidRPr="00746690">
        <w:rPr>
          <w:rFonts w:ascii="Arial" w:hAnsi="Arial" w:cs="Arial"/>
          <w:i/>
          <w:szCs w:val="24"/>
        </w:rPr>
        <w:t xml:space="preserve"> of the Speedy Trial Act</w:t>
      </w:r>
      <w:r w:rsidR="00011C97" w:rsidRPr="00746690">
        <w:rPr>
          <w:rFonts w:ascii="Arial" w:hAnsi="Arial" w:cs="Arial"/>
          <w:i/>
          <w:szCs w:val="24"/>
        </w:rPr>
        <w:t xml:space="preserve"> applicable to the request</w:t>
      </w:r>
      <w:r w:rsidR="006B73BE" w:rsidRPr="00746690">
        <w:rPr>
          <w:rFonts w:ascii="Arial" w:hAnsi="Arial" w:cs="Arial"/>
          <w:i/>
          <w:szCs w:val="24"/>
        </w:rPr>
        <w:t>]</w:t>
      </w:r>
      <w:r w:rsidR="006B73BE" w:rsidRPr="00746690">
        <w:rPr>
          <w:rFonts w:ascii="Arial" w:hAnsi="Arial" w:cs="Arial"/>
          <w:szCs w:val="24"/>
        </w:rPr>
        <w:t>.</w:t>
      </w:r>
      <w:r w:rsidR="00195BC5" w:rsidRPr="00746690">
        <w:rPr>
          <w:rFonts w:ascii="Arial" w:hAnsi="Arial" w:cs="Arial"/>
          <w:szCs w:val="24"/>
        </w:rPr>
        <w:t xml:space="preserve"> </w:t>
      </w:r>
      <w:r w:rsidR="006E59A4" w:rsidRPr="00746690">
        <w:rPr>
          <w:rFonts w:ascii="Arial" w:hAnsi="Arial" w:cs="Arial"/>
          <w:szCs w:val="24"/>
        </w:rPr>
        <w:t xml:space="preserve"> </w:t>
      </w:r>
      <w:r w:rsidRPr="00746690">
        <w:rPr>
          <w:rFonts w:ascii="Arial" w:hAnsi="Arial" w:cs="Arial"/>
          <w:szCs w:val="24"/>
        </w:rPr>
        <w:t xml:space="preserve">This is the </w:t>
      </w:r>
      <w:sdt>
        <w:sdtPr>
          <w:rPr>
            <w:rFonts w:ascii="Arial" w:hAnsi="Arial" w:cs="Arial"/>
            <w:szCs w:val="24"/>
          </w:rPr>
          <w:id w:val="-237627413"/>
          <w:placeholder>
            <w:docPart w:val="DDE233E8631540DDA37284B4FA137ECA"/>
          </w:placeholder>
          <w:showingPlcHdr/>
          <w:comboBox>
            <w:listItem w:value="Choose an item."/>
            <w:listItem w:displayText="first" w:value="first"/>
            <w:listItem w:displayText="second" w:value="second"/>
            <w:listItem w:displayText="third" w:value="third"/>
            <w:listItem w:displayText="fourth" w:value="fourth"/>
          </w:comboBox>
        </w:sdtPr>
        <w:sdtEndPr/>
        <w:sdtContent>
          <w:r w:rsidRPr="00746690">
            <w:rPr>
              <w:rStyle w:val="PlaceholderText"/>
              <w:rFonts w:ascii="Arial" w:hAnsi="Arial" w:cs="Arial"/>
              <w:szCs w:val="24"/>
            </w:rPr>
            <w:t>Choose an item</w:t>
          </w:r>
        </w:sdtContent>
      </w:sdt>
      <w:r w:rsidRPr="00746690">
        <w:rPr>
          <w:rFonts w:ascii="Arial" w:hAnsi="Arial" w:cs="Arial"/>
          <w:szCs w:val="24"/>
        </w:rPr>
        <w:t xml:space="preserve"> request to continue trial in this matter.</w:t>
      </w:r>
    </w:p>
    <w:p w14:paraId="4CEC0DD7" w14:textId="5DE1079F" w:rsidR="00195BC5" w:rsidRPr="00746690" w:rsidRDefault="00A75D00" w:rsidP="00A75D00">
      <w:pPr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tab/>
      </w:r>
      <w:r w:rsidR="008F3F6D" w:rsidRPr="00746690">
        <w:rPr>
          <w:rFonts w:ascii="Arial" w:hAnsi="Arial" w:cs="Arial"/>
          <w:szCs w:val="24"/>
        </w:rPr>
        <w:t>3</w:t>
      </w:r>
      <w:r w:rsidRPr="00746690">
        <w:rPr>
          <w:rFonts w:ascii="Arial" w:hAnsi="Arial" w:cs="Arial"/>
          <w:szCs w:val="24"/>
        </w:rPr>
        <w:t>.</w:t>
      </w:r>
      <w:r w:rsidRPr="00746690">
        <w:rPr>
          <w:rFonts w:ascii="Arial" w:hAnsi="Arial" w:cs="Arial"/>
          <w:szCs w:val="24"/>
        </w:rPr>
        <w:tab/>
      </w:r>
      <w:bookmarkStart w:id="8" w:name="_Hlk527104209"/>
      <w:bookmarkStart w:id="9" w:name="_Hlk527104191"/>
      <w:sdt>
        <w:sdtPr>
          <w:rPr>
            <w:rFonts w:ascii="Arial" w:hAnsi="Arial" w:cs="Arial"/>
            <w:szCs w:val="24"/>
            <w:highlight w:val="yellow"/>
          </w:rPr>
          <w:id w:val="-1212889080"/>
          <w:placeholder>
            <w:docPart w:val="9D252B2270684FD09B8BBED5500B85E0"/>
          </w:placeholder>
          <w:dropDownList>
            <w:listItem w:value="Choose an item."/>
            <w:listItem w:displayText="Defendant has" w:value="Defendant has"/>
            <w:listItem w:displayText="Plaintiff has" w:value="Plaintiff has"/>
          </w:dropDownList>
        </w:sdtPr>
        <w:sdtEndPr/>
        <w:sdtContent>
          <w:r w:rsidRPr="00746690">
            <w:rPr>
              <w:rStyle w:val="PlaceholderText"/>
              <w:rFonts w:ascii="Arial" w:hAnsi="Arial" w:cs="Arial"/>
              <w:szCs w:val="24"/>
              <w:highlight w:val="yellow"/>
            </w:rPr>
            <w:t>Choose plaintiff/defendant</w:t>
          </w:r>
        </w:sdtContent>
      </w:sdt>
      <w:r w:rsidRPr="00746690">
        <w:rPr>
          <w:rFonts w:ascii="Arial" w:hAnsi="Arial" w:cs="Arial"/>
          <w:szCs w:val="24"/>
        </w:rPr>
        <w:t xml:space="preserve"> alleged that the continuance is necessary because [</w:t>
      </w:r>
      <w:r w:rsidRPr="00746690">
        <w:rPr>
          <w:rFonts w:ascii="Arial" w:hAnsi="Arial" w:cs="Arial"/>
          <w:i/>
          <w:iCs/>
          <w:szCs w:val="24"/>
        </w:rPr>
        <w:t>provide the grounds for the continuance</w:t>
      </w:r>
      <w:r w:rsidRPr="00746690">
        <w:rPr>
          <w:rFonts w:ascii="Arial" w:hAnsi="Arial" w:cs="Arial"/>
          <w:szCs w:val="24"/>
        </w:rPr>
        <w:t>].</w:t>
      </w:r>
      <w:bookmarkEnd w:id="8"/>
    </w:p>
    <w:bookmarkEnd w:id="9"/>
    <w:p w14:paraId="16DBD74F" w14:textId="19E524A3" w:rsidR="00A75D00" w:rsidRPr="00746690" w:rsidRDefault="00A75D00" w:rsidP="00A75D00">
      <w:pPr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tab/>
      </w:r>
      <w:r w:rsidR="008F3F6D" w:rsidRPr="00746690">
        <w:rPr>
          <w:rFonts w:ascii="Arial" w:hAnsi="Arial" w:cs="Arial"/>
          <w:szCs w:val="24"/>
        </w:rPr>
        <w:t>4</w:t>
      </w:r>
      <w:r w:rsidRPr="00746690">
        <w:rPr>
          <w:rFonts w:ascii="Arial" w:hAnsi="Arial" w:cs="Arial"/>
          <w:szCs w:val="24"/>
        </w:rPr>
        <w:t>.</w:t>
      </w:r>
      <w:r w:rsidRPr="00746690">
        <w:rPr>
          <w:rFonts w:ascii="Arial" w:hAnsi="Arial" w:cs="Arial"/>
          <w:szCs w:val="24"/>
        </w:rPr>
        <w:tab/>
        <w:t>The facts that support this allegation</w:t>
      </w:r>
      <w:r w:rsidR="00C86D19" w:rsidRPr="00746690">
        <w:rPr>
          <w:rFonts w:ascii="Arial" w:hAnsi="Arial" w:cs="Arial"/>
          <w:szCs w:val="24"/>
        </w:rPr>
        <w:t>, including the length of the delay,</w:t>
      </w:r>
      <w:r w:rsidRPr="00746690">
        <w:rPr>
          <w:rFonts w:ascii="Arial" w:hAnsi="Arial" w:cs="Arial"/>
          <w:szCs w:val="24"/>
        </w:rPr>
        <w:t xml:space="preserve"> include the following: </w:t>
      </w:r>
      <w:r w:rsidRPr="00746690">
        <w:rPr>
          <w:rFonts w:ascii="Arial" w:hAnsi="Arial" w:cs="Arial"/>
          <w:i/>
          <w:szCs w:val="24"/>
        </w:rPr>
        <w:t>[provide all factual assertions necessary to support the grounds for the continuance].</w:t>
      </w:r>
    </w:p>
    <w:p w14:paraId="0ADFC240" w14:textId="59AA1BE6" w:rsidR="00A75D00" w:rsidRPr="00746690" w:rsidRDefault="00195BC5" w:rsidP="009F13B7">
      <w:pPr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lastRenderedPageBreak/>
        <w:tab/>
      </w:r>
      <w:r w:rsidR="008F3F6D" w:rsidRPr="00746690">
        <w:rPr>
          <w:rFonts w:ascii="Arial" w:hAnsi="Arial" w:cs="Arial"/>
          <w:szCs w:val="24"/>
        </w:rPr>
        <w:t>5</w:t>
      </w:r>
      <w:r w:rsidR="00A75D00" w:rsidRPr="00746690">
        <w:rPr>
          <w:rFonts w:ascii="Arial" w:hAnsi="Arial" w:cs="Arial"/>
          <w:szCs w:val="24"/>
        </w:rPr>
        <w:t>.</w:t>
      </w:r>
      <w:r w:rsidR="00A75D00" w:rsidRPr="00746690">
        <w:rPr>
          <w:rFonts w:ascii="Arial" w:hAnsi="Arial" w:cs="Arial"/>
          <w:szCs w:val="24"/>
        </w:rPr>
        <w:tab/>
        <w:t xml:space="preserve">The length of delay requested is </w:t>
      </w:r>
      <w:sdt>
        <w:sdtPr>
          <w:rPr>
            <w:rFonts w:ascii="Arial" w:hAnsi="Arial" w:cs="Arial"/>
            <w:szCs w:val="24"/>
          </w:rPr>
          <w:id w:val="1396321711"/>
          <w:placeholder>
            <w:docPart w:val="BDB2D27CAD9F40549C9003B77A79CB65"/>
          </w:placeholder>
        </w:sdtPr>
        <w:sdtEndPr/>
        <w:sdtContent>
          <w:sdt>
            <w:sdtPr>
              <w:rPr>
                <w:rFonts w:ascii="Arial" w:hAnsi="Arial" w:cs="Arial"/>
                <w:szCs w:val="24"/>
              </w:rPr>
              <w:id w:val="-419178606"/>
              <w:placeholder>
                <w:docPart w:val="EC496338777749FDBA2D1782B1EF996B"/>
              </w:placeholder>
              <w:showingPlcHdr/>
            </w:sdtPr>
            <w:sdtEndPr/>
            <w:sdtContent>
              <w:r w:rsidR="00A75D00" w:rsidRPr="00746690">
                <w:rPr>
                  <w:rStyle w:val="PlaceholderText"/>
                  <w:rFonts w:ascii="Arial" w:hAnsi="Arial" w:cs="Arial"/>
                  <w:szCs w:val="24"/>
                </w:rPr>
                <w:t>Click here to enter number of days.</w:t>
              </w:r>
            </w:sdtContent>
          </w:sdt>
        </w:sdtContent>
      </w:sdt>
      <w:r w:rsidRPr="00746690">
        <w:rPr>
          <w:rFonts w:ascii="Arial" w:hAnsi="Arial" w:cs="Arial"/>
          <w:szCs w:val="24"/>
        </w:rPr>
        <w:tab/>
      </w:r>
    </w:p>
    <w:p w14:paraId="452BCED7" w14:textId="0E7A383C" w:rsidR="00E954AE" w:rsidRPr="00746690" w:rsidRDefault="00A75D00" w:rsidP="009F13B7">
      <w:pPr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tab/>
      </w:r>
      <w:r w:rsidR="008F3F6D" w:rsidRPr="00746690">
        <w:rPr>
          <w:rFonts w:ascii="Arial" w:hAnsi="Arial" w:cs="Arial"/>
          <w:szCs w:val="24"/>
        </w:rPr>
        <w:t>6</w:t>
      </w:r>
      <w:r w:rsidRPr="00746690">
        <w:rPr>
          <w:rFonts w:ascii="Arial" w:hAnsi="Arial" w:cs="Arial"/>
          <w:szCs w:val="24"/>
        </w:rPr>
        <w:t>.</w:t>
      </w:r>
      <w:r w:rsidR="00316E88">
        <w:rPr>
          <w:rFonts w:ascii="Arial" w:hAnsi="Arial" w:cs="Arial"/>
          <w:szCs w:val="24"/>
        </w:rPr>
        <w:tab/>
      </w:r>
      <w:r w:rsidR="00FC21ED" w:rsidRPr="00746690">
        <w:rPr>
          <w:rStyle w:val="PlaceholderText"/>
          <w:rFonts w:ascii="Arial" w:hAnsi="Arial" w:cs="Arial"/>
          <w:szCs w:val="24"/>
        </w:rPr>
        <w:t xml:space="preserve">Counsel for </w:t>
      </w:r>
      <w:sdt>
        <w:sdtPr>
          <w:rPr>
            <w:rFonts w:ascii="Arial" w:hAnsi="Arial" w:cs="Arial"/>
            <w:szCs w:val="24"/>
            <w:highlight w:val="yellow"/>
          </w:rPr>
          <w:id w:val="-394966264"/>
          <w:placeholder>
            <w:docPart w:val="D87A4FB6C0BF49A7A9554587AC1B857E"/>
          </w:placeholder>
          <w:dropDownList>
            <w:listItem w:value="Choose an item."/>
            <w:listItem w:displayText="defendant, " w:value="defendant, "/>
            <w:listItem w:displayText="plaintiff, " w:value="plaintiff, "/>
          </w:dropDownList>
        </w:sdtPr>
        <w:sdtEndPr/>
        <w:sdtContent>
          <w:r w:rsidR="00FC21ED" w:rsidRPr="00746690">
            <w:rPr>
              <w:rStyle w:val="PlaceholderText"/>
              <w:rFonts w:ascii="Arial" w:hAnsi="Arial" w:cs="Arial"/>
              <w:szCs w:val="24"/>
              <w:highlight w:val="yellow"/>
            </w:rPr>
            <w:t>Choose plaintiff/defendant</w:t>
          </w:r>
        </w:sdtContent>
      </w:sdt>
      <w:r w:rsidR="00FC21ED" w:rsidRPr="00746690">
        <w:rPr>
          <w:rFonts w:ascii="Arial" w:hAnsi="Arial" w:cs="Arial"/>
          <w:szCs w:val="24"/>
        </w:rPr>
        <w:t xml:space="preserve"> _____________________________, has been contacted </w:t>
      </w:r>
      <w:r w:rsidR="00AC0D5E" w:rsidRPr="00746690">
        <w:rPr>
          <w:rFonts w:ascii="Arial" w:hAnsi="Arial" w:cs="Arial"/>
          <w:szCs w:val="24"/>
        </w:rPr>
        <w:t>and</w:t>
      </w:r>
      <w:r w:rsidR="00AC0D5E" w:rsidRPr="00746690">
        <w:rPr>
          <w:rFonts w:ascii="Arial" w:hAnsi="Arial" w:cs="Arial"/>
          <w:color w:val="808080" w:themeColor="background1" w:themeShade="80"/>
          <w:szCs w:val="24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Cs w:val="24"/>
            <w:highlight w:val="yellow"/>
          </w:rPr>
          <w:id w:val="1086493540"/>
          <w:placeholder>
            <w:docPart w:val="6BCECDD94F984CEFA25CFF64CEE1B0F8"/>
          </w:placeholder>
          <w:dropDownList>
            <w:listItem w:value="Choose an item."/>
            <w:listItem w:displayText="does not" w:value="does not"/>
            <w:listItem w:displayText="does" w:value="does"/>
          </w:dropDownList>
        </w:sdtPr>
        <w:sdtEndPr/>
        <w:sdtContent>
          <w:r w:rsidR="00DE52F9">
            <w:rPr>
              <w:rFonts w:ascii="Arial" w:hAnsi="Arial" w:cs="Arial"/>
              <w:color w:val="808080" w:themeColor="background1" w:themeShade="80"/>
              <w:szCs w:val="24"/>
              <w:highlight w:val="yellow"/>
            </w:rPr>
            <w:t>Choose does/does not</w:t>
          </w:r>
        </w:sdtContent>
      </w:sdt>
      <w:r w:rsidR="00FC21ED" w:rsidRPr="00746690">
        <w:rPr>
          <w:rFonts w:ascii="Arial" w:hAnsi="Arial" w:cs="Arial"/>
          <w:szCs w:val="24"/>
        </w:rPr>
        <w:t xml:space="preserve"> object to the continuance</w:t>
      </w:r>
      <w:r w:rsidRPr="00746690">
        <w:rPr>
          <w:rFonts w:ascii="Arial" w:hAnsi="Arial" w:cs="Arial"/>
          <w:szCs w:val="24"/>
        </w:rPr>
        <w:t>.</w:t>
      </w:r>
    </w:p>
    <w:p w14:paraId="3CAAF3C9" w14:textId="5552951F" w:rsidR="006B11CB" w:rsidRPr="00746690" w:rsidRDefault="00A75D00" w:rsidP="00A75D00">
      <w:pPr>
        <w:ind w:firstLine="720"/>
        <w:rPr>
          <w:rFonts w:ascii="Arial" w:hAnsi="Arial" w:cs="Arial"/>
          <w:szCs w:val="24"/>
        </w:rPr>
      </w:pPr>
      <w:proofErr w:type="gramStart"/>
      <w:r w:rsidRPr="00746690">
        <w:rPr>
          <w:rFonts w:ascii="Arial" w:hAnsi="Arial" w:cs="Arial"/>
          <w:szCs w:val="24"/>
        </w:rPr>
        <w:t xml:space="preserve">Based on the foregoing findings, the court </w:t>
      </w:r>
      <w:r w:rsidR="006B11CB" w:rsidRPr="00746690">
        <w:rPr>
          <w:rFonts w:ascii="Arial" w:hAnsi="Arial" w:cs="Arial"/>
          <w:szCs w:val="24"/>
        </w:rPr>
        <w:t>grants the motion and will exclude the period of delay under the Speedy Trial Act</w:t>
      </w:r>
      <w:r w:rsidR="00746690">
        <w:rPr>
          <w:rFonts w:ascii="Arial" w:hAnsi="Arial" w:cs="Arial"/>
          <w:i/>
          <w:szCs w:val="24"/>
        </w:rPr>
        <w:t>.</w:t>
      </w:r>
      <w:proofErr w:type="gramEnd"/>
      <w:r w:rsidR="006B11CB" w:rsidRPr="00746690">
        <w:rPr>
          <w:rFonts w:ascii="Arial" w:hAnsi="Arial" w:cs="Arial"/>
          <w:i/>
          <w:szCs w:val="24"/>
        </w:rPr>
        <w:t xml:space="preserve"> [If the motion is for an ends-of-justice continuance, provide a justification using one or more of the factors listed in 18 U.</w:t>
      </w:r>
      <w:r w:rsidR="00746690">
        <w:rPr>
          <w:rFonts w:ascii="Arial" w:hAnsi="Arial" w:cs="Arial"/>
          <w:i/>
          <w:szCs w:val="24"/>
        </w:rPr>
        <w:t>S.C. § 3161(h</w:t>
      </w:r>
      <w:proofErr w:type="gramStart"/>
      <w:r w:rsidR="00746690">
        <w:rPr>
          <w:rFonts w:ascii="Arial" w:hAnsi="Arial" w:cs="Arial"/>
          <w:i/>
          <w:szCs w:val="24"/>
        </w:rPr>
        <w:t>)(</w:t>
      </w:r>
      <w:proofErr w:type="gramEnd"/>
      <w:r w:rsidR="00746690">
        <w:rPr>
          <w:rFonts w:ascii="Arial" w:hAnsi="Arial" w:cs="Arial"/>
          <w:i/>
          <w:szCs w:val="24"/>
        </w:rPr>
        <w:t xml:space="preserve">7)(B)(i)-(iv). </w:t>
      </w:r>
      <w:r w:rsidR="006B11CB" w:rsidRPr="00746690">
        <w:rPr>
          <w:rFonts w:ascii="Arial" w:hAnsi="Arial" w:cs="Arial"/>
          <w:i/>
          <w:szCs w:val="24"/>
        </w:rPr>
        <w:t>Also</w:t>
      </w:r>
      <w:r w:rsidR="00800331">
        <w:rPr>
          <w:rFonts w:ascii="Arial" w:hAnsi="Arial" w:cs="Arial"/>
          <w:i/>
          <w:szCs w:val="24"/>
        </w:rPr>
        <w:t>,</w:t>
      </w:r>
      <w:r w:rsidR="006B11CB" w:rsidRPr="00746690">
        <w:rPr>
          <w:rFonts w:ascii="Arial" w:hAnsi="Arial" w:cs="Arial"/>
          <w:i/>
          <w:szCs w:val="24"/>
        </w:rPr>
        <w:t xml:space="preserve"> if the motion is for an ends-of-justice continuation, include the following: “Therefore, the ends of justice served by such a continuance outweigh the best interests of the public and the defendant in a speedy trial.”]</w:t>
      </w:r>
    </w:p>
    <w:p w14:paraId="05572C28" w14:textId="040619DC" w:rsidR="00A75D00" w:rsidRPr="00746690" w:rsidRDefault="00A75D00" w:rsidP="00A75D00">
      <w:pPr>
        <w:ind w:firstLine="720"/>
        <w:rPr>
          <w:rFonts w:ascii="Arial" w:eastAsiaTheme="minorEastAsia" w:hAnsi="Arial" w:cs="Arial"/>
          <w:szCs w:val="24"/>
        </w:rPr>
      </w:pPr>
      <w:r w:rsidRPr="00746690">
        <w:rPr>
          <w:rFonts w:ascii="Arial" w:eastAsiaTheme="minorEastAsia" w:hAnsi="Arial" w:cs="Arial"/>
          <w:szCs w:val="24"/>
        </w:rPr>
        <w:t>THEREFORE, the ___</w:t>
      </w:r>
      <w:r w:rsidR="0027164C">
        <w:rPr>
          <w:rFonts w:ascii="Arial" w:eastAsiaTheme="minorEastAsia" w:hAnsi="Arial" w:cs="Arial"/>
          <w:szCs w:val="24"/>
        </w:rPr>
        <w:t xml:space="preserve"> </w:t>
      </w:r>
      <w:r w:rsidR="00712C3C">
        <w:rPr>
          <w:rFonts w:ascii="Arial" w:eastAsiaTheme="minorEastAsia" w:hAnsi="Arial" w:cs="Arial"/>
          <w:szCs w:val="24"/>
        </w:rPr>
        <w:t>d</w:t>
      </w:r>
      <w:r w:rsidRPr="00746690">
        <w:rPr>
          <w:rFonts w:ascii="Arial" w:eastAsiaTheme="minorEastAsia" w:hAnsi="Arial" w:cs="Arial"/>
          <w:szCs w:val="24"/>
        </w:rPr>
        <w:t xml:space="preserve">ay </w:t>
      </w:r>
      <w:r w:rsidR="00712C3C">
        <w:rPr>
          <w:rFonts w:ascii="Arial" w:eastAsiaTheme="minorEastAsia" w:hAnsi="Arial" w:cs="Arial"/>
          <w:szCs w:val="24"/>
        </w:rPr>
        <w:t>j</w:t>
      </w:r>
      <w:r w:rsidRPr="00746690">
        <w:rPr>
          <w:rFonts w:ascii="Arial" w:eastAsiaTheme="minorEastAsia" w:hAnsi="Arial" w:cs="Arial"/>
          <w:szCs w:val="24"/>
        </w:rPr>
        <w:t xml:space="preserve">ury </w:t>
      </w:r>
      <w:r w:rsidR="00712C3C">
        <w:rPr>
          <w:rFonts w:ascii="Arial" w:eastAsiaTheme="minorEastAsia" w:hAnsi="Arial" w:cs="Arial"/>
          <w:szCs w:val="24"/>
        </w:rPr>
        <w:t>t</w:t>
      </w:r>
      <w:r w:rsidRPr="00746690">
        <w:rPr>
          <w:rFonts w:ascii="Arial" w:eastAsiaTheme="minorEastAsia" w:hAnsi="Arial" w:cs="Arial"/>
          <w:szCs w:val="24"/>
        </w:rPr>
        <w:t xml:space="preserve">rial previously scheduled to begin on __________________ is hereby continued to the ____ day of ___________________, 20__, at 8:30 a.m. </w:t>
      </w:r>
      <w:proofErr w:type="gramStart"/>
      <w:r w:rsidRPr="00746690">
        <w:rPr>
          <w:rFonts w:ascii="Arial" w:eastAsiaTheme="minorEastAsia" w:hAnsi="Arial" w:cs="Arial"/>
          <w:szCs w:val="24"/>
        </w:rPr>
        <w:t>Accordingly</w:t>
      </w:r>
      <w:proofErr w:type="gramEnd"/>
      <w:r w:rsidRPr="00746690">
        <w:rPr>
          <w:rFonts w:ascii="Arial" w:eastAsiaTheme="minorEastAsia" w:hAnsi="Arial" w:cs="Arial"/>
          <w:szCs w:val="24"/>
        </w:rPr>
        <w:t xml:space="preserve">, the time between the filing of the Motion, </w:t>
      </w:r>
      <w:sdt>
        <w:sdtPr>
          <w:rPr>
            <w:rFonts w:ascii="Arial" w:eastAsiaTheme="minorEastAsia" w:hAnsi="Arial" w:cs="Arial"/>
            <w:szCs w:val="24"/>
          </w:rPr>
          <w:id w:val="-2107488017"/>
          <w:placeholder>
            <w:docPart w:val="308397383E084F9DB38081118CD43CF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46690">
            <w:rPr>
              <w:rFonts w:ascii="Arial" w:eastAsiaTheme="minorEastAsia" w:hAnsi="Arial" w:cs="Arial"/>
              <w:color w:val="808080"/>
              <w:szCs w:val="24"/>
            </w:rPr>
            <w:t>Click here to enter a date</w:t>
          </w:r>
        </w:sdtContent>
      </w:sdt>
      <w:r w:rsidRPr="00746690">
        <w:rPr>
          <w:rFonts w:ascii="Arial" w:eastAsiaTheme="minorEastAsia" w:hAnsi="Arial" w:cs="Arial"/>
          <w:szCs w:val="24"/>
        </w:rPr>
        <w:t xml:space="preserve">, and the new trial date set forth above, </w:t>
      </w:r>
      <w:sdt>
        <w:sdtPr>
          <w:rPr>
            <w:rFonts w:ascii="Arial" w:eastAsiaTheme="minorEastAsia" w:hAnsi="Arial" w:cs="Arial"/>
            <w:szCs w:val="24"/>
          </w:rPr>
          <w:id w:val="1490056428"/>
          <w:placeholder>
            <w:docPart w:val="6215257EE74D42F0B410C29D2439525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46690">
            <w:rPr>
              <w:rFonts w:ascii="Arial" w:eastAsiaTheme="minorEastAsia" w:hAnsi="Arial" w:cs="Arial"/>
              <w:color w:val="808080"/>
              <w:szCs w:val="24"/>
            </w:rPr>
            <w:t>Click here to enter a date</w:t>
          </w:r>
        </w:sdtContent>
      </w:sdt>
      <w:r w:rsidRPr="00746690">
        <w:rPr>
          <w:rFonts w:ascii="Arial" w:eastAsiaTheme="minorEastAsia" w:hAnsi="Arial" w:cs="Arial"/>
          <w:szCs w:val="24"/>
        </w:rPr>
        <w:t xml:space="preserve"> </w:t>
      </w:r>
      <w:r w:rsidR="00746690">
        <w:rPr>
          <w:rFonts w:ascii="Arial" w:eastAsiaTheme="minorEastAsia" w:hAnsi="Arial" w:cs="Arial"/>
          <w:szCs w:val="24"/>
        </w:rPr>
        <w:t xml:space="preserve">, </w:t>
      </w:r>
      <w:r w:rsidRPr="00746690">
        <w:rPr>
          <w:rFonts w:ascii="Arial" w:eastAsiaTheme="minorEastAsia" w:hAnsi="Arial" w:cs="Arial"/>
          <w:szCs w:val="24"/>
        </w:rPr>
        <w:t>is excluded from computation</w:t>
      </w:r>
      <w:r w:rsidR="001417EC" w:rsidRPr="00746690">
        <w:rPr>
          <w:rFonts w:ascii="Arial" w:eastAsiaTheme="minorEastAsia" w:hAnsi="Arial" w:cs="Arial"/>
          <w:szCs w:val="24"/>
        </w:rPr>
        <w:t xml:space="preserve"> under the Speedy Trial Act</w:t>
      </w:r>
      <w:r w:rsidR="00746690">
        <w:rPr>
          <w:rFonts w:ascii="Arial" w:eastAsiaTheme="minorEastAsia" w:hAnsi="Arial" w:cs="Arial"/>
          <w:szCs w:val="24"/>
        </w:rPr>
        <w:t>.</w:t>
      </w:r>
      <w:bookmarkStart w:id="10" w:name="_GoBack"/>
      <w:bookmarkEnd w:id="10"/>
      <w:r w:rsidR="00A6197F" w:rsidRPr="00746690">
        <w:rPr>
          <w:rFonts w:ascii="Arial" w:eastAsiaTheme="minorEastAsia" w:hAnsi="Arial" w:cs="Arial"/>
          <w:szCs w:val="24"/>
        </w:rPr>
        <w:t xml:space="preserve"> </w:t>
      </w:r>
      <w:r w:rsidR="00CC73E5">
        <w:rPr>
          <w:rFonts w:ascii="Arial" w:eastAsiaTheme="minorEastAsia" w:hAnsi="Arial" w:cs="Arial"/>
          <w:szCs w:val="24"/>
        </w:rPr>
        <w:t>[</w:t>
      </w:r>
      <w:r w:rsidR="00A6197F" w:rsidRPr="00746690">
        <w:rPr>
          <w:rFonts w:ascii="Arial" w:eastAsiaTheme="minorEastAsia" w:hAnsi="Arial" w:cs="Arial"/>
          <w:i/>
          <w:iCs/>
          <w:color w:val="808080"/>
          <w:szCs w:val="24"/>
        </w:rPr>
        <w:t>Add deadlines affected by the order granting the continuance</w:t>
      </w:r>
      <w:r w:rsidR="00CC73E5" w:rsidRPr="00746690">
        <w:rPr>
          <w:rFonts w:ascii="Arial" w:eastAsiaTheme="minorEastAsia" w:hAnsi="Arial" w:cs="Arial"/>
          <w:i/>
          <w:iCs/>
          <w:color w:val="808080"/>
          <w:szCs w:val="24"/>
        </w:rPr>
        <w:t xml:space="preserve"> and the date of the new deadlines</w:t>
      </w:r>
      <w:r w:rsidR="00A6197F" w:rsidRPr="00746690">
        <w:rPr>
          <w:rFonts w:ascii="Arial" w:eastAsiaTheme="minorEastAsia" w:hAnsi="Arial" w:cs="Arial"/>
          <w:szCs w:val="24"/>
        </w:rPr>
        <w:t>.</w:t>
      </w:r>
      <w:r w:rsidR="00CC73E5">
        <w:rPr>
          <w:rFonts w:ascii="Arial" w:eastAsiaTheme="minorEastAsia" w:hAnsi="Arial" w:cs="Arial"/>
          <w:szCs w:val="24"/>
        </w:rPr>
        <w:t>]</w:t>
      </w:r>
      <w:r w:rsidR="00A6197F" w:rsidRPr="00746690">
        <w:rPr>
          <w:rFonts w:ascii="Arial" w:eastAsiaTheme="minorEastAsia" w:hAnsi="Arial" w:cs="Arial"/>
          <w:szCs w:val="24"/>
        </w:rPr>
        <w:t xml:space="preserve"> </w:t>
      </w:r>
    </w:p>
    <w:p w14:paraId="7C45AE9A" w14:textId="77777777" w:rsidR="00A75D00" w:rsidRPr="00746690" w:rsidRDefault="00A75D00" w:rsidP="009F13B7">
      <w:pPr>
        <w:rPr>
          <w:rFonts w:ascii="Arial" w:hAnsi="Arial" w:cs="Arial"/>
          <w:szCs w:val="24"/>
        </w:rPr>
      </w:pPr>
    </w:p>
    <w:p w14:paraId="1848535E" w14:textId="34ED9D07" w:rsidR="00535731" w:rsidRDefault="00BE53C2" w:rsidP="009F13B7">
      <w:pPr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t xml:space="preserve">DATED this </w:t>
      </w:r>
      <w:r w:rsidR="0027164C">
        <w:rPr>
          <w:rFonts w:ascii="Arial" w:hAnsi="Arial" w:cs="Arial"/>
          <w:szCs w:val="24"/>
        </w:rPr>
        <w:t xml:space="preserve">___ </w:t>
      </w:r>
      <w:r w:rsidRPr="00746690">
        <w:rPr>
          <w:rFonts w:ascii="Arial" w:hAnsi="Arial" w:cs="Arial"/>
          <w:szCs w:val="24"/>
        </w:rPr>
        <w:t xml:space="preserve">day of </w:t>
      </w:r>
      <w:r w:rsidR="0027164C">
        <w:rPr>
          <w:rFonts w:ascii="Arial" w:hAnsi="Arial" w:cs="Arial"/>
          <w:szCs w:val="24"/>
        </w:rPr>
        <w:t>________</w:t>
      </w:r>
      <w:r w:rsidRPr="00746690">
        <w:rPr>
          <w:rFonts w:ascii="Arial" w:hAnsi="Arial" w:cs="Arial"/>
          <w:szCs w:val="24"/>
        </w:rPr>
        <w:t>, 20</w:t>
      </w:r>
      <w:r w:rsidR="0027164C">
        <w:rPr>
          <w:rFonts w:ascii="Arial" w:hAnsi="Arial" w:cs="Arial"/>
          <w:szCs w:val="24"/>
        </w:rPr>
        <w:t>__</w:t>
      </w:r>
      <w:r w:rsidRPr="00746690">
        <w:rPr>
          <w:rFonts w:ascii="Arial" w:hAnsi="Arial" w:cs="Arial"/>
          <w:szCs w:val="24"/>
        </w:rPr>
        <w:t>.</w:t>
      </w:r>
    </w:p>
    <w:p w14:paraId="4547B1ED" w14:textId="77777777" w:rsidR="0027164C" w:rsidRPr="00746690" w:rsidRDefault="0027164C" w:rsidP="009F13B7">
      <w:pPr>
        <w:rPr>
          <w:rFonts w:ascii="Arial" w:hAnsi="Arial" w:cs="Arial"/>
          <w:szCs w:val="24"/>
        </w:rPr>
      </w:pPr>
    </w:p>
    <w:p w14:paraId="29B2F5B9" w14:textId="1AADF5C1" w:rsidR="00BE53C2" w:rsidRPr="00746690" w:rsidRDefault="00DC137D" w:rsidP="00DC137D">
      <w:pPr>
        <w:spacing w:line="240" w:lineRule="auto"/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  <w:t>_______________________________</w:t>
      </w:r>
    </w:p>
    <w:p w14:paraId="6D804EAA" w14:textId="644CAE12" w:rsidR="00BB5BFD" w:rsidRPr="00746690" w:rsidRDefault="00BB5BFD" w:rsidP="00746690">
      <w:pPr>
        <w:spacing w:line="240" w:lineRule="auto"/>
        <w:ind w:left="4320"/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t xml:space="preserve">UNITED STATES </w:t>
      </w:r>
      <w:sdt>
        <w:sdtPr>
          <w:rPr>
            <w:rFonts w:ascii="Arial" w:hAnsi="Arial" w:cs="Arial"/>
            <w:szCs w:val="24"/>
          </w:rPr>
          <w:id w:val="-978456806"/>
          <w:placeholder>
            <w:docPart w:val="DefaultPlaceholder_-1854013438"/>
          </w:placeholder>
          <w:dropDownList>
            <w:listItem w:value="Choose an item."/>
            <w:listItem w:displayText="DISTRICT" w:value="DISTRICT"/>
            <w:listItem w:displayText="MAGISTRATE" w:value="MAGISTRATE"/>
          </w:dropDownList>
        </w:sdtPr>
        <w:sdtEndPr/>
        <w:sdtContent>
          <w:r w:rsidR="00DE52F9">
            <w:rPr>
              <w:rFonts w:ascii="Arial" w:hAnsi="Arial" w:cs="Arial"/>
              <w:szCs w:val="24"/>
            </w:rPr>
            <w:t>Choose DISTRI</w:t>
          </w:r>
          <w:r w:rsidR="00B55FFC">
            <w:rPr>
              <w:rFonts w:ascii="Arial" w:hAnsi="Arial" w:cs="Arial"/>
              <w:szCs w:val="24"/>
            </w:rPr>
            <w:t>C</w:t>
          </w:r>
          <w:r w:rsidR="00DE52F9">
            <w:rPr>
              <w:rFonts w:ascii="Arial" w:hAnsi="Arial" w:cs="Arial"/>
              <w:szCs w:val="24"/>
            </w:rPr>
            <w:t>T</w:t>
          </w:r>
          <w:r w:rsidR="00722399">
            <w:rPr>
              <w:rFonts w:ascii="Arial" w:hAnsi="Arial" w:cs="Arial"/>
              <w:szCs w:val="24"/>
            </w:rPr>
            <w:t xml:space="preserve"> or </w:t>
          </w:r>
          <w:r w:rsidR="00DE52F9">
            <w:rPr>
              <w:rFonts w:ascii="Arial" w:hAnsi="Arial" w:cs="Arial"/>
              <w:szCs w:val="24"/>
            </w:rPr>
            <w:t>MAGISTRATE</w:t>
          </w:r>
        </w:sdtContent>
      </w:sdt>
      <w:r w:rsidRPr="00746690">
        <w:rPr>
          <w:rFonts w:ascii="Arial" w:hAnsi="Arial" w:cs="Arial"/>
          <w:szCs w:val="24"/>
        </w:rPr>
        <w:t xml:space="preserve"> JUDGE</w:t>
      </w:r>
    </w:p>
    <w:p w14:paraId="51897300" w14:textId="590FB44F" w:rsidR="00DC137D" w:rsidRPr="00746690" w:rsidRDefault="00DC137D" w:rsidP="00645C66">
      <w:pPr>
        <w:spacing w:line="240" w:lineRule="auto"/>
        <w:rPr>
          <w:rFonts w:ascii="Arial" w:hAnsi="Arial" w:cs="Arial"/>
          <w:szCs w:val="24"/>
        </w:rPr>
      </w:pP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  <w:r w:rsidRPr="00746690">
        <w:rPr>
          <w:rFonts w:ascii="Arial" w:hAnsi="Arial" w:cs="Arial"/>
          <w:szCs w:val="24"/>
        </w:rPr>
        <w:tab/>
      </w:r>
    </w:p>
    <w:sectPr w:rsidR="00DC137D" w:rsidRPr="00746690" w:rsidSect="00CA09E5">
      <w:footerReference w:type="default" r:id="rId8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925F" w14:textId="77777777" w:rsidR="00BE53C2" w:rsidRDefault="00BE53C2" w:rsidP="00955D98">
      <w:pPr>
        <w:spacing w:line="240" w:lineRule="auto"/>
      </w:pPr>
      <w:r>
        <w:separator/>
      </w:r>
    </w:p>
  </w:endnote>
  <w:endnote w:type="continuationSeparator" w:id="0">
    <w:p w14:paraId="22E8234E" w14:textId="77777777" w:rsidR="00BE53C2" w:rsidRDefault="00BE53C2" w:rsidP="00955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1603139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380E0" w14:textId="14304D88" w:rsidR="00955D98" w:rsidRPr="00BE53C2" w:rsidRDefault="00955D98" w:rsidP="00582FEB">
        <w:pPr>
          <w:pStyle w:val="Footer"/>
          <w:jc w:val="center"/>
          <w:rPr>
            <w:szCs w:val="24"/>
          </w:rPr>
        </w:pPr>
        <w:r w:rsidRPr="00BE53C2">
          <w:rPr>
            <w:szCs w:val="24"/>
          </w:rPr>
          <w:fldChar w:fldCharType="begin"/>
        </w:r>
        <w:r w:rsidRPr="00BE53C2">
          <w:rPr>
            <w:szCs w:val="24"/>
          </w:rPr>
          <w:instrText xml:space="preserve"> PAGE   \* MERGEFORMAT </w:instrText>
        </w:r>
        <w:r w:rsidRPr="00BE53C2">
          <w:rPr>
            <w:szCs w:val="24"/>
          </w:rPr>
          <w:fldChar w:fldCharType="separate"/>
        </w:r>
        <w:r w:rsidR="00746690">
          <w:rPr>
            <w:noProof/>
            <w:szCs w:val="24"/>
          </w:rPr>
          <w:t>2</w:t>
        </w:r>
        <w:r w:rsidRPr="00BE53C2">
          <w:rPr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BB11" w14:textId="77777777" w:rsidR="00BE53C2" w:rsidRDefault="00BE53C2" w:rsidP="00955D98">
      <w:pPr>
        <w:spacing w:line="240" w:lineRule="auto"/>
      </w:pPr>
      <w:r>
        <w:separator/>
      </w:r>
    </w:p>
  </w:footnote>
  <w:footnote w:type="continuationSeparator" w:id="0">
    <w:p w14:paraId="50F4566A" w14:textId="77777777" w:rsidR="00BE53C2" w:rsidRDefault="00BE53C2" w:rsidP="00955D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F82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42B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CDA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48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E2F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E34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081F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A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227F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2"/>
    <w:rsid w:val="00011C97"/>
    <w:rsid w:val="000566A3"/>
    <w:rsid w:val="000A2382"/>
    <w:rsid w:val="001242E1"/>
    <w:rsid w:val="001417EC"/>
    <w:rsid w:val="00195BC5"/>
    <w:rsid w:val="001A1F2D"/>
    <w:rsid w:val="001A5F0D"/>
    <w:rsid w:val="001C51C0"/>
    <w:rsid w:val="001E44D0"/>
    <w:rsid w:val="002067E3"/>
    <w:rsid w:val="00260565"/>
    <w:rsid w:val="0027164C"/>
    <w:rsid w:val="002B3F0C"/>
    <w:rsid w:val="002B4488"/>
    <w:rsid w:val="002B7A94"/>
    <w:rsid w:val="002C243E"/>
    <w:rsid w:val="002C4DBA"/>
    <w:rsid w:val="00316670"/>
    <w:rsid w:val="00316E88"/>
    <w:rsid w:val="00334BBF"/>
    <w:rsid w:val="0034428A"/>
    <w:rsid w:val="003A3DC5"/>
    <w:rsid w:val="003B2430"/>
    <w:rsid w:val="003B67CB"/>
    <w:rsid w:val="003C3DBA"/>
    <w:rsid w:val="003E09FA"/>
    <w:rsid w:val="003F1732"/>
    <w:rsid w:val="003F4B64"/>
    <w:rsid w:val="00401682"/>
    <w:rsid w:val="004151B2"/>
    <w:rsid w:val="0041626A"/>
    <w:rsid w:val="004A6C54"/>
    <w:rsid w:val="004C17BD"/>
    <w:rsid w:val="004E10C3"/>
    <w:rsid w:val="005153C6"/>
    <w:rsid w:val="00525F27"/>
    <w:rsid w:val="00535731"/>
    <w:rsid w:val="00570EED"/>
    <w:rsid w:val="00582FEB"/>
    <w:rsid w:val="00585237"/>
    <w:rsid w:val="005867BE"/>
    <w:rsid w:val="005D07CF"/>
    <w:rsid w:val="00611252"/>
    <w:rsid w:val="00645C66"/>
    <w:rsid w:val="00695829"/>
    <w:rsid w:val="006B11CB"/>
    <w:rsid w:val="006B73BE"/>
    <w:rsid w:val="006D2909"/>
    <w:rsid w:val="006E59A4"/>
    <w:rsid w:val="00711A46"/>
    <w:rsid w:val="00712C3C"/>
    <w:rsid w:val="00716C7A"/>
    <w:rsid w:val="00722399"/>
    <w:rsid w:val="00723BDF"/>
    <w:rsid w:val="00746690"/>
    <w:rsid w:val="00754B47"/>
    <w:rsid w:val="00780677"/>
    <w:rsid w:val="007E72B2"/>
    <w:rsid w:val="00800331"/>
    <w:rsid w:val="00800CCD"/>
    <w:rsid w:val="00801F8C"/>
    <w:rsid w:val="00815F35"/>
    <w:rsid w:val="00833B52"/>
    <w:rsid w:val="0085541D"/>
    <w:rsid w:val="00886B1E"/>
    <w:rsid w:val="00891B6F"/>
    <w:rsid w:val="008A17CF"/>
    <w:rsid w:val="008A7ED9"/>
    <w:rsid w:val="008B2059"/>
    <w:rsid w:val="008B7DAB"/>
    <w:rsid w:val="008C1D70"/>
    <w:rsid w:val="008D4989"/>
    <w:rsid w:val="008F3F6D"/>
    <w:rsid w:val="008F46D3"/>
    <w:rsid w:val="00922EF2"/>
    <w:rsid w:val="0094135D"/>
    <w:rsid w:val="00943D3B"/>
    <w:rsid w:val="00955D98"/>
    <w:rsid w:val="009B533C"/>
    <w:rsid w:val="009F13B7"/>
    <w:rsid w:val="00A61433"/>
    <w:rsid w:val="00A6197F"/>
    <w:rsid w:val="00A75D00"/>
    <w:rsid w:val="00AC0D5E"/>
    <w:rsid w:val="00AC4470"/>
    <w:rsid w:val="00B002DF"/>
    <w:rsid w:val="00B55FFC"/>
    <w:rsid w:val="00B64D2D"/>
    <w:rsid w:val="00B749EB"/>
    <w:rsid w:val="00B922EF"/>
    <w:rsid w:val="00BA4682"/>
    <w:rsid w:val="00BA4720"/>
    <w:rsid w:val="00BB5960"/>
    <w:rsid w:val="00BB5BFD"/>
    <w:rsid w:val="00BE53C2"/>
    <w:rsid w:val="00BF3C33"/>
    <w:rsid w:val="00C3349A"/>
    <w:rsid w:val="00C52B11"/>
    <w:rsid w:val="00C86D19"/>
    <w:rsid w:val="00CA09E5"/>
    <w:rsid w:val="00CA5D35"/>
    <w:rsid w:val="00CC73E5"/>
    <w:rsid w:val="00D0722B"/>
    <w:rsid w:val="00D11698"/>
    <w:rsid w:val="00D63FD2"/>
    <w:rsid w:val="00D74CCF"/>
    <w:rsid w:val="00D75CC5"/>
    <w:rsid w:val="00D813FD"/>
    <w:rsid w:val="00DA35EF"/>
    <w:rsid w:val="00DA7BEA"/>
    <w:rsid w:val="00DB2883"/>
    <w:rsid w:val="00DC137D"/>
    <w:rsid w:val="00DE52F9"/>
    <w:rsid w:val="00DF0010"/>
    <w:rsid w:val="00E00CB3"/>
    <w:rsid w:val="00E162AC"/>
    <w:rsid w:val="00E54638"/>
    <w:rsid w:val="00E61B86"/>
    <w:rsid w:val="00E85BD4"/>
    <w:rsid w:val="00E954AE"/>
    <w:rsid w:val="00EA1CA6"/>
    <w:rsid w:val="00EB2C6E"/>
    <w:rsid w:val="00EC5223"/>
    <w:rsid w:val="00EF77F5"/>
    <w:rsid w:val="00F07B8A"/>
    <w:rsid w:val="00F215F3"/>
    <w:rsid w:val="00F2550F"/>
    <w:rsid w:val="00F60432"/>
    <w:rsid w:val="00F67D8D"/>
    <w:rsid w:val="00F710B6"/>
    <w:rsid w:val="00FA365A"/>
    <w:rsid w:val="00FC21ED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C0F8A2F"/>
  <w15:docId w15:val="{755516F3-2398-4DC8-BD00-6F91223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0" w:unhideWhenUsed="1"/>
    <w:lsdException w:name="toc 2" w:semiHidden="1" w:uiPriority="40" w:unhideWhenUsed="1"/>
    <w:lsdException w:name="toc 3" w:semiHidden="1" w:uiPriority="40" w:unhideWhenUsed="1"/>
    <w:lsdException w:name="toc 4" w:semiHidden="1" w:uiPriority="40" w:unhideWhenUsed="1"/>
    <w:lsdException w:name="toc 5" w:semiHidden="1" w:uiPriority="40" w:unhideWhenUsed="1"/>
    <w:lsdException w:name="toc 6" w:semiHidden="1" w:uiPriority="40" w:unhideWhenUsed="1"/>
    <w:lsdException w:name="toc 7" w:semiHidden="1" w:uiPriority="40" w:unhideWhenUsed="1"/>
    <w:lsdException w:name="toc 8" w:semiHidden="1" w:uiPriority="40" w:unhideWhenUsed="1"/>
    <w:lsdException w:name="toc 9" w:semiHidden="1" w:uiPriority="4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 w:qFormat="1"/>
    <w:lsdException w:name="Emphasis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30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8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70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85237"/>
    <w:pPr>
      <w:keepNext/>
      <w:keepLines/>
      <w:spacing w:after="20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067E3"/>
    <w:pPr>
      <w:keepNext/>
      <w:keepLines/>
      <w:spacing w:after="20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0"/>
    <w:unhideWhenUsed/>
    <w:qFormat/>
    <w:rsid w:val="00CA5D3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-PlaintiffDefendant">
    <w:name w:val="Caption - Plaintiff/Defendant"/>
    <w:basedOn w:val="Normal"/>
    <w:uiPriority w:val="1"/>
    <w:rsid w:val="00316670"/>
    <w:pPr>
      <w:spacing w:line="240" w:lineRule="exact"/>
    </w:pPr>
    <w:rPr>
      <w:rFonts w:eastAsia="Times New Roman"/>
      <w:szCs w:val="20"/>
    </w:rPr>
  </w:style>
  <w:style w:type="paragraph" w:customStyle="1" w:styleId="Caption-RightSide">
    <w:name w:val="Caption - Right Side"/>
    <w:basedOn w:val="Normal"/>
    <w:uiPriority w:val="1"/>
    <w:rsid w:val="00316670"/>
    <w:pPr>
      <w:spacing w:line="240" w:lineRule="exact"/>
      <w:ind w:left="72"/>
    </w:pPr>
    <w:rPr>
      <w:rFonts w:eastAsia="Times New Roman"/>
      <w:szCs w:val="20"/>
    </w:rPr>
  </w:style>
  <w:style w:type="character" w:customStyle="1" w:styleId="boldallcaps">
    <w:name w:val="bold all caps"/>
    <w:basedOn w:val="DefaultParagraphFont"/>
    <w:uiPriority w:val="2"/>
    <w:rsid w:val="00316670"/>
    <w:rPr>
      <w:b/>
      <w:caps/>
    </w:rPr>
  </w:style>
  <w:style w:type="paragraph" w:customStyle="1" w:styleId="SignatureBlock">
    <w:name w:val="Signature Block"/>
    <w:basedOn w:val="SingleSpacing"/>
    <w:uiPriority w:val="3"/>
    <w:qFormat/>
    <w:rsid w:val="00711A46"/>
    <w:pPr>
      <w:tabs>
        <w:tab w:val="left" w:pos="9360"/>
      </w:tabs>
      <w:ind w:left="4320"/>
    </w:pPr>
  </w:style>
  <w:style w:type="paragraph" w:customStyle="1" w:styleId="SingleSpacing">
    <w:name w:val="Single Spacing"/>
    <w:basedOn w:val="Normal"/>
    <w:uiPriority w:val="1"/>
    <w:rsid w:val="003C3DB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D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E3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5D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E3"/>
    <w:rPr>
      <w:rFonts w:ascii="Times New Roman" w:eastAsia="Calibri" w:hAnsi="Times New Roman" w:cs="Times New Roman"/>
      <w:sz w:val="24"/>
    </w:rPr>
  </w:style>
  <w:style w:type="paragraph" w:styleId="NoSpacing">
    <w:name w:val="No Spacing"/>
    <w:aliases w:val="Single Space"/>
    <w:basedOn w:val="Normal"/>
    <w:next w:val="SingleSpacing"/>
    <w:uiPriority w:val="2"/>
    <w:qFormat/>
    <w:rsid w:val="0058523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2"/>
    <w:rsid w:val="002067E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2067E3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SingleSpaced">
    <w:name w:val="Single Spaced"/>
    <w:basedOn w:val="Normal"/>
    <w:next w:val="Normal"/>
    <w:qFormat/>
    <w:rsid w:val="004C17BD"/>
    <w:pPr>
      <w:spacing w:after="200" w:line="240" w:lineRule="auto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470"/>
    <w:pPr>
      <w:spacing w:after="100" w:line="240" w:lineRule="auto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470"/>
    <w:rPr>
      <w:rFonts w:ascii="Times New Roman" w:eastAsia="Calibri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sid w:val="00CA5D3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FC21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E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C3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C33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template\Order%20-%20Form%20Fi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9C558782EC403CAB561F1DE91D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17A2-D1F9-4757-A1CE-3B33274FFC0E}"/>
      </w:docPartPr>
      <w:docPartBody>
        <w:p w:rsidR="003F6F5C" w:rsidRDefault="00726A41" w:rsidP="00726A41">
          <w:pPr>
            <w:pStyle w:val="C79C558782EC403CAB561F1DE91DC96B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CA4CD2AC162F4F32AFA863A5CC92F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5875-884F-4F34-B714-491438B7F5C8}"/>
      </w:docPartPr>
      <w:docPartBody>
        <w:p w:rsidR="003F6F5C" w:rsidRDefault="00726A41" w:rsidP="00726A41">
          <w:pPr>
            <w:pStyle w:val="CA4CD2AC162F4F32AFA863A5CC92F680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8E957F0917124A90B6F116175039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1507-EFC2-41A3-A949-A30F6042A32C}"/>
      </w:docPartPr>
      <w:docPartBody>
        <w:p w:rsidR="003F6F5C" w:rsidRDefault="00726A41" w:rsidP="00726A41">
          <w:pPr>
            <w:pStyle w:val="8E957F0917124A90B6F116175039221C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F5CECB177D1743FB9851EEDFC349A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9432-EF6F-4348-8613-08A6C6982E8C}"/>
      </w:docPartPr>
      <w:docPartBody>
        <w:p w:rsidR="003F6F5C" w:rsidRDefault="00726A41" w:rsidP="00726A41">
          <w:pPr>
            <w:pStyle w:val="F5CECB177D1743FB9851EEDFC349AE45"/>
          </w:pPr>
          <w:r w:rsidRPr="002E573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name(s)</w:t>
          </w:r>
          <w:r w:rsidRPr="002E5733">
            <w:rPr>
              <w:rStyle w:val="PlaceholderText"/>
            </w:rPr>
            <w:t>.</w:t>
          </w:r>
        </w:p>
      </w:docPartBody>
    </w:docPart>
    <w:docPart>
      <w:docPartPr>
        <w:name w:val="51306E37E448423096B0B6C4A3D9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9AF9-7795-4F7E-867E-47C3BB9ACB1E}"/>
      </w:docPartPr>
      <w:docPartBody>
        <w:p w:rsidR="003F6F5C" w:rsidRDefault="00726A41" w:rsidP="00726A41">
          <w:pPr>
            <w:pStyle w:val="51306E37E448423096B0B6C4A3D9BE22"/>
          </w:pPr>
          <w:r w:rsidRPr="002E573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case no.</w:t>
          </w:r>
        </w:p>
      </w:docPartBody>
    </w:docPart>
    <w:docPart>
      <w:docPartPr>
        <w:name w:val="A94D6811345145E7BFFBAB7DA1FCA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9CAF-E78D-4CFA-A25E-71759D06117C}"/>
      </w:docPartPr>
      <w:docPartBody>
        <w:p w:rsidR="003F6F5C" w:rsidRDefault="00726A41" w:rsidP="00726A41">
          <w:pPr>
            <w:pStyle w:val="A94D6811345145E7BFFBAB7DA1FCAC73"/>
          </w:pPr>
          <w:r w:rsidRPr="002E573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judge’s name.</w:t>
          </w:r>
        </w:p>
      </w:docPartBody>
    </w:docPart>
    <w:docPart>
      <w:docPartPr>
        <w:name w:val="D87A4FB6C0BF49A7A9554587AC1B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AC3DF-8B9A-4CDE-AE7A-D0F9D78EA845}"/>
      </w:docPartPr>
      <w:docPartBody>
        <w:p w:rsidR="003F6F5C" w:rsidRDefault="00726A41" w:rsidP="00726A41">
          <w:pPr>
            <w:pStyle w:val="D87A4FB6C0BF49A7A9554587AC1B857E"/>
          </w:pPr>
          <w:r w:rsidRPr="002E573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plaintiff/defendant(s)</w:t>
          </w:r>
        </w:p>
      </w:docPartBody>
    </w:docPart>
    <w:docPart>
      <w:docPartPr>
        <w:name w:val="4B76FAA6F1A140388A8B71D5DD1FA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501C-C7B1-4982-93D2-E8A2F74DC484}"/>
      </w:docPartPr>
      <w:docPartBody>
        <w:p w:rsidR="003F6F5C" w:rsidRDefault="00726A41" w:rsidP="00726A41">
          <w:pPr>
            <w:pStyle w:val="4B76FAA6F1A140388A8B71D5DD1FA171"/>
          </w:pPr>
          <w:r w:rsidRPr="002E573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plaintiff/defendant(s)</w:t>
          </w:r>
        </w:p>
      </w:docPartBody>
    </w:docPart>
    <w:docPart>
      <w:docPartPr>
        <w:name w:val="BDB2D27CAD9F40549C9003B77A79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CA53-2BCF-47B1-BD79-C63E8A942516}"/>
      </w:docPartPr>
      <w:docPartBody>
        <w:p w:rsidR="003F6F5C" w:rsidRDefault="00726A41" w:rsidP="00726A41">
          <w:pPr>
            <w:pStyle w:val="BDB2D27CAD9F40549C9003B77A79CB65"/>
          </w:pPr>
          <w:r w:rsidRPr="002E5733">
            <w:rPr>
              <w:rStyle w:val="PlaceholderText"/>
            </w:rPr>
            <w:t>Click here to enter text.</w:t>
          </w:r>
        </w:p>
      </w:docPartBody>
    </w:docPart>
    <w:docPart>
      <w:docPartPr>
        <w:name w:val="EC496338777749FDBA2D1782B1EF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A643-7FE9-4B41-BF5A-0BA4405B6EC6}"/>
      </w:docPartPr>
      <w:docPartBody>
        <w:p w:rsidR="003F6F5C" w:rsidRDefault="00726A41" w:rsidP="00726A41">
          <w:pPr>
            <w:pStyle w:val="EC496338777749FDBA2D1782B1EF996B"/>
          </w:pPr>
          <w:r w:rsidRPr="002E573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 of days.</w:t>
          </w:r>
        </w:p>
      </w:docPartBody>
    </w:docPart>
    <w:docPart>
      <w:docPartPr>
        <w:name w:val="9D252B2270684FD09B8BBED5500B8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5A4A4-4682-42D0-B807-07E91200C17E}"/>
      </w:docPartPr>
      <w:docPartBody>
        <w:p w:rsidR="003F6F5C" w:rsidRDefault="00726A41" w:rsidP="00726A41">
          <w:pPr>
            <w:pStyle w:val="9D252B2270684FD09B8BBED5500B85E0"/>
          </w:pPr>
          <w:r w:rsidRPr="002E573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plaintiff/defendant(s)</w:t>
          </w:r>
        </w:p>
      </w:docPartBody>
    </w:docPart>
    <w:docPart>
      <w:docPartPr>
        <w:name w:val="DDE233E8631540DDA37284B4FA13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36EF-B026-4382-912F-5D5CCF718149}"/>
      </w:docPartPr>
      <w:docPartBody>
        <w:p w:rsidR="003F6F5C" w:rsidRDefault="00726A41" w:rsidP="00726A41">
          <w:pPr>
            <w:pStyle w:val="DDE233E8631540DDA37284B4FA137ECA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308397383E084F9DB38081118CD4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FCEB9-9745-43B3-947A-24317B0D2743}"/>
      </w:docPartPr>
      <w:docPartBody>
        <w:p w:rsidR="003F6F5C" w:rsidRDefault="00726A41" w:rsidP="00726A41">
          <w:pPr>
            <w:pStyle w:val="308397383E084F9DB38081118CD43CF8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6215257EE74D42F0B410C29D2439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69E18-4A14-4E2B-9CBA-2C44F5A7B071}"/>
      </w:docPartPr>
      <w:docPartBody>
        <w:p w:rsidR="003F6F5C" w:rsidRDefault="00726A41" w:rsidP="00726A41">
          <w:pPr>
            <w:pStyle w:val="6215257EE74D42F0B410C29D24395253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6BCECDD94F984CEFA25CFF64CEE1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6D17-0F66-4C65-9A61-9018621F9B55}"/>
      </w:docPartPr>
      <w:docPartBody>
        <w:p w:rsidR="009F4EEF" w:rsidRDefault="008E1AD0" w:rsidP="008E1AD0">
          <w:pPr>
            <w:pStyle w:val="6BCECDD94F984CEFA25CFF64CEE1B0F8"/>
          </w:pPr>
          <w:r w:rsidRPr="004D5CFB">
            <w:rPr>
              <w:rStyle w:val="PlaceholderText"/>
            </w:rPr>
            <w:t>Choose an item.</w:t>
          </w:r>
        </w:p>
      </w:docPartBody>
    </w:docPart>
    <w:docPart>
      <w:docPartPr>
        <w:name w:val="FC17253BDFFD4C60A71E21DC1BA2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2664C-475E-4EFB-A7A2-BF6E33859926}"/>
      </w:docPartPr>
      <w:docPartBody>
        <w:p w:rsidR="00A71070" w:rsidRDefault="00722B63" w:rsidP="00722B63">
          <w:pPr>
            <w:pStyle w:val="FC17253BDFFD4C60A71E21DC1BA29F16"/>
          </w:pPr>
          <w:r w:rsidRPr="002E573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plaintiff/defendant(s)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5E17-8C09-426A-999F-89834C340FAE}"/>
      </w:docPartPr>
      <w:docPartBody>
        <w:p w:rsidR="00E415DD" w:rsidRDefault="0052445D">
          <w:r w:rsidRPr="00BB2046">
            <w:rPr>
              <w:rStyle w:val="PlaceholderText"/>
            </w:rPr>
            <w:t>Choose an item.</w:t>
          </w:r>
        </w:p>
      </w:docPartBody>
    </w:docPart>
    <w:docPart>
      <w:docPartPr>
        <w:name w:val="B47CF3A56D374BEBA01F97683321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A1C6-D7C2-4C33-BA70-D4334F60FD6D}"/>
      </w:docPartPr>
      <w:docPartBody>
        <w:p w:rsidR="00B37B57" w:rsidRDefault="00A507A9" w:rsidP="00A507A9">
          <w:pPr>
            <w:pStyle w:val="B47CF3A56D374BEBA01F97683321FBF1"/>
          </w:pPr>
          <w:r w:rsidRPr="002E573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judge’s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41"/>
    <w:rsid w:val="003F6F5C"/>
    <w:rsid w:val="0052445D"/>
    <w:rsid w:val="00722B63"/>
    <w:rsid w:val="00726A41"/>
    <w:rsid w:val="008E1AD0"/>
    <w:rsid w:val="009F4EEF"/>
    <w:rsid w:val="00A507A9"/>
    <w:rsid w:val="00A71070"/>
    <w:rsid w:val="00B37B57"/>
    <w:rsid w:val="00E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7A9"/>
    <w:rPr>
      <w:color w:val="808080"/>
    </w:rPr>
  </w:style>
  <w:style w:type="paragraph" w:customStyle="1" w:styleId="C79C558782EC403CAB561F1DE91DC96B">
    <w:name w:val="C79C558782EC403CAB561F1DE91DC96B"/>
    <w:rsid w:val="00726A41"/>
  </w:style>
  <w:style w:type="paragraph" w:customStyle="1" w:styleId="CA4CD2AC162F4F32AFA863A5CC92F680">
    <w:name w:val="CA4CD2AC162F4F32AFA863A5CC92F680"/>
    <w:rsid w:val="00726A41"/>
  </w:style>
  <w:style w:type="paragraph" w:customStyle="1" w:styleId="8E957F0917124A90B6F116175039221C">
    <w:name w:val="8E957F0917124A90B6F116175039221C"/>
    <w:rsid w:val="00726A41"/>
  </w:style>
  <w:style w:type="paragraph" w:customStyle="1" w:styleId="F5CECB177D1743FB9851EEDFC349AE45">
    <w:name w:val="F5CECB177D1743FB9851EEDFC349AE45"/>
    <w:rsid w:val="00726A41"/>
  </w:style>
  <w:style w:type="paragraph" w:customStyle="1" w:styleId="51306E37E448423096B0B6C4A3D9BE22">
    <w:name w:val="51306E37E448423096B0B6C4A3D9BE22"/>
    <w:rsid w:val="00726A41"/>
  </w:style>
  <w:style w:type="paragraph" w:customStyle="1" w:styleId="A94D6811345145E7BFFBAB7DA1FCAC73">
    <w:name w:val="A94D6811345145E7BFFBAB7DA1FCAC73"/>
    <w:rsid w:val="00726A41"/>
  </w:style>
  <w:style w:type="paragraph" w:customStyle="1" w:styleId="D87A4FB6C0BF49A7A9554587AC1B857E">
    <w:name w:val="D87A4FB6C0BF49A7A9554587AC1B857E"/>
    <w:rsid w:val="00726A41"/>
  </w:style>
  <w:style w:type="paragraph" w:customStyle="1" w:styleId="4B76FAA6F1A140388A8B71D5DD1FA171">
    <w:name w:val="4B76FAA6F1A140388A8B71D5DD1FA171"/>
    <w:rsid w:val="00726A41"/>
  </w:style>
  <w:style w:type="paragraph" w:customStyle="1" w:styleId="B40DBB7E86934C47BE2AA4D03291B10A">
    <w:name w:val="B40DBB7E86934C47BE2AA4D03291B10A"/>
    <w:rsid w:val="00726A41"/>
  </w:style>
  <w:style w:type="paragraph" w:customStyle="1" w:styleId="BDB2D27CAD9F40549C9003B77A79CB65">
    <w:name w:val="BDB2D27CAD9F40549C9003B77A79CB65"/>
    <w:rsid w:val="00726A41"/>
  </w:style>
  <w:style w:type="paragraph" w:customStyle="1" w:styleId="EC496338777749FDBA2D1782B1EF996B">
    <w:name w:val="EC496338777749FDBA2D1782B1EF996B"/>
    <w:rsid w:val="00726A41"/>
  </w:style>
  <w:style w:type="paragraph" w:customStyle="1" w:styleId="9D252B2270684FD09B8BBED5500B85E0">
    <w:name w:val="9D252B2270684FD09B8BBED5500B85E0"/>
    <w:rsid w:val="00726A41"/>
  </w:style>
  <w:style w:type="paragraph" w:customStyle="1" w:styleId="DDE233E8631540DDA37284B4FA137ECA">
    <w:name w:val="DDE233E8631540DDA37284B4FA137ECA"/>
    <w:rsid w:val="00726A41"/>
  </w:style>
  <w:style w:type="paragraph" w:customStyle="1" w:styleId="308397383E084F9DB38081118CD43CF8">
    <w:name w:val="308397383E084F9DB38081118CD43CF8"/>
    <w:rsid w:val="00726A41"/>
  </w:style>
  <w:style w:type="paragraph" w:customStyle="1" w:styleId="6215257EE74D42F0B410C29D24395253">
    <w:name w:val="6215257EE74D42F0B410C29D24395253"/>
    <w:rsid w:val="00726A41"/>
  </w:style>
  <w:style w:type="paragraph" w:customStyle="1" w:styleId="6BCECDD94F984CEFA25CFF64CEE1B0F8">
    <w:name w:val="6BCECDD94F984CEFA25CFF64CEE1B0F8"/>
    <w:rsid w:val="008E1AD0"/>
  </w:style>
  <w:style w:type="paragraph" w:customStyle="1" w:styleId="FC17253BDFFD4C60A71E21DC1BA29F16">
    <w:name w:val="FC17253BDFFD4C60A71E21DC1BA29F16"/>
    <w:rsid w:val="00722B63"/>
    <w:pPr>
      <w:spacing w:after="160" w:line="259" w:lineRule="auto"/>
    </w:pPr>
  </w:style>
  <w:style w:type="paragraph" w:customStyle="1" w:styleId="B47CF3A56D374BEBA01F97683321FBF1">
    <w:name w:val="B47CF3A56D374BEBA01F97683321FBF1"/>
    <w:rsid w:val="00A507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C0EE-94E3-4501-B7D1-1695DFF1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- Form Fill.dotm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</dc:creator>
  <cp:lastModifiedBy>Tiffany Brown</cp:lastModifiedBy>
  <cp:revision>3</cp:revision>
  <cp:lastPrinted>2018-04-11T18:28:00Z</cp:lastPrinted>
  <dcterms:created xsi:type="dcterms:W3CDTF">2021-01-19T21:34:00Z</dcterms:created>
  <dcterms:modified xsi:type="dcterms:W3CDTF">2021-01-19T21:37:00Z</dcterms:modified>
</cp:coreProperties>
</file>