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FD" w:rsidRDefault="006C12FD">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bookmarkStart w:id="0" w:name="BM_1_"/>
      <w:bookmarkEnd w:id="0"/>
      <w:r>
        <w:rPr>
          <w:b/>
          <w:bCs/>
          <w:sz w:val="26"/>
          <w:szCs w:val="26"/>
          <w:u w:val="single"/>
        </w:rPr>
        <w:t>STOCK VOIR DIRE</w:t>
      </w:r>
    </w:p>
    <w:p w:rsidR="006C12FD" w:rsidRDefault="006C12FD">
      <w:pPr>
        <w:jc w:val="center"/>
        <w:rPr>
          <w:sz w:val="24"/>
          <w:szCs w:val="24"/>
        </w:rPr>
      </w:pPr>
    </w:p>
    <w:p w:rsidR="006C12FD" w:rsidRDefault="006C12FD">
      <w:pPr>
        <w:jc w:val="center"/>
        <w:rPr>
          <w:sz w:val="24"/>
          <w:szCs w:val="24"/>
        </w:rPr>
      </w:pPr>
      <w:r>
        <w:rPr>
          <w:sz w:val="24"/>
          <w:szCs w:val="24"/>
        </w:rPr>
        <w:t>[INSERT CASE NAME AND NUMBER]</w:t>
      </w:r>
    </w:p>
    <w:p w:rsidR="006C12FD" w:rsidRDefault="006C12FD">
      <w:pPr>
        <w:jc w:val="center"/>
        <w:rPr>
          <w:sz w:val="24"/>
          <w:szCs w:val="24"/>
        </w:rPr>
      </w:pPr>
      <w:r>
        <w:rPr>
          <w:sz w:val="24"/>
          <w:szCs w:val="24"/>
        </w:rPr>
        <w:t xml:space="preserve"> </w:t>
      </w:r>
    </w:p>
    <w:p w:rsidR="006C12FD" w:rsidRDefault="006C12FD">
      <w:pPr>
        <w:rPr>
          <w:sz w:val="24"/>
          <w:szCs w:val="24"/>
        </w:rPr>
      </w:pPr>
      <w:r>
        <w:rPr>
          <w:b/>
          <w:bCs/>
          <w:sz w:val="24"/>
          <w:szCs w:val="24"/>
        </w:rPr>
        <w:t>Questions Answered by Each Juror Aloud</w:t>
      </w:r>
    </w:p>
    <w:p w:rsidR="006C12FD" w:rsidRDefault="006C12FD">
      <w:pPr>
        <w:rPr>
          <w:sz w:val="24"/>
          <w:szCs w:val="24"/>
        </w:rPr>
      </w:pPr>
    </w:p>
    <w:p w:rsidR="006C12FD" w:rsidRDefault="006C12FD">
      <w:pPr>
        <w:rPr>
          <w:sz w:val="24"/>
          <w:szCs w:val="24"/>
        </w:rPr>
        <w:sectPr w:rsidR="006C12FD">
          <w:type w:val="continuous"/>
          <w:pgSz w:w="12240" w:h="15840"/>
          <w:pgMar w:top="1440" w:right="1440" w:bottom="990" w:left="1440" w:header="1440" w:footer="1440" w:gutter="0"/>
          <w:cols w:space="720"/>
        </w:sectPr>
      </w:pPr>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lastRenderedPageBreak/>
        <w:t>State your juror number (do not give your name) and city or area where you live (do not give specific address).</w:t>
      </w:r>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t>Please state your educational background.</w:t>
      </w:r>
      <w:bookmarkStart w:id="1" w:name="_GoBack"/>
      <w:bookmarkEnd w:id="1"/>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t>Please state your occupation for the last 5 years.  If retired, please state your former occupation or, if self-employed, please so indicate.</w:t>
      </w:r>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t>What are/were your job responsibilities?</w:t>
      </w:r>
    </w:p>
    <w:p w:rsidR="00DE772A" w:rsidRDefault="00DE772A" w:rsidP="00DE772A">
      <w:pPr>
        <w:pStyle w:val="Level1"/>
        <w:widowControl/>
        <w:numPr>
          <w:ilvl w:val="0"/>
          <w:numId w:val="3"/>
        </w:numPr>
        <w:autoSpaceDE/>
        <w:autoSpaceDN/>
        <w:adjustRightInd/>
        <w:ind w:left="1440" w:hanging="720"/>
        <w:jc w:val="left"/>
        <w:outlineLvl w:val="0"/>
        <w:rPr>
          <w:rFonts w:eastAsia="Times New Roman"/>
        </w:rPr>
      </w:pPr>
      <w:r>
        <w:rPr>
          <w:rFonts w:eastAsia="Times New Roman"/>
        </w:rPr>
        <w:t>Have you ever or do you currently own your own business?</w:t>
      </w:r>
    </w:p>
    <w:p w:rsidR="00DE772A" w:rsidRDefault="00DE772A" w:rsidP="00DE772A">
      <w:pPr>
        <w:pStyle w:val="Level1"/>
        <w:ind w:left="1440"/>
        <w:rPr>
          <w:rFonts w:eastAsia="Times New Roman"/>
        </w:rPr>
      </w:pPr>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t>What is the occupation of your spouse, deceased or former spouse, or longtime partner or companion?</w:t>
      </w:r>
    </w:p>
    <w:p w:rsidR="00DE772A" w:rsidRDefault="00DE772A" w:rsidP="00DE772A">
      <w:pPr>
        <w:pStyle w:val="Level1"/>
        <w:widowControl/>
        <w:numPr>
          <w:ilvl w:val="0"/>
          <w:numId w:val="3"/>
        </w:numPr>
        <w:autoSpaceDE/>
        <w:autoSpaceDN/>
        <w:adjustRightInd/>
        <w:ind w:left="1440" w:hanging="720"/>
        <w:jc w:val="left"/>
        <w:outlineLvl w:val="0"/>
        <w:rPr>
          <w:rFonts w:eastAsia="Times New Roman"/>
        </w:rPr>
      </w:pPr>
      <w:r>
        <w:rPr>
          <w:rFonts w:eastAsia="Times New Roman"/>
        </w:rPr>
        <w:t>Have you, a close friend, or a close family member ever been in law enforcement?  If “yes,” please describe.</w:t>
      </w:r>
    </w:p>
    <w:p w:rsidR="00DE772A" w:rsidRDefault="00DE772A" w:rsidP="00DE772A">
      <w:pPr>
        <w:pStyle w:val="Level1"/>
        <w:ind w:left="0"/>
        <w:rPr>
          <w:rFonts w:eastAsia="Times New Roman"/>
        </w:rPr>
      </w:pPr>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t>If you have any children, please state how many and the age of each.</w:t>
      </w:r>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t>Please tell us your hobbies or interests.</w:t>
      </w:r>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t xml:space="preserve">How do you keep yourself informed about the news? </w:t>
      </w:r>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t>If you rely on print sources, like newspapers or magazines, please tell us which sources you regularly read.</w:t>
      </w:r>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t>If you rely on digital sources, including social media, please tell us which sources you regularly read.</w:t>
      </w:r>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t>Have you ever commented on an online version of a newspaper article or story?  If so, what was the nature of the news story and why did it interest you?</w:t>
      </w:r>
    </w:p>
    <w:p w:rsidR="00DE772A" w:rsidRDefault="00DE772A" w:rsidP="00DE772A">
      <w:pPr>
        <w:pStyle w:val="Level1"/>
        <w:widowControl/>
        <w:numPr>
          <w:ilvl w:val="0"/>
          <w:numId w:val="3"/>
        </w:numPr>
        <w:tabs>
          <w:tab w:val="left" w:pos="-1440"/>
          <w:tab w:val="num" w:pos="1440"/>
        </w:tabs>
        <w:autoSpaceDE/>
        <w:autoSpaceDN/>
        <w:adjustRightInd/>
        <w:spacing w:after="240"/>
        <w:ind w:left="1440" w:hanging="720"/>
        <w:jc w:val="left"/>
        <w:outlineLvl w:val="0"/>
      </w:pPr>
      <w:r>
        <w:t>If you or a family member has bumper stickers on a vehicle, please tell us what they say.</w:t>
      </w:r>
    </w:p>
    <w:p w:rsidR="006C12FD" w:rsidRDefault="006C12FD" w:rsidP="00DD38AF">
      <w:pPr>
        <w:numPr>
          <w:ilvl w:val="12"/>
          <w:numId w:val="0"/>
        </w:numPr>
        <w:spacing w:after="240"/>
        <w:rPr>
          <w:sz w:val="24"/>
          <w:szCs w:val="24"/>
        </w:rPr>
      </w:pPr>
      <w:r>
        <w:rPr>
          <w:b/>
          <w:bCs/>
          <w:sz w:val="24"/>
          <w:szCs w:val="24"/>
        </w:rPr>
        <w:t>Questions Answered on the Card</w:t>
      </w:r>
      <w:r>
        <w:rPr>
          <w:sz w:val="24"/>
          <w:szCs w:val="24"/>
        </w:rPr>
        <w:tab/>
      </w:r>
    </w:p>
    <w:p w:rsidR="006C12FD" w:rsidRDefault="006C12FD" w:rsidP="00DD38AF">
      <w:pPr>
        <w:numPr>
          <w:ilvl w:val="12"/>
          <w:numId w:val="0"/>
        </w:numPr>
        <w:spacing w:after="240"/>
        <w:rPr>
          <w:sz w:val="24"/>
          <w:szCs w:val="24"/>
        </w:rPr>
        <w:sectPr w:rsidR="006C12FD">
          <w:type w:val="continuous"/>
          <w:pgSz w:w="12240" w:h="15840"/>
          <w:pgMar w:top="1440" w:right="1440" w:bottom="990" w:left="1440" w:header="1440" w:footer="1440" w:gutter="0"/>
          <w:cols w:space="720"/>
        </w:sectPr>
      </w:pPr>
    </w:p>
    <w:p w:rsidR="006C12FD" w:rsidRDefault="006C12FD">
      <w:pPr>
        <w:spacing w:line="2" w:lineRule="exact"/>
        <w:rPr>
          <w:sz w:val="24"/>
          <w:szCs w:val="24"/>
        </w:rPr>
      </w:pPr>
    </w:p>
    <w:p w:rsidR="00DE772A" w:rsidRDefault="00DE772A" w:rsidP="00DE772A">
      <w:pPr>
        <w:ind w:left="720" w:right="-20"/>
        <w:rPr>
          <w:rFonts w:eastAsia="Times New Roman"/>
          <w:bCs/>
          <w:i/>
          <w:sz w:val="24"/>
          <w:szCs w:val="24"/>
        </w:rPr>
      </w:pPr>
      <w:r>
        <w:rPr>
          <w:rFonts w:eastAsia="Times New Roman"/>
          <w:bCs/>
          <w:i/>
          <w:sz w:val="24"/>
          <w:szCs w:val="24"/>
        </w:rPr>
        <w:t>Please answer “yes” or “no” to each question.</w:t>
      </w:r>
    </w:p>
    <w:p w:rsidR="00DE772A" w:rsidRDefault="00DE772A" w:rsidP="00DE772A">
      <w:pPr>
        <w:ind w:left="720" w:right="-20"/>
        <w:rPr>
          <w:rFonts w:eastAsia="Times New Roman"/>
          <w:sz w:val="24"/>
          <w:szCs w:val="24"/>
        </w:rPr>
      </w:pPr>
    </w:p>
    <w:p w:rsidR="00DE772A" w:rsidRDefault="00DE772A" w:rsidP="00DE772A">
      <w:pPr>
        <w:pStyle w:val="Level1"/>
        <w:numPr>
          <w:ilvl w:val="0"/>
          <w:numId w:val="2"/>
        </w:numPr>
        <w:tabs>
          <w:tab w:val="left" w:pos="720"/>
        </w:tabs>
        <w:spacing w:after="240"/>
        <w:ind w:left="1440" w:hanging="720"/>
        <w:jc w:val="left"/>
      </w:pPr>
      <w:r>
        <w:t xml:space="preserve">As you sit here now, do you believe the defendant is guilty? </w:t>
      </w:r>
    </w:p>
    <w:p w:rsidR="00DE772A" w:rsidRDefault="00DE772A" w:rsidP="00DE772A">
      <w:pPr>
        <w:pStyle w:val="Level1"/>
        <w:numPr>
          <w:ilvl w:val="0"/>
          <w:numId w:val="2"/>
        </w:numPr>
        <w:tabs>
          <w:tab w:val="left" w:pos="720"/>
        </w:tabs>
        <w:spacing w:after="240"/>
        <w:ind w:left="1440" w:hanging="720"/>
        <w:jc w:val="left"/>
      </w:pPr>
      <w:r>
        <w:t>Do you know or have any information about the defendant in this case?</w:t>
      </w:r>
    </w:p>
    <w:p w:rsidR="00DE772A" w:rsidRPr="00DE772A" w:rsidRDefault="00DE772A" w:rsidP="00DE772A">
      <w:pPr>
        <w:pStyle w:val="Level1"/>
        <w:numPr>
          <w:ilvl w:val="0"/>
          <w:numId w:val="2"/>
        </w:numPr>
        <w:tabs>
          <w:tab w:val="left" w:pos="720"/>
        </w:tabs>
        <w:spacing w:after="240"/>
        <w:ind w:left="1440" w:hanging="720"/>
        <w:jc w:val="left"/>
      </w:pPr>
      <w:r w:rsidRPr="00DE772A">
        <w:rPr>
          <w:rFonts w:eastAsia="Times New Roman"/>
        </w:rPr>
        <w:lastRenderedPageBreak/>
        <w:t>Have you heard or read anything about this case in the media or elsewhere?</w:t>
      </w:r>
    </w:p>
    <w:p w:rsidR="006C12FD" w:rsidRDefault="006C12FD" w:rsidP="00DE772A">
      <w:pPr>
        <w:pStyle w:val="Level1"/>
        <w:numPr>
          <w:ilvl w:val="0"/>
          <w:numId w:val="2"/>
        </w:numPr>
        <w:tabs>
          <w:tab w:val="left" w:pos="720"/>
        </w:tabs>
        <w:spacing w:after="240"/>
        <w:ind w:left="1440" w:hanging="720"/>
        <w:jc w:val="left"/>
      </w:pPr>
      <w:r>
        <w:t>Do you know any of the parties in this case or any of the lawyers who have just been introduced to you?</w:t>
      </w:r>
    </w:p>
    <w:p w:rsidR="006C12FD" w:rsidRDefault="006C12FD" w:rsidP="00DE772A">
      <w:pPr>
        <w:pStyle w:val="Level1"/>
        <w:numPr>
          <w:ilvl w:val="0"/>
          <w:numId w:val="2"/>
        </w:numPr>
        <w:tabs>
          <w:tab w:val="left" w:pos="720"/>
        </w:tabs>
        <w:spacing w:after="240"/>
        <w:ind w:left="1440" w:hanging="720"/>
        <w:jc w:val="left"/>
      </w:pPr>
      <w:r w:rsidRPr="00DE772A">
        <w:t>Do you know any of the witnesses that have just been named?</w:t>
      </w:r>
    </w:p>
    <w:p w:rsidR="00DE772A" w:rsidRPr="00DE772A" w:rsidRDefault="00DE772A" w:rsidP="00DE772A">
      <w:pPr>
        <w:pStyle w:val="Level1"/>
        <w:numPr>
          <w:ilvl w:val="0"/>
          <w:numId w:val="2"/>
        </w:numPr>
        <w:tabs>
          <w:tab w:val="left" w:pos="720"/>
        </w:tabs>
        <w:spacing w:after="240"/>
        <w:ind w:left="1440" w:hanging="720"/>
        <w:jc w:val="left"/>
      </w:pPr>
      <w:r w:rsidRPr="00DE772A">
        <w:rPr>
          <w:rFonts w:eastAsia="Times New Roman"/>
        </w:rPr>
        <w:t>Are you acquainted with any court personnel you see here today or other personnel employed by the court?</w:t>
      </w:r>
    </w:p>
    <w:p w:rsidR="00DE772A" w:rsidRDefault="006C12FD" w:rsidP="00DE772A">
      <w:pPr>
        <w:pStyle w:val="Level1"/>
        <w:numPr>
          <w:ilvl w:val="0"/>
          <w:numId w:val="2"/>
        </w:numPr>
        <w:tabs>
          <w:tab w:val="left" w:pos="720"/>
        </w:tabs>
        <w:spacing w:after="240"/>
        <w:ind w:left="1440" w:hanging="720"/>
        <w:jc w:val="left"/>
      </w:pPr>
      <w:r w:rsidRPr="00DE772A">
        <w:t>Are you acquainted with any other potential juror here today?</w:t>
      </w:r>
    </w:p>
    <w:p w:rsidR="006C12FD" w:rsidRPr="00DE772A" w:rsidRDefault="006C12FD" w:rsidP="00DE772A">
      <w:pPr>
        <w:pStyle w:val="Level1"/>
        <w:numPr>
          <w:ilvl w:val="0"/>
          <w:numId w:val="2"/>
        </w:numPr>
        <w:tabs>
          <w:tab w:val="left" w:pos="720"/>
        </w:tabs>
        <w:spacing w:after="240"/>
        <w:ind w:left="1440" w:hanging="720"/>
        <w:jc w:val="left"/>
      </w:pPr>
      <w:r w:rsidRPr="00DE772A">
        <w:t>Have you ever served as a juror in a civil</w:t>
      </w:r>
      <w:r w:rsidR="00DE772A" w:rsidRPr="00DE772A">
        <w:t xml:space="preserve"> or criminal</w:t>
      </w:r>
      <w:r w:rsidRPr="00DE772A">
        <w:t xml:space="preserve"> case?</w:t>
      </w:r>
    </w:p>
    <w:p w:rsidR="006C12FD" w:rsidRDefault="006C12FD" w:rsidP="00DD38AF">
      <w:pPr>
        <w:numPr>
          <w:ilvl w:val="12"/>
          <w:numId w:val="0"/>
        </w:numPr>
        <w:tabs>
          <w:tab w:val="left" w:pos="720"/>
          <w:tab w:val="left" w:pos="1440"/>
        </w:tabs>
        <w:spacing w:after="240"/>
        <w:ind w:left="1440" w:hanging="1440"/>
        <w:rPr>
          <w:sz w:val="24"/>
          <w:szCs w:val="24"/>
        </w:rPr>
      </w:pPr>
      <w:r>
        <w:rPr>
          <w:sz w:val="24"/>
          <w:szCs w:val="24"/>
        </w:rPr>
        <w:tab/>
        <w:t>5.</w:t>
      </w:r>
      <w:r>
        <w:rPr>
          <w:sz w:val="24"/>
          <w:szCs w:val="24"/>
        </w:rPr>
        <w:tab/>
        <w:t xml:space="preserve">Other than a divorce proceeding, have you ever </w:t>
      </w:r>
      <w:r w:rsidR="00DE772A">
        <w:rPr>
          <w:sz w:val="24"/>
          <w:szCs w:val="24"/>
        </w:rPr>
        <w:t xml:space="preserve">been a party to a lawsuit, </w:t>
      </w:r>
      <w:r>
        <w:rPr>
          <w:sz w:val="24"/>
          <w:szCs w:val="24"/>
        </w:rPr>
        <w:t>testified in a trial</w:t>
      </w:r>
      <w:r w:rsidR="00DE772A">
        <w:rPr>
          <w:sz w:val="24"/>
          <w:szCs w:val="24"/>
        </w:rPr>
        <w:t>,</w:t>
      </w:r>
      <w:r>
        <w:rPr>
          <w:sz w:val="24"/>
          <w:szCs w:val="24"/>
        </w:rPr>
        <w:t xml:space="preserve"> or given a deposition?</w:t>
      </w:r>
    </w:p>
    <w:p w:rsidR="006C12FD" w:rsidRDefault="006C12FD" w:rsidP="00DD38AF">
      <w:pPr>
        <w:numPr>
          <w:ilvl w:val="12"/>
          <w:numId w:val="0"/>
        </w:numPr>
        <w:spacing w:after="240"/>
        <w:rPr>
          <w:sz w:val="24"/>
          <w:szCs w:val="24"/>
        </w:rPr>
      </w:pPr>
      <w:r>
        <w:rPr>
          <w:sz w:val="24"/>
          <w:szCs w:val="24"/>
        </w:rPr>
        <w:tab/>
        <w:t>[INSERT HERE QUESTIONS SPECIFIC TO THE NATURE OF THE CASE]</w:t>
      </w:r>
    </w:p>
    <w:p w:rsidR="006C12FD" w:rsidRDefault="006C12FD" w:rsidP="00DD38AF">
      <w:pPr>
        <w:numPr>
          <w:ilvl w:val="12"/>
          <w:numId w:val="0"/>
        </w:numPr>
        <w:tabs>
          <w:tab w:val="left" w:pos="720"/>
          <w:tab w:val="left" w:pos="1440"/>
        </w:tabs>
        <w:spacing w:after="240"/>
        <w:ind w:left="1440" w:hanging="1440"/>
        <w:rPr>
          <w:sz w:val="24"/>
          <w:szCs w:val="24"/>
        </w:rPr>
      </w:pPr>
      <w:r>
        <w:rPr>
          <w:sz w:val="24"/>
          <w:szCs w:val="24"/>
        </w:rPr>
        <w:tab/>
        <w:t>[6.]</w:t>
      </w:r>
      <w:r>
        <w:rPr>
          <w:sz w:val="24"/>
          <w:szCs w:val="24"/>
        </w:rPr>
        <w:tab/>
      </w:r>
      <w:r w:rsidRPr="00DE772A">
        <w:rPr>
          <w:sz w:val="24"/>
          <w:szCs w:val="24"/>
        </w:rPr>
        <w:t>As a juror, your own views about whether a particular law or rule of evidence is right or wrong cannot play a part in your deliberations and review of the evidence.  Would you be unable to follow my instructions about these rules of law, as well as all other instructions, that will be given to you at the end of the case?</w:t>
      </w:r>
    </w:p>
    <w:p w:rsidR="00DE772A" w:rsidRDefault="00DE772A" w:rsidP="00DE772A">
      <w:pPr>
        <w:pStyle w:val="ListParagraph"/>
        <w:ind w:left="1440" w:hanging="720"/>
        <w:rPr>
          <w:rFonts w:eastAsia="Times New Roman"/>
          <w:sz w:val="24"/>
          <w:szCs w:val="24"/>
        </w:rPr>
      </w:pPr>
      <w:r>
        <w:rPr>
          <w:sz w:val="24"/>
          <w:szCs w:val="24"/>
        </w:rPr>
        <w:t>[7.]</w:t>
      </w:r>
      <w:r>
        <w:rPr>
          <w:sz w:val="24"/>
          <w:szCs w:val="24"/>
        </w:rPr>
        <w:tab/>
      </w:r>
      <w:r>
        <w:rPr>
          <w:rFonts w:eastAsia="Times New Roman"/>
          <w:sz w:val="24"/>
          <w:szCs w:val="24"/>
        </w:rPr>
        <w:t>When you have an impression as to a correct outcome, do you believe it is unnecessary to listen to the reasoning of others and remain open to changing your mind?</w:t>
      </w:r>
    </w:p>
    <w:p w:rsidR="00DE772A" w:rsidRDefault="00DE772A" w:rsidP="00DD38AF">
      <w:pPr>
        <w:numPr>
          <w:ilvl w:val="12"/>
          <w:numId w:val="0"/>
        </w:numPr>
        <w:tabs>
          <w:tab w:val="left" w:pos="720"/>
          <w:tab w:val="left" w:pos="1440"/>
        </w:tabs>
        <w:spacing w:after="240"/>
        <w:ind w:left="1440" w:hanging="1440"/>
        <w:rPr>
          <w:sz w:val="24"/>
          <w:szCs w:val="24"/>
        </w:rPr>
      </w:pPr>
    </w:p>
    <w:p w:rsidR="00DE772A" w:rsidRDefault="00DE772A" w:rsidP="00DE772A">
      <w:pPr>
        <w:pStyle w:val="ListParagraph"/>
        <w:ind w:left="1440" w:hanging="720"/>
        <w:rPr>
          <w:rFonts w:eastAsia="Times New Roman"/>
          <w:sz w:val="24"/>
          <w:szCs w:val="24"/>
        </w:rPr>
      </w:pPr>
      <w:r>
        <w:rPr>
          <w:sz w:val="24"/>
          <w:szCs w:val="24"/>
        </w:rPr>
        <w:t>[8</w:t>
      </w:r>
      <w:r w:rsidR="006C12FD">
        <w:rPr>
          <w:sz w:val="24"/>
          <w:szCs w:val="24"/>
        </w:rPr>
        <w:t>.]</w:t>
      </w:r>
      <w:r w:rsidR="006C12FD">
        <w:rPr>
          <w:sz w:val="24"/>
          <w:szCs w:val="24"/>
        </w:rPr>
        <w:tab/>
      </w:r>
      <w:r>
        <w:rPr>
          <w:rFonts w:eastAsia="Times New Roman"/>
          <w:sz w:val="24"/>
          <w:szCs w:val="24"/>
        </w:rPr>
        <w:t>Do you have any physical, mental, or emotional issues that would make it difficult for you, at this time, to work as part of a group to resolve questions that may be heavily disputed?</w:t>
      </w:r>
    </w:p>
    <w:p w:rsidR="00DE772A" w:rsidRDefault="00DE772A" w:rsidP="00DE772A">
      <w:pPr>
        <w:pStyle w:val="ListParagraph"/>
        <w:ind w:left="1440" w:hanging="720"/>
        <w:rPr>
          <w:rFonts w:eastAsia="Times New Roman"/>
          <w:sz w:val="24"/>
          <w:szCs w:val="24"/>
        </w:rPr>
      </w:pPr>
    </w:p>
    <w:p w:rsidR="006C12FD" w:rsidRDefault="00DE772A" w:rsidP="00DE772A">
      <w:pPr>
        <w:pStyle w:val="ListParagraph"/>
        <w:ind w:left="1440" w:hanging="720"/>
        <w:rPr>
          <w:sz w:val="24"/>
          <w:szCs w:val="24"/>
        </w:rPr>
      </w:pPr>
      <w:r>
        <w:rPr>
          <w:rFonts w:eastAsia="Times New Roman"/>
          <w:sz w:val="24"/>
          <w:szCs w:val="24"/>
        </w:rPr>
        <w:t>[9.]</w:t>
      </w:r>
      <w:r>
        <w:rPr>
          <w:rFonts w:eastAsia="Times New Roman"/>
          <w:sz w:val="24"/>
          <w:szCs w:val="24"/>
        </w:rPr>
        <w:tab/>
      </w:r>
      <w:r w:rsidR="006C12FD">
        <w:rPr>
          <w:sz w:val="24"/>
          <w:szCs w:val="24"/>
        </w:rPr>
        <w:t xml:space="preserve">This trial is expected to last </w:t>
      </w:r>
      <w:r>
        <w:rPr>
          <w:sz w:val="24"/>
          <w:szCs w:val="24"/>
        </w:rPr>
        <w:t xml:space="preserve">through </w:t>
      </w:r>
      <w:r w:rsidR="006C12FD">
        <w:rPr>
          <w:sz w:val="24"/>
          <w:szCs w:val="24"/>
        </w:rPr>
        <w:t>_____ [days/weeks]</w:t>
      </w:r>
      <w:r>
        <w:rPr>
          <w:sz w:val="24"/>
          <w:szCs w:val="24"/>
        </w:rPr>
        <w:t>, plus time for jury deliberations</w:t>
      </w:r>
      <w:r w:rsidR="006C12FD">
        <w:rPr>
          <w:sz w:val="24"/>
          <w:szCs w:val="24"/>
        </w:rPr>
        <w:t>. Do you have any reason why you could not serve on this jury for that length of time?</w:t>
      </w:r>
    </w:p>
    <w:p w:rsidR="00DE772A" w:rsidRDefault="00DE772A" w:rsidP="00DE772A">
      <w:pPr>
        <w:pStyle w:val="ListParagraph"/>
        <w:ind w:left="1440" w:hanging="720"/>
        <w:rPr>
          <w:sz w:val="24"/>
          <w:szCs w:val="24"/>
        </w:rPr>
      </w:pPr>
    </w:p>
    <w:p w:rsidR="006C12FD" w:rsidRDefault="006C12FD" w:rsidP="00DD38AF">
      <w:pPr>
        <w:numPr>
          <w:ilvl w:val="12"/>
          <w:numId w:val="0"/>
        </w:numPr>
        <w:tabs>
          <w:tab w:val="left" w:pos="720"/>
          <w:tab w:val="left" w:pos="1440"/>
        </w:tabs>
        <w:spacing w:after="240"/>
        <w:ind w:left="1440" w:hanging="1440"/>
        <w:rPr>
          <w:sz w:val="24"/>
          <w:szCs w:val="24"/>
        </w:rPr>
      </w:pPr>
      <w:r>
        <w:rPr>
          <w:sz w:val="24"/>
          <w:szCs w:val="24"/>
        </w:rPr>
        <w:tab/>
        <w:t>[</w:t>
      </w:r>
      <w:r w:rsidR="00DE772A">
        <w:rPr>
          <w:sz w:val="24"/>
          <w:szCs w:val="24"/>
        </w:rPr>
        <w:t>10</w:t>
      </w:r>
      <w:r>
        <w:rPr>
          <w:sz w:val="24"/>
          <w:szCs w:val="24"/>
        </w:rPr>
        <w:t>.]</w:t>
      </w:r>
      <w:r>
        <w:rPr>
          <w:sz w:val="24"/>
          <w:szCs w:val="24"/>
        </w:rPr>
        <w:tab/>
        <w:t>Do you know of any other reason why you could not serve on this jury if selected?</w:t>
      </w:r>
    </w:p>
    <w:p w:rsidR="006C12FD" w:rsidRDefault="006C12FD" w:rsidP="00DD38AF">
      <w:pPr>
        <w:numPr>
          <w:ilvl w:val="12"/>
          <w:numId w:val="0"/>
        </w:numPr>
        <w:spacing w:after="240"/>
      </w:pPr>
      <w:r>
        <w:rPr>
          <w:sz w:val="24"/>
          <w:szCs w:val="24"/>
        </w:rPr>
        <w:tab/>
      </w:r>
    </w:p>
    <w:sectPr w:rsidR="006C12FD">
      <w:type w:val="continuous"/>
      <w:pgSz w:w="12240" w:h="15840"/>
      <w:pgMar w:top="1440" w:right="1440" w:bottom="99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0CA91DE"/>
    <w:name w:val="ParaNumbers1"/>
    <w:lvl w:ilvl="0">
      <w:start w:val="1"/>
      <w:numFmt w:val="decimal"/>
      <w:pStyle w:val="Level1"/>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3A3A7E6D"/>
    <w:multiLevelType w:val="multilevel"/>
    <w:tmpl w:val="C5FC0830"/>
    <w:lvl w:ilvl="0">
      <w:start w:val="1"/>
      <w:numFmt w:val="decimal"/>
      <w:lvlText w:val="%1."/>
      <w:legacy w:legacy="1" w:legacySpace="0" w:legacyIndent="0"/>
      <w:lvlJc w:val="left"/>
      <w:pPr>
        <w:ind w:left="4050"/>
      </w:pPr>
      <w:rPr>
        <w:rFonts w:cs="Times New Roman"/>
      </w:rPr>
    </w:lvl>
    <w:lvl w:ilvl="1">
      <w:start w:val="1"/>
      <w:numFmt w:val="lowerLetter"/>
      <w:lvlText w:val="%2."/>
      <w:legacy w:legacy="1" w:legacySpace="0" w:legacyIndent="0"/>
      <w:lvlJc w:val="left"/>
      <w:pPr>
        <w:ind w:left="4050"/>
      </w:pPr>
      <w:rPr>
        <w:rFonts w:cs="Times New Roman"/>
      </w:rPr>
    </w:lvl>
    <w:lvl w:ilvl="2">
      <w:start w:val="1"/>
      <w:numFmt w:val="lowerRoman"/>
      <w:lvlText w:val="%3."/>
      <w:legacy w:legacy="1" w:legacySpace="0" w:legacyIndent="0"/>
      <w:lvlJc w:val="left"/>
      <w:pPr>
        <w:ind w:left="4050"/>
      </w:pPr>
      <w:rPr>
        <w:rFonts w:cs="Times New Roman"/>
      </w:rPr>
    </w:lvl>
    <w:lvl w:ilvl="3">
      <w:start w:val="1"/>
      <w:numFmt w:val="decimal"/>
      <w:lvlText w:val="(%4)"/>
      <w:legacy w:legacy="1" w:legacySpace="0" w:legacyIndent="0"/>
      <w:lvlJc w:val="left"/>
      <w:pPr>
        <w:ind w:left="4050"/>
      </w:pPr>
      <w:rPr>
        <w:rFonts w:cs="Times New Roman"/>
      </w:rPr>
    </w:lvl>
    <w:lvl w:ilvl="4">
      <w:start w:val="1"/>
      <w:numFmt w:val="lowerLetter"/>
      <w:lvlText w:val="(%5)"/>
      <w:legacy w:legacy="1" w:legacySpace="0" w:legacyIndent="0"/>
      <w:lvlJc w:val="left"/>
      <w:pPr>
        <w:ind w:left="4050"/>
      </w:pPr>
      <w:rPr>
        <w:rFonts w:cs="Times New Roman"/>
      </w:rPr>
    </w:lvl>
    <w:lvl w:ilvl="5">
      <w:start w:val="1"/>
      <w:numFmt w:val="lowerRoman"/>
      <w:lvlText w:val="(%6)"/>
      <w:legacy w:legacy="1" w:legacySpace="0" w:legacyIndent="0"/>
      <w:lvlJc w:val="left"/>
      <w:pPr>
        <w:ind w:left="4050"/>
      </w:pPr>
      <w:rPr>
        <w:rFonts w:cs="Times New Roman"/>
      </w:rPr>
    </w:lvl>
    <w:lvl w:ilvl="6">
      <w:start w:val="1"/>
      <w:numFmt w:val="decimal"/>
      <w:lvlText w:val="%7)"/>
      <w:legacy w:legacy="1" w:legacySpace="0" w:legacyIndent="0"/>
      <w:lvlJc w:val="left"/>
      <w:pPr>
        <w:ind w:left="4050"/>
      </w:pPr>
      <w:rPr>
        <w:rFonts w:cs="Times New Roman"/>
      </w:rPr>
    </w:lvl>
    <w:lvl w:ilvl="7">
      <w:start w:val="1"/>
      <w:numFmt w:val="lowerLetter"/>
      <w:lvlText w:val="%8)"/>
      <w:legacy w:legacy="1" w:legacySpace="0" w:legacyIndent="0"/>
      <w:lvlJc w:val="left"/>
      <w:pPr>
        <w:ind w:left="4050"/>
      </w:pPr>
      <w:rPr>
        <w:rFonts w:cs="Times New Roman"/>
      </w:rPr>
    </w:lvl>
    <w:lvl w:ilvl="8">
      <w:start w:val="1"/>
      <w:numFmt w:val="lowerRoman"/>
      <w:lvlText w:val="%9)"/>
      <w:legacy w:legacy="1" w:legacySpace="0" w:legacyIndent="0"/>
      <w:lvlJc w:val="left"/>
      <w:pPr>
        <w:ind w:left="4050"/>
      </w:pPr>
      <w:rPr>
        <w:rFonts w:cs="Times New Roman"/>
      </w:rPr>
    </w:lvl>
  </w:abstractNum>
  <w:abstractNum w:abstractNumId="2">
    <w:nsid w:val="5E3F5649"/>
    <w:multiLevelType w:val="hybridMultilevel"/>
    <w:tmpl w:val="BA76C9DA"/>
    <w:lvl w:ilvl="0" w:tplc="0409000F">
      <w:start w:val="1"/>
      <w:numFmt w:val="decimal"/>
      <w:lvlText w:val="%1."/>
      <w:lvlJc w:val="left"/>
      <w:pPr>
        <w:ind w:left="117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F7729DA"/>
    <w:multiLevelType w:val="multilevel"/>
    <w:tmpl w:val="C5FC083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3"/>
  </w:num>
  <w:num w:numId="3">
    <w:abstractNumId w:val="0"/>
    <w:lvlOverride w:ilvl="0">
      <w:lvl w:ilvl="0">
        <w:start w:val="1"/>
        <w:numFmt w:val="decimal"/>
        <w:pStyle w:val="Level1"/>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8AF"/>
    <w:rsid w:val="006C12FD"/>
    <w:rsid w:val="00D11B2A"/>
    <w:rsid w:val="00DD38AF"/>
    <w:rsid w:val="00DE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ListParagraph">
    <w:name w:val="List Paragraph"/>
    <w:basedOn w:val="Normal"/>
    <w:uiPriority w:val="34"/>
    <w:qFormat/>
    <w:rsid w:val="00DE772A"/>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1162">
      <w:marLeft w:val="0"/>
      <w:marRight w:val="0"/>
      <w:marTop w:val="0"/>
      <w:marBottom w:val="0"/>
      <w:divBdr>
        <w:top w:val="none" w:sz="0" w:space="0" w:color="auto"/>
        <w:left w:val="none" w:sz="0" w:space="0" w:color="auto"/>
        <w:bottom w:val="none" w:sz="0" w:space="0" w:color="auto"/>
        <w:right w:val="none" w:sz="0" w:space="0" w:color="auto"/>
      </w:divBdr>
    </w:div>
    <w:div w:id="1656951163">
      <w:marLeft w:val="0"/>
      <w:marRight w:val="0"/>
      <w:marTop w:val="0"/>
      <w:marBottom w:val="0"/>
      <w:divBdr>
        <w:top w:val="none" w:sz="0" w:space="0" w:color="auto"/>
        <w:left w:val="none" w:sz="0" w:space="0" w:color="auto"/>
        <w:bottom w:val="none" w:sz="0" w:space="0" w:color="auto"/>
        <w:right w:val="none" w:sz="0" w:space="0" w:color="auto"/>
      </w:divBdr>
    </w:div>
    <w:div w:id="1656951164">
      <w:marLeft w:val="0"/>
      <w:marRight w:val="0"/>
      <w:marTop w:val="0"/>
      <w:marBottom w:val="0"/>
      <w:divBdr>
        <w:top w:val="none" w:sz="0" w:space="0" w:color="auto"/>
        <w:left w:val="none" w:sz="0" w:space="0" w:color="auto"/>
        <w:bottom w:val="none" w:sz="0" w:space="0" w:color="auto"/>
        <w:right w:val="none" w:sz="0" w:space="0" w:color="auto"/>
      </w:divBdr>
    </w:div>
    <w:div w:id="1656951165">
      <w:marLeft w:val="0"/>
      <w:marRight w:val="0"/>
      <w:marTop w:val="0"/>
      <w:marBottom w:val="0"/>
      <w:divBdr>
        <w:top w:val="none" w:sz="0" w:space="0" w:color="auto"/>
        <w:left w:val="none" w:sz="0" w:space="0" w:color="auto"/>
        <w:bottom w:val="none" w:sz="0" w:space="0" w:color="auto"/>
        <w:right w:val="none" w:sz="0" w:space="0" w:color="auto"/>
      </w:divBdr>
    </w:div>
    <w:div w:id="1656951166">
      <w:marLeft w:val="0"/>
      <w:marRight w:val="0"/>
      <w:marTop w:val="0"/>
      <w:marBottom w:val="0"/>
      <w:divBdr>
        <w:top w:val="none" w:sz="0" w:space="0" w:color="auto"/>
        <w:left w:val="none" w:sz="0" w:space="0" w:color="auto"/>
        <w:bottom w:val="none" w:sz="0" w:space="0" w:color="auto"/>
        <w:right w:val="none" w:sz="0" w:space="0" w:color="auto"/>
      </w:divBdr>
    </w:div>
    <w:div w:id="16569511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6B7B8921.dotm</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dc:creator>
  <cp:lastModifiedBy>usdc</cp:lastModifiedBy>
  <cp:revision>2</cp:revision>
  <dcterms:created xsi:type="dcterms:W3CDTF">2017-08-17T19:23:00Z</dcterms:created>
  <dcterms:modified xsi:type="dcterms:W3CDTF">2017-08-17T19:23:00Z</dcterms:modified>
</cp:coreProperties>
</file>