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9B29" w14:textId="2EBFEBFE" w:rsidR="00575770" w:rsidRPr="00B722D0" w:rsidRDefault="002B76CA" w:rsidP="00CE6491">
      <w:pPr>
        <w:jc w:val="center"/>
        <w:rPr>
          <w:b/>
          <w:sz w:val="28"/>
        </w:rPr>
      </w:pPr>
      <w:r w:rsidRPr="00B722D0">
        <w:rPr>
          <w:b/>
          <w:sz w:val="28"/>
        </w:rPr>
        <w:t xml:space="preserve">The </w:t>
      </w:r>
      <w:r w:rsidR="00B722D0" w:rsidRPr="00B722D0">
        <w:rPr>
          <w:b/>
          <w:sz w:val="28"/>
        </w:rPr>
        <w:t xml:space="preserve">Criminal Adversarial Process and the </w:t>
      </w:r>
      <w:r w:rsidRPr="00B722D0">
        <w:rPr>
          <w:b/>
          <w:sz w:val="28"/>
        </w:rPr>
        <w:t xml:space="preserve">UACT </w:t>
      </w:r>
      <w:r w:rsidR="00CE6491" w:rsidRPr="00B722D0">
        <w:rPr>
          <w:b/>
          <w:sz w:val="28"/>
        </w:rPr>
        <w:t xml:space="preserve">Collaborative </w:t>
      </w:r>
      <w:r w:rsidRPr="00B722D0">
        <w:rPr>
          <w:b/>
          <w:sz w:val="28"/>
        </w:rPr>
        <w:t>Process</w:t>
      </w:r>
    </w:p>
    <w:p w14:paraId="64812801" w14:textId="720A1187" w:rsidR="00893AB0" w:rsidRDefault="00893AB0">
      <w:pPr>
        <w:rPr>
          <w:i/>
        </w:rPr>
      </w:pPr>
    </w:p>
    <w:p w14:paraId="074F4C27" w14:textId="77777777" w:rsidR="00CE6491" w:rsidRDefault="00CE6491">
      <w:pPr>
        <w:rPr>
          <w:i/>
        </w:rPr>
      </w:pPr>
    </w:p>
    <w:p w14:paraId="17F96A4F" w14:textId="284C8589" w:rsidR="00893AB0" w:rsidRDefault="00683D6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2DE56C2" wp14:editId="1CDE27D4">
                <wp:simplePos x="0" y="0"/>
                <wp:positionH relativeFrom="column">
                  <wp:posOffset>49606</wp:posOffset>
                </wp:positionH>
                <wp:positionV relativeFrom="paragraph">
                  <wp:posOffset>77851</wp:posOffset>
                </wp:positionV>
                <wp:extent cx="2750439" cy="504749"/>
                <wp:effectExtent l="0" t="0" r="1206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39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A5DE2" w14:textId="60172303" w:rsidR="00893AB0" w:rsidRDefault="00893AB0">
                            <w:r>
                              <w:rPr>
                                <w:b/>
                              </w:rPr>
                              <w:t>Adversarial</w:t>
                            </w:r>
                            <w:r w:rsidRPr="00993F2F">
                              <w:rPr>
                                <w:b/>
                              </w:rPr>
                              <w:t xml:space="preserve">:  </w:t>
                            </w:r>
                            <w:r w:rsidR="00312475">
                              <w:t>Defendant</w:t>
                            </w:r>
                            <w:r>
                              <w:t xml:space="preserve"> represented by defense counsel.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E56C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9pt;margin-top:6.15pt;width:216.55pt;height:39.7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" fillcolor="white [3201]" strokeweight=".5pt">
                <v:textbox>
                  <w:txbxContent>
                    <w:p w14:paraId="090A5DE2" w14:textId="60172303" w:rsidR="00893AB0" w:rsidRDefault="00893AB0">
                      <w:r>
                        <w:rPr>
                          <w:b/>
                        </w:rPr>
                        <w:t>Adversarial</w:t>
                      </w:r>
                      <w:r w:rsidRPr="00993F2F">
                        <w:rPr>
                          <w:b/>
                        </w:rPr>
                        <w:t xml:space="preserve">:  </w:t>
                      </w:r>
                      <w:r w:rsidR="00312475">
                        <w:t>Defendant</w:t>
                      </w:r>
                      <w:r>
                        <w:t xml:space="preserve"> represented by defense counsel.</w:t>
                      </w:r>
                    </w:p>
                  </w:txbxContent>
                </v:textbox>
              </v:shape>
            </w:pict>
          </mc:Fallback>
        </mc:AlternateContent>
      </w:r>
      <w:r w:rsidR="000915E6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777D33C" wp14:editId="4581D23B">
                <wp:simplePos x="0" y="0"/>
                <wp:positionH relativeFrom="column">
                  <wp:posOffset>3239567</wp:posOffset>
                </wp:positionH>
                <wp:positionV relativeFrom="paragraph">
                  <wp:posOffset>71781</wp:posOffset>
                </wp:positionV>
                <wp:extent cx="2750439" cy="504749"/>
                <wp:effectExtent l="0" t="0" r="1206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39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60E61" w14:textId="4662FD51" w:rsidR="00993F2F" w:rsidRDefault="00993F2F">
                            <w:r w:rsidRPr="00993F2F">
                              <w:rPr>
                                <w:b/>
                              </w:rPr>
                              <w:t xml:space="preserve">Collaborative:  </w:t>
                            </w:r>
                            <w:r>
                              <w:t>Participant assisted by defense representatives from FDO.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7D33C" id="Text Box 16" o:spid="_x0000_s1027" type="#_x0000_t202" style="position:absolute;margin-left:255.1pt;margin-top:5.65pt;width:216.55pt;height:39.7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" fillcolor="white [3201]" strokeweight=".5pt">
                <v:textbox>
                  <w:txbxContent>
                    <w:p w14:paraId="6D860E61" w14:textId="4662FD51" w:rsidR="00993F2F" w:rsidRDefault="00993F2F">
                      <w:r w:rsidRPr="00993F2F">
                        <w:rPr>
                          <w:b/>
                        </w:rPr>
                        <w:t xml:space="preserve">Collaborative:  </w:t>
                      </w:r>
                      <w:r>
                        <w:t>Participant assisted by defense representatives from FDO.</w:t>
                      </w:r>
                    </w:p>
                  </w:txbxContent>
                </v:textbox>
              </v:shape>
            </w:pict>
          </mc:Fallback>
        </mc:AlternateContent>
      </w:r>
    </w:p>
    <w:p w14:paraId="3897E773" w14:textId="71AF669C" w:rsidR="002B76CA" w:rsidRDefault="002B76CA">
      <w:pPr>
        <w:rPr>
          <w:i/>
        </w:rPr>
      </w:pPr>
    </w:p>
    <w:p w14:paraId="3697045D" w14:textId="07698B1E" w:rsidR="002B76CA" w:rsidRDefault="002B76CA">
      <w:pPr>
        <w:rPr>
          <w:i/>
        </w:rPr>
      </w:pPr>
    </w:p>
    <w:p w14:paraId="5A8F389A" w14:textId="1BC94F0D" w:rsidR="002B76CA" w:rsidRDefault="002B76CA">
      <w:pPr>
        <w:rPr>
          <w:i/>
        </w:rPr>
      </w:pPr>
    </w:p>
    <w:p w14:paraId="437B5D76" w14:textId="3EFD277D" w:rsidR="002B76CA" w:rsidRDefault="008F05A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45086" behindDoc="0" locked="0" layoutInCell="1" allowOverlap="1" wp14:anchorId="043BB4D8" wp14:editId="7D1E1958">
                <wp:simplePos x="0" y="0"/>
                <wp:positionH relativeFrom="column">
                  <wp:posOffset>-175566</wp:posOffset>
                </wp:positionH>
                <wp:positionV relativeFrom="paragraph">
                  <wp:posOffset>60654</wp:posOffset>
                </wp:positionV>
                <wp:extent cx="3189427" cy="6868541"/>
                <wp:effectExtent l="0" t="0" r="1143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7" cy="6868541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2ABB" id="Rectangle 19" o:spid="_x0000_s1026" style="position:absolute;margin-left:-13.8pt;margin-top:4.8pt;width:251.15pt;height:540.85pt;z-index:251545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" fillcolor="#fcc" strokecolor="#1f3763 [1604]" strokeweight="1pt"/>
            </w:pict>
          </mc:Fallback>
        </mc:AlternateContent>
      </w:r>
    </w:p>
    <w:p w14:paraId="6EBD58D2" w14:textId="4CB16477" w:rsidR="002B76CA" w:rsidRPr="002B76CA" w:rsidRDefault="001E6B0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0B4057" wp14:editId="3B8AF35C">
                <wp:simplePos x="0" y="0"/>
                <wp:positionH relativeFrom="column">
                  <wp:posOffset>500869</wp:posOffset>
                </wp:positionH>
                <wp:positionV relativeFrom="paragraph">
                  <wp:posOffset>3747135</wp:posOffset>
                </wp:positionV>
                <wp:extent cx="5096510" cy="1828800"/>
                <wp:effectExtent l="0" t="0" r="2794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78130" w14:textId="77777777" w:rsidR="002B76CA" w:rsidRPr="000D2495" w:rsidRDefault="002B76CA" w:rsidP="0067238D">
                            <w:pPr>
                              <w:jc w:val="center"/>
                            </w:pPr>
                            <w:r>
                              <w:t>Entry of Plea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B4057" id="Text Box 8" o:spid="_x0000_s1028" type="#_x0000_t202" style="position:absolute;margin-left:39.45pt;margin-top:295.05pt;width:401.3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" filled="f" strokeweight=".5pt">
                <v:textbox style="mso-fit-shape-to-text:t">
                  <w:txbxContent>
                    <w:p w14:paraId="2FD78130" w14:textId="77777777" w:rsidR="002B76CA" w:rsidRPr="000D2495" w:rsidRDefault="002B76CA" w:rsidP="0067238D">
                      <w:pPr>
                        <w:jc w:val="center"/>
                      </w:pPr>
                      <w:r>
                        <w:t>Entry of Plea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910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CE5D772" wp14:editId="52F1FD87">
                <wp:simplePos x="0" y="0"/>
                <wp:positionH relativeFrom="column">
                  <wp:posOffset>4572000</wp:posOffset>
                </wp:positionH>
                <wp:positionV relativeFrom="paragraph">
                  <wp:posOffset>5813425</wp:posOffset>
                </wp:positionV>
                <wp:extent cx="1274445" cy="615315"/>
                <wp:effectExtent l="0" t="0" r="20955" b="133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37E60" w14:textId="108DF5E7" w:rsidR="00834910" w:rsidRPr="001E6B0E" w:rsidRDefault="00834910" w:rsidP="000D2495">
                            <w:pPr>
                              <w:rPr>
                                <w:b/>
                              </w:rPr>
                            </w:pPr>
                            <w:r w:rsidRPr="001E6B0E">
                              <w:rPr>
                                <w:b/>
                              </w:rPr>
                              <w:t>GRADUATION</w:t>
                            </w:r>
                          </w:p>
                          <w:p w14:paraId="3C7891F3" w14:textId="5A5F7BD8" w:rsidR="00834910" w:rsidRPr="000D2495" w:rsidRDefault="00834910" w:rsidP="000D2495">
                            <w:r>
                              <w:t>Dismissal or 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D772" id="Text Box 9" o:spid="_x0000_s1029" type="#_x0000_t202" style="position:absolute;margin-left:5in;margin-top:457.75pt;width:100.35pt;height:48.4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" filled="f" strokeweight=".5pt">
                <v:textbox>
                  <w:txbxContent>
                    <w:p w14:paraId="55037E60" w14:textId="108DF5E7" w:rsidR="00834910" w:rsidRPr="001E6B0E" w:rsidRDefault="00834910" w:rsidP="000D2495">
                      <w:pPr>
                        <w:rPr>
                          <w:b/>
                        </w:rPr>
                      </w:pPr>
                      <w:r w:rsidRPr="001E6B0E">
                        <w:rPr>
                          <w:b/>
                        </w:rPr>
                        <w:t>GRADUATION</w:t>
                      </w:r>
                    </w:p>
                    <w:p w14:paraId="3C7891F3" w14:textId="5A5F7BD8" w:rsidR="00834910" w:rsidRPr="000D2495" w:rsidRDefault="00834910" w:rsidP="000D2495">
                      <w:r>
                        <w:t>Dismissal or Probation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1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080E2C" wp14:editId="60618200">
                <wp:simplePos x="0" y="0"/>
                <wp:positionH relativeFrom="column">
                  <wp:posOffset>3358515</wp:posOffset>
                </wp:positionH>
                <wp:positionV relativeFrom="paragraph">
                  <wp:posOffset>4213225</wp:posOffset>
                </wp:positionV>
                <wp:extent cx="861060" cy="1828800"/>
                <wp:effectExtent l="0" t="0" r="1524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126D5" w14:textId="77777777" w:rsidR="002B76CA" w:rsidRPr="000D2495" w:rsidRDefault="002B76CA" w:rsidP="000D2495">
                            <w:r>
                              <w:t>Sanction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80E2C" id="Text Box 10" o:spid="_x0000_s1030" type="#_x0000_t202" style="position:absolute;margin-left:264.45pt;margin-top:331.75pt;width:67.8pt;height:2in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" filled="f" strokeweight=".5pt">
                <v:textbox style="mso-fit-shape-to-text:t">
                  <w:txbxContent>
                    <w:p w14:paraId="259126D5" w14:textId="77777777" w:rsidR="002B76CA" w:rsidRPr="000D2495" w:rsidRDefault="002B76CA" w:rsidP="000D2495">
                      <w:r>
                        <w:t>Sanction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1D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03F3F9C" wp14:editId="5288F5BD">
                <wp:simplePos x="0" y="0"/>
                <wp:positionH relativeFrom="column">
                  <wp:posOffset>3362325</wp:posOffset>
                </wp:positionH>
                <wp:positionV relativeFrom="paragraph">
                  <wp:posOffset>5285740</wp:posOffset>
                </wp:positionV>
                <wp:extent cx="958215" cy="1828800"/>
                <wp:effectExtent l="0" t="0" r="13335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1FB658" w14:textId="57FECD28" w:rsidR="002B76CA" w:rsidRPr="000D2495" w:rsidRDefault="002B76CA" w:rsidP="000D2495">
                            <w:r>
                              <w:t xml:space="preserve">Revocation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F3F9C" id="Text Box 12" o:spid="_x0000_s1031" type="#_x0000_t202" style="position:absolute;margin-left:264.75pt;margin-top:416.2pt;width:75.45pt;height:2in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" filled="f" strokecolor="black [3213]" strokeweight=".5pt">
                <v:textbox style="mso-fit-shape-to-text:t">
                  <w:txbxContent>
                    <w:p w14:paraId="6F1FB658" w14:textId="57FECD28" w:rsidR="002B76CA" w:rsidRPr="000D2495" w:rsidRDefault="002B76CA" w:rsidP="000D2495">
                      <w:r>
                        <w:t xml:space="preserve">Revocation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1D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72E9485" wp14:editId="3982FCCC">
                <wp:simplePos x="0" y="0"/>
                <wp:positionH relativeFrom="column">
                  <wp:posOffset>3362325</wp:posOffset>
                </wp:positionH>
                <wp:positionV relativeFrom="paragraph">
                  <wp:posOffset>4652645</wp:posOffset>
                </wp:positionV>
                <wp:extent cx="914400" cy="483235"/>
                <wp:effectExtent l="0" t="0" r="1905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4893F" w14:textId="77777777" w:rsidR="002B76CA" w:rsidRPr="000D2495" w:rsidRDefault="002B76CA" w:rsidP="000D2495">
                            <w:r>
                              <w:t>Violation Proceeding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9485" id="Text Box 11" o:spid="_x0000_s1032" type="#_x0000_t202" style="position:absolute;margin-left:264.75pt;margin-top:366.35pt;width:1in;height:38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" filled="f" strokeweight=".5pt">
                <v:textbox>
                  <w:txbxContent>
                    <w:p w14:paraId="1DC4893F" w14:textId="77777777" w:rsidR="002B76CA" w:rsidRPr="000D2495" w:rsidRDefault="002B76CA" w:rsidP="000D2495">
                      <w:r>
                        <w:t>Violation Proceeding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1D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14AFC3A" wp14:editId="38624FBB">
                <wp:simplePos x="0" y="0"/>
                <wp:positionH relativeFrom="column">
                  <wp:posOffset>87630</wp:posOffset>
                </wp:positionH>
                <wp:positionV relativeFrom="paragraph">
                  <wp:posOffset>5813425</wp:posOffset>
                </wp:positionV>
                <wp:extent cx="4233545" cy="1828800"/>
                <wp:effectExtent l="0" t="0" r="14605" b="241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61615" w14:textId="50CDFC2B" w:rsidR="00301743" w:rsidRPr="00301743" w:rsidRDefault="001F6FA9" w:rsidP="003017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2B76CA" w:rsidRPr="00301743">
                              <w:rPr>
                                <w:b/>
                              </w:rPr>
                              <w:t>Sentencing</w:t>
                            </w:r>
                          </w:p>
                          <w:p w14:paraId="4A22FDEC" w14:textId="6D8D8BDE" w:rsidR="002B76CA" w:rsidRPr="000D2495" w:rsidRDefault="00301743" w:rsidP="000915E6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312475">
                              <w:t>efendant</w:t>
                            </w:r>
                            <w:r>
                              <w:t>/participant</w:t>
                            </w:r>
                            <w:r w:rsidR="00312475">
                              <w:t xml:space="preserve"> may elect </w:t>
                            </w:r>
                            <w:r>
                              <w:t>representation by defense counsel or assistance by FDO defense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AFC3A" id="Text Box 13" o:spid="_x0000_s1033" type="#_x0000_t202" style="position:absolute;margin-left:6.9pt;margin-top:457.75pt;width:333.35pt;height:2in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" filled="f" strokeweight=".5pt">
                <v:textbox style="mso-fit-shape-to-text:t">
                  <w:txbxContent>
                    <w:p w14:paraId="28161615" w14:textId="50CDFC2B" w:rsidR="00301743" w:rsidRPr="00301743" w:rsidRDefault="001F6FA9" w:rsidP="003017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2B76CA" w:rsidRPr="00301743">
                        <w:rPr>
                          <w:b/>
                        </w:rPr>
                        <w:t>Sentencing</w:t>
                      </w:r>
                    </w:p>
                    <w:p w14:paraId="4A22FDEC" w14:textId="6D8D8BDE" w:rsidR="002B76CA" w:rsidRPr="000D2495" w:rsidRDefault="00301743" w:rsidP="000915E6">
                      <w:pPr>
                        <w:jc w:val="center"/>
                      </w:pPr>
                      <w:r>
                        <w:t>D</w:t>
                      </w:r>
                      <w:r w:rsidR="00312475">
                        <w:t>efendant</w:t>
                      </w:r>
                      <w:r>
                        <w:t>/participant</w:t>
                      </w:r>
                      <w:r w:rsidR="00312475">
                        <w:t xml:space="preserve"> may elect </w:t>
                      </w:r>
                      <w:r>
                        <w:t>representation by defense counsel or assistance by FDO defense representatives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FA9">
        <w:rPr>
          <w:noProof/>
        </w:rPr>
        <mc:AlternateContent>
          <mc:Choice Requires="wps">
            <w:drawing>
              <wp:anchor distT="0" distB="0" distL="114300" distR="114300" simplePos="0" relativeHeight="251546111" behindDoc="0" locked="0" layoutInCell="1" allowOverlap="1" wp14:anchorId="76646473" wp14:editId="1390551F">
                <wp:simplePos x="0" y="0"/>
                <wp:positionH relativeFrom="column">
                  <wp:posOffset>3240405</wp:posOffset>
                </wp:positionH>
                <wp:positionV relativeFrom="paragraph">
                  <wp:posOffset>1750695</wp:posOffset>
                </wp:positionV>
                <wp:extent cx="2640787" cy="5003597"/>
                <wp:effectExtent l="0" t="0" r="45720" b="2603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500359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A844A" id="Rectangle: Rounded Corners 15" o:spid="_x0000_s1026" style="position:absolute;margin-left:255.15pt;margin-top:137.85pt;width:207.95pt;height:394pt;z-index:25154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" fillcolor="#e2efd9 [665]" strokecolor="#1f3763 [1604]" strokeweight="1pt">
                <v:stroke joinstyle="miter"/>
              </v:roundrect>
            </w:pict>
          </mc:Fallback>
        </mc:AlternateContent>
      </w:r>
      <w:r w:rsidR="002B76C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C7869" wp14:editId="49241BC7">
                <wp:simplePos x="0" y="0"/>
                <wp:positionH relativeFrom="column">
                  <wp:posOffset>3439795</wp:posOffset>
                </wp:positionH>
                <wp:positionV relativeFrom="paragraph">
                  <wp:posOffset>3237865</wp:posOffset>
                </wp:positionV>
                <wp:extent cx="1828800" cy="1828800"/>
                <wp:effectExtent l="0" t="0" r="2794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63285" w14:textId="77777777" w:rsidR="002B76CA" w:rsidRPr="000D2495" w:rsidRDefault="002B76CA" w:rsidP="000D2495">
                            <w:r>
                              <w:t>Treatment,</w:t>
                            </w:r>
                            <w:bookmarkStart w:id="0" w:name="_GoBack"/>
                            <w:r>
                              <w:t xml:space="preserve"> Classes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C7869" id="Text Box 7" o:spid="_x0000_s1034" type="#_x0000_t202" style="position:absolute;margin-left:270.85pt;margin-top:254.9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" filled="f" strokeweight=".5pt">
                <v:textbox style="mso-fit-shape-to-text:t">
                  <w:txbxContent>
                    <w:p w14:paraId="3F063285" w14:textId="77777777" w:rsidR="002B76CA" w:rsidRPr="000D2495" w:rsidRDefault="002B76CA" w:rsidP="000D2495">
                      <w:r>
                        <w:t>Treatment,</w:t>
                      </w:r>
                      <w:bookmarkStart w:id="1" w:name="_GoBack"/>
                      <w:r>
                        <w:t xml:space="preserve"> Classes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B76C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94A6DA6" wp14:editId="075D304E">
                <wp:simplePos x="0" y="0"/>
                <wp:positionH relativeFrom="column">
                  <wp:posOffset>3435350</wp:posOffset>
                </wp:positionH>
                <wp:positionV relativeFrom="paragraph">
                  <wp:posOffset>2385060</wp:posOffset>
                </wp:positionV>
                <wp:extent cx="1828800" cy="1828800"/>
                <wp:effectExtent l="0" t="0" r="1397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CE812" w14:textId="77777777" w:rsidR="002B76CA" w:rsidRPr="000D2495" w:rsidRDefault="002B76CA" w:rsidP="000D2495">
                            <w:r>
                              <w:t>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A6DA6" id="Text Box 5" o:spid="_x0000_s1035" type="#_x0000_t202" style="position:absolute;margin-left:270.5pt;margin-top:187.8pt;width:2in;height:2in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" filled="f" strokeweight=".5pt">
                <v:textbox style="mso-fit-shape-to-text:t">
                  <w:txbxContent>
                    <w:p w14:paraId="70CCE812" w14:textId="77777777" w:rsidR="002B76CA" w:rsidRPr="000D2495" w:rsidRDefault="002B76CA" w:rsidP="000D2495">
                      <w:r>
                        <w:t>Acceptance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6CA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D12E041" wp14:editId="01D25606">
                <wp:simplePos x="0" y="0"/>
                <wp:positionH relativeFrom="column">
                  <wp:posOffset>3436620</wp:posOffset>
                </wp:positionH>
                <wp:positionV relativeFrom="paragraph">
                  <wp:posOffset>1943100</wp:posOffset>
                </wp:positionV>
                <wp:extent cx="1828800" cy="1828800"/>
                <wp:effectExtent l="0" t="0" r="2476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CBFA9" w14:textId="77777777" w:rsidR="002B76CA" w:rsidRPr="000D2495" w:rsidRDefault="002B76CA" w:rsidP="000D2495">
                            <w:r>
                              <w:t>Selection Committee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2E041" id="Text Box 3" o:spid="_x0000_s1036" type="#_x0000_t202" style="position:absolute;margin-left:270.6pt;margin-top:153pt;width:2in;height:2in;z-index:25158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" filled="f" strokeweight=".5pt">
                <v:textbox style="mso-fit-shape-to-text:t">
                  <w:txbxContent>
                    <w:p w14:paraId="018CBFA9" w14:textId="77777777" w:rsidR="002B76CA" w:rsidRPr="000D2495" w:rsidRDefault="002B76CA" w:rsidP="000D2495">
                      <w:r>
                        <w:t>Selection Committee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6CA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F924760" wp14:editId="49C8E339">
                <wp:simplePos x="0" y="0"/>
                <wp:positionH relativeFrom="column">
                  <wp:posOffset>3175</wp:posOffset>
                </wp:positionH>
                <wp:positionV relativeFrom="paragraph">
                  <wp:posOffset>2893060</wp:posOffset>
                </wp:positionV>
                <wp:extent cx="1828800" cy="1828800"/>
                <wp:effectExtent l="0" t="0" r="28575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436A3" w14:textId="77777777" w:rsidR="002B76CA" w:rsidRPr="000D2495" w:rsidRDefault="002B76CA" w:rsidP="000D2495">
                            <w:r>
                              <w:t>Plea Negotiation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24760" id="Text Box 6" o:spid="_x0000_s1037" type="#_x0000_t202" style="position:absolute;margin-left:.25pt;margin-top:227.8pt;width:2in;height:2in;z-index:25162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" filled="f" strokeweight=".5pt">
                <v:textbox style="mso-fit-shape-to-text:t">
                  <w:txbxContent>
                    <w:p w14:paraId="323436A3" w14:textId="77777777" w:rsidR="002B76CA" w:rsidRPr="000D2495" w:rsidRDefault="002B76CA" w:rsidP="000D2495">
                      <w:r>
                        <w:t>Plea Negotiation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6CA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D565590" wp14:editId="441D1CBA">
                <wp:simplePos x="0" y="0"/>
                <wp:positionH relativeFrom="column">
                  <wp:posOffset>-1270</wp:posOffset>
                </wp:positionH>
                <wp:positionV relativeFrom="paragraph">
                  <wp:posOffset>1110615</wp:posOffset>
                </wp:positionV>
                <wp:extent cx="1828800" cy="1828800"/>
                <wp:effectExtent l="0" t="0" r="1587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3A166" w14:textId="77777777" w:rsidR="002B76CA" w:rsidRPr="000D2495" w:rsidRDefault="002B76CA" w:rsidP="000D2495">
                            <w:r>
                              <w:t xml:space="preserve">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5590" id="Text Box 2" o:spid="_x0000_s1038" type="#_x0000_t202" style="position:absolute;margin-left:-.1pt;margin-top:87.45pt;width:2in;height:2in;z-index:25154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" filled="f" strokeweight=".5pt">
                <v:textbox style="mso-fit-shape-to-text:t">
                  <w:txbxContent>
                    <w:p w14:paraId="6C93A166" w14:textId="77777777" w:rsidR="002B76CA" w:rsidRPr="000D2495" w:rsidRDefault="002B76CA" w:rsidP="000D2495">
                      <w:r>
                        <w:t xml:space="preserve">Referral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6CA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BE3D3E1" wp14:editId="5E441D14">
                <wp:simplePos x="0" y="0"/>
                <wp:positionH relativeFrom="column">
                  <wp:posOffset>-3175</wp:posOffset>
                </wp:positionH>
                <wp:positionV relativeFrom="paragraph">
                  <wp:posOffset>561975</wp:posOffset>
                </wp:positionV>
                <wp:extent cx="1828800" cy="1828800"/>
                <wp:effectExtent l="0" t="0" r="2032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F48DB" w14:textId="77777777" w:rsidR="002B76CA" w:rsidRPr="000D2495" w:rsidRDefault="002B76CA" w:rsidP="000D2495">
                            <w:r>
                              <w:t>Arraignment, Detention, Pretrial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3D3E1" id="Text Box 4" o:spid="_x0000_s1039" type="#_x0000_t202" style="position:absolute;margin-left:-.25pt;margin-top:44.25pt;width:2in;height:2in;z-index:251590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" filled="f" strokeweight=".5pt">
                <v:textbox style="mso-fit-shape-to-text:t">
                  <w:txbxContent>
                    <w:p w14:paraId="408F48DB" w14:textId="77777777" w:rsidR="002B76CA" w:rsidRPr="000D2495" w:rsidRDefault="002B76CA" w:rsidP="000D2495">
                      <w:r>
                        <w:t>Arraignment, Detention, Pretrial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6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7930" wp14:editId="04571C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667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A72A3" w14:textId="77777777" w:rsidR="002B76CA" w:rsidRPr="000D2495" w:rsidRDefault="002B76CA" w:rsidP="000D2495">
                            <w:r>
                              <w:t>Indictment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57930" id="Text Box 1" o:spid="_x0000_s104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E1HgXA9AgAAgA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1E3A72A3" w14:textId="77777777" w:rsidR="002B76CA" w:rsidRPr="000D2495" w:rsidRDefault="002B76CA" w:rsidP="000D2495">
                      <w:r>
                        <w:t>Indictment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76CA" w:rsidRPr="002B76CA" w:rsidSect="008B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CA"/>
    <w:rsid w:val="000915E6"/>
    <w:rsid w:val="001E6B0E"/>
    <w:rsid w:val="001F6FA9"/>
    <w:rsid w:val="002B76CA"/>
    <w:rsid w:val="00301743"/>
    <w:rsid w:val="00312475"/>
    <w:rsid w:val="003A7538"/>
    <w:rsid w:val="00575770"/>
    <w:rsid w:val="0067238D"/>
    <w:rsid w:val="00683D62"/>
    <w:rsid w:val="007C37A0"/>
    <w:rsid w:val="00834910"/>
    <w:rsid w:val="0088433A"/>
    <w:rsid w:val="00893AB0"/>
    <w:rsid w:val="008B32F4"/>
    <w:rsid w:val="008C4262"/>
    <w:rsid w:val="008F05A5"/>
    <w:rsid w:val="00993F2F"/>
    <w:rsid w:val="00B1793D"/>
    <w:rsid w:val="00B722D0"/>
    <w:rsid w:val="00CE6491"/>
    <w:rsid w:val="00DE1F4F"/>
    <w:rsid w:val="00E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CB6F"/>
  <w15:chartTrackingRefBased/>
  <w15:docId w15:val="{E96970DA-E902-4C77-97F4-0B21BC25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3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38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3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538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538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38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538"/>
    <w:rPr>
      <w:rFonts w:ascii="Times New Roman" w:eastAsiaTheme="majorEastAsia" w:hAnsi="Times New Roman" w:cstheme="majorBid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538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538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538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538"/>
    <w:rPr>
      <w:rFonts w:ascii="Times New Roman" w:eastAsiaTheme="majorEastAsia" w:hAnsi="Times New Roman" w:cstheme="majorBidi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BB6256B0.dotm</Template>
  <TotalTime>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Nuffer</dc:creator>
  <cp:keywords/>
  <dc:description/>
  <cp:lastModifiedBy>David Nuffer</cp:lastModifiedBy>
  <cp:revision>21</cp:revision>
  <cp:lastPrinted>2019-02-15T12:25:00Z</cp:lastPrinted>
  <dcterms:created xsi:type="dcterms:W3CDTF">2019-02-15T12:08:00Z</dcterms:created>
  <dcterms:modified xsi:type="dcterms:W3CDTF">2019-02-15T20:05:00Z</dcterms:modified>
</cp:coreProperties>
</file>