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E5EB" w14:textId="477719A0" w:rsidR="006A6C19" w:rsidRPr="000644AB" w:rsidRDefault="008048C1" w:rsidP="00DC09DC">
      <w:pPr>
        <w:spacing w:after="240"/>
        <w:jc w:val="center"/>
        <w:rPr>
          <w:rFonts w:asciiTheme="minorHAnsi" w:hAnsiTheme="minorHAnsi" w:cstheme="minorHAnsi"/>
          <w:b/>
        </w:rPr>
      </w:pPr>
      <w:r w:rsidRPr="00C047BF">
        <w:rPr>
          <w:rFonts w:asciiTheme="minorHAnsi" w:hAnsiTheme="minorHAnsi" w:cstheme="minorHAnsi"/>
          <w:b/>
          <w:sz w:val="26"/>
          <w:szCs w:val="26"/>
        </w:rPr>
        <w:t>P</w:t>
      </w:r>
      <w:r w:rsidRPr="000644AB">
        <w:rPr>
          <w:rFonts w:asciiTheme="minorHAnsi" w:hAnsiTheme="minorHAnsi" w:cstheme="minorHAnsi"/>
          <w:b/>
        </w:rPr>
        <w:t xml:space="preserve">RO BONO </w:t>
      </w:r>
      <w:r w:rsidR="00C047BF" w:rsidRPr="000644AB">
        <w:rPr>
          <w:rFonts w:asciiTheme="minorHAnsi" w:hAnsiTheme="minorHAnsi" w:cstheme="minorHAnsi"/>
          <w:b/>
        </w:rPr>
        <w:t xml:space="preserve">PROGRAM </w:t>
      </w:r>
      <w:r w:rsidRPr="000644AB">
        <w:rPr>
          <w:rFonts w:asciiTheme="minorHAnsi" w:hAnsiTheme="minorHAnsi" w:cstheme="minorHAnsi"/>
          <w:b/>
        </w:rPr>
        <w:t>ENROLLMENT FORM</w:t>
      </w:r>
    </w:p>
    <w:p w14:paraId="79F82A4E" w14:textId="3D9A8FBB" w:rsidR="006A6C19" w:rsidRPr="000644AB" w:rsidRDefault="00C047BF" w:rsidP="00DC09DC">
      <w:pPr>
        <w:spacing w:after="240"/>
        <w:ind w:firstLine="720"/>
        <w:rPr>
          <w:rFonts w:asciiTheme="minorHAnsi" w:hAnsiTheme="minorHAnsi" w:cstheme="minorHAnsi"/>
        </w:rPr>
      </w:pPr>
      <w:r w:rsidRPr="000644AB">
        <w:rPr>
          <w:rFonts w:asciiTheme="minorHAnsi" w:hAnsiTheme="minorHAnsi" w:cstheme="minorHAnsi"/>
        </w:rPr>
        <w:t xml:space="preserve">Under DUCivR 83-1.1(a)(3), active attorneys with court's bar agree to accept a reasonable number of pro bono assignments when requested by the court, except when employed by a government agency that </w:t>
      </w:r>
      <w:r w:rsidR="000644AB" w:rsidRPr="000644AB">
        <w:rPr>
          <w:rFonts w:asciiTheme="minorHAnsi" w:hAnsiTheme="minorHAnsi" w:cstheme="minorHAnsi"/>
        </w:rPr>
        <w:t>precludes</w:t>
      </w:r>
      <w:r w:rsidRPr="000644AB">
        <w:rPr>
          <w:rFonts w:asciiTheme="minorHAnsi" w:hAnsiTheme="minorHAnsi" w:cstheme="minorHAnsi"/>
        </w:rPr>
        <w:t xml:space="preserve"> accepting pro bono assignments.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ED08F2" w:rsidRPr="000644AB" w14:paraId="6D2E7439" w14:textId="77777777" w:rsidTr="00552E18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14:paraId="407BEC8B" w14:textId="77777777" w:rsidR="0041221F" w:rsidRPr="000644AB" w:rsidRDefault="0041221F" w:rsidP="00552E18">
            <w:pPr>
              <w:tabs>
                <w:tab w:val="left" w:leader="underscore" w:pos="3600"/>
              </w:tabs>
              <w:spacing w:before="120"/>
              <w:ind w:left="-104" w:hanging="14"/>
              <w:rPr>
                <w:rFonts w:asciiTheme="minorHAnsi" w:hAnsiTheme="minorHAnsi" w:cstheme="minorHAnsi"/>
              </w:rPr>
            </w:pPr>
          </w:p>
        </w:tc>
      </w:tr>
      <w:tr w:rsidR="00ED08F2" w:rsidRPr="000644AB" w14:paraId="3440221E" w14:textId="77777777" w:rsidTr="00552E18"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14:paraId="2A2DA5D8" w14:textId="0AF6FBD6" w:rsidR="0041221F" w:rsidRPr="000644AB" w:rsidRDefault="008048C1" w:rsidP="00552E18">
            <w:pPr>
              <w:tabs>
                <w:tab w:val="left" w:leader="underscore" w:pos="3600"/>
              </w:tabs>
              <w:ind w:left="-104" w:hanging="14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Firm</w:t>
            </w:r>
            <w:r w:rsidR="007C4E6A">
              <w:rPr>
                <w:rFonts w:asciiTheme="minorHAnsi" w:hAnsiTheme="minorHAnsi" w:cstheme="minorHAnsi"/>
              </w:rPr>
              <w:t>/Attorney</w:t>
            </w:r>
            <w:r w:rsidRPr="000644AB">
              <w:rPr>
                <w:rFonts w:asciiTheme="minorHAnsi" w:hAnsiTheme="minorHAnsi" w:cstheme="minorHAnsi"/>
              </w:rPr>
              <w:t xml:space="preserve"> Name</w:t>
            </w:r>
          </w:p>
        </w:tc>
      </w:tr>
    </w:tbl>
    <w:p w14:paraId="1B6999CA" w14:textId="77777777" w:rsidR="006A6C19" w:rsidRPr="000644AB" w:rsidRDefault="008048C1" w:rsidP="0041221F">
      <w:pPr>
        <w:tabs>
          <w:tab w:val="left" w:leader="underscore" w:pos="3600"/>
        </w:tabs>
        <w:spacing w:before="240" w:after="120"/>
        <w:rPr>
          <w:rFonts w:asciiTheme="minorHAnsi" w:hAnsiTheme="minorHAnsi" w:cstheme="minorHAnsi"/>
        </w:rPr>
      </w:pPr>
      <w:r w:rsidRPr="000644AB">
        <w:rPr>
          <w:rFonts w:asciiTheme="minorHAnsi" w:hAnsiTheme="minorHAnsi" w:cstheme="minorHAnsi"/>
        </w:rPr>
        <w:t>Please check all applicable statements</w:t>
      </w:r>
      <w:r w:rsidR="00DC09DC" w:rsidRPr="000644AB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881"/>
        <w:gridCol w:w="619"/>
        <w:gridCol w:w="7133"/>
      </w:tblGrid>
      <w:tr w:rsidR="00ED08F2" w:rsidRPr="000644AB" w14:paraId="57712032" w14:textId="77777777" w:rsidTr="000644AB">
        <w:tc>
          <w:tcPr>
            <w:tcW w:w="619" w:type="dxa"/>
            <w:tcBorders>
              <w:bottom w:val="single" w:sz="4" w:space="0" w:color="auto"/>
            </w:tcBorders>
          </w:tcPr>
          <w:p w14:paraId="3D3D9966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7F32AEAD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752" w:type="dxa"/>
            <w:gridSpan w:val="2"/>
            <w:tcBorders>
              <w:bottom w:val="nil"/>
            </w:tcBorders>
          </w:tcPr>
          <w:p w14:paraId="56640DC5" w14:textId="48210ADF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The firm</w:t>
            </w:r>
            <w:r w:rsidR="007C4E6A">
              <w:rPr>
                <w:rFonts w:asciiTheme="minorHAnsi" w:hAnsiTheme="minorHAnsi" w:cstheme="minorHAnsi"/>
              </w:rPr>
              <w:t>/attorney</w:t>
            </w:r>
            <w:r w:rsidRPr="000644AB">
              <w:rPr>
                <w:rFonts w:asciiTheme="minorHAnsi" w:hAnsiTheme="minorHAnsi" w:cstheme="minorHAnsi"/>
              </w:rPr>
              <w:t xml:space="preserve"> agrees to accept </w:t>
            </w:r>
            <w:r w:rsidR="00C047BF" w:rsidRPr="000644AB">
              <w:rPr>
                <w:rFonts w:asciiTheme="minorHAnsi" w:hAnsiTheme="minorHAnsi" w:cstheme="minorHAnsi"/>
              </w:rPr>
              <w:t>a reasonable number of pro bono assignments (e.g., no more than 3 per year)</w:t>
            </w:r>
            <w:r w:rsidRPr="000644AB">
              <w:rPr>
                <w:rFonts w:asciiTheme="minorHAnsi" w:hAnsiTheme="minorHAnsi" w:cstheme="minorHAnsi"/>
              </w:rPr>
              <w:t>.</w:t>
            </w:r>
          </w:p>
        </w:tc>
      </w:tr>
      <w:tr w:rsidR="00ED08F2" w:rsidRPr="000644AB" w14:paraId="36D291FB" w14:textId="77777777" w:rsidTr="000644AB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29ED1201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06D8832A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752" w:type="dxa"/>
            <w:gridSpan w:val="2"/>
          </w:tcPr>
          <w:p w14:paraId="3B2C8AB8" w14:textId="5DA86B99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The firm</w:t>
            </w:r>
            <w:r w:rsidR="007C4E6A">
              <w:rPr>
                <w:rFonts w:asciiTheme="minorHAnsi" w:hAnsiTheme="minorHAnsi" w:cstheme="minorHAnsi"/>
              </w:rPr>
              <w:t>/attorney</w:t>
            </w:r>
            <w:r w:rsidRPr="000644AB">
              <w:rPr>
                <w:rFonts w:asciiTheme="minorHAnsi" w:hAnsiTheme="minorHAnsi" w:cstheme="minorHAnsi"/>
              </w:rPr>
              <w:t xml:space="preserve"> may have conflicts of interest preventing representation adverse to governmental entities</w:t>
            </w:r>
          </w:p>
        </w:tc>
      </w:tr>
      <w:tr w:rsidR="00ED08F2" w:rsidRPr="000644AB" w14:paraId="52A838CE" w14:textId="77777777" w:rsidTr="000644AB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47371B8E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2828FA78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752" w:type="dxa"/>
            <w:gridSpan w:val="2"/>
          </w:tcPr>
          <w:p w14:paraId="471D85F1" w14:textId="14D628D1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The firm</w:t>
            </w:r>
            <w:r w:rsidR="007C4E6A">
              <w:rPr>
                <w:rFonts w:asciiTheme="minorHAnsi" w:hAnsiTheme="minorHAnsi" w:cstheme="minorHAnsi"/>
              </w:rPr>
              <w:t>/attorney</w:t>
            </w:r>
            <w:r w:rsidRPr="000644AB">
              <w:rPr>
                <w:rFonts w:asciiTheme="minorHAnsi" w:hAnsiTheme="minorHAnsi" w:cstheme="minorHAnsi"/>
              </w:rPr>
              <w:t xml:space="preserve"> has expertise in the following areas:</w:t>
            </w:r>
          </w:p>
        </w:tc>
      </w:tr>
      <w:tr w:rsidR="00ED08F2" w:rsidRPr="000644AB" w14:paraId="3D320D0B" w14:textId="77777777" w:rsidTr="000644AB">
        <w:tc>
          <w:tcPr>
            <w:tcW w:w="619" w:type="dxa"/>
            <w:tcBorders>
              <w:top w:val="single" w:sz="4" w:space="0" w:color="auto"/>
            </w:tcBorders>
          </w:tcPr>
          <w:p w14:paraId="1A9810E7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56CD2E21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86F9B61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</w:tcPr>
          <w:p w14:paraId="0CA8A797" w14:textId="77777777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Employment discrimination</w:t>
            </w:r>
          </w:p>
        </w:tc>
      </w:tr>
      <w:tr w:rsidR="00ED08F2" w:rsidRPr="000644AB" w14:paraId="1E079694" w14:textId="77777777" w:rsidTr="000644AB">
        <w:tc>
          <w:tcPr>
            <w:tcW w:w="619" w:type="dxa"/>
          </w:tcPr>
          <w:p w14:paraId="442B39E2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4958799A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623DF55D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</w:tcPr>
          <w:p w14:paraId="7DFAEA9D" w14:textId="77777777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Prisoner civil rights</w:t>
            </w:r>
          </w:p>
        </w:tc>
      </w:tr>
      <w:tr w:rsidR="00ED08F2" w:rsidRPr="000644AB" w14:paraId="55502B32" w14:textId="77777777" w:rsidTr="000644AB">
        <w:tc>
          <w:tcPr>
            <w:tcW w:w="619" w:type="dxa"/>
          </w:tcPr>
          <w:p w14:paraId="242863E4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3C8CD72D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0227BFC7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</w:tcPr>
          <w:p w14:paraId="49F4F462" w14:textId="77777777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Social security disability appeals</w:t>
            </w:r>
          </w:p>
        </w:tc>
      </w:tr>
      <w:tr w:rsidR="00ED08F2" w:rsidRPr="000644AB" w14:paraId="2136457D" w14:textId="77777777" w:rsidTr="000644AB">
        <w:tc>
          <w:tcPr>
            <w:tcW w:w="619" w:type="dxa"/>
          </w:tcPr>
          <w:p w14:paraId="7F95F49A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36D5B72D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3FE0FD4F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</w:tcPr>
          <w:p w14:paraId="35628FE0" w14:textId="77777777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Medical malpractice</w:t>
            </w:r>
          </w:p>
        </w:tc>
      </w:tr>
      <w:tr w:rsidR="00ED08F2" w:rsidRPr="000644AB" w14:paraId="367152DF" w14:textId="77777777" w:rsidTr="000644AB">
        <w:tc>
          <w:tcPr>
            <w:tcW w:w="619" w:type="dxa"/>
          </w:tcPr>
          <w:p w14:paraId="3A14A055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4457A123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70CDA7C2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</w:tcPr>
          <w:p w14:paraId="1CA9BAD6" w14:textId="77777777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Civil rights</w:t>
            </w:r>
          </w:p>
        </w:tc>
      </w:tr>
      <w:tr w:rsidR="00ED08F2" w:rsidRPr="000644AB" w14:paraId="19416B05" w14:textId="77777777" w:rsidTr="000644AB">
        <w:tc>
          <w:tcPr>
            <w:tcW w:w="619" w:type="dxa"/>
          </w:tcPr>
          <w:p w14:paraId="34851884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710A622E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366583EF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  <w:tcBorders>
              <w:bottom w:val="nil"/>
            </w:tcBorders>
          </w:tcPr>
          <w:p w14:paraId="6F834029" w14:textId="77777777" w:rsidR="006A6C19" w:rsidRPr="000644AB" w:rsidRDefault="008048C1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Other (please specify</w:t>
            </w:r>
            <w:r w:rsidR="00114D9B" w:rsidRPr="000644AB">
              <w:rPr>
                <w:rFonts w:asciiTheme="minorHAnsi" w:hAnsiTheme="minorHAnsi" w:cstheme="minorHAnsi"/>
              </w:rPr>
              <w:t>)</w:t>
            </w:r>
          </w:p>
        </w:tc>
      </w:tr>
      <w:tr w:rsidR="00ED08F2" w:rsidRPr="000644AB" w14:paraId="16801148" w14:textId="77777777" w:rsidTr="000644AB">
        <w:tc>
          <w:tcPr>
            <w:tcW w:w="619" w:type="dxa"/>
          </w:tcPr>
          <w:p w14:paraId="7DB357AF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6437CF9B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C24510A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2845BD68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D08F2" w:rsidRPr="000644AB" w14:paraId="27F3E760" w14:textId="77777777" w:rsidTr="000644AB">
        <w:tc>
          <w:tcPr>
            <w:tcW w:w="619" w:type="dxa"/>
            <w:tcBorders>
              <w:bottom w:val="nil"/>
            </w:tcBorders>
          </w:tcPr>
          <w:p w14:paraId="4A23AA1B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5541BB6D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C03AD5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14:paraId="4A9DEF58" w14:textId="77777777" w:rsidR="006A6C19" w:rsidRPr="000644AB" w:rsidRDefault="006A6C19" w:rsidP="006A6C19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C049E51" w14:textId="77777777" w:rsidR="00DC09DC" w:rsidRPr="000644AB" w:rsidRDefault="008048C1" w:rsidP="00DC09DC">
      <w:pPr>
        <w:tabs>
          <w:tab w:val="left" w:leader="underscore" w:pos="3600"/>
        </w:tabs>
        <w:spacing w:before="120"/>
        <w:rPr>
          <w:rFonts w:asciiTheme="minorHAnsi" w:hAnsiTheme="minorHAnsi" w:cstheme="minorHAnsi"/>
        </w:rPr>
      </w:pPr>
      <w:r w:rsidRPr="000644AB">
        <w:rPr>
          <w:rFonts w:asciiTheme="minorHAnsi" w:hAnsiTheme="minorHAnsi" w:cstheme="minorHAnsi"/>
        </w:rPr>
        <w:t>Comments: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744"/>
        <w:gridCol w:w="4313"/>
        <w:gridCol w:w="105"/>
      </w:tblGrid>
      <w:tr w:rsidR="00ED08F2" w:rsidRPr="000644AB" w14:paraId="7F2225DC" w14:textId="77777777" w:rsidTr="003E41A3">
        <w:tc>
          <w:tcPr>
            <w:tcW w:w="9252" w:type="dxa"/>
            <w:gridSpan w:val="4"/>
            <w:tcBorders>
              <w:bottom w:val="single" w:sz="4" w:space="0" w:color="auto"/>
            </w:tcBorders>
          </w:tcPr>
          <w:p w14:paraId="483A497D" w14:textId="77777777" w:rsidR="00DC09DC" w:rsidRPr="000644AB" w:rsidRDefault="00DC09DC" w:rsidP="00DC09DC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D08F2" w:rsidRPr="000644AB" w14:paraId="6F5E8640" w14:textId="77777777" w:rsidTr="003E41A3">
        <w:tc>
          <w:tcPr>
            <w:tcW w:w="9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1366E0" w14:textId="77777777" w:rsidR="00DC09DC" w:rsidRPr="000644AB" w:rsidRDefault="00DC09DC" w:rsidP="00DC09DC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736D" w:rsidRPr="000644AB" w14:paraId="68BFCA62" w14:textId="77777777" w:rsidTr="003E41A3">
        <w:trPr>
          <w:gridBefore w:val="1"/>
          <w:gridAfter w:val="1"/>
          <w:wBefore w:w="90" w:type="dxa"/>
          <w:wAfter w:w="105" w:type="dxa"/>
          <w:trHeight w:val="349"/>
        </w:trPr>
        <w:tc>
          <w:tcPr>
            <w:tcW w:w="4744" w:type="dxa"/>
          </w:tcPr>
          <w:p w14:paraId="0BEC14F6" w14:textId="6504E77F" w:rsidR="002A736D" w:rsidRPr="000644AB" w:rsidRDefault="002A736D" w:rsidP="009C5D12">
            <w:pPr>
              <w:tabs>
                <w:tab w:val="left" w:leader="underscore" w:pos="3600"/>
              </w:tabs>
              <w:spacing w:before="120" w:after="120"/>
              <w:ind w:left="-101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Submitted by:</w:t>
            </w:r>
          </w:p>
        </w:tc>
        <w:tc>
          <w:tcPr>
            <w:tcW w:w="4313" w:type="dxa"/>
            <w:vMerge w:val="restart"/>
          </w:tcPr>
          <w:p w14:paraId="7AECC7F4" w14:textId="60144124" w:rsidR="000644AB" w:rsidRPr="000644AB" w:rsidRDefault="002A736D" w:rsidP="00443523">
            <w:pPr>
              <w:tabs>
                <w:tab w:val="left" w:leader="underscore" w:pos="3600"/>
              </w:tabs>
              <w:spacing w:before="120"/>
              <w:ind w:left="252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 xml:space="preserve">Please </w:t>
            </w:r>
            <w:r w:rsidR="00443523">
              <w:rPr>
                <w:rFonts w:asciiTheme="minorHAnsi" w:hAnsiTheme="minorHAnsi" w:cstheme="minorHAnsi"/>
              </w:rPr>
              <w:t>e</w:t>
            </w:r>
            <w:r w:rsidRPr="000644AB">
              <w:rPr>
                <w:rFonts w:asciiTheme="minorHAnsi" w:hAnsiTheme="minorHAnsi" w:cstheme="minorHAnsi"/>
              </w:rPr>
              <w:t>mail the completed form to:</w:t>
            </w:r>
            <w:r w:rsidRPr="000644AB">
              <w:rPr>
                <w:rFonts w:asciiTheme="minorHAnsi" w:hAnsiTheme="minorHAnsi" w:cstheme="minorHAnsi"/>
              </w:rPr>
              <w:br/>
            </w:r>
            <w:r w:rsidR="00443523">
              <w:rPr>
                <w:rFonts w:asciiTheme="minorHAnsi" w:hAnsiTheme="minorHAnsi" w:cstheme="minorHAnsi"/>
              </w:rPr>
              <w:t>Tiffany Brown</w:t>
            </w:r>
            <w:r w:rsidR="00443523">
              <w:rPr>
                <w:rFonts w:asciiTheme="minorHAnsi" w:hAnsiTheme="minorHAnsi" w:cstheme="minorHAnsi"/>
              </w:rPr>
              <w:br/>
            </w:r>
            <w:r w:rsidR="000644AB">
              <w:rPr>
                <w:rFonts w:asciiTheme="minorHAnsi" w:hAnsiTheme="minorHAnsi" w:cstheme="minorHAnsi"/>
              </w:rPr>
              <w:t>Staff Attorney</w:t>
            </w:r>
            <w:r w:rsidR="000644AB">
              <w:rPr>
                <w:rFonts w:asciiTheme="minorHAnsi" w:hAnsiTheme="minorHAnsi" w:cstheme="minorHAnsi"/>
              </w:rPr>
              <w:br/>
              <w:t>District of Utah</w:t>
            </w:r>
            <w:r w:rsidR="000644AB">
              <w:rPr>
                <w:rFonts w:asciiTheme="minorHAnsi" w:hAnsiTheme="minorHAnsi" w:cstheme="minorHAnsi"/>
              </w:rPr>
              <w:br/>
              <w:t>Tiffany_M_Brown@utd.uscourts.gov</w:t>
            </w:r>
          </w:p>
        </w:tc>
      </w:tr>
      <w:tr w:rsidR="002A736D" w:rsidRPr="000644AB" w14:paraId="74CD1B5A" w14:textId="77777777" w:rsidTr="003E41A3">
        <w:trPr>
          <w:gridBefore w:val="1"/>
          <w:gridAfter w:val="1"/>
          <w:wBefore w:w="90" w:type="dxa"/>
          <w:wAfter w:w="105" w:type="dxa"/>
          <w:trHeight w:val="264"/>
        </w:trPr>
        <w:tc>
          <w:tcPr>
            <w:tcW w:w="4744" w:type="dxa"/>
            <w:tcBorders>
              <w:bottom w:val="single" w:sz="4" w:space="0" w:color="auto"/>
            </w:tcBorders>
          </w:tcPr>
          <w:p w14:paraId="20C3FD6D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120"/>
              <w:ind w:left="-104"/>
              <w:rPr>
                <w:rFonts w:asciiTheme="minorHAnsi" w:hAnsiTheme="minorHAnsi" w:cstheme="minorHAnsi"/>
              </w:rPr>
            </w:pPr>
          </w:p>
        </w:tc>
        <w:tc>
          <w:tcPr>
            <w:tcW w:w="4313" w:type="dxa"/>
            <w:vMerge/>
          </w:tcPr>
          <w:p w14:paraId="19DE00B0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736D" w:rsidRPr="000644AB" w14:paraId="2B50A23D" w14:textId="77777777" w:rsidTr="003E41A3">
        <w:trPr>
          <w:gridBefore w:val="1"/>
          <w:gridAfter w:val="1"/>
          <w:wBefore w:w="90" w:type="dxa"/>
          <w:wAfter w:w="105" w:type="dxa"/>
          <w:trHeight w:val="169"/>
        </w:trPr>
        <w:tc>
          <w:tcPr>
            <w:tcW w:w="4744" w:type="dxa"/>
            <w:tcBorders>
              <w:top w:val="single" w:sz="4" w:space="0" w:color="auto"/>
            </w:tcBorders>
          </w:tcPr>
          <w:p w14:paraId="7B9F4D78" w14:textId="77777777" w:rsidR="002A736D" w:rsidRPr="000644AB" w:rsidRDefault="002A736D" w:rsidP="009C5D12">
            <w:pPr>
              <w:tabs>
                <w:tab w:val="left" w:leader="underscore" w:pos="3600"/>
              </w:tabs>
              <w:ind w:left="-104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Attorney name (type or print)</w:t>
            </w:r>
          </w:p>
        </w:tc>
        <w:tc>
          <w:tcPr>
            <w:tcW w:w="4313" w:type="dxa"/>
            <w:vMerge/>
          </w:tcPr>
          <w:p w14:paraId="296BE583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736D" w:rsidRPr="000644AB" w14:paraId="3B95EE2C" w14:textId="77777777" w:rsidTr="003E41A3">
        <w:trPr>
          <w:gridBefore w:val="1"/>
          <w:gridAfter w:val="1"/>
          <w:wBefore w:w="90" w:type="dxa"/>
          <w:wAfter w:w="105" w:type="dxa"/>
          <w:trHeight w:val="349"/>
        </w:trPr>
        <w:tc>
          <w:tcPr>
            <w:tcW w:w="4744" w:type="dxa"/>
            <w:tcBorders>
              <w:bottom w:val="single" w:sz="4" w:space="0" w:color="auto"/>
            </w:tcBorders>
          </w:tcPr>
          <w:p w14:paraId="4F6CDB38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240"/>
              <w:ind w:left="-101"/>
              <w:rPr>
                <w:rFonts w:asciiTheme="minorHAnsi" w:hAnsiTheme="minorHAnsi" w:cstheme="minorHAnsi"/>
              </w:rPr>
            </w:pPr>
          </w:p>
        </w:tc>
        <w:tc>
          <w:tcPr>
            <w:tcW w:w="4313" w:type="dxa"/>
            <w:vMerge/>
          </w:tcPr>
          <w:p w14:paraId="1E22E41D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736D" w:rsidRPr="000644AB" w14:paraId="4CED29FC" w14:textId="77777777" w:rsidTr="003E41A3">
        <w:trPr>
          <w:gridBefore w:val="1"/>
          <w:gridAfter w:val="1"/>
          <w:wBefore w:w="90" w:type="dxa"/>
          <w:wAfter w:w="105" w:type="dxa"/>
          <w:trHeight w:val="179"/>
        </w:trPr>
        <w:tc>
          <w:tcPr>
            <w:tcW w:w="4744" w:type="dxa"/>
            <w:tcBorders>
              <w:top w:val="single" w:sz="4" w:space="0" w:color="auto"/>
            </w:tcBorders>
          </w:tcPr>
          <w:p w14:paraId="01DEEC53" w14:textId="77777777" w:rsidR="002A736D" w:rsidRPr="000644AB" w:rsidRDefault="002A736D" w:rsidP="009C5D12">
            <w:pPr>
              <w:tabs>
                <w:tab w:val="left" w:leader="underscore" w:pos="3600"/>
              </w:tabs>
              <w:ind w:left="-104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313" w:type="dxa"/>
            <w:vMerge/>
          </w:tcPr>
          <w:p w14:paraId="601CD390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736D" w:rsidRPr="000644AB" w14:paraId="25CA322B" w14:textId="77777777" w:rsidTr="003E41A3">
        <w:trPr>
          <w:gridBefore w:val="1"/>
          <w:gridAfter w:val="1"/>
          <w:wBefore w:w="90" w:type="dxa"/>
          <w:wAfter w:w="105" w:type="dxa"/>
          <w:trHeight w:val="349"/>
        </w:trPr>
        <w:tc>
          <w:tcPr>
            <w:tcW w:w="4744" w:type="dxa"/>
            <w:tcBorders>
              <w:bottom w:val="single" w:sz="4" w:space="0" w:color="auto"/>
            </w:tcBorders>
          </w:tcPr>
          <w:p w14:paraId="41707DE4" w14:textId="77777777" w:rsidR="002A736D" w:rsidRPr="000644AB" w:rsidRDefault="002A736D" w:rsidP="002A736D">
            <w:pPr>
              <w:tabs>
                <w:tab w:val="left" w:leader="underscore" w:pos="3600"/>
              </w:tabs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13" w:type="dxa"/>
            <w:vMerge/>
          </w:tcPr>
          <w:p w14:paraId="139A6966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736D" w:rsidRPr="000644AB" w14:paraId="5C97B045" w14:textId="77777777" w:rsidTr="003E41A3">
        <w:trPr>
          <w:gridBefore w:val="1"/>
          <w:gridAfter w:val="1"/>
          <w:wBefore w:w="90" w:type="dxa"/>
          <w:wAfter w:w="105" w:type="dxa"/>
          <w:trHeight w:val="169"/>
        </w:trPr>
        <w:tc>
          <w:tcPr>
            <w:tcW w:w="4744" w:type="dxa"/>
            <w:tcBorders>
              <w:top w:val="single" w:sz="4" w:space="0" w:color="auto"/>
            </w:tcBorders>
          </w:tcPr>
          <w:p w14:paraId="58F3535E" w14:textId="77777777" w:rsidR="002A736D" w:rsidRPr="000644AB" w:rsidRDefault="002A736D" w:rsidP="009C5D12">
            <w:pPr>
              <w:tabs>
                <w:tab w:val="left" w:leader="underscore" w:pos="3600"/>
              </w:tabs>
              <w:ind w:left="-104"/>
              <w:rPr>
                <w:rFonts w:asciiTheme="minorHAnsi" w:hAnsiTheme="minorHAnsi" w:cstheme="minorHAnsi"/>
              </w:rPr>
            </w:pPr>
            <w:r w:rsidRPr="000644A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313" w:type="dxa"/>
            <w:vMerge/>
          </w:tcPr>
          <w:p w14:paraId="09D21C63" w14:textId="77777777" w:rsidR="002A736D" w:rsidRPr="000644AB" w:rsidRDefault="002A736D" w:rsidP="009C5D12">
            <w:pPr>
              <w:tabs>
                <w:tab w:val="left" w:leader="underscore" w:pos="360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2522AA5" w14:textId="77777777" w:rsidR="00DC09DC" w:rsidRPr="000644AB" w:rsidRDefault="00DC09DC" w:rsidP="002A736D">
      <w:pPr>
        <w:tabs>
          <w:tab w:val="left" w:leader="underscore" w:pos="3600"/>
        </w:tabs>
        <w:spacing w:before="120" w:after="120"/>
        <w:rPr>
          <w:rFonts w:asciiTheme="minorHAnsi" w:hAnsiTheme="minorHAnsi" w:cstheme="minorHAnsi"/>
        </w:rPr>
      </w:pPr>
    </w:p>
    <w:sectPr w:rsidR="00DC09DC" w:rsidRPr="000644AB" w:rsidSect="002A736D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5B3" w14:textId="77777777" w:rsidR="00B31C92" w:rsidRDefault="008048C1">
      <w:r>
        <w:separator/>
      </w:r>
    </w:p>
  </w:endnote>
  <w:endnote w:type="continuationSeparator" w:id="0">
    <w:p w14:paraId="4B139234" w14:textId="77777777" w:rsidR="00B31C92" w:rsidRDefault="0080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E524" w14:textId="77777777" w:rsidR="00B31C92" w:rsidRDefault="008048C1">
      <w:r>
        <w:separator/>
      </w:r>
    </w:p>
  </w:footnote>
  <w:footnote w:type="continuationSeparator" w:id="0">
    <w:p w14:paraId="7775DA7D" w14:textId="77777777" w:rsidR="00B31C92" w:rsidRDefault="0080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AD48" w14:textId="58B9635E" w:rsidR="00C047BF" w:rsidRDefault="00C047B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5F047" wp14:editId="785E100E">
              <wp:simplePos x="0" y="0"/>
              <wp:positionH relativeFrom="column">
                <wp:posOffset>-990600</wp:posOffset>
              </wp:positionH>
              <wp:positionV relativeFrom="paragraph">
                <wp:posOffset>-403860</wp:posOffset>
              </wp:positionV>
              <wp:extent cx="7867650" cy="1376680"/>
              <wp:effectExtent l="19050" t="0" r="1905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7650" cy="1376680"/>
                        <a:chOff x="0" y="0"/>
                        <a:chExt cx="7867650" cy="1514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5" y="0"/>
                          <a:ext cx="1535430" cy="1514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Straight Connector 3"/>
                      <wps:cNvCnPr/>
                      <wps:spPr>
                        <a:xfrm flipV="1">
                          <a:off x="0" y="933450"/>
                          <a:ext cx="319087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 flipV="1">
                          <a:off x="4676775" y="895350"/>
                          <a:ext cx="319087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81C17B0" id="Group 4" o:spid="_x0000_s1026" style="position:absolute;margin-left:-78pt;margin-top:-31.8pt;width:619.5pt;height:108.4pt;z-index:251659264;mso-height-relative:margin" coordsize="78676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1527;width:15355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">
                <v:imagedata r:id="rId2" o:title=""/>
              </v:shape>
              <v:line id="Straight Connector 3" o:spid="_x0000_s1028" style="position:absolute;flip:y;visibility:visible;mso-wrap-style:square" from="0,9334" to="31908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" strokecolor="#4579b8 [3044]" strokeweight="6pt"/>
              <v:line id="Straight Connector 5" o:spid="_x0000_s1029" style="position:absolute;flip:y;visibility:visible;mso-wrap-style:square" from="46767,8953" to="78676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" strokecolor="#4579b8 [3044]" strokeweight="6pt"/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60DE"/>
    <w:multiLevelType w:val="hybridMultilevel"/>
    <w:tmpl w:val="C38C857C"/>
    <w:lvl w:ilvl="0" w:tplc="2ED4CE02">
      <w:start w:val="1"/>
      <w:numFmt w:val="bullet"/>
      <w:pStyle w:val="Attach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CD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CA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A5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40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29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6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6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26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72443"/>
    <w:multiLevelType w:val="hybridMultilevel"/>
    <w:tmpl w:val="B516995A"/>
    <w:lvl w:ilvl="0" w:tplc="959C18E2">
      <w:start w:val="1"/>
      <w:numFmt w:val="bullet"/>
      <w:pStyle w:val="Attachmen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F7844A2C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7728E4E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E1761088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A35C8B6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2E84668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67384ADA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1606F88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D4CE0EC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19"/>
    <w:rsid w:val="000644AB"/>
    <w:rsid w:val="00114D9B"/>
    <w:rsid w:val="001219F6"/>
    <w:rsid w:val="002325E0"/>
    <w:rsid w:val="0028257B"/>
    <w:rsid w:val="002A736D"/>
    <w:rsid w:val="00350C6A"/>
    <w:rsid w:val="00374DF8"/>
    <w:rsid w:val="003C217B"/>
    <w:rsid w:val="003E41A3"/>
    <w:rsid w:val="0041221F"/>
    <w:rsid w:val="0042219C"/>
    <w:rsid w:val="00443523"/>
    <w:rsid w:val="004A2087"/>
    <w:rsid w:val="00552E18"/>
    <w:rsid w:val="006637DE"/>
    <w:rsid w:val="006A6C19"/>
    <w:rsid w:val="006D4E77"/>
    <w:rsid w:val="007B0DE6"/>
    <w:rsid w:val="007C4E6A"/>
    <w:rsid w:val="007D64FE"/>
    <w:rsid w:val="007F3CD7"/>
    <w:rsid w:val="008048C1"/>
    <w:rsid w:val="008E3663"/>
    <w:rsid w:val="009142C4"/>
    <w:rsid w:val="00965596"/>
    <w:rsid w:val="009775E3"/>
    <w:rsid w:val="00992259"/>
    <w:rsid w:val="009B3757"/>
    <w:rsid w:val="00B31C92"/>
    <w:rsid w:val="00B8635B"/>
    <w:rsid w:val="00C047BF"/>
    <w:rsid w:val="00D9772C"/>
    <w:rsid w:val="00DC09DC"/>
    <w:rsid w:val="00DD45F0"/>
    <w:rsid w:val="00E34554"/>
    <w:rsid w:val="00E600C6"/>
    <w:rsid w:val="00EB47A4"/>
    <w:rsid w:val="00ED08F2"/>
    <w:rsid w:val="00F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D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rsid w:val="006637D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6637D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rsid w:val="006637DE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rsid w:val="006637DE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663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663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637DE"/>
  </w:style>
  <w:style w:type="paragraph" w:customStyle="1" w:styleId="Attachments">
    <w:name w:val="Attachments"/>
    <w:basedOn w:val="Normal"/>
    <w:qFormat/>
    <w:rsid w:val="007B0DE6"/>
    <w:pPr>
      <w:numPr>
        <w:numId w:val="1"/>
      </w:numPr>
      <w:spacing w:before="60" w:after="60"/>
    </w:pPr>
    <w:rPr>
      <w:rFonts w:ascii="Arial" w:hAnsi="Arial" w:cs="Arial"/>
      <w:sz w:val="20"/>
      <w:szCs w:val="20"/>
    </w:rPr>
  </w:style>
  <w:style w:type="paragraph" w:customStyle="1" w:styleId="Attachment">
    <w:name w:val="Attachment"/>
    <w:basedOn w:val="Normal"/>
    <w:qFormat/>
    <w:rsid w:val="009B3757"/>
    <w:pPr>
      <w:numPr>
        <w:numId w:val="2"/>
      </w:numPr>
      <w:spacing w:before="60" w:after="60"/>
    </w:pPr>
    <w:rPr>
      <w:rFonts w:ascii="Arial" w:hAnsi="Arial" w:cs="Arial"/>
      <w:sz w:val="20"/>
      <w:szCs w:val="48"/>
    </w:rPr>
  </w:style>
  <w:style w:type="table" w:styleId="TableGrid">
    <w:name w:val="Table Grid"/>
    <w:basedOn w:val="TableNormal"/>
    <w:uiPriority w:val="59"/>
    <w:rsid w:val="006A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52AC-CE11-4D91-BDFF-67617BF2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2022-08-16T22:26:00Z</dcterms:created>
  <dcterms:modified xsi:type="dcterms:W3CDTF">2022-08-16T22:26:00Z</dcterms:modified>
</cp:coreProperties>
</file>