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t>United States District Court for the District of Utah</w:t>
      </w:r>
    </w:p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t>Judge Jill N. Parrish</w:t>
      </w: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INITIAL </w:t>
      </w:r>
      <w:r w:rsidRPr="005E519D">
        <w:rPr>
          <w:rFonts w:ascii="Times New Roman" w:hAnsi="Times New Roman" w:cs="Times New Roman"/>
          <w:b/>
          <w:u w:val="single"/>
        </w:rPr>
        <w:t>JUROR QUESTIONNAIRE—CIVIL CASES</w:t>
      </w:r>
    </w:p>
    <w:p w:rsidR="00840A95" w:rsidRDefault="00840A95" w:rsidP="00840A95">
      <w:pPr>
        <w:widowControl w:val="0"/>
        <w:jc w:val="center"/>
        <w:rPr>
          <w:rFonts w:ascii="Times New Roman" w:hAnsi="Times New Roman" w:cs="Times New Roman"/>
          <w:b/>
        </w:rPr>
      </w:pP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(Please fill in each of the blank spaces below. </w:t>
      </w:r>
      <w:r>
        <w:rPr>
          <w:rFonts w:ascii="Times New Roman" w:hAnsi="Times New Roman" w:cs="Times New Roman"/>
          <w:b/>
        </w:rPr>
        <w:t>You will be asked</w:t>
      </w:r>
      <w:r w:rsidRPr="005E519D">
        <w:rPr>
          <w:rFonts w:ascii="Times New Roman" w:hAnsi="Times New Roman" w:cs="Times New Roman"/>
          <w:b/>
        </w:rPr>
        <w:t xml:space="preserve"> to orally present the portions in </w:t>
      </w:r>
      <w:r w:rsidRPr="005E519D">
        <w:rPr>
          <w:rFonts w:ascii="Times New Roman" w:hAnsi="Times New Roman" w:cs="Times New Roman"/>
          <w:b/>
          <w:u w:val="single"/>
        </w:rPr>
        <w:t>bold</w:t>
      </w:r>
      <w:r w:rsidRPr="005E519D">
        <w:rPr>
          <w:rFonts w:ascii="Times New Roman" w:hAnsi="Times New Roman" w:cs="Times New Roman"/>
          <w:b/>
        </w:rPr>
        <w:t xml:space="preserve"> print to the Court.)</w:t>
      </w:r>
    </w:p>
    <w:p w:rsidR="00840A95" w:rsidRPr="005E519D" w:rsidRDefault="00840A95" w:rsidP="00840A95">
      <w:pPr>
        <w:widowControl w:val="0"/>
        <w:rPr>
          <w:rFonts w:ascii="Times New Roman" w:hAnsi="Times New Roman" w:cs="Times New Roman"/>
          <w:b/>
        </w:rPr>
      </w:pP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My name is _________________________________ and I am Juror Number ______.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I have lived in _____________________________ </w:t>
      </w:r>
      <w:r w:rsidRPr="005E519D">
        <w:rPr>
          <w:rFonts w:ascii="Times New Roman" w:hAnsi="Times New Roman" w:cs="Times New Roman"/>
        </w:rPr>
        <w:t>(city)</w:t>
      </w:r>
      <w:r w:rsidRPr="005E519D">
        <w:rPr>
          <w:rFonts w:ascii="Times New Roman" w:hAnsi="Times New Roman" w:cs="Times New Roman"/>
          <w:b/>
        </w:rPr>
        <w:t>,</w:t>
      </w:r>
      <w:r w:rsidRPr="005E519D">
        <w:rPr>
          <w:rFonts w:ascii="Times New Roman" w:hAnsi="Times New Roman" w:cs="Times New Roman"/>
        </w:rPr>
        <w:t xml:space="preserve"> </w:t>
      </w:r>
      <w:r w:rsidRPr="005E519D">
        <w:rPr>
          <w:rFonts w:ascii="Times New Roman" w:hAnsi="Times New Roman" w:cs="Times New Roman"/>
          <w:b/>
        </w:rPr>
        <w:t>Utah</w:t>
      </w:r>
      <w:r w:rsidRPr="005E519D">
        <w:rPr>
          <w:rFonts w:ascii="Times New Roman" w:hAnsi="Times New Roman" w:cs="Times New Roman"/>
        </w:rPr>
        <w:t xml:space="preserve"> </w:t>
      </w:r>
      <w:r w:rsidRPr="005E519D">
        <w:rPr>
          <w:rFonts w:ascii="Times New Roman" w:hAnsi="Times New Roman" w:cs="Times New Roman"/>
          <w:b/>
        </w:rPr>
        <w:t>since</w:t>
      </w:r>
      <w:r w:rsidRPr="005E519D">
        <w:rPr>
          <w:rFonts w:ascii="Times New Roman" w:hAnsi="Times New Roman" w:cs="Times New Roman"/>
        </w:rPr>
        <w:t xml:space="preserve"> _________ (year)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I am currently employed by _______________</w:t>
      </w:r>
      <w:r w:rsidR="007B46B4">
        <w:rPr>
          <w:rFonts w:ascii="Times New Roman" w:hAnsi="Times New Roman" w:cs="Times New Roman"/>
          <w:b/>
        </w:rPr>
        <w:t xml:space="preserve">________________________, where I am a </w:t>
      </w:r>
      <w:r w:rsidR="007B46B4">
        <w:rPr>
          <w:rFonts w:ascii="Times New Roman" w:hAnsi="Times New Roman" w:cs="Times New Roman"/>
        </w:rPr>
        <w:t>____________________________________</w:t>
      </w:r>
      <w:r w:rsidRPr="005E519D">
        <w:rPr>
          <w:rFonts w:ascii="Times New Roman" w:hAnsi="Times New Roman" w:cs="Times New Roman"/>
          <w:b/>
        </w:rPr>
        <w:t xml:space="preserve">. </w:t>
      </w:r>
      <w:r w:rsidRPr="005E519D">
        <w:rPr>
          <w:rFonts w:ascii="Times New Roman" w:hAnsi="Times New Roman" w:cs="Times New Roman"/>
        </w:rPr>
        <w:t xml:space="preserve">(If you are self-employed, please tell us what you do. If you are a homemaker/caregiver, please so indicate. If you are retired, please tell us what your employment was when you retired.) </w:t>
      </w:r>
      <w:r w:rsidRPr="005E519D">
        <w:rPr>
          <w:rFonts w:ascii="Times New Roman" w:hAnsi="Times New Roman" w:cs="Times New Roman"/>
          <w:b/>
        </w:rPr>
        <w:t>I have worked there for _______ years.</w:t>
      </w:r>
    </w:p>
    <w:p w:rsidR="00840A95" w:rsidRPr="005E519D" w:rsidRDefault="00840A95" w:rsidP="00840A95">
      <w:pPr>
        <w:pStyle w:val="ListParagraph"/>
        <w:widowControl w:val="0"/>
        <w:numPr>
          <w:ilvl w:val="1"/>
          <w:numId w:val="13"/>
        </w:numPr>
        <w:spacing w:after="24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</w:rPr>
        <w:t xml:space="preserve">If you are a student, please tell us where you attend school. </w:t>
      </w:r>
      <w:r w:rsidRPr="005E519D">
        <w:rPr>
          <w:rFonts w:ascii="Times New Roman" w:hAnsi="Times New Roman" w:cs="Times New Roman"/>
          <w:b/>
        </w:rPr>
        <w:t>I currently attend school at _________________________________________________________.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I am currently ____________________________</w:t>
      </w:r>
      <w:r w:rsidRPr="005E519D">
        <w:rPr>
          <w:rFonts w:ascii="Times New Roman" w:hAnsi="Times New Roman" w:cs="Times New Roman"/>
        </w:rPr>
        <w:t xml:space="preserve"> (married/single/divorced/widowed/in a committed </w:t>
      </w:r>
      <w:r w:rsidR="007B46B4">
        <w:rPr>
          <w:rFonts w:ascii="Times New Roman" w:hAnsi="Times New Roman" w:cs="Times New Roman"/>
        </w:rPr>
        <w:t xml:space="preserve">relationship) </w:t>
      </w:r>
      <w:r w:rsidR="007B46B4">
        <w:rPr>
          <w:rFonts w:ascii="Times New Roman" w:hAnsi="Times New Roman" w:cs="Times New Roman"/>
          <w:b/>
        </w:rPr>
        <w:t>with/from</w:t>
      </w:r>
      <w:r w:rsidR="007B46B4">
        <w:rPr>
          <w:rFonts w:ascii="Times New Roman" w:hAnsi="Times New Roman" w:cs="Times New Roman"/>
        </w:rPr>
        <w:t xml:space="preserve"> _____________________________________ (name)</w:t>
      </w:r>
    </w:p>
    <w:p w:rsidR="00840A95" w:rsidRPr="00FD3D96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My spouse </w:t>
      </w:r>
      <w:r w:rsidRPr="005E519D">
        <w:rPr>
          <w:rFonts w:ascii="Times New Roman" w:hAnsi="Times New Roman" w:cs="Times New Roman"/>
        </w:rPr>
        <w:t xml:space="preserve">(or former spouse or life partner) </w:t>
      </w:r>
      <w:r w:rsidRPr="005E519D">
        <w:rPr>
          <w:rFonts w:ascii="Times New Roman" w:hAnsi="Times New Roman" w:cs="Times New Roman"/>
          <w:b/>
        </w:rPr>
        <w:t xml:space="preserve">is employed by _____________________. </w:t>
      </w:r>
      <w:r w:rsidRPr="005E519D">
        <w:rPr>
          <w:rFonts w:ascii="Times New Roman" w:hAnsi="Times New Roman" w:cs="Times New Roman"/>
        </w:rPr>
        <w:t>(If self-employed, please describe. If a homemaker/caregiver, please so indicate. If retired, please describe prior employment. If a student, please name the school.)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I have ______ children. Their ages are ______________________________________.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Those living with me at my home address include</w:t>
      </w:r>
      <w:r w:rsidR="007B46B4">
        <w:rPr>
          <w:rFonts w:ascii="Times New Roman" w:hAnsi="Times New Roman" w:cs="Times New Roman"/>
        </w:rPr>
        <w:t xml:space="preserve"> ________________________________ (spouse, kids, other).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My hobbies and interests are ______________________________________________.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I like to read ____________________________________________________________ </w:t>
      </w:r>
      <w:r w:rsidRPr="005E51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list the types or names of the </w:t>
      </w:r>
      <w:r w:rsidRPr="005E519D">
        <w:rPr>
          <w:rFonts w:ascii="Times New Roman" w:hAnsi="Times New Roman" w:cs="Times New Roman"/>
        </w:rPr>
        <w:t xml:space="preserve">books, magazines, newspapers, </w:t>
      </w:r>
      <w:r>
        <w:rPr>
          <w:rFonts w:ascii="Times New Roman" w:hAnsi="Times New Roman" w:cs="Times New Roman"/>
        </w:rPr>
        <w:t xml:space="preserve">or </w:t>
      </w:r>
      <w:r w:rsidRPr="005E519D">
        <w:rPr>
          <w:rFonts w:ascii="Times New Roman" w:hAnsi="Times New Roman" w:cs="Times New Roman"/>
        </w:rPr>
        <w:t>websites</w:t>
      </w:r>
      <w:r>
        <w:rPr>
          <w:rFonts w:ascii="Times New Roman" w:hAnsi="Times New Roman" w:cs="Times New Roman"/>
        </w:rPr>
        <w:t xml:space="preserve"> that you read, if any</w:t>
      </w:r>
      <w:r w:rsidRPr="005E519D">
        <w:rPr>
          <w:rFonts w:ascii="Times New Roman" w:hAnsi="Times New Roman" w:cs="Times New Roman"/>
        </w:rPr>
        <w:t>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I belong to the following clubs or organizations or volunteer with ________________ ________</w:t>
      </w:r>
      <w:r>
        <w:rPr>
          <w:rFonts w:ascii="Times New Roman" w:hAnsi="Times New Roman" w:cs="Times New Roman"/>
          <w:b/>
        </w:rPr>
        <w:t xml:space="preserve">_____________________________ </w:t>
      </w:r>
      <w:r w:rsidRPr="005E51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Please do </w:t>
      </w:r>
      <w:r w:rsidRPr="001814C0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list</w:t>
      </w:r>
      <w:r w:rsidR="00832354">
        <w:rPr>
          <w:rFonts w:ascii="Times New Roman" w:hAnsi="Times New Roman" w:cs="Times New Roman"/>
        </w:rPr>
        <w:t xml:space="preserve"> religiou</w:t>
      </w:r>
      <w:r w:rsidRPr="005E519D">
        <w:rPr>
          <w:rFonts w:ascii="Times New Roman" w:hAnsi="Times New Roman" w:cs="Times New Roman"/>
        </w:rPr>
        <w:t>s organizations)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My highest level of education is ____________________________________________ </w:t>
      </w:r>
      <w:r w:rsidRPr="005E519D">
        <w:rPr>
          <w:rFonts w:ascii="Times New Roman" w:hAnsi="Times New Roman" w:cs="Times New Roman"/>
        </w:rPr>
        <w:t>(high school, some college, college degree, post-college degree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840A95">
      <w:pPr>
        <w:pStyle w:val="ListParagraph"/>
        <w:widowControl w:val="0"/>
        <w:numPr>
          <w:ilvl w:val="1"/>
          <w:numId w:val="13"/>
        </w:numPr>
        <w:spacing w:after="24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My major in college is/was __________________________________________ </w:t>
      </w:r>
      <w:r w:rsidRPr="005E519D">
        <w:rPr>
          <w:rFonts w:ascii="Times New Roman" w:hAnsi="Times New Roman" w:cs="Times New Roman"/>
        </w:rPr>
        <w:t>(if applicable)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I have/have not served as a juror in a previous jury trial or as a member of a grand jury in either federal or state court. </w:t>
      </w:r>
      <w:r w:rsidRPr="005E519D">
        <w:rPr>
          <w:rFonts w:ascii="Times New Roman" w:hAnsi="Times New Roman" w:cs="Times New Roman"/>
        </w:rPr>
        <w:t xml:space="preserve">(If you have not served on a jury before, skip to </w:t>
      </w:r>
      <w:r w:rsidRPr="005E519D">
        <w:rPr>
          <w:rFonts w:ascii="Times New Roman" w:hAnsi="Times New Roman" w:cs="Times New Roman"/>
        </w:rPr>
        <w:lastRenderedPageBreak/>
        <w:t>question #14)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840A95">
      <w:pPr>
        <w:pStyle w:val="ListParagraph"/>
        <w:widowControl w:val="0"/>
        <w:numPr>
          <w:ilvl w:val="1"/>
          <w:numId w:val="13"/>
        </w:numPr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</w:rPr>
        <w:t xml:space="preserve">If you served on a jury in a </w:t>
      </w:r>
      <w:r w:rsidRPr="005E519D">
        <w:rPr>
          <w:rFonts w:ascii="Times New Roman" w:hAnsi="Times New Roman" w:cs="Times New Roman"/>
          <w:i/>
        </w:rPr>
        <w:t>criminal</w:t>
      </w:r>
      <w:r w:rsidRPr="005E519D">
        <w:rPr>
          <w:rFonts w:ascii="Times New Roman" w:hAnsi="Times New Roman" w:cs="Times New Roman"/>
        </w:rPr>
        <w:t xml:space="preserve"> trial before, answer the following: </w:t>
      </w:r>
      <w:r w:rsidRPr="005E519D">
        <w:rPr>
          <w:rFonts w:ascii="Times New Roman" w:hAnsi="Times New Roman" w:cs="Times New Roman"/>
          <w:b/>
        </w:rPr>
        <w:t xml:space="preserve">I served on a criminal jury trial in ______ </w:t>
      </w:r>
      <w:r w:rsidRPr="005E519D">
        <w:rPr>
          <w:rFonts w:ascii="Times New Roman" w:hAnsi="Times New Roman" w:cs="Times New Roman"/>
        </w:rPr>
        <w:t xml:space="preserve">(year) </w:t>
      </w:r>
      <w:r w:rsidRPr="005E519D">
        <w:rPr>
          <w:rFonts w:ascii="Times New Roman" w:hAnsi="Times New Roman" w:cs="Times New Roman"/>
          <w:b/>
        </w:rPr>
        <w:t xml:space="preserve">and the jury did/did not reach a verdict. </w:t>
      </w:r>
      <w:r w:rsidRPr="005E519D">
        <w:rPr>
          <w:rFonts w:ascii="Times New Roman" w:hAnsi="Times New Roman" w:cs="Times New Roman"/>
        </w:rPr>
        <w:t xml:space="preserve">(If the jury reached a verdict) </w:t>
      </w:r>
      <w:r w:rsidRPr="005E519D">
        <w:rPr>
          <w:rFonts w:ascii="Times New Roman" w:hAnsi="Times New Roman" w:cs="Times New Roman"/>
          <w:b/>
        </w:rPr>
        <w:t>The verdict was guilty/not guilt</w:t>
      </w:r>
      <w:r>
        <w:rPr>
          <w:rFonts w:ascii="Times New Roman" w:hAnsi="Times New Roman" w:cs="Times New Roman"/>
          <w:b/>
        </w:rPr>
        <w:t>y</w:t>
      </w:r>
      <w:r w:rsidRPr="005E519D">
        <w:rPr>
          <w:rFonts w:ascii="Times New Roman" w:hAnsi="Times New Roman" w:cs="Times New Roman"/>
          <w:b/>
        </w:rPr>
        <w:t>. Generally speaking, my service on the jury was a positive/negative experience.</w:t>
      </w:r>
    </w:p>
    <w:p w:rsidR="00840A95" w:rsidRPr="005E519D" w:rsidRDefault="00840A95" w:rsidP="00840A95">
      <w:pPr>
        <w:pStyle w:val="ListParagraph"/>
        <w:widowControl w:val="0"/>
        <w:numPr>
          <w:ilvl w:val="1"/>
          <w:numId w:val="13"/>
        </w:numPr>
        <w:spacing w:after="24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</w:rPr>
        <w:t xml:space="preserve">If you served on a jury in a </w:t>
      </w:r>
      <w:r w:rsidRPr="005E519D">
        <w:rPr>
          <w:rFonts w:ascii="Times New Roman" w:hAnsi="Times New Roman" w:cs="Times New Roman"/>
          <w:i/>
        </w:rPr>
        <w:t xml:space="preserve">civil </w:t>
      </w:r>
      <w:r w:rsidRPr="005E519D">
        <w:rPr>
          <w:rFonts w:ascii="Times New Roman" w:hAnsi="Times New Roman" w:cs="Times New Roman"/>
        </w:rPr>
        <w:t xml:space="preserve">trial before, answer the following: </w:t>
      </w:r>
      <w:r w:rsidRPr="005E519D">
        <w:rPr>
          <w:rFonts w:ascii="Times New Roman" w:hAnsi="Times New Roman" w:cs="Times New Roman"/>
          <w:b/>
        </w:rPr>
        <w:t xml:space="preserve">I served on a civil jury trial in ______ </w:t>
      </w:r>
      <w:r w:rsidRPr="005E519D">
        <w:rPr>
          <w:rFonts w:ascii="Times New Roman" w:hAnsi="Times New Roman" w:cs="Times New Roman"/>
        </w:rPr>
        <w:t xml:space="preserve">(year) </w:t>
      </w:r>
      <w:r w:rsidRPr="005E519D">
        <w:rPr>
          <w:rFonts w:ascii="Times New Roman" w:hAnsi="Times New Roman" w:cs="Times New Roman"/>
          <w:b/>
        </w:rPr>
        <w:t xml:space="preserve">and the jury did/did not reach a verdict. </w:t>
      </w:r>
      <w:r w:rsidRPr="005E519D">
        <w:rPr>
          <w:rFonts w:ascii="Times New Roman" w:hAnsi="Times New Roman" w:cs="Times New Roman"/>
        </w:rPr>
        <w:t xml:space="preserve">(If the jury reached a verdict) </w:t>
      </w:r>
      <w:r w:rsidRPr="005E519D">
        <w:rPr>
          <w:rFonts w:ascii="Times New Roman" w:hAnsi="Times New Roman" w:cs="Times New Roman"/>
          <w:b/>
        </w:rPr>
        <w:t xml:space="preserve">The verdict </w:t>
      </w:r>
      <w:r>
        <w:rPr>
          <w:rFonts w:ascii="Times New Roman" w:hAnsi="Times New Roman" w:cs="Times New Roman"/>
          <w:b/>
        </w:rPr>
        <w:t xml:space="preserve">was </w:t>
      </w:r>
      <w:r w:rsidRPr="005E519D">
        <w:rPr>
          <w:rFonts w:ascii="Times New Roman" w:hAnsi="Times New Roman" w:cs="Times New Roman"/>
          <w:b/>
        </w:rPr>
        <w:t>for the plaintiff/defendant. Generally speaking, my service on the jury was a positive/negative experience.</w:t>
      </w:r>
    </w:p>
    <w:p w:rsidR="00840A95" w:rsidRPr="005E519D" w:rsidRDefault="00840A95" w:rsidP="00CB2883">
      <w:pPr>
        <w:pStyle w:val="ListParagraph"/>
        <w:widowControl w:val="0"/>
        <w:numPr>
          <w:ilvl w:val="0"/>
          <w:numId w:val="13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 xml:space="preserve">I do/do not have a member of my </w:t>
      </w:r>
      <w:r w:rsidRPr="005E519D">
        <w:rPr>
          <w:rFonts w:ascii="Times New Roman" w:hAnsi="Times New Roman" w:cs="Times New Roman"/>
          <w:b/>
          <w:u w:val="single"/>
        </w:rPr>
        <w:t>immediate</w:t>
      </w:r>
      <w:r w:rsidRPr="005E519D">
        <w:rPr>
          <w:rFonts w:ascii="Times New Roman" w:hAnsi="Times New Roman" w:cs="Times New Roman"/>
          <w:b/>
        </w:rPr>
        <w:t xml:space="preserve"> family who is or knows on a </w:t>
      </w:r>
      <w:r w:rsidRPr="005E519D">
        <w:rPr>
          <w:rFonts w:ascii="Times New Roman" w:hAnsi="Times New Roman" w:cs="Times New Roman"/>
          <w:b/>
          <w:u w:val="single"/>
        </w:rPr>
        <w:t>close</w:t>
      </w:r>
      <w:r w:rsidRPr="005E519D">
        <w:rPr>
          <w:rFonts w:ascii="Times New Roman" w:hAnsi="Times New Roman" w:cs="Times New Roman"/>
          <w:b/>
        </w:rPr>
        <w:t xml:space="preserve"> personal basis anyone in the legal profession</w:t>
      </w:r>
      <w:r w:rsidR="00356761">
        <w:rPr>
          <w:rFonts w:ascii="Times New Roman" w:hAnsi="Times New Roman" w:cs="Times New Roman"/>
          <w:b/>
        </w:rPr>
        <w:t xml:space="preserve"> (including law enforcement agencies)</w:t>
      </w:r>
      <w:r w:rsidRPr="005E519D">
        <w:rPr>
          <w:rFonts w:ascii="Times New Roman" w:hAnsi="Times New Roman" w:cs="Times New Roman"/>
          <w:b/>
        </w:rPr>
        <w:t xml:space="preserve">. </w:t>
      </w:r>
    </w:p>
    <w:p w:rsidR="00840A95" w:rsidRPr="005E519D" w:rsidRDefault="00840A95" w:rsidP="00840A95">
      <w:pPr>
        <w:pStyle w:val="ListParagraph"/>
        <w:widowControl w:val="0"/>
        <w:numPr>
          <w:ilvl w:val="1"/>
          <w:numId w:val="13"/>
        </w:numPr>
        <w:contextualSpacing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</w:rPr>
        <w:t xml:space="preserve">(If you do have such a relative or know such a person, answer the following.) </w:t>
      </w:r>
      <w:r w:rsidRPr="005E519D">
        <w:rPr>
          <w:rFonts w:ascii="Times New Roman" w:hAnsi="Times New Roman" w:cs="Times New Roman"/>
          <w:b/>
        </w:rPr>
        <w:t xml:space="preserve">The person I am related to or know is _____________________________________ and they are employed by ___________________________________________ </w:t>
      </w:r>
      <w:r w:rsidRPr="005E519D">
        <w:rPr>
          <w:rFonts w:ascii="Times New Roman" w:hAnsi="Times New Roman" w:cs="Times New Roman"/>
        </w:rPr>
        <w:t>(the law firm they work at, the government agency they are employed by, or the type of judge they are)</w:t>
      </w:r>
      <w:r w:rsidRPr="005E519D">
        <w:rPr>
          <w:rFonts w:ascii="Times New Roman" w:hAnsi="Times New Roman" w:cs="Times New Roman"/>
          <w:b/>
        </w:rPr>
        <w:t>.</w:t>
      </w:r>
    </w:p>
    <w:p w:rsidR="00840A95" w:rsidRPr="005E519D" w:rsidRDefault="00840A95" w:rsidP="00840A95">
      <w:pPr>
        <w:widowControl w:val="0"/>
        <w:rPr>
          <w:rFonts w:ascii="Times New Roman" w:hAnsi="Times New Roman" w:cs="Times New Roman"/>
          <w:b/>
        </w:rPr>
      </w:pP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</w:rPr>
      </w:pP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t>THANK YOU.</w:t>
      </w:r>
    </w:p>
    <w:p w:rsidR="00840A95" w:rsidRPr="005E519D" w:rsidRDefault="00840A95" w:rsidP="00840A95">
      <w:pPr>
        <w:widowControl w:val="0"/>
        <w:rPr>
          <w:rFonts w:ascii="Times New Roman" w:hAnsi="Times New Roman" w:cs="Times New Roman"/>
          <w:b/>
        </w:rPr>
      </w:pPr>
      <w:r w:rsidRPr="005E519D">
        <w:rPr>
          <w:rFonts w:ascii="Times New Roman" w:hAnsi="Times New Roman" w:cs="Times New Roman"/>
          <w:b/>
        </w:rPr>
        <w:br w:type="page"/>
      </w:r>
    </w:p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lastRenderedPageBreak/>
        <w:t>United States District Court for the District of Utah</w:t>
      </w:r>
    </w:p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t>Judge Jill N. Parrish</w:t>
      </w: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 w:rsidRPr="005E519D">
        <w:rPr>
          <w:rFonts w:ascii="Times New Roman" w:hAnsi="Times New Roman" w:cs="Times New Roman"/>
          <w:b/>
          <w:u w:val="single"/>
        </w:rPr>
        <w:t>QUESTIONS FROM THE BENCH—CIVIL CASE</w:t>
      </w: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</w:rPr>
      </w:pPr>
    </w:p>
    <w:p w:rsidR="00840A95" w:rsidRPr="005E519D" w:rsidRDefault="00840A95" w:rsidP="00840A95">
      <w:pPr>
        <w:widowControl w:val="0"/>
        <w:spacing w:line="480" w:lineRule="auto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ab/>
        <w:t>After all counsel introduces themselves, their staff, and their witnesses, the court will ask the following questions to the potential jurors:</w:t>
      </w:r>
    </w:p>
    <w:p w:rsidR="00840A95" w:rsidRPr="005E519D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Do you know any of the parties in this case?</w:t>
      </w:r>
      <w:bookmarkStart w:id="0" w:name="_GoBack"/>
      <w:bookmarkEnd w:id="0"/>
    </w:p>
    <w:p w:rsidR="00840A95" w:rsidRPr="005E519D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Do you know any of the lawyers who have just been introduced to you?</w:t>
      </w:r>
    </w:p>
    <w:p w:rsidR="00840A95" w:rsidRPr="005E519D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Do you know any of the witnesses that have just been named?</w:t>
      </w:r>
    </w:p>
    <w:p w:rsidR="00840A95" w:rsidRPr="005E519D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Are you acquainted with any other potential juror here today?</w:t>
      </w:r>
    </w:p>
    <w:p w:rsidR="00840A95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Do any of you or any members of your immediate family know me, Judge Jill N. Parrish?</w:t>
      </w:r>
    </w:p>
    <w:p w:rsidR="00840A95" w:rsidRDefault="00840A95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any of you or any members of your immediate family know any of my staff: </w:t>
      </w:r>
      <w:r w:rsidR="007469DA">
        <w:rPr>
          <w:rFonts w:ascii="Times New Roman" w:hAnsi="Times New Roman" w:cs="Times New Roman"/>
        </w:rPr>
        <w:t>[NAMES]</w:t>
      </w:r>
      <w:r>
        <w:rPr>
          <w:rFonts w:ascii="Times New Roman" w:hAnsi="Times New Roman" w:cs="Times New Roman"/>
        </w:rPr>
        <w:t>?</w:t>
      </w:r>
    </w:p>
    <w:p w:rsidR="00D538FF" w:rsidRDefault="00D538FF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trial is expected to take </w:t>
      </w:r>
      <w:r w:rsidR="007469DA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days. Do you have any reason why you could not serve on this jury for that length of time?</w:t>
      </w:r>
    </w:p>
    <w:p w:rsidR="00D538FF" w:rsidRDefault="00D538FF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health concerns that would impair your ability to devote your full attention to the trial?</w:t>
      </w:r>
    </w:p>
    <w:p w:rsidR="00D538FF" w:rsidRPr="00355417" w:rsidRDefault="00D538FF" w:rsidP="00355417">
      <w:pPr>
        <w:pStyle w:val="ListParagraph"/>
        <w:widowControl w:val="0"/>
        <w:numPr>
          <w:ilvl w:val="0"/>
          <w:numId w:val="14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 of any other reason why you could not serve on this jury if selected?</w:t>
      </w:r>
    </w:p>
    <w:p w:rsidR="00840A95" w:rsidRPr="0029627D" w:rsidRDefault="00840A95" w:rsidP="0029627D">
      <w:pPr>
        <w:pStyle w:val="ListParagraph"/>
        <w:widowControl w:val="0"/>
        <w:spacing w:line="480" w:lineRule="auto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br w:type="page"/>
      </w:r>
    </w:p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lastRenderedPageBreak/>
        <w:t>United States District Court for the District of Utah</w:t>
      </w:r>
    </w:p>
    <w:p w:rsidR="00840A95" w:rsidRPr="00403D50" w:rsidRDefault="00840A95" w:rsidP="00840A95">
      <w:pPr>
        <w:widowControl w:val="0"/>
        <w:jc w:val="center"/>
        <w:rPr>
          <w:rFonts w:ascii="Times New Roman" w:hAnsi="Times New Roman" w:cs="Times New Roman"/>
          <w:b/>
          <w:sz w:val="20"/>
        </w:rPr>
      </w:pPr>
      <w:r w:rsidRPr="00403D50">
        <w:rPr>
          <w:rFonts w:ascii="Times New Roman" w:hAnsi="Times New Roman" w:cs="Times New Roman"/>
          <w:b/>
          <w:sz w:val="20"/>
        </w:rPr>
        <w:t>Judge Jill N. Parrish</w:t>
      </w: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CONFIDENTIAL QUESTIONNAIRE</w:t>
      </w:r>
    </w:p>
    <w:p w:rsidR="00840A95" w:rsidRPr="005E519D" w:rsidRDefault="00840A95" w:rsidP="00840A95">
      <w:pPr>
        <w:widowControl w:val="0"/>
        <w:jc w:val="center"/>
        <w:rPr>
          <w:rFonts w:ascii="Times New Roman" w:hAnsi="Times New Roman" w:cs="Times New Roman"/>
        </w:rPr>
      </w:pPr>
    </w:p>
    <w:p w:rsidR="00840A95" w:rsidRPr="005E519D" w:rsidRDefault="00840A95" w:rsidP="00840A95">
      <w:pPr>
        <w:widowControl w:val="0"/>
        <w:spacing w:after="200"/>
        <w:rPr>
          <w:rFonts w:ascii="Times New Roman" w:hAnsi="Times New Roman" w:cs="Times New Roman"/>
        </w:rPr>
      </w:pPr>
      <w:r w:rsidRPr="005E519D">
        <w:rPr>
          <w:rFonts w:ascii="Times New Roman" w:hAnsi="Times New Roman" w:cs="Times New Roman"/>
        </w:rPr>
        <w:t>Please write yes or no in response to the following questions:</w:t>
      </w:r>
    </w:p>
    <w:p w:rsidR="006D7EE0" w:rsidRPr="006D7EE0" w:rsidRDefault="0029627D" w:rsidP="0029627D">
      <w:pPr>
        <w:pStyle w:val="ListParagraph"/>
        <w:widowControl w:val="0"/>
        <w:spacing w:after="20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TO BE SUBMITTED BY COUNSEL</w:t>
      </w:r>
    </w:p>
    <w:sectPr w:rsidR="006D7EE0" w:rsidRPr="006D7EE0" w:rsidSect="00D41E7C">
      <w:headerReference w:type="default" r:id="rId8"/>
      <w:footerReference w:type="even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8" w:rsidRDefault="00A22B78">
      <w:r>
        <w:separator/>
      </w:r>
    </w:p>
  </w:endnote>
  <w:endnote w:type="continuationSeparator" w:id="0">
    <w:p w:rsidR="00A22B78" w:rsidRDefault="00A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96" w:rsidRDefault="00840A95" w:rsidP="004E45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D96" w:rsidRDefault="007B46B4">
    <w:pPr>
      <w:pStyle w:val="Footer"/>
    </w:pPr>
  </w:p>
  <w:p w:rsidR="00FD3D96" w:rsidRDefault="007B46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7C" w:rsidRPr="00D41E7C" w:rsidRDefault="00832354" w:rsidP="00D41E7C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NOTE: QUESTIONNAIRE CONTINUES ON BACK OF PAGE</w:t>
    </w:r>
  </w:p>
  <w:p w:rsidR="00D41E7C" w:rsidRDefault="00D41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8" w:rsidRDefault="00A22B78">
      <w:r>
        <w:separator/>
      </w:r>
    </w:p>
  </w:footnote>
  <w:footnote w:type="continuationSeparator" w:id="0">
    <w:p w:rsidR="00A22B78" w:rsidRDefault="00A2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17" w:rsidRPr="006F7D4D" w:rsidRDefault="00355417" w:rsidP="00355417">
    <w:pPr>
      <w:pStyle w:val="Header"/>
      <w:rPr>
        <w:rFonts w:ascii="Times New Roman" w:hAnsi="Times New Roman" w:cs="Times New Roman"/>
      </w:rPr>
    </w:pPr>
    <w:r w:rsidRPr="006F7D4D">
      <w:rPr>
        <w:rFonts w:ascii="Times New Roman" w:hAnsi="Times New Roman" w:cs="Times New Roman"/>
      </w:rPr>
      <w:t>Name: _____________________________________</w:t>
    </w:r>
    <w:r w:rsidRPr="006F7D4D">
      <w:rPr>
        <w:rFonts w:ascii="Times New Roman" w:hAnsi="Times New Roman" w:cs="Times New Roman"/>
      </w:rPr>
      <w:tab/>
      <w:t>Juror #: _______</w:t>
    </w:r>
  </w:p>
  <w:p w:rsidR="00355417" w:rsidRDefault="00355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0141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80AA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6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7882A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B727F2"/>
    <w:multiLevelType w:val="hybridMultilevel"/>
    <w:tmpl w:val="1D5A5454"/>
    <w:lvl w:ilvl="0" w:tplc="84808DF2">
      <w:start w:val="1"/>
      <w:numFmt w:val="upperLetter"/>
      <w:pStyle w:val="JP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04369"/>
    <w:multiLevelType w:val="hybridMultilevel"/>
    <w:tmpl w:val="ABD0CF72"/>
    <w:lvl w:ilvl="0" w:tplc="FBDA9520">
      <w:start w:val="1"/>
      <w:numFmt w:val="upperRoman"/>
      <w:pStyle w:val="JP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4DE1"/>
    <w:multiLevelType w:val="hybridMultilevel"/>
    <w:tmpl w:val="DA2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3183D"/>
    <w:multiLevelType w:val="hybridMultilevel"/>
    <w:tmpl w:val="0948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2B2"/>
    <w:multiLevelType w:val="hybridMultilevel"/>
    <w:tmpl w:val="2C2E66D4"/>
    <w:lvl w:ilvl="0" w:tplc="3B48895C">
      <w:start w:val="1"/>
      <w:numFmt w:val="lowerRoman"/>
      <w:pStyle w:val="JP5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34A501E"/>
    <w:multiLevelType w:val="hybridMultilevel"/>
    <w:tmpl w:val="9AB0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E10BD"/>
    <w:multiLevelType w:val="hybridMultilevel"/>
    <w:tmpl w:val="85D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7148"/>
    <w:multiLevelType w:val="hybridMultilevel"/>
    <w:tmpl w:val="DD384F2A"/>
    <w:lvl w:ilvl="0" w:tplc="6D5A8024">
      <w:start w:val="1"/>
      <w:numFmt w:val="decimal"/>
      <w:pStyle w:val="JP4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054273"/>
    <w:multiLevelType w:val="hybridMultilevel"/>
    <w:tmpl w:val="7D3847D6"/>
    <w:lvl w:ilvl="0" w:tplc="8DF68E46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5"/>
    <w:rsid w:val="0029627D"/>
    <w:rsid w:val="003429A8"/>
    <w:rsid w:val="00355417"/>
    <w:rsid w:val="00356761"/>
    <w:rsid w:val="003A17CA"/>
    <w:rsid w:val="003A7538"/>
    <w:rsid w:val="003E3DE5"/>
    <w:rsid w:val="004656FC"/>
    <w:rsid w:val="004F6A76"/>
    <w:rsid w:val="00543320"/>
    <w:rsid w:val="00565B35"/>
    <w:rsid w:val="00575770"/>
    <w:rsid w:val="006516D2"/>
    <w:rsid w:val="006D7EE0"/>
    <w:rsid w:val="007469DA"/>
    <w:rsid w:val="007B46B4"/>
    <w:rsid w:val="00832354"/>
    <w:rsid w:val="00840A95"/>
    <w:rsid w:val="008734A0"/>
    <w:rsid w:val="008834AF"/>
    <w:rsid w:val="0088433A"/>
    <w:rsid w:val="008B32F4"/>
    <w:rsid w:val="009409B2"/>
    <w:rsid w:val="009842AC"/>
    <w:rsid w:val="00A22B78"/>
    <w:rsid w:val="00AE5C7C"/>
    <w:rsid w:val="00B121F0"/>
    <w:rsid w:val="00B1793D"/>
    <w:rsid w:val="00BC6210"/>
    <w:rsid w:val="00BD452C"/>
    <w:rsid w:val="00C430E0"/>
    <w:rsid w:val="00CB2883"/>
    <w:rsid w:val="00D41E7C"/>
    <w:rsid w:val="00D538FF"/>
    <w:rsid w:val="00D9413C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9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3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3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53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38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38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538"/>
    <w:rPr>
      <w:rFonts w:ascii="Times New Roman" w:eastAsiaTheme="majorEastAsia" w:hAnsi="Times New Roman" w:cstheme="majorBid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538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538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53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38"/>
    <w:rPr>
      <w:rFonts w:ascii="Times New Roman" w:eastAsiaTheme="majorEastAsia" w:hAnsi="Times New Roman" w:cstheme="majorBidi"/>
      <w:i/>
      <w:iCs/>
      <w:sz w:val="24"/>
    </w:rPr>
  </w:style>
  <w:style w:type="paragraph" w:customStyle="1" w:styleId="JP1">
    <w:name w:val="JP 1"/>
    <w:basedOn w:val="Normal"/>
    <w:qFormat/>
    <w:rsid w:val="009409B2"/>
    <w:pPr>
      <w:spacing w:after="240"/>
      <w:jc w:val="center"/>
      <w:outlineLvl w:val="0"/>
    </w:pPr>
    <w:rPr>
      <w:b/>
      <w:caps/>
    </w:rPr>
  </w:style>
  <w:style w:type="paragraph" w:customStyle="1" w:styleId="JP2">
    <w:name w:val="JP 2"/>
    <w:basedOn w:val="ListParagraph"/>
    <w:next w:val="Normal"/>
    <w:qFormat/>
    <w:rsid w:val="00FD3383"/>
    <w:pPr>
      <w:numPr>
        <w:numId w:val="5"/>
      </w:numPr>
      <w:spacing w:line="480" w:lineRule="auto"/>
      <w:ind w:left="720"/>
      <w:outlineLvl w:val="1"/>
    </w:pPr>
    <w:rPr>
      <w:b/>
    </w:rPr>
  </w:style>
  <w:style w:type="paragraph" w:styleId="ListParagraph">
    <w:name w:val="List Paragraph"/>
    <w:basedOn w:val="Normal"/>
    <w:uiPriority w:val="34"/>
    <w:qFormat/>
    <w:rsid w:val="00565B35"/>
    <w:pPr>
      <w:ind w:left="720"/>
      <w:contextualSpacing/>
    </w:pPr>
  </w:style>
  <w:style w:type="paragraph" w:customStyle="1" w:styleId="JP3">
    <w:name w:val="JP 3"/>
    <w:basedOn w:val="ListParagraph"/>
    <w:qFormat/>
    <w:rsid w:val="00FD3383"/>
    <w:pPr>
      <w:numPr>
        <w:numId w:val="6"/>
      </w:numPr>
      <w:spacing w:after="240"/>
      <w:ind w:left="1440" w:hanging="720"/>
      <w:outlineLvl w:val="2"/>
    </w:pPr>
  </w:style>
  <w:style w:type="paragraph" w:customStyle="1" w:styleId="JP4">
    <w:name w:val="JP 4"/>
    <w:basedOn w:val="ListParagraph"/>
    <w:qFormat/>
    <w:rsid w:val="00FD3383"/>
    <w:pPr>
      <w:numPr>
        <w:numId w:val="7"/>
      </w:numPr>
      <w:spacing w:after="240"/>
      <w:ind w:left="2160" w:hanging="720"/>
      <w:contextualSpacing w:val="0"/>
      <w:outlineLvl w:val="3"/>
    </w:pPr>
  </w:style>
  <w:style w:type="paragraph" w:customStyle="1" w:styleId="JP5">
    <w:name w:val="JP 5"/>
    <w:basedOn w:val="ListParagraph"/>
    <w:qFormat/>
    <w:rsid w:val="00FD3383"/>
    <w:pPr>
      <w:numPr>
        <w:numId w:val="8"/>
      </w:numPr>
      <w:spacing w:line="480" w:lineRule="auto"/>
      <w:ind w:hanging="720"/>
      <w:contextualSpacing w:val="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84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95"/>
    <w:rPr>
      <w:rFonts w:eastAsiaTheme="minorEastAsia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40A95"/>
  </w:style>
  <w:style w:type="paragraph" w:styleId="Header">
    <w:name w:val="header"/>
    <w:basedOn w:val="Normal"/>
    <w:link w:val="HeaderChar"/>
    <w:uiPriority w:val="99"/>
    <w:unhideWhenUsed/>
    <w:rsid w:val="004F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76"/>
    <w:rPr>
      <w:rFonts w:eastAsiaTheme="minorEastAsia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7C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customStyle="1" w:styleId="BodyDoubleSp5">
    <w:name w:val="*Body Double Sp .5"/>
    <w:aliases w:val="BD5"/>
    <w:basedOn w:val="Normal"/>
    <w:rsid w:val="00356761"/>
    <w:pPr>
      <w:spacing w:line="480" w:lineRule="auto"/>
      <w:ind w:firstLine="720"/>
    </w:pPr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9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3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3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53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538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38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538"/>
    <w:rPr>
      <w:rFonts w:ascii="Times New Roman" w:eastAsiaTheme="majorEastAsia" w:hAnsi="Times New Roman" w:cstheme="majorBidi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538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538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538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538"/>
    <w:rPr>
      <w:rFonts w:ascii="Times New Roman" w:eastAsiaTheme="majorEastAsia" w:hAnsi="Times New Roman" w:cstheme="majorBidi"/>
      <w:i/>
      <w:iCs/>
      <w:sz w:val="24"/>
    </w:rPr>
  </w:style>
  <w:style w:type="paragraph" w:customStyle="1" w:styleId="JP1">
    <w:name w:val="JP 1"/>
    <w:basedOn w:val="Normal"/>
    <w:qFormat/>
    <w:rsid w:val="009409B2"/>
    <w:pPr>
      <w:spacing w:after="240"/>
      <w:jc w:val="center"/>
      <w:outlineLvl w:val="0"/>
    </w:pPr>
    <w:rPr>
      <w:b/>
      <w:caps/>
    </w:rPr>
  </w:style>
  <w:style w:type="paragraph" w:customStyle="1" w:styleId="JP2">
    <w:name w:val="JP 2"/>
    <w:basedOn w:val="ListParagraph"/>
    <w:next w:val="Normal"/>
    <w:qFormat/>
    <w:rsid w:val="00FD3383"/>
    <w:pPr>
      <w:numPr>
        <w:numId w:val="5"/>
      </w:numPr>
      <w:spacing w:line="480" w:lineRule="auto"/>
      <w:ind w:left="720"/>
      <w:outlineLvl w:val="1"/>
    </w:pPr>
    <w:rPr>
      <w:b/>
    </w:rPr>
  </w:style>
  <w:style w:type="paragraph" w:styleId="ListParagraph">
    <w:name w:val="List Paragraph"/>
    <w:basedOn w:val="Normal"/>
    <w:uiPriority w:val="34"/>
    <w:qFormat/>
    <w:rsid w:val="00565B35"/>
    <w:pPr>
      <w:ind w:left="720"/>
      <w:contextualSpacing/>
    </w:pPr>
  </w:style>
  <w:style w:type="paragraph" w:customStyle="1" w:styleId="JP3">
    <w:name w:val="JP 3"/>
    <w:basedOn w:val="ListParagraph"/>
    <w:qFormat/>
    <w:rsid w:val="00FD3383"/>
    <w:pPr>
      <w:numPr>
        <w:numId w:val="6"/>
      </w:numPr>
      <w:spacing w:after="240"/>
      <w:ind w:left="1440" w:hanging="720"/>
      <w:outlineLvl w:val="2"/>
    </w:pPr>
  </w:style>
  <w:style w:type="paragraph" w:customStyle="1" w:styleId="JP4">
    <w:name w:val="JP 4"/>
    <w:basedOn w:val="ListParagraph"/>
    <w:qFormat/>
    <w:rsid w:val="00FD3383"/>
    <w:pPr>
      <w:numPr>
        <w:numId w:val="7"/>
      </w:numPr>
      <w:spacing w:after="240"/>
      <w:ind w:left="2160" w:hanging="720"/>
      <w:contextualSpacing w:val="0"/>
      <w:outlineLvl w:val="3"/>
    </w:pPr>
  </w:style>
  <w:style w:type="paragraph" w:customStyle="1" w:styleId="JP5">
    <w:name w:val="JP 5"/>
    <w:basedOn w:val="ListParagraph"/>
    <w:qFormat/>
    <w:rsid w:val="00FD3383"/>
    <w:pPr>
      <w:numPr>
        <w:numId w:val="8"/>
      </w:numPr>
      <w:spacing w:line="480" w:lineRule="auto"/>
      <w:ind w:hanging="720"/>
      <w:contextualSpacing w:val="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840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95"/>
    <w:rPr>
      <w:rFonts w:eastAsiaTheme="minorEastAsia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40A95"/>
  </w:style>
  <w:style w:type="paragraph" w:styleId="Header">
    <w:name w:val="header"/>
    <w:basedOn w:val="Normal"/>
    <w:link w:val="HeaderChar"/>
    <w:uiPriority w:val="99"/>
    <w:unhideWhenUsed/>
    <w:rsid w:val="004F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76"/>
    <w:rPr>
      <w:rFonts w:eastAsiaTheme="minorEastAsia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7C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customStyle="1" w:styleId="BodyDoubleSp5">
    <w:name w:val="*Body Double Sp .5"/>
    <w:aliases w:val="BD5"/>
    <w:basedOn w:val="Normal"/>
    <w:rsid w:val="00356761"/>
    <w:pPr>
      <w:spacing w:line="480" w:lineRule="auto"/>
      <w:ind w:firstLine="720"/>
    </w:pPr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6F10E947.dotm</Template>
  <TotalTime>10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cp:lastModifiedBy>Kris Bahr</cp:lastModifiedBy>
  <cp:revision>4</cp:revision>
  <cp:lastPrinted>2016-08-17T23:39:00Z</cp:lastPrinted>
  <dcterms:created xsi:type="dcterms:W3CDTF">2016-08-26T22:42:00Z</dcterms:created>
  <dcterms:modified xsi:type="dcterms:W3CDTF">2016-08-29T18:11:00Z</dcterms:modified>
</cp:coreProperties>
</file>