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F45D" w14:textId="77777777" w:rsidR="00EE1B0F" w:rsidRDefault="00EE1B0F" w:rsidP="00EE1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628"/>
      </w:tblGrid>
      <w:tr w:rsidR="00DB5DA6" w14:paraId="11563037" w14:textId="77777777" w:rsidTr="004E500F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464A30" w14:textId="77777777" w:rsidR="00DB5DA6" w:rsidRDefault="00DB5DA6" w:rsidP="00DB5DA6">
            <w:pPr>
              <w:pStyle w:val="CapCourt"/>
              <w:spacing w:before="240"/>
            </w:pPr>
            <w:r>
              <w:rPr>
                <w:caps w:val="0"/>
              </w:rPr>
              <w:t>THE UNITED STATES DISTRICT COURT</w:t>
            </w:r>
          </w:p>
          <w:p w14:paraId="3A98C1F9" w14:textId="77777777" w:rsidR="00DB5DA6" w:rsidRDefault="00DB5DA6" w:rsidP="009328C8">
            <w:pPr>
              <w:spacing w:after="240"/>
              <w:jc w:val="center"/>
            </w:pPr>
            <w:r>
              <w:t>DISTRICT OF UTAH</w:t>
            </w:r>
          </w:p>
        </w:tc>
      </w:tr>
      <w:tr w:rsidR="00DB5DA6" w14:paraId="05F2287C" w14:textId="77777777" w:rsidTr="004E500F">
        <w:tc>
          <w:tcPr>
            <w:tcW w:w="4788" w:type="dxa"/>
            <w:tcBorders>
              <w:left w:val="nil"/>
            </w:tcBorders>
          </w:tcPr>
          <w:p w14:paraId="32847A1C" w14:textId="77777777" w:rsidR="001A1A17" w:rsidRDefault="001A1A17" w:rsidP="004E500F"/>
          <w:p w14:paraId="1F4D4CA1" w14:textId="77777777" w:rsidR="004E500F" w:rsidRDefault="004E500F" w:rsidP="004E500F">
            <w:r>
              <w:t>,</w:t>
            </w:r>
          </w:p>
          <w:p w14:paraId="738188C3" w14:textId="77777777" w:rsidR="004E500F" w:rsidRDefault="004E500F" w:rsidP="004E500F"/>
          <w:p w14:paraId="4B689D98" w14:textId="77777777" w:rsidR="004E500F" w:rsidRDefault="004E500F" w:rsidP="004E500F">
            <w:pPr>
              <w:ind w:left="2160"/>
            </w:pPr>
            <w:r>
              <w:t>Plaintiff,</w:t>
            </w:r>
          </w:p>
          <w:p w14:paraId="0772BAB2" w14:textId="77777777" w:rsidR="009328C8" w:rsidRDefault="009328C8" w:rsidP="009328C8"/>
          <w:p w14:paraId="5770F669" w14:textId="77777777" w:rsidR="004E500F" w:rsidRDefault="004E500F" w:rsidP="004E500F">
            <w:r>
              <w:t>v.</w:t>
            </w:r>
          </w:p>
          <w:p w14:paraId="23A9F961" w14:textId="77777777" w:rsidR="004E500F" w:rsidRDefault="004E500F" w:rsidP="004E500F"/>
          <w:p w14:paraId="4AD0D2E8" w14:textId="77777777" w:rsidR="004E500F" w:rsidRDefault="004E500F" w:rsidP="004E500F">
            <w:r>
              <w:t>,</w:t>
            </w:r>
          </w:p>
          <w:p w14:paraId="4837F1DC" w14:textId="77777777" w:rsidR="009328C8" w:rsidRDefault="009328C8" w:rsidP="004E500F"/>
          <w:p w14:paraId="25466E20" w14:textId="77777777" w:rsidR="00DB5DA6" w:rsidRDefault="004E500F" w:rsidP="004E500F">
            <w:pPr>
              <w:ind w:left="2160"/>
            </w:pPr>
            <w:r>
              <w:t>Defendant.</w:t>
            </w:r>
          </w:p>
          <w:p w14:paraId="19FB7601" w14:textId="77777777" w:rsidR="004E500F" w:rsidRDefault="004E500F" w:rsidP="004E500F">
            <w:pPr>
              <w:ind w:left="2160"/>
            </w:pPr>
          </w:p>
        </w:tc>
        <w:tc>
          <w:tcPr>
            <w:tcW w:w="4788" w:type="dxa"/>
            <w:tcBorders>
              <w:right w:val="nil"/>
            </w:tcBorders>
          </w:tcPr>
          <w:p w14:paraId="5EEAB690" w14:textId="77777777" w:rsidR="004E500F" w:rsidRDefault="004E500F" w:rsidP="004E500F"/>
          <w:p w14:paraId="6D6AA6F9" w14:textId="77777777" w:rsidR="004E500F" w:rsidRDefault="004E500F" w:rsidP="004E500F"/>
          <w:p w14:paraId="2F94978B" w14:textId="77777777" w:rsidR="00A90063" w:rsidRDefault="00A90063" w:rsidP="004E500F"/>
          <w:p w14:paraId="72867759" w14:textId="77777777" w:rsidR="004E500F" w:rsidRDefault="004E500F" w:rsidP="004E500F">
            <w:r>
              <w:t>Case No.</w:t>
            </w:r>
          </w:p>
          <w:p w14:paraId="2B9D98F4" w14:textId="77777777" w:rsidR="00581422" w:rsidRDefault="00581422" w:rsidP="004E500F"/>
          <w:p w14:paraId="580199C9" w14:textId="77777777" w:rsidR="004E500F" w:rsidRDefault="004E500F" w:rsidP="004E500F">
            <w:r>
              <w:t xml:space="preserve">District Judge </w:t>
            </w:r>
            <w:r w:rsidR="001634B4">
              <w:t>David Nuffer</w:t>
            </w:r>
          </w:p>
          <w:p w14:paraId="5075A95B" w14:textId="77777777" w:rsidR="00581422" w:rsidRDefault="00581422" w:rsidP="004E500F"/>
          <w:p w14:paraId="4CEEF321" w14:textId="77777777" w:rsidR="00DB5DA6" w:rsidRDefault="00DB5DA6" w:rsidP="004E500F"/>
        </w:tc>
      </w:tr>
    </w:tbl>
    <w:p w14:paraId="3607DB50" w14:textId="77777777" w:rsidR="00DB5DA6" w:rsidRDefault="00DB5DA6" w:rsidP="00EE1B0F"/>
    <w:p w14:paraId="667563BA" w14:textId="77777777" w:rsidR="00410F89" w:rsidRDefault="00410F89" w:rsidP="00873433">
      <w:pPr>
        <w:pStyle w:val="DSBody0"/>
      </w:pPr>
    </w:p>
    <w:p w14:paraId="407FC457" w14:textId="77777777" w:rsidR="00410F89" w:rsidRDefault="00410F89" w:rsidP="00873433">
      <w:pPr>
        <w:pStyle w:val="DSBody0"/>
      </w:pPr>
    </w:p>
    <w:p w14:paraId="009C1B6B" w14:textId="77777777" w:rsidR="009712C0" w:rsidRDefault="009712C0" w:rsidP="00AE63A2">
      <w:pPr>
        <w:pStyle w:val="DSBody0"/>
        <w:ind w:left="720"/>
      </w:pPr>
      <w:r>
        <w:t xml:space="preserve">Signed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92685">
        <w:rPr>
          <w:noProof/>
        </w:rPr>
        <w:t>XXX 0, 0000</w:t>
      </w:r>
      <w:r>
        <w:fldChar w:fldCharType="end"/>
      </w:r>
      <w:r>
        <w:t>.</w:t>
      </w:r>
    </w:p>
    <w:p w14:paraId="7FD49B3A" w14:textId="77777777" w:rsidR="009712C0" w:rsidRDefault="009712C0" w:rsidP="00AE63A2">
      <w:pPr>
        <w:pStyle w:val="DSBody0"/>
        <w:spacing w:line="240" w:lineRule="auto"/>
        <w:ind w:left="4320"/>
      </w:pPr>
      <w:r>
        <w:t>BY THE COURT</w:t>
      </w:r>
    </w:p>
    <w:p w14:paraId="1A540B97" w14:textId="77777777" w:rsidR="009712C0" w:rsidRDefault="009712C0" w:rsidP="00B23221">
      <w:pPr>
        <w:pStyle w:val="DSBody0"/>
        <w:spacing w:line="240" w:lineRule="auto"/>
      </w:pPr>
    </w:p>
    <w:p w14:paraId="254D671D" w14:textId="77777777" w:rsidR="009712C0" w:rsidRDefault="009712C0" w:rsidP="00002366">
      <w:pPr>
        <w:pStyle w:val="DSBody0"/>
        <w:spacing w:line="240" w:lineRule="auto"/>
      </w:pPr>
    </w:p>
    <w:p w14:paraId="25799369" w14:textId="77777777" w:rsidR="009712C0" w:rsidRDefault="009712C0" w:rsidP="00AE63A2">
      <w:pPr>
        <w:pStyle w:val="DSBody0"/>
        <w:spacing w:line="240" w:lineRule="auto"/>
        <w:ind w:left="4320"/>
      </w:pPr>
      <w:r>
        <w:t>________________________________________</w:t>
      </w:r>
    </w:p>
    <w:p w14:paraId="4418EEBF" w14:textId="77777777" w:rsidR="009712C0" w:rsidRDefault="009712C0" w:rsidP="0084792B">
      <w:pPr>
        <w:pStyle w:val="DSBody0"/>
        <w:spacing w:line="240" w:lineRule="auto"/>
        <w:ind w:left="3600" w:firstLine="720"/>
      </w:pPr>
      <w:r>
        <w:t>David Nuffer</w:t>
      </w:r>
    </w:p>
    <w:p w14:paraId="0B8BF9CB" w14:textId="77777777" w:rsidR="00586393" w:rsidRDefault="009712C0" w:rsidP="00CD6FA7">
      <w:pPr>
        <w:pStyle w:val="DSBody0"/>
        <w:spacing w:line="240" w:lineRule="auto"/>
        <w:ind w:left="3600" w:firstLine="720"/>
      </w:pPr>
      <w:r>
        <w:t>United States District Judge</w:t>
      </w:r>
    </w:p>
    <w:sectPr w:rsidR="00586393" w:rsidSect="00927328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F543" w14:textId="77777777" w:rsidR="0062545B" w:rsidRDefault="0062545B">
      <w:r>
        <w:separator/>
      </w:r>
    </w:p>
  </w:endnote>
  <w:endnote w:type="continuationSeparator" w:id="0">
    <w:p w14:paraId="197121A0" w14:textId="77777777" w:rsidR="0062545B" w:rsidRDefault="006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833B" w14:textId="77777777" w:rsidR="00C77C89" w:rsidRPr="003A3C1D" w:rsidRDefault="00C77C89" w:rsidP="003C65D9">
    <w:pPr>
      <w:pStyle w:val="Footer"/>
      <w:tabs>
        <w:tab w:val="clear" w:pos="4680"/>
      </w:tabs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 w:rsidR="003C65D9">
      <w:rPr>
        <w:rStyle w:val="PageNumber"/>
        <w:noProof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A0B6" w14:textId="77777777" w:rsidR="0062545B" w:rsidRDefault="0062545B">
      <w:r>
        <w:separator/>
      </w:r>
    </w:p>
  </w:footnote>
  <w:footnote w:type="continuationSeparator" w:id="0">
    <w:p w14:paraId="19D78BDD" w14:textId="77777777" w:rsidR="0062545B" w:rsidRDefault="0062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A09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CCE6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B018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A7F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AC37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B06AD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FA877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C0283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B341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A6C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8A58BB"/>
    <w:multiLevelType w:val="multilevel"/>
    <w:tmpl w:val="005897BC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firstLine="720"/>
      </w:pPr>
      <w:rPr>
        <w:rFonts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firstLine="1440"/>
      </w:pPr>
      <w:rPr>
        <w:rFonts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firstLine="2160"/>
      </w:pPr>
      <w:rPr>
        <w:rFonts w:hint="default"/>
      </w:rPr>
    </w:lvl>
  </w:abstractNum>
  <w:abstractNum w:abstractNumId="11" w15:restartNumberingAfterBreak="0">
    <w:nsid w:val="07C659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176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22345"/>
    <w:multiLevelType w:val="multilevel"/>
    <w:tmpl w:val="4D54E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34A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2570990"/>
    <w:multiLevelType w:val="multilevel"/>
    <w:tmpl w:val="8FE014A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316E"/>
    <w:multiLevelType w:val="multilevel"/>
    <w:tmpl w:val="63169E9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firstLine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firstLine="2160"/>
      </w:pPr>
      <w:rPr>
        <w:rFonts w:hint="default"/>
      </w:rPr>
    </w:lvl>
  </w:abstractNum>
  <w:abstractNum w:abstractNumId="17" w15:restartNumberingAfterBreak="0">
    <w:nsid w:val="3CD170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A74DC8"/>
    <w:multiLevelType w:val="hybridMultilevel"/>
    <w:tmpl w:val="54F0FB5E"/>
    <w:lvl w:ilvl="0" w:tplc="06DEF212">
      <w:start w:val="1"/>
      <w:numFmt w:val="upperLetter"/>
      <w:pStyle w:val="Recital1"/>
      <w:lvlText w:val="%1."/>
      <w:lvlJc w:val="left"/>
      <w:pPr>
        <w:tabs>
          <w:tab w:val="num" w:pos="144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E4B2E"/>
    <w:multiLevelType w:val="hybridMultilevel"/>
    <w:tmpl w:val="282451CA"/>
    <w:lvl w:ilvl="0" w:tplc="6E36773E">
      <w:start w:val="1"/>
      <w:numFmt w:val="decimal"/>
      <w:pStyle w:val="Recital2"/>
      <w:lvlText w:val="%1."/>
      <w:lvlJc w:val="left"/>
      <w:pPr>
        <w:tabs>
          <w:tab w:val="num" w:pos="144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C3F06"/>
    <w:multiLevelType w:val="multilevel"/>
    <w:tmpl w:val="04090023"/>
    <w:numStyleLink w:val="ArticleSection"/>
  </w:abstractNum>
  <w:abstractNum w:abstractNumId="21" w15:restartNumberingAfterBreak="0">
    <w:nsid w:val="5DA70D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B443F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D241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5FF153F"/>
    <w:multiLevelType w:val="multilevel"/>
    <w:tmpl w:val="744629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abstractNum w:abstractNumId="25" w15:restartNumberingAfterBreak="0">
    <w:nsid w:val="77FA07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C413C9"/>
    <w:multiLevelType w:val="multilevel"/>
    <w:tmpl w:val="6AE2F5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abstractNum w:abstractNumId="27" w15:restartNumberingAfterBreak="0">
    <w:nsid w:val="7EB23F45"/>
    <w:multiLevelType w:val="multilevel"/>
    <w:tmpl w:val="5684565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24"/>
  </w:num>
  <w:num w:numId="28">
    <w:abstractNumId w:val="23"/>
  </w:num>
  <w:num w:numId="29">
    <w:abstractNumId w:val="12"/>
  </w:num>
  <w:num w:numId="30">
    <w:abstractNumId w:val="14"/>
  </w:num>
  <w:num w:numId="31">
    <w:abstractNumId w:val="20"/>
  </w:num>
  <w:num w:numId="32">
    <w:abstractNumId w:val="21"/>
  </w:num>
  <w:num w:numId="33">
    <w:abstractNumId w:val="11"/>
  </w:num>
  <w:num w:numId="34">
    <w:abstractNumId w:val="17"/>
  </w:num>
  <w:num w:numId="35">
    <w:abstractNumId w:val="15"/>
  </w:num>
  <w:num w:numId="36">
    <w:abstractNumId w:val="25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85"/>
    <w:rsid w:val="00002366"/>
    <w:rsid w:val="00015517"/>
    <w:rsid w:val="00017400"/>
    <w:rsid w:val="000240F4"/>
    <w:rsid w:val="0002505A"/>
    <w:rsid w:val="00062DF9"/>
    <w:rsid w:val="00065088"/>
    <w:rsid w:val="000749E0"/>
    <w:rsid w:val="000762E5"/>
    <w:rsid w:val="00083658"/>
    <w:rsid w:val="00095C32"/>
    <w:rsid w:val="000A0D7E"/>
    <w:rsid w:val="000B7F4A"/>
    <w:rsid w:val="000C15CA"/>
    <w:rsid w:val="000C1792"/>
    <w:rsid w:val="000D01DD"/>
    <w:rsid w:val="000F3976"/>
    <w:rsid w:val="000F7F18"/>
    <w:rsid w:val="00101D69"/>
    <w:rsid w:val="0010273E"/>
    <w:rsid w:val="00130A9D"/>
    <w:rsid w:val="001359D7"/>
    <w:rsid w:val="00140FF8"/>
    <w:rsid w:val="001413DC"/>
    <w:rsid w:val="001634B4"/>
    <w:rsid w:val="00167563"/>
    <w:rsid w:val="001720BC"/>
    <w:rsid w:val="00193730"/>
    <w:rsid w:val="001A12D5"/>
    <w:rsid w:val="001A1996"/>
    <w:rsid w:val="001A1A17"/>
    <w:rsid w:val="001C2CC3"/>
    <w:rsid w:val="001E37AA"/>
    <w:rsid w:val="001F73E1"/>
    <w:rsid w:val="0021794A"/>
    <w:rsid w:val="0022159A"/>
    <w:rsid w:val="002368B4"/>
    <w:rsid w:val="00241B17"/>
    <w:rsid w:val="00246DD8"/>
    <w:rsid w:val="002660DD"/>
    <w:rsid w:val="0028707A"/>
    <w:rsid w:val="00287289"/>
    <w:rsid w:val="00295B97"/>
    <w:rsid w:val="002A2539"/>
    <w:rsid w:val="002A4893"/>
    <w:rsid w:val="002B787C"/>
    <w:rsid w:val="002D0841"/>
    <w:rsid w:val="002F0AC5"/>
    <w:rsid w:val="00331DAA"/>
    <w:rsid w:val="00332C9B"/>
    <w:rsid w:val="003904DA"/>
    <w:rsid w:val="00392912"/>
    <w:rsid w:val="003A3C1D"/>
    <w:rsid w:val="003B07C1"/>
    <w:rsid w:val="003C0485"/>
    <w:rsid w:val="003C65D9"/>
    <w:rsid w:val="003E40C2"/>
    <w:rsid w:val="00410F89"/>
    <w:rsid w:val="00411162"/>
    <w:rsid w:val="0041396D"/>
    <w:rsid w:val="00462380"/>
    <w:rsid w:val="004A2798"/>
    <w:rsid w:val="004A6359"/>
    <w:rsid w:val="004C1141"/>
    <w:rsid w:val="004C46E8"/>
    <w:rsid w:val="004D5B56"/>
    <w:rsid w:val="004D70D8"/>
    <w:rsid w:val="004E3FCD"/>
    <w:rsid w:val="004E500F"/>
    <w:rsid w:val="004F07B3"/>
    <w:rsid w:val="00543D26"/>
    <w:rsid w:val="005446C0"/>
    <w:rsid w:val="005471A6"/>
    <w:rsid w:val="00553188"/>
    <w:rsid w:val="00556F45"/>
    <w:rsid w:val="00581422"/>
    <w:rsid w:val="00586393"/>
    <w:rsid w:val="00596556"/>
    <w:rsid w:val="005A285C"/>
    <w:rsid w:val="005E0CFD"/>
    <w:rsid w:val="005F218A"/>
    <w:rsid w:val="005F3470"/>
    <w:rsid w:val="005F7536"/>
    <w:rsid w:val="006031B6"/>
    <w:rsid w:val="00612465"/>
    <w:rsid w:val="006137B3"/>
    <w:rsid w:val="0062545B"/>
    <w:rsid w:val="00633DFE"/>
    <w:rsid w:val="006471A5"/>
    <w:rsid w:val="00654BC4"/>
    <w:rsid w:val="00655EAF"/>
    <w:rsid w:val="0068078A"/>
    <w:rsid w:val="006C0C1B"/>
    <w:rsid w:val="006C59FF"/>
    <w:rsid w:val="006D1414"/>
    <w:rsid w:val="007025C7"/>
    <w:rsid w:val="007038DA"/>
    <w:rsid w:val="0070514A"/>
    <w:rsid w:val="00705E3E"/>
    <w:rsid w:val="00732341"/>
    <w:rsid w:val="00745F90"/>
    <w:rsid w:val="00751087"/>
    <w:rsid w:val="007562FB"/>
    <w:rsid w:val="00760417"/>
    <w:rsid w:val="00772792"/>
    <w:rsid w:val="00785357"/>
    <w:rsid w:val="007B1926"/>
    <w:rsid w:val="007B50D3"/>
    <w:rsid w:val="007B7DDB"/>
    <w:rsid w:val="007C505C"/>
    <w:rsid w:val="007E7C5F"/>
    <w:rsid w:val="007F1938"/>
    <w:rsid w:val="00802578"/>
    <w:rsid w:val="00807FC2"/>
    <w:rsid w:val="0081187A"/>
    <w:rsid w:val="00815077"/>
    <w:rsid w:val="00817967"/>
    <w:rsid w:val="008706BD"/>
    <w:rsid w:val="00873433"/>
    <w:rsid w:val="00880072"/>
    <w:rsid w:val="008B3B4C"/>
    <w:rsid w:val="008D107D"/>
    <w:rsid w:val="00912CD5"/>
    <w:rsid w:val="009267A1"/>
    <w:rsid w:val="00927328"/>
    <w:rsid w:val="009300AA"/>
    <w:rsid w:val="009325A9"/>
    <w:rsid w:val="009328C8"/>
    <w:rsid w:val="0094424D"/>
    <w:rsid w:val="0094492D"/>
    <w:rsid w:val="00947C09"/>
    <w:rsid w:val="00954DB3"/>
    <w:rsid w:val="009712C0"/>
    <w:rsid w:val="009905A8"/>
    <w:rsid w:val="00992685"/>
    <w:rsid w:val="00996491"/>
    <w:rsid w:val="009A328D"/>
    <w:rsid w:val="009F5049"/>
    <w:rsid w:val="00A053B5"/>
    <w:rsid w:val="00A11D71"/>
    <w:rsid w:val="00A12980"/>
    <w:rsid w:val="00A12F53"/>
    <w:rsid w:val="00A26995"/>
    <w:rsid w:val="00A37675"/>
    <w:rsid w:val="00A86291"/>
    <w:rsid w:val="00A8661A"/>
    <w:rsid w:val="00A90063"/>
    <w:rsid w:val="00A9360A"/>
    <w:rsid w:val="00AA31D7"/>
    <w:rsid w:val="00AB727C"/>
    <w:rsid w:val="00AC36BF"/>
    <w:rsid w:val="00AD2681"/>
    <w:rsid w:val="00AD44BF"/>
    <w:rsid w:val="00AF069D"/>
    <w:rsid w:val="00B157B7"/>
    <w:rsid w:val="00B27CF4"/>
    <w:rsid w:val="00B361C6"/>
    <w:rsid w:val="00B424A4"/>
    <w:rsid w:val="00B621A3"/>
    <w:rsid w:val="00B7493C"/>
    <w:rsid w:val="00B8375A"/>
    <w:rsid w:val="00B919E0"/>
    <w:rsid w:val="00BF4FB3"/>
    <w:rsid w:val="00C157B3"/>
    <w:rsid w:val="00C215DF"/>
    <w:rsid w:val="00C309DA"/>
    <w:rsid w:val="00C30E39"/>
    <w:rsid w:val="00C36A38"/>
    <w:rsid w:val="00C406D0"/>
    <w:rsid w:val="00C44684"/>
    <w:rsid w:val="00C55A0F"/>
    <w:rsid w:val="00C62D40"/>
    <w:rsid w:val="00C77C89"/>
    <w:rsid w:val="00CD108B"/>
    <w:rsid w:val="00CD647A"/>
    <w:rsid w:val="00CD6FA7"/>
    <w:rsid w:val="00CE7225"/>
    <w:rsid w:val="00D16837"/>
    <w:rsid w:val="00D16F14"/>
    <w:rsid w:val="00D22FBC"/>
    <w:rsid w:val="00D32803"/>
    <w:rsid w:val="00D32B6D"/>
    <w:rsid w:val="00D66407"/>
    <w:rsid w:val="00D97549"/>
    <w:rsid w:val="00DB5DA6"/>
    <w:rsid w:val="00DD5148"/>
    <w:rsid w:val="00DE492F"/>
    <w:rsid w:val="00DF4C37"/>
    <w:rsid w:val="00DF59E6"/>
    <w:rsid w:val="00E32A8D"/>
    <w:rsid w:val="00E371BD"/>
    <w:rsid w:val="00E50AA4"/>
    <w:rsid w:val="00E5212B"/>
    <w:rsid w:val="00E64FD5"/>
    <w:rsid w:val="00E92393"/>
    <w:rsid w:val="00EE1B0F"/>
    <w:rsid w:val="00EF2A4F"/>
    <w:rsid w:val="00F06F76"/>
    <w:rsid w:val="00F56D07"/>
    <w:rsid w:val="00F71E3A"/>
    <w:rsid w:val="00F72B4E"/>
    <w:rsid w:val="00F92B25"/>
    <w:rsid w:val="00FB17D1"/>
    <w:rsid w:val="00FB1A00"/>
    <w:rsid w:val="00FB1BB5"/>
    <w:rsid w:val="00FC308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~"/>
  <w14:docId w14:val="33B4F708"/>
  <w15:docId w15:val="{25CDE757-8F51-485B-AADF-3767E74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1DD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A12980"/>
    <w:pPr>
      <w:keepNext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uiPriority w:val="1"/>
    <w:qFormat/>
    <w:rsid w:val="00A12980"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A12980"/>
    <w:pPr>
      <w:keepNext/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unhideWhenUsed/>
    <w:rsid w:val="00A12980"/>
    <w:pPr>
      <w:keepNext/>
      <w:numPr>
        <w:ilvl w:val="3"/>
        <w:numId w:val="11"/>
      </w:numPr>
      <w:spacing w:after="240"/>
      <w:outlineLvl w:val="3"/>
    </w:pPr>
  </w:style>
  <w:style w:type="paragraph" w:styleId="Heading5">
    <w:name w:val="heading 5"/>
    <w:aliases w:val="h5"/>
    <w:basedOn w:val="Normal"/>
    <w:unhideWhenUsed/>
    <w:rsid w:val="00815077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aliases w:val="h6"/>
    <w:basedOn w:val="Normal"/>
    <w:unhideWhenUsed/>
    <w:rsid w:val="00815077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aliases w:val="h7"/>
    <w:basedOn w:val="Normal"/>
    <w:unhideWhenUsed/>
    <w:rsid w:val="00815077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aliases w:val="h8"/>
    <w:basedOn w:val="Normal"/>
    <w:unhideWhenUsed/>
    <w:rsid w:val="00815077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aliases w:val="h9"/>
    <w:basedOn w:val="Normal"/>
    <w:unhideWhenUsed/>
    <w:rsid w:val="00815077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unhideWhenUsed/>
    <w:rsid w:val="00705E3E"/>
    <w:pPr>
      <w:spacing w:after="240"/>
    </w:pPr>
  </w:style>
  <w:style w:type="paragraph" w:customStyle="1" w:styleId="BodyText1">
    <w:name w:val="Body Text 1"/>
    <w:aliases w:val="b1"/>
    <w:basedOn w:val="Normal"/>
    <w:rsid w:val="00705E3E"/>
    <w:pPr>
      <w:spacing w:after="240"/>
      <w:ind w:left="720"/>
    </w:pPr>
  </w:style>
  <w:style w:type="paragraph" w:styleId="BodyTextIndent">
    <w:name w:val="Body Text Indent"/>
    <w:aliases w:val="i1"/>
    <w:basedOn w:val="Normal"/>
    <w:unhideWhenUsed/>
    <w:rsid w:val="00EF2A4F"/>
    <w:pPr>
      <w:spacing w:after="240"/>
      <w:ind w:left="720" w:firstLine="720"/>
    </w:pPr>
  </w:style>
  <w:style w:type="paragraph" w:styleId="BodyText3">
    <w:name w:val="Body Text 3"/>
    <w:aliases w:val="b3"/>
    <w:basedOn w:val="Normal"/>
    <w:rsid w:val="00A8661A"/>
    <w:pPr>
      <w:spacing w:after="240"/>
      <w:ind w:left="2160"/>
    </w:pPr>
  </w:style>
  <w:style w:type="paragraph" w:customStyle="1" w:styleId="BodyText4">
    <w:name w:val="Body Text 4"/>
    <w:aliases w:val="b4"/>
    <w:basedOn w:val="Normal"/>
    <w:unhideWhenUsed/>
    <w:rsid w:val="00A8661A"/>
    <w:pPr>
      <w:spacing w:after="240"/>
      <w:ind w:left="2880"/>
    </w:pPr>
  </w:style>
  <w:style w:type="paragraph" w:customStyle="1" w:styleId="BodyText5">
    <w:name w:val="Body Text 5"/>
    <w:aliases w:val="b5"/>
    <w:basedOn w:val="Normal"/>
    <w:unhideWhenUsed/>
    <w:rsid w:val="00A8661A"/>
    <w:pPr>
      <w:spacing w:after="240"/>
      <w:ind w:left="3600"/>
    </w:pPr>
  </w:style>
  <w:style w:type="paragraph" w:customStyle="1" w:styleId="BodyText6">
    <w:name w:val="Body Text 6"/>
    <w:aliases w:val="b6"/>
    <w:basedOn w:val="Normal"/>
    <w:unhideWhenUsed/>
    <w:rsid w:val="00A8661A"/>
    <w:pPr>
      <w:spacing w:after="240"/>
      <w:ind w:left="4320"/>
    </w:pPr>
  </w:style>
  <w:style w:type="paragraph" w:styleId="BodyTextFirstIndent">
    <w:name w:val="Body Text First Indent"/>
    <w:aliases w:val="L1"/>
    <w:basedOn w:val="Normal"/>
    <w:unhideWhenUsed/>
    <w:rsid w:val="007C505C"/>
    <w:pPr>
      <w:spacing w:after="240"/>
      <w:ind w:firstLine="720"/>
    </w:pPr>
  </w:style>
  <w:style w:type="paragraph" w:styleId="BodyTextFirstIndent2">
    <w:name w:val="Body Text First Indent 2"/>
    <w:aliases w:val="L2"/>
    <w:basedOn w:val="Normal"/>
    <w:unhideWhenUsed/>
    <w:rsid w:val="007C505C"/>
    <w:pPr>
      <w:spacing w:after="240"/>
      <w:ind w:firstLine="1440"/>
    </w:pPr>
  </w:style>
  <w:style w:type="character" w:customStyle="1" w:styleId="DocID">
    <w:name w:val="Doc ID"/>
    <w:basedOn w:val="DefaultParagraphFont"/>
    <w:rsid w:val="00DF4C37"/>
    <w:rPr>
      <w:rFonts w:ascii="Times New Roman" w:hAnsi="Times New Roman" w:cs="Times New Roman"/>
      <w:sz w:val="14"/>
      <w:szCs w:val="14"/>
    </w:rPr>
  </w:style>
  <w:style w:type="paragraph" w:styleId="EnvelopeAddress">
    <w:name w:val="envelope address"/>
    <w:basedOn w:val="Normal"/>
    <w:rsid w:val="0081796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17967"/>
  </w:style>
  <w:style w:type="paragraph" w:customStyle="1" w:styleId="Exhibit1">
    <w:name w:val="Exhibit 1"/>
    <w:aliases w:val="e1"/>
    <w:basedOn w:val="Normal"/>
    <w:rsid w:val="00D97549"/>
    <w:pPr>
      <w:numPr>
        <w:numId w:val="12"/>
      </w:numPr>
      <w:spacing w:after="240"/>
    </w:pPr>
  </w:style>
  <w:style w:type="paragraph" w:customStyle="1" w:styleId="Exhibit2">
    <w:name w:val="Exhibit 2"/>
    <w:aliases w:val="e2"/>
    <w:basedOn w:val="Normal"/>
    <w:rsid w:val="00D97549"/>
    <w:pPr>
      <w:numPr>
        <w:ilvl w:val="1"/>
        <w:numId w:val="12"/>
      </w:numPr>
      <w:spacing w:after="240"/>
    </w:pPr>
  </w:style>
  <w:style w:type="paragraph" w:customStyle="1" w:styleId="Exhibit3">
    <w:name w:val="Exhibit 3"/>
    <w:aliases w:val="e3"/>
    <w:basedOn w:val="Normal"/>
    <w:rsid w:val="00D97549"/>
    <w:pPr>
      <w:numPr>
        <w:ilvl w:val="2"/>
        <w:numId w:val="12"/>
      </w:numPr>
      <w:spacing w:after="240"/>
    </w:pPr>
  </w:style>
  <w:style w:type="paragraph" w:customStyle="1" w:styleId="Exhibit4">
    <w:name w:val="Exhibit 4"/>
    <w:aliases w:val="e4"/>
    <w:basedOn w:val="Normal"/>
    <w:rsid w:val="00D97549"/>
    <w:pPr>
      <w:numPr>
        <w:ilvl w:val="3"/>
        <w:numId w:val="12"/>
      </w:numPr>
      <w:spacing w:after="240"/>
    </w:pPr>
  </w:style>
  <w:style w:type="paragraph" w:customStyle="1" w:styleId="Exhibit5">
    <w:name w:val="Exhibit 5"/>
    <w:aliases w:val="e5"/>
    <w:basedOn w:val="Normal"/>
    <w:rsid w:val="00D97549"/>
    <w:pPr>
      <w:numPr>
        <w:ilvl w:val="4"/>
        <w:numId w:val="12"/>
      </w:numPr>
      <w:spacing w:after="240"/>
    </w:pPr>
  </w:style>
  <w:style w:type="paragraph" w:customStyle="1" w:styleId="Exhibit6">
    <w:name w:val="Exhibit 6"/>
    <w:aliases w:val="e6"/>
    <w:basedOn w:val="Normal"/>
    <w:rsid w:val="00D97549"/>
    <w:pPr>
      <w:numPr>
        <w:ilvl w:val="5"/>
        <w:numId w:val="12"/>
      </w:numPr>
      <w:spacing w:after="240"/>
    </w:pPr>
  </w:style>
  <w:style w:type="paragraph" w:customStyle="1" w:styleId="Exhibit7">
    <w:name w:val="Exhibit 7"/>
    <w:aliases w:val="e7"/>
    <w:basedOn w:val="Normal"/>
    <w:rsid w:val="00D97549"/>
    <w:pPr>
      <w:numPr>
        <w:ilvl w:val="6"/>
        <w:numId w:val="12"/>
      </w:numPr>
      <w:spacing w:after="240"/>
    </w:pPr>
  </w:style>
  <w:style w:type="paragraph" w:customStyle="1" w:styleId="Exhibit8">
    <w:name w:val="Exhibit 8"/>
    <w:aliases w:val="e8"/>
    <w:basedOn w:val="Normal"/>
    <w:rsid w:val="00D97549"/>
    <w:pPr>
      <w:numPr>
        <w:ilvl w:val="7"/>
        <w:numId w:val="12"/>
      </w:numPr>
      <w:spacing w:after="240"/>
    </w:pPr>
  </w:style>
  <w:style w:type="paragraph" w:customStyle="1" w:styleId="Exhibit9">
    <w:name w:val="Exhibit 9"/>
    <w:aliases w:val="e9"/>
    <w:basedOn w:val="Normal"/>
    <w:rsid w:val="00D97549"/>
    <w:pPr>
      <w:numPr>
        <w:ilvl w:val="8"/>
        <w:numId w:val="12"/>
      </w:numPr>
      <w:spacing w:after="240"/>
    </w:pPr>
  </w:style>
  <w:style w:type="paragraph" w:styleId="Footer">
    <w:name w:val="footer"/>
    <w:basedOn w:val="Normal"/>
    <w:rsid w:val="00017400"/>
    <w:pPr>
      <w:tabs>
        <w:tab w:val="center" w:pos="4680"/>
        <w:tab w:val="right" w:pos="9360"/>
      </w:tabs>
    </w:pPr>
  </w:style>
  <w:style w:type="paragraph" w:customStyle="1" w:styleId="Quote1">
    <w:name w:val="Quote 1"/>
    <w:aliases w:val="q1"/>
    <w:basedOn w:val="Normal"/>
    <w:rsid w:val="00732341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rsid w:val="00732341"/>
    <w:pPr>
      <w:spacing w:after="240"/>
      <w:ind w:left="1440" w:right="1440"/>
    </w:pPr>
  </w:style>
  <w:style w:type="paragraph" w:customStyle="1" w:styleId="Recital1">
    <w:name w:val="Recital 1"/>
    <w:aliases w:val="r1"/>
    <w:basedOn w:val="Normal"/>
    <w:rsid w:val="00462380"/>
    <w:pPr>
      <w:numPr>
        <w:numId w:val="14"/>
      </w:numPr>
      <w:spacing w:after="240"/>
    </w:pPr>
  </w:style>
  <w:style w:type="paragraph" w:customStyle="1" w:styleId="Recital2">
    <w:name w:val="Recital 2"/>
    <w:aliases w:val="r2"/>
    <w:basedOn w:val="Normal"/>
    <w:rsid w:val="00462380"/>
    <w:pPr>
      <w:numPr>
        <w:numId w:val="15"/>
      </w:numPr>
      <w:spacing w:after="240"/>
    </w:pPr>
  </w:style>
  <w:style w:type="paragraph" w:styleId="Signature">
    <w:name w:val="Signature"/>
    <w:aliases w:val="sg"/>
    <w:basedOn w:val="Normal"/>
    <w:rsid w:val="001A12D5"/>
    <w:pPr>
      <w:ind w:left="4320"/>
    </w:pPr>
  </w:style>
  <w:style w:type="paragraph" w:styleId="Subtitle">
    <w:name w:val="Subtitle"/>
    <w:aliases w:val="st"/>
    <w:basedOn w:val="Normal"/>
    <w:next w:val="BodyText"/>
    <w:rsid w:val="0022159A"/>
    <w:pPr>
      <w:keepNext/>
      <w:spacing w:after="240"/>
      <w:jc w:val="center"/>
      <w:outlineLvl w:val="1"/>
    </w:pPr>
  </w:style>
  <w:style w:type="paragraph" w:customStyle="1" w:styleId="Subtitlenotoc">
    <w:name w:val="Subtitle no toc"/>
    <w:aliases w:val="sn"/>
    <w:basedOn w:val="Normal"/>
    <w:next w:val="BodyText"/>
    <w:rsid w:val="0022159A"/>
    <w:pPr>
      <w:keepNext/>
      <w:spacing w:after="240"/>
      <w:jc w:val="center"/>
    </w:pPr>
  </w:style>
  <w:style w:type="table" w:styleId="TableGrid">
    <w:name w:val="Table Grid"/>
    <w:basedOn w:val="TableNormal"/>
    <w:rsid w:val="002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Title">
    <w:name w:val="Title"/>
    <w:aliases w:val="T0"/>
    <w:basedOn w:val="Normal"/>
    <w:next w:val="BodyText"/>
    <w:rsid w:val="00A9360A"/>
    <w:pPr>
      <w:keepNext/>
      <w:spacing w:after="240"/>
      <w:jc w:val="center"/>
      <w:outlineLvl w:val="0"/>
    </w:pPr>
    <w:rPr>
      <w:b/>
      <w:bCs/>
      <w:caps/>
    </w:rPr>
  </w:style>
  <w:style w:type="paragraph" w:customStyle="1" w:styleId="TitleDoc">
    <w:name w:val="Title Doc"/>
    <w:aliases w:val="d0"/>
    <w:basedOn w:val="Normal"/>
    <w:next w:val="BodyText"/>
    <w:rsid w:val="00A9360A"/>
    <w:pPr>
      <w:keepNext/>
      <w:spacing w:after="480"/>
      <w:jc w:val="center"/>
    </w:pPr>
    <w:rPr>
      <w:b/>
      <w:bCs/>
      <w:caps/>
    </w:rPr>
  </w:style>
  <w:style w:type="paragraph" w:customStyle="1" w:styleId="Titlenotoc">
    <w:name w:val="Title no toc"/>
    <w:aliases w:val="TN"/>
    <w:basedOn w:val="Normal"/>
    <w:next w:val="BodyText"/>
    <w:rsid w:val="006137B3"/>
    <w:pPr>
      <w:keepNext/>
      <w:spacing w:after="240"/>
      <w:jc w:val="center"/>
    </w:pPr>
    <w:rPr>
      <w:b/>
      <w:bCs/>
      <w:caps/>
    </w:rPr>
  </w:style>
  <w:style w:type="paragraph" w:styleId="Header">
    <w:name w:val="header"/>
    <w:basedOn w:val="Normal"/>
    <w:rsid w:val="000A0D7E"/>
    <w:pPr>
      <w:tabs>
        <w:tab w:val="center" w:pos="4680"/>
        <w:tab w:val="right" w:pos="9360"/>
      </w:tabs>
    </w:pPr>
  </w:style>
  <w:style w:type="paragraph" w:customStyle="1" w:styleId="RecitalTitle">
    <w:name w:val="Recital Title"/>
    <w:aliases w:val="r0"/>
    <w:basedOn w:val="Normal"/>
    <w:next w:val="Recital1"/>
    <w:rsid w:val="0002505A"/>
    <w:pPr>
      <w:keepNext/>
      <w:spacing w:after="240"/>
      <w:jc w:val="center"/>
    </w:pPr>
    <w:rPr>
      <w:b/>
      <w:bCs/>
      <w:u w:val="single"/>
    </w:rPr>
  </w:style>
  <w:style w:type="character" w:styleId="PageNumber">
    <w:name w:val="page number"/>
    <w:basedOn w:val="DefaultParagraphFont"/>
    <w:rsid w:val="00F92B25"/>
  </w:style>
  <w:style w:type="paragraph" w:customStyle="1" w:styleId="Title2BC">
    <w:name w:val="Title 2BC"/>
    <w:aliases w:val="T2"/>
    <w:basedOn w:val="Normal"/>
    <w:next w:val="BodyText"/>
    <w:rsid w:val="00083658"/>
    <w:pPr>
      <w:keepNext/>
      <w:spacing w:after="240"/>
      <w:jc w:val="center"/>
    </w:pPr>
    <w:rPr>
      <w:b/>
      <w:bCs/>
    </w:rPr>
  </w:style>
  <w:style w:type="paragraph" w:customStyle="1" w:styleId="Title3BUAC">
    <w:name w:val="Title 3BUAC"/>
    <w:aliases w:val="T3"/>
    <w:basedOn w:val="Normal"/>
    <w:next w:val="BodyText"/>
    <w:rsid w:val="00241B17"/>
    <w:pPr>
      <w:keepNext/>
      <w:spacing w:after="240"/>
      <w:jc w:val="center"/>
    </w:pPr>
    <w:rPr>
      <w:b/>
      <w:bCs/>
      <w:caps/>
      <w:u w:val="single"/>
    </w:rPr>
  </w:style>
  <w:style w:type="paragraph" w:customStyle="1" w:styleId="TitleDoc1BC">
    <w:name w:val="Title Doc 1BC"/>
    <w:aliases w:val="d1"/>
    <w:basedOn w:val="Normal"/>
    <w:next w:val="BodyText"/>
    <w:rsid w:val="00A9360A"/>
    <w:pPr>
      <w:keepNext/>
      <w:spacing w:after="480"/>
      <w:jc w:val="center"/>
    </w:pPr>
    <w:rPr>
      <w:b/>
      <w:bCs/>
    </w:rPr>
  </w:style>
  <w:style w:type="paragraph" w:customStyle="1" w:styleId="TitleDoc2BUAC">
    <w:name w:val="Title Doc 2BUAC"/>
    <w:aliases w:val="d2"/>
    <w:basedOn w:val="Normal"/>
    <w:next w:val="BodyText"/>
    <w:rsid w:val="00A9360A"/>
    <w:pPr>
      <w:keepNext/>
      <w:spacing w:after="480"/>
      <w:jc w:val="center"/>
    </w:pPr>
    <w:rPr>
      <w:b/>
      <w:bCs/>
      <w:caps/>
      <w:u w:val="single"/>
    </w:rPr>
  </w:style>
  <w:style w:type="paragraph" w:customStyle="1" w:styleId="Title1L">
    <w:name w:val="Title 1L"/>
    <w:aliases w:val="T1"/>
    <w:basedOn w:val="Normal"/>
    <w:next w:val="BodyText"/>
    <w:rsid w:val="009300AA"/>
    <w:pPr>
      <w:keepNext/>
      <w:spacing w:after="240"/>
    </w:pPr>
    <w:rPr>
      <w:b/>
      <w:bCs/>
    </w:rPr>
  </w:style>
  <w:style w:type="paragraph" w:customStyle="1" w:styleId="Quote3">
    <w:name w:val="Quote 3"/>
    <w:aliases w:val="q3"/>
    <w:basedOn w:val="Normal"/>
    <w:rsid w:val="00083658"/>
    <w:pPr>
      <w:spacing w:after="240"/>
      <w:ind w:left="2160" w:right="2160"/>
    </w:pPr>
  </w:style>
  <w:style w:type="paragraph" w:customStyle="1" w:styleId="SigLine">
    <w:name w:val="Sig Line"/>
    <w:aliases w:val="sl"/>
    <w:basedOn w:val="Normal"/>
    <w:rsid w:val="00BF4FB3"/>
    <w:pPr>
      <w:tabs>
        <w:tab w:val="right" w:leader="underscore" w:pos="9360"/>
      </w:tabs>
      <w:ind w:left="4320"/>
    </w:pPr>
  </w:style>
  <w:style w:type="paragraph" w:styleId="BodyTextIndent2">
    <w:name w:val="Body Text Indent 2"/>
    <w:aliases w:val="i2"/>
    <w:basedOn w:val="Normal"/>
    <w:unhideWhenUsed/>
    <w:rsid w:val="002A2539"/>
    <w:pPr>
      <w:spacing w:after="240"/>
      <w:ind w:left="1440" w:firstLine="720"/>
    </w:pPr>
  </w:style>
  <w:style w:type="paragraph" w:customStyle="1" w:styleId="DSBodyIndent2">
    <w:name w:val="DS Body Indent 2"/>
    <w:basedOn w:val="Normal"/>
    <w:rsid w:val="002A2539"/>
    <w:pPr>
      <w:spacing w:line="480" w:lineRule="auto"/>
      <w:ind w:left="1440" w:firstLine="720"/>
    </w:pPr>
  </w:style>
  <w:style w:type="paragraph" w:customStyle="1" w:styleId="BodyTextHanging">
    <w:name w:val="Body Text Hanging"/>
    <w:aliases w:val="bh"/>
    <w:basedOn w:val="Normal"/>
    <w:unhideWhenUsed/>
    <w:rsid w:val="0021794A"/>
    <w:pPr>
      <w:spacing w:after="240"/>
      <w:ind w:left="720" w:hanging="720"/>
    </w:pPr>
  </w:style>
  <w:style w:type="paragraph" w:customStyle="1" w:styleId="DSBody0">
    <w:name w:val="DS Body 0"/>
    <w:basedOn w:val="Normal"/>
    <w:unhideWhenUsed/>
    <w:rsid w:val="0021794A"/>
    <w:pPr>
      <w:spacing w:line="480" w:lineRule="auto"/>
    </w:pPr>
  </w:style>
  <w:style w:type="paragraph" w:customStyle="1" w:styleId="DSBody1">
    <w:name w:val="DS Body 1"/>
    <w:basedOn w:val="Normal"/>
    <w:rsid w:val="0021794A"/>
    <w:pPr>
      <w:spacing w:line="480" w:lineRule="auto"/>
      <w:ind w:left="720"/>
    </w:pPr>
  </w:style>
  <w:style w:type="paragraph" w:customStyle="1" w:styleId="DSBody2">
    <w:name w:val="DS Body 2"/>
    <w:basedOn w:val="Normal"/>
    <w:rsid w:val="005446C0"/>
    <w:pPr>
      <w:spacing w:line="480" w:lineRule="auto"/>
      <w:ind w:left="1440"/>
    </w:pPr>
  </w:style>
  <w:style w:type="paragraph" w:customStyle="1" w:styleId="DSBody3">
    <w:name w:val="DS Body 3"/>
    <w:basedOn w:val="Normal"/>
    <w:unhideWhenUsed/>
    <w:rsid w:val="005446C0"/>
    <w:pPr>
      <w:spacing w:line="480" w:lineRule="auto"/>
      <w:ind w:left="2160"/>
    </w:pPr>
  </w:style>
  <w:style w:type="paragraph" w:customStyle="1" w:styleId="DSBody4">
    <w:name w:val="DS Body 4"/>
    <w:basedOn w:val="Normal"/>
    <w:rsid w:val="005446C0"/>
    <w:pPr>
      <w:spacing w:line="480" w:lineRule="auto"/>
      <w:ind w:left="2880"/>
    </w:pPr>
  </w:style>
  <w:style w:type="paragraph" w:customStyle="1" w:styleId="DSBody5">
    <w:name w:val="DS Body 5"/>
    <w:basedOn w:val="Normal"/>
    <w:rsid w:val="005446C0"/>
    <w:pPr>
      <w:spacing w:line="480" w:lineRule="auto"/>
      <w:ind w:left="3600"/>
    </w:pPr>
  </w:style>
  <w:style w:type="paragraph" w:customStyle="1" w:styleId="DSBody6">
    <w:name w:val="DS Body 6"/>
    <w:basedOn w:val="Normal"/>
    <w:rsid w:val="005446C0"/>
    <w:pPr>
      <w:spacing w:line="480" w:lineRule="auto"/>
      <w:ind w:left="4320"/>
    </w:pPr>
  </w:style>
  <w:style w:type="paragraph" w:customStyle="1" w:styleId="DSBodyHanging">
    <w:name w:val="DS Body Hanging"/>
    <w:basedOn w:val="Normal"/>
    <w:rsid w:val="005446C0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nhideWhenUsed/>
    <w:rsid w:val="006137B3"/>
    <w:pPr>
      <w:spacing w:line="480" w:lineRule="auto"/>
      <w:ind w:left="720" w:firstLine="720"/>
    </w:pPr>
  </w:style>
  <w:style w:type="paragraph" w:customStyle="1" w:styleId="DSBodyFirstIndent1">
    <w:name w:val="DS Body First Indent 1"/>
    <w:basedOn w:val="Normal"/>
    <w:rsid w:val="005446C0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5446C0"/>
    <w:pPr>
      <w:spacing w:line="480" w:lineRule="auto"/>
      <w:ind w:firstLine="1440"/>
    </w:pPr>
  </w:style>
  <w:style w:type="paragraph" w:customStyle="1" w:styleId="DSQuote1">
    <w:name w:val="DS Quote 1"/>
    <w:basedOn w:val="Normal"/>
    <w:rsid w:val="005446C0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5446C0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5446C0"/>
    <w:pPr>
      <w:spacing w:line="480" w:lineRule="auto"/>
      <w:ind w:left="2160" w:right="2160"/>
    </w:pPr>
  </w:style>
  <w:style w:type="paragraph" w:styleId="BalloonText">
    <w:name w:val="Balloon Text"/>
    <w:basedOn w:val="Normal"/>
    <w:semiHidden/>
    <w:rsid w:val="000762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qFormat/>
    <w:rsid w:val="002A2539"/>
    <w:pPr>
      <w:spacing w:before="120" w:after="120"/>
    </w:pPr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0762E5"/>
    <w:rPr>
      <w:sz w:val="16"/>
      <w:szCs w:val="16"/>
    </w:rPr>
  </w:style>
  <w:style w:type="paragraph" w:styleId="CommentText">
    <w:name w:val="annotation text"/>
    <w:basedOn w:val="Normal"/>
    <w:semiHidden/>
    <w:rsid w:val="000762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62E5"/>
    <w:rPr>
      <w:b/>
      <w:bCs/>
    </w:rPr>
  </w:style>
  <w:style w:type="paragraph" w:styleId="DocumentMap">
    <w:name w:val="Document Map"/>
    <w:basedOn w:val="Normal"/>
    <w:semiHidden/>
    <w:rsid w:val="000762E5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0762E5"/>
    <w:rPr>
      <w:vertAlign w:val="superscript"/>
    </w:rPr>
  </w:style>
  <w:style w:type="paragraph" w:styleId="EndnoteText">
    <w:name w:val="endnote text"/>
    <w:basedOn w:val="Normal"/>
    <w:next w:val="Endnotetextmore"/>
    <w:semiHidden/>
    <w:rsid w:val="008706BD"/>
    <w:pPr>
      <w:tabs>
        <w:tab w:val="left" w:pos="1080"/>
      </w:tabs>
      <w:spacing w:after="240"/>
      <w:ind w:firstLine="720"/>
    </w:pPr>
  </w:style>
  <w:style w:type="character" w:styleId="FootnoteReference">
    <w:name w:val="footnote reference"/>
    <w:basedOn w:val="DefaultParagraphFont"/>
    <w:rsid w:val="000762E5"/>
    <w:rPr>
      <w:vertAlign w:val="superscript"/>
    </w:rPr>
  </w:style>
  <w:style w:type="paragraph" w:styleId="FootnoteText">
    <w:name w:val="footnote text"/>
    <w:basedOn w:val="Normal"/>
    <w:next w:val="Footnotetextmore"/>
    <w:rsid w:val="00947C09"/>
    <w:pPr>
      <w:tabs>
        <w:tab w:val="left" w:pos="1080"/>
      </w:tabs>
      <w:spacing w:after="12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954DB3"/>
    <w:pPr>
      <w:ind w:left="360" w:hanging="360"/>
    </w:pPr>
  </w:style>
  <w:style w:type="paragraph" w:styleId="Index2">
    <w:name w:val="index 2"/>
    <w:basedOn w:val="Normal"/>
    <w:next w:val="Normal"/>
    <w:autoRedefine/>
    <w:semiHidden/>
    <w:rsid w:val="00954DB3"/>
    <w:pPr>
      <w:ind w:left="720" w:hanging="360"/>
    </w:pPr>
  </w:style>
  <w:style w:type="paragraph" w:styleId="Index3">
    <w:name w:val="index 3"/>
    <w:basedOn w:val="Normal"/>
    <w:next w:val="Normal"/>
    <w:autoRedefine/>
    <w:semiHidden/>
    <w:rsid w:val="00954DB3"/>
    <w:pPr>
      <w:ind w:left="1080" w:hanging="360"/>
    </w:pPr>
  </w:style>
  <w:style w:type="paragraph" w:styleId="Index4">
    <w:name w:val="index 4"/>
    <w:basedOn w:val="Normal"/>
    <w:next w:val="Normal"/>
    <w:autoRedefine/>
    <w:semiHidden/>
    <w:rsid w:val="00954DB3"/>
    <w:pPr>
      <w:ind w:left="1440" w:hanging="360"/>
    </w:pPr>
  </w:style>
  <w:style w:type="paragraph" w:styleId="Index5">
    <w:name w:val="index 5"/>
    <w:basedOn w:val="Normal"/>
    <w:next w:val="Normal"/>
    <w:autoRedefine/>
    <w:semiHidden/>
    <w:rsid w:val="00954DB3"/>
    <w:pPr>
      <w:ind w:left="1800" w:hanging="360"/>
    </w:pPr>
  </w:style>
  <w:style w:type="paragraph" w:styleId="Index6">
    <w:name w:val="index 6"/>
    <w:basedOn w:val="Normal"/>
    <w:next w:val="Normal"/>
    <w:autoRedefine/>
    <w:semiHidden/>
    <w:rsid w:val="00954DB3"/>
    <w:pPr>
      <w:ind w:left="2160" w:hanging="360"/>
    </w:pPr>
  </w:style>
  <w:style w:type="paragraph" w:styleId="Index7">
    <w:name w:val="index 7"/>
    <w:basedOn w:val="Normal"/>
    <w:next w:val="Normal"/>
    <w:autoRedefine/>
    <w:semiHidden/>
    <w:rsid w:val="00954DB3"/>
    <w:pPr>
      <w:ind w:left="2520" w:hanging="360"/>
    </w:pPr>
  </w:style>
  <w:style w:type="paragraph" w:styleId="Index8">
    <w:name w:val="index 8"/>
    <w:basedOn w:val="Normal"/>
    <w:next w:val="Normal"/>
    <w:autoRedefine/>
    <w:semiHidden/>
    <w:rsid w:val="00954DB3"/>
    <w:pPr>
      <w:ind w:left="2880" w:hanging="360"/>
    </w:pPr>
  </w:style>
  <w:style w:type="paragraph" w:styleId="Index9">
    <w:name w:val="index 9"/>
    <w:basedOn w:val="Normal"/>
    <w:next w:val="Normal"/>
    <w:autoRedefine/>
    <w:semiHidden/>
    <w:rsid w:val="00954DB3"/>
    <w:pPr>
      <w:ind w:left="3240" w:hanging="360"/>
    </w:pPr>
  </w:style>
  <w:style w:type="paragraph" w:styleId="IndexHeading">
    <w:name w:val="index heading"/>
    <w:basedOn w:val="Normal"/>
    <w:next w:val="Index1"/>
    <w:semiHidden/>
    <w:rsid w:val="00AD44BF"/>
    <w:rPr>
      <w:b/>
      <w:bCs/>
    </w:rPr>
  </w:style>
  <w:style w:type="paragraph" w:styleId="TableofAuthorities">
    <w:name w:val="table of authorities"/>
    <w:basedOn w:val="Normal"/>
    <w:next w:val="Normal"/>
    <w:semiHidden/>
    <w:rsid w:val="000762E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762E5"/>
    <w:pPr>
      <w:ind w:left="480" w:hanging="480"/>
    </w:pPr>
  </w:style>
  <w:style w:type="paragraph" w:styleId="TOAHeading">
    <w:name w:val="toa heading"/>
    <w:basedOn w:val="Normal"/>
    <w:next w:val="Normal"/>
    <w:semiHidden/>
    <w:rsid w:val="00F56D07"/>
    <w:pPr>
      <w:spacing w:after="24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E371BD"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E371BD"/>
    <w:pPr>
      <w:ind w:left="1440" w:hanging="720"/>
    </w:pPr>
  </w:style>
  <w:style w:type="paragraph" w:styleId="TOC3">
    <w:name w:val="toc 3"/>
    <w:basedOn w:val="Normal"/>
    <w:next w:val="Normal"/>
    <w:autoRedefine/>
    <w:semiHidden/>
    <w:rsid w:val="00E371BD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E371BD"/>
    <w:pPr>
      <w:ind w:left="2880" w:hanging="720"/>
    </w:pPr>
  </w:style>
  <w:style w:type="paragraph" w:styleId="TOC5">
    <w:name w:val="toc 5"/>
    <w:basedOn w:val="Normal"/>
    <w:next w:val="Normal"/>
    <w:autoRedefine/>
    <w:semiHidden/>
    <w:rsid w:val="00AD44BF"/>
    <w:pPr>
      <w:spacing w:after="240"/>
      <w:ind w:left="3240" w:hanging="720"/>
    </w:pPr>
  </w:style>
  <w:style w:type="paragraph" w:styleId="TOC6">
    <w:name w:val="toc 6"/>
    <w:basedOn w:val="Normal"/>
    <w:next w:val="Normal"/>
    <w:autoRedefine/>
    <w:semiHidden/>
    <w:rsid w:val="00AD44BF"/>
    <w:pPr>
      <w:spacing w:after="240"/>
      <w:ind w:left="3600" w:hanging="720"/>
    </w:pPr>
  </w:style>
  <w:style w:type="paragraph" w:styleId="TOC7">
    <w:name w:val="toc 7"/>
    <w:basedOn w:val="Normal"/>
    <w:next w:val="Normal"/>
    <w:autoRedefine/>
    <w:semiHidden/>
    <w:rsid w:val="00AD44BF"/>
    <w:pPr>
      <w:spacing w:after="240"/>
      <w:ind w:left="3960" w:hanging="720"/>
    </w:pPr>
  </w:style>
  <w:style w:type="paragraph" w:styleId="TOC8">
    <w:name w:val="toc 8"/>
    <w:basedOn w:val="Normal"/>
    <w:next w:val="Normal"/>
    <w:autoRedefine/>
    <w:semiHidden/>
    <w:rsid w:val="00AD44BF"/>
    <w:pPr>
      <w:spacing w:after="240"/>
      <w:ind w:left="4320" w:hanging="720"/>
    </w:pPr>
  </w:style>
  <w:style w:type="paragraph" w:styleId="TOC9">
    <w:name w:val="toc 9"/>
    <w:basedOn w:val="Normal"/>
    <w:next w:val="Normal"/>
    <w:autoRedefine/>
    <w:semiHidden/>
    <w:rsid w:val="00AD44BF"/>
    <w:pPr>
      <w:spacing w:after="240"/>
      <w:ind w:left="4680" w:hanging="720"/>
    </w:pPr>
  </w:style>
  <w:style w:type="paragraph" w:customStyle="1" w:styleId="Endnotetextmore">
    <w:name w:val="Endnote text more"/>
    <w:basedOn w:val="Normal"/>
    <w:rsid w:val="008706BD"/>
    <w:pPr>
      <w:spacing w:after="240"/>
      <w:ind w:firstLine="1080"/>
    </w:pPr>
  </w:style>
  <w:style w:type="paragraph" w:customStyle="1" w:styleId="Footnotetextmore">
    <w:name w:val="Footnote text more"/>
    <w:basedOn w:val="Normal"/>
    <w:rsid w:val="008706BD"/>
    <w:pPr>
      <w:spacing w:after="240"/>
      <w:ind w:firstLine="1080"/>
    </w:pPr>
  </w:style>
  <w:style w:type="paragraph" w:customStyle="1" w:styleId="Note">
    <w:name w:val="Note"/>
    <w:basedOn w:val="Normal"/>
    <w:rsid w:val="00BF4FB3"/>
    <w:pPr>
      <w:spacing w:after="240"/>
    </w:pPr>
    <w:rPr>
      <w:i/>
      <w:iCs/>
    </w:rPr>
  </w:style>
  <w:style w:type="paragraph" w:styleId="ListBullet">
    <w:name w:val="List Bullet"/>
    <w:basedOn w:val="Normal"/>
    <w:autoRedefine/>
    <w:rsid w:val="00B8375A"/>
    <w:pPr>
      <w:numPr>
        <w:numId w:val="16"/>
      </w:numPr>
    </w:pPr>
  </w:style>
  <w:style w:type="paragraph" w:styleId="List2">
    <w:name w:val="List 2"/>
    <w:basedOn w:val="Normal"/>
    <w:rsid w:val="00B8375A"/>
    <w:pPr>
      <w:ind w:left="720" w:hanging="360"/>
    </w:pPr>
  </w:style>
  <w:style w:type="paragraph" w:styleId="List3">
    <w:name w:val="List 3"/>
    <w:basedOn w:val="Normal"/>
    <w:rsid w:val="00B8375A"/>
    <w:pPr>
      <w:ind w:left="1080" w:hanging="360"/>
    </w:pPr>
  </w:style>
  <w:style w:type="paragraph" w:styleId="List4">
    <w:name w:val="List 4"/>
    <w:basedOn w:val="Normal"/>
    <w:rsid w:val="00B8375A"/>
    <w:pPr>
      <w:ind w:left="1440" w:hanging="360"/>
    </w:pPr>
  </w:style>
  <w:style w:type="paragraph" w:styleId="ListBullet2">
    <w:name w:val="List Bullet 2"/>
    <w:basedOn w:val="Normal"/>
    <w:autoRedefine/>
    <w:rsid w:val="00B8375A"/>
    <w:pPr>
      <w:numPr>
        <w:numId w:val="17"/>
      </w:numPr>
    </w:pPr>
  </w:style>
  <w:style w:type="paragraph" w:styleId="ListBullet3">
    <w:name w:val="List Bullet 3"/>
    <w:basedOn w:val="Normal"/>
    <w:autoRedefine/>
    <w:rsid w:val="00B8375A"/>
    <w:pPr>
      <w:numPr>
        <w:numId w:val="18"/>
      </w:numPr>
    </w:pPr>
  </w:style>
  <w:style w:type="paragraph" w:styleId="ListBullet4">
    <w:name w:val="List Bullet 4"/>
    <w:basedOn w:val="Normal"/>
    <w:autoRedefine/>
    <w:rsid w:val="00B8375A"/>
    <w:pPr>
      <w:numPr>
        <w:numId w:val="19"/>
      </w:numPr>
    </w:pPr>
  </w:style>
  <w:style w:type="paragraph" w:styleId="ListBullet5">
    <w:name w:val="List Bullet 5"/>
    <w:basedOn w:val="Normal"/>
    <w:autoRedefine/>
    <w:rsid w:val="00B8375A"/>
    <w:pPr>
      <w:numPr>
        <w:numId w:val="20"/>
      </w:numPr>
    </w:pPr>
  </w:style>
  <w:style w:type="paragraph" w:styleId="ListContinue">
    <w:name w:val="List Continue"/>
    <w:basedOn w:val="Normal"/>
    <w:rsid w:val="00B8375A"/>
    <w:pPr>
      <w:ind w:left="360"/>
    </w:pPr>
  </w:style>
  <w:style w:type="paragraph" w:styleId="ListContinue2">
    <w:name w:val="List Continue 2"/>
    <w:basedOn w:val="Normal"/>
    <w:rsid w:val="00B8375A"/>
    <w:pPr>
      <w:ind w:left="720"/>
    </w:pPr>
  </w:style>
  <w:style w:type="paragraph" w:styleId="ListContinue3">
    <w:name w:val="List Continue 3"/>
    <w:basedOn w:val="Normal"/>
    <w:rsid w:val="00B8375A"/>
    <w:pPr>
      <w:ind w:left="1080"/>
    </w:pPr>
  </w:style>
  <w:style w:type="paragraph" w:styleId="ListContinue4">
    <w:name w:val="List Continue 4"/>
    <w:basedOn w:val="Normal"/>
    <w:rsid w:val="00B8375A"/>
    <w:pPr>
      <w:ind w:left="1440"/>
    </w:pPr>
  </w:style>
  <w:style w:type="paragraph" w:styleId="ListContinue5">
    <w:name w:val="List Continue 5"/>
    <w:basedOn w:val="Normal"/>
    <w:rsid w:val="00B8375A"/>
    <w:pPr>
      <w:ind w:left="1800"/>
    </w:pPr>
  </w:style>
  <w:style w:type="paragraph" w:styleId="ListNumber">
    <w:name w:val="List Number"/>
    <w:basedOn w:val="Normal"/>
    <w:rsid w:val="00B8375A"/>
    <w:pPr>
      <w:numPr>
        <w:numId w:val="21"/>
      </w:numPr>
    </w:pPr>
  </w:style>
  <w:style w:type="paragraph" w:styleId="ListNumber2">
    <w:name w:val="List Number 2"/>
    <w:basedOn w:val="Normal"/>
    <w:rsid w:val="00B8375A"/>
    <w:pPr>
      <w:numPr>
        <w:numId w:val="22"/>
      </w:numPr>
    </w:pPr>
  </w:style>
  <w:style w:type="paragraph" w:styleId="ListNumber4">
    <w:name w:val="List Number 4"/>
    <w:basedOn w:val="Normal"/>
    <w:rsid w:val="00B8375A"/>
    <w:pPr>
      <w:numPr>
        <w:numId w:val="24"/>
      </w:numPr>
    </w:pPr>
  </w:style>
  <w:style w:type="paragraph" w:styleId="ListNumber5">
    <w:name w:val="List Number 5"/>
    <w:basedOn w:val="Normal"/>
    <w:rsid w:val="00B8375A"/>
    <w:pPr>
      <w:numPr>
        <w:numId w:val="25"/>
      </w:numPr>
    </w:pPr>
  </w:style>
  <w:style w:type="paragraph" w:styleId="List">
    <w:name w:val="List"/>
    <w:basedOn w:val="Normal"/>
    <w:rsid w:val="00AC36BF"/>
    <w:pPr>
      <w:ind w:left="360" w:hanging="360"/>
    </w:pPr>
  </w:style>
  <w:style w:type="paragraph" w:styleId="BodyTextIndent3">
    <w:name w:val="Body Text Indent 3"/>
    <w:aliases w:val="i3"/>
    <w:basedOn w:val="Normal"/>
    <w:unhideWhenUsed/>
    <w:rsid w:val="006C59FF"/>
    <w:pPr>
      <w:spacing w:after="240"/>
      <w:ind w:left="2160" w:firstLine="720"/>
    </w:pPr>
  </w:style>
  <w:style w:type="paragraph" w:customStyle="1" w:styleId="DSBodyIndent3">
    <w:name w:val="DS Body Indent 3"/>
    <w:basedOn w:val="Normal"/>
    <w:rsid w:val="002368B4"/>
    <w:pPr>
      <w:spacing w:line="480" w:lineRule="auto"/>
      <w:ind w:left="2160" w:firstLine="720"/>
    </w:pPr>
  </w:style>
  <w:style w:type="paragraph" w:customStyle="1" w:styleId="BodyTextFirstIndent3">
    <w:name w:val="Body Text First Indent 3"/>
    <w:aliases w:val="L3"/>
    <w:basedOn w:val="Normal"/>
    <w:unhideWhenUsed/>
    <w:rsid w:val="00B621A3"/>
    <w:pPr>
      <w:spacing w:after="240"/>
      <w:ind w:firstLine="2160"/>
    </w:pPr>
  </w:style>
  <w:style w:type="paragraph" w:customStyle="1" w:styleId="Title4BUC">
    <w:name w:val="Title 4BUC"/>
    <w:aliases w:val="T4"/>
    <w:basedOn w:val="Normal"/>
    <w:next w:val="BodyText"/>
    <w:rsid w:val="0002505A"/>
    <w:pPr>
      <w:keepNext/>
      <w:spacing w:after="240"/>
      <w:jc w:val="center"/>
    </w:pPr>
    <w:rPr>
      <w:b/>
      <w:bCs/>
      <w:u w:val="single"/>
    </w:rPr>
  </w:style>
  <w:style w:type="paragraph" w:styleId="List5">
    <w:name w:val="List 5"/>
    <w:basedOn w:val="Normal"/>
    <w:rsid w:val="00411162"/>
    <w:pPr>
      <w:ind w:left="1800" w:hanging="360"/>
    </w:pPr>
  </w:style>
  <w:style w:type="paragraph" w:styleId="ListNumber3">
    <w:name w:val="List Number 3"/>
    <w:basedOn w:val="Normal"/>
    <w:rsid w:val="00411162"/>
    <w:pPr>
      <w:numPr>
        <w:numId w:val="23"/>
      </w:numPr>
    </w:pPr>
  </w:style>
  <w:style w:type="paragraph" w:customStyle="1" w:styleId="CapCase">
    <w:name w:val="CapCase"/>
    <w:basedOn w:val="Normal"/>
    <w:unhideWhenUsed/>
    <w:rsid w:val="00EE1B0F"/>
    <w:pPr>
      <w:spacing w:after="240"/>
    </w:pPr>
  </w:style>
  <w:style w:type="paragraph" w:customStyle="1" w:styleId="CapCourt">
    <w:name w:val="CapCourt"/>
    <w:basedOn w:val="Normal"/>
    <w:semiHidden/>
    <w:unhideWhenUsed/>
    <w:rsid w:val="00EE1B0F"/>
    <w:pPr>
      <w:jc w:val="center"/>
    </w:pPr>
    <w:rPr>
      <w:caps/>
    </w:rPr>
  </w:style>
  <w:style w:type="paragraph" w:customStyle="1" w:styleId="CapJudge">
    <w:name w:val="CapJudge"/>
    <w:basedOn w:val="Normal"/>
    <w:unhideWhenUsed/>
    <w:rsid w:val="00EE1B0F"/>
    <w:pPr>
      <w:spacing w:after="240"/>
    </w:pPr>
  </w:style>
  <w:style w:type="paragraph" w:customStyle="1" w:styleId="CapDABlock">
    <w:name w:val="CapDABlock"/>
    <w:basedOn w:val="Normal"/>
    <w:unhideWhenUsed/>
    <w:rsid w:val="00EE1B0F"/>
    <w:pPr>
      <w:spacing w:before="240" w:after="240"/>
    </w:pPr>
  </w:style>
  <w:style w:type="paragraph" w:customStyle="1" w:styleId="CapName">
    <w:name w:val="CapName"/>
    <w:basedOn w:val="Normal"/>
    <w:unhideWhenUsed/>
    <w:rsid w:val="00EE1B0F"/>
  </w:style>
  <w:style w:type="paragraph" w:customStyle="1" w:styleId="CapTitle">
    <w:name w:val="CapTitle"/>
    <w:basedOn w:val="Normal"/>
    <w:unhideWhenUsed/>
    <w:rsid w:val="00EE1B0F"/>
    <w:pPr>
      <w:spacing w:after="240"/>
    </w:pPr>
    <w:rPr>
      <w:b/>
      <w:bCs/>
    </w:rPr>
  </w:style>
  <w:style w:type="paragraph" w:customStyle="1" w:styleId="CapType">
    <w:name w:val="CapType"/>
    <w:basedOn w:val="Normal"/>
    <w:next w:val="CapName"/>
    <w:unhideWhenUsed/>
    <w:rsid w:val="00EE1B0F"/>
    <w:pPr>
      <w:ind w:left="2520"/>
    </w:pPr>
  </w:style>
  <w:style w:type="paragraph" w:customStyle="1" w:styleId="CapFIRMBlock">
    <w:name w:val="CapFIRMBlock"/>
    <w:basedOn w:val="Normal"/>
    <w:unhideWhenUsed/>
    <w:rsid w:val="00EE1B0F"/>
    <w:rPr>
      <w:caps/>
    </w:rPr>
  </w:style>
  <w:style w:type="paragraph" w:customStyle="1" w:styleId="CapFIRMAttyBlock">
    <w:name w:val="CapFIRMAttyBlock"/>
    <w:basedOn w:val="Normal"/>
    <w:unhideWhenUsed/>
    <w:rsid w:val="00EE1B0F"/>
  </w:style>
  <w:style w:type="paragraph" w:customStyle="1" w:styleId="AddressBlock">
    <w:name w:val="AddressBlock"/>
    <w:basedOn w:val="Normal"/>
    <w:uiPriority w:val="1"/>
    <w:rsid w:val="00EE1B0F"/>
    <w:pPr>
      <w:tabs>
        <w:tab w:val="left" w:pos="1253"/>
      </w:tabs>
    </w:pPr>
  </w:style>
  <w:style w:type="character" w:customStyle="1" w:styleId="CR">
    <w:name w:val="CR"/>
    <w:basedOn w:val="DefaultParagraphFont"/>
    <w:rsid w:val="00EE1B0F"/>
  </w:style>
  <w:style w:type="numbering" w:styleId="ArticleSection">
    <w:name w:val="Outline List 3"/>
    <w:basedOn w:val="NoList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4D5B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10F8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410F89"/>
    <w:rPr>
      <w:iCs/>
      <w:sz w:val="24"/>
      <w:szCs w:val="24"/>
    </w:rPr>
  </w:style>
  <w:style w:type="paragraph" w:customStyle="1" w:styleId="BlockQuote">
    <w:name w:val="Block Quote"/>
    <w:basedOn w:val="Normal"/>
    <w:uiPriority w:val="1"/>
    <w:qFormat/>
    <w:rsid w:val="008B3B4C"/>
    <w:pPr>
      <w:spacing w:after="240"/>
      <w:ind w:left="720" w:righ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73E"/>
    <w:pPr>
      <w:keepLines/>
      <w:spacing w:after="0"/>
      <w:jc w:val="left"/>
      <w:outlineLvl w:val="9"/>
    </w:pPr>
    <w:rPr>
      <w:rFonts w:eastAsiaTheme="majorEastAsia" w:cstheme="majorBidi"/>
      <w:bCs/>
      <w:caps w:val="0"/>
      <w:szCs w:val="28"/>
    </w:rPr>
  </w:style>
  <w:style w:type="character" w:styleId="IntenseEmphasis">
    <w:name w:val="Intense Emphasis"/>
    <w:basedOn w:val="DefaultParagraphFont"/>
    <w:uiPriority w:val="21"/>
    <w:qFormat/>
    <w:rsid w:val="004D70D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0D8"/>
    <w:rPr>
      <w:b/>
      <w:bCs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C55A0F"/>
    <w:rPr>
      <w:i w:val="0"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fer\order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DE8B-4537-41F9-8079-7427EB9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order3.dotm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John Morris</dc:creator>
  <cp:lastModifiedBy>John Morris</cp:lastModifiedBy>
  <cp:revision>1</cp:revision>
  <cp:lastPrinted>2006-07-14T00:46:00Z</cp:lastPrinted>
  <dcterms:created xsi:type="dcterms:W3CDTF">2021-06-08T16:37:00Z</dcterms:created>
  <dcterms:modified xsi:type="dcterms:W3CDTF">2021-06-08T16:38:00Z</dcterms:modified>
</cp:coreProperties>
</file>