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636"/>
      </w:tblGrid>
      <w:tr w:rsidR="00C127BD" w14:paraId="3995257F" w14:textId="77777777" w:rsidTr="00831380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C92BFF" w14:textId="77777777" w:rsidR="00C127BD" w:rsidRPr="00597913" w:rsidRDefault="00C127BD" w:rsidP="00831380">
            <w:pPr>
              <w:pStyle w:val="CapCourt"/>
              <w:spacing w:before="240"/>
            </w:pPr>
            <w:r w:rsidRPr="00597913">
              <w:rPr>
                <w:caps w:val="0"/>
              </w:rPr>
              <w:t>IN THE UNITED STATES DISTRICT COURT</w:t>
            </w:r>
          </w:p>
          <w:p w14:paraId="7BA9BBC3" w14:textId="65CF8F6C" w:rsidR="00C127BD" w:rsidRDefault="00C127BD" w:rsidP="00831380">
            <w:pPr>
              <w:spacing w:after="240"/>
              <w:jc w:val="center"/>
            </w:pPr>
            <w:r w:rsidRPr="000846FF">
              <w:rPr>
                <w:sz w:val="24"/>
                <w:szCs w:val="24"/>
              </w:rPr>
              <w:t>FOR THE DISTRICT OF UTAH</w:t>
            </w:r>
          </w:p>
        </w:tc>
      </w:tr>
      <w:tr w:rsidR="00C127BD" w14:paraId="58CDE194" w14:textId="77777777" w:rsidTr="00831380">
        <w:tc>
          <w:tcPr>
            <w:tcW w:w="4788" w:type="dxa"/>
            <w:tcBorders>
              <w:left w:val="nil"/>
            </w:tcBorders>
          </w:tcPr>
          <w:p w14:paraId="29CC4424" w14:textId="77777777" w:rsidR="00C127BD" w:rsidRDefault="00C127BD" w:rsidP="00831380"/>
          <w:p w14:paraId="1C5EEC1A" w14:textId="3189A126" w:rsidR="00C127BD" w:rsidRPr="000846FF" w:rsidRDefault="00C127BD" w:rsidP="00831380">
            <w:pPr>
              <w:rPr>
                <w:sz w:val="24"/>
                <w:szCs w:val="24"/>
              </w:rPr>
            </w:pPr>
            <w:r w:rsidRPr="000846FF">
              <w:rPr>
                <w:sz w:val="24"/>
                <w:szCs w:val="24"/>
              </w:rPr>
              <w:t>UNITED STATES OF AMERICA,</w:t>
            </w:r>
          </w:p>
          <w:p w14:paraId="00945ED1" w14:textId="77777777" w:rsidR="00C127BD" w:rsidRPr="000846FF" w:rsidRDefault="00C127BD" w:rsidP="00831380">
            <w:pPr>
              <w:rPr>
                <w:sz w:val="24"/>
                <w:szCs w:val="24"/>
              </w:rPr>
            </w:pPr>
          </w:p>
          <w:p w14:paraId="57062256" w14:textId="77777777" w:rsidR="00C127BD" w:rsidRPr="000846FF" w:rsidRDefault="00C127BD" w:rsidP="00831380">
            <w:pPr>
              <w:ind w:left="2160"/>
              <w:rPr>
                <w:sz w:val="24"/>
                <w:szCs w:val="24"/>
              </w:rPr>
            </w:pPr>
            <w:r w:rsidRPr="000846FF">
              <w:rPr>
                <w:sz w:val="24"/>
                <w:szCs w:val="24"/>
              </w:rPr>
              <w:t>Plaintiff,</w:t>
            </w:r>
          </w:p>
          <w:p w14:paraId="21600FBE" w14:textId="77777777" w:rsidR="00C127BD" w:rsidRPr="000846FF" w:rsidRDefault="00C127BD" w:rsidP="00831380">
            <w:pPr>
              <w:rPr>
                <w:sz w:val="24"/>
                <w:szCs w:val="24"/>
              </w:rPr>
            </w:pPr>
            <w:r w:rsidRPr="000846FF">
              <w:rPr>
                <w:sz w:val="24"/>
                <w:szCs w:val="24"/>
              </w:rPr>
              <w:t>v.</w:t>
            </w:r>
          </w:p>
          <w:p w14:paraId="7D48AA6F" w14:textId="77777777" w:rsidR="00C127BD" w:rsidRPr="000846FF" w:rsidRDefault="00C127BD" w:rsidP="00831380">
            <w:pPr>
              <w:rPr>
                <w:sz w:val="24"/>
                <w:szCs w:val="24"/>
              </w:rPr>
            </w:pPr>
          </w:p>
          <w:p w14:paraId="67BF704A" w14:textId="20987C36" w:rsidR="00C127BD" w:rsidRPr="000846FF" w:rsidRDefault="00C127BD" w:rsidP="00831380">
            <w:pPr>
              <w:rPr>
                <w:sz w:val="24"/>
                <w:szCs w:val="24"/>
              </w:rPr>
            </w:pPr>
            <w:r w:rsidRPr="000846FF">
              <w:rPr>
                <w:sz w:val="24"/>
                <w:szCs w:val="24"/>
              </w:rPr>
              <w:t>____________________________,</w:t>
            </w:r>
          </w:p>
          <w:p w14:paraId="3643AC69" w14:textId="77777777" w:rsidR="00C127BD" w:rsidRPr="000846FF" w:rsidRDefault="00C127BD" w:rsidP="00831380">
            <w:pPr>
              <w:ind w:left="2160"/>
              <w:rPr>
                <w:sz w:val="24"/>
                <w:szCs w:val="24"/>
              </w:rPr>
            </w:pPr>
            <w:r w:rsidRPr="000846FF">
              <w:rPr>
                <w:sz w:val="24"/>
                <w:szCs w:val="24"/>
              </w:rPr>
              <w:t>Defendant.</w:t>
            </w:r>
          </w:p>
          <w:p w14:paraId="5D3A16B4" w14:textId="77777777" w:rsidR="00C127BD" w:rsidRDefault="00C127BD" w:rsidP="00831380">
            <w:pPr>
              <w:ind w:left="2160"/>
            </w:pPr>
          </w:p>
        </w:tc>
        <w:tc>
          <w:tcPr>
            <w:tcW w:w="4788" w:type="dxa"/>
            <w:tcBorders>
              <w:right w:val="nil"/>
            </w:tcBorders>
          </w:tcPr>
          <w:p w14:paraId="1885DA13" w14:textId="77777777" w:rsidR="00C127BD" w:rsidRDefault="00C127BD" w:rsidP="00831380"/>
          <w:p w14:paraId="620BC6D8" w14:textId="53CDFE10" w:rsidR="00C127BD" w:rsidRPr="000846FF" w:rsidRDefault="00C127BD" w:rsidP="00831380">
            <w:pPr>
              <w:rPr>
                <w:b/>
                <w:bCs/>
                <w:sz w:val="24"/>
                <w:szCs w:val="24"/>
              </w:rPr>
            </w:pPr>
            <w:r w:rsidRPr="000846FF">
              <w:rPr>
                <w:b/>
                <w:bCs/>
                <w:sz w:val="24"/>
                <w:szCs w:val="24"/>
              </w:rPr>
              <w:t>Consent to use of video or teleconference in criminal proceedings</w:t>
            </w:r>
          </w:p>
          <w:p w14:paraId="04BBEB73" w14:textId="77777777" w:rsidR="00C127BD" w:rsidRPr="000846FF" w:rsidRDefault="00C127BD" w:rsidP="00831380">
            <w:pPr>
              <w:rPr>
                <w:sz w:val="24"/>
                <w:szCs w:val="24"/>
              </w:rPr>
            </w:pPr>
          </w:p>
          <w:p w14:paraId="1AA8CD04" w14:textId="54188583" w:rsidR="00C127BD" w:rsidRDefault="00C127BD">
            <w:r w:rsidRPr="000846FF">
              <w:rPr>
                <w:sz w:val="24"/>
                <w:szCs w:val="24"/>
              </w:rPr>
              <w:t>Case No.</w:t>
            </w:r>
            <w:r>
              <w:rPr>
                <w:sz w:val="24"/>
                <w:szCs w:val="24"/>
              </w:rPr>
              <w:t xml:space="preserve">  4:____CR_______</w:t>
            </w:r>
          </w:p>
        </w:tc>
      </w:tr>
    </w:tbl>
    <w:p w14:paraId="1C402B09" w14:textId="77777777" w:rsidR="00C127BD" w:rsidRPr="00C84397" w:rsidRDefault="00C127BD">
      <w:pPr>
        <w:rPr>
          <w:b/>
          <w:sz w:val="36"/>
          <w:szCs w:val="36"/>
        </w:rPr>
      </w:pPr>
    </w:p>
    <w:p w14:paraId="3B4FD7A3" w14:textId="7E9E2F67" w:rsidR="00C127BD" w:rsidRPr="000846FF" w:rsidRDefault="00C127BD">
      <w:pPr>
        <w:rPr>
          <w:sz w:val="24"/>
          <w:szCs w:val="24"/>
        </w:rPr>
      </w:pPr>
      <w:r w:rsidRPr="000846FF">
        <w:rPr>
          <w:sz w:val="24"/>
          <w:szCs w:val="24"/>
        </w:rPr>
        <w:t>1.  I know I</w:t>
      </w:r>
      <w:r w:rsidR="00F71876" w:rsidRPr="000846FF">
        <w:rPr>
          <w:sz w:val="24"/>
          <w:szCs w:val="24"/>
        </w:rPr>
        <w:t xml:space="preserve"> </w:t>
      </w:r>
      <w:r w:rsidR="007247B4" w:rsidRPr="000846FF">
        <w:rPr>
          <w:sz w:val="24"/>
          <w:szCs w:val="24"/>
        </w:rPr>
        <w:t xml:space="preserve">have </w:t>
      </w:r>
      <w:r w:rsidRPr="000846FF">
        <w:rPr>
          <w:sz w:val="24"/>
          <w:szCs w:val="24"/>
        </w:rPr>
        <w:t xml:space="preserve">the </w:t>
      </w:r>
      <w:r w:rsidR="007247B4" w:rsidRPr="000846FF">
        <w:rPr>
          <w:sz w:val="24"/>
          <w:szCs w:val="24"/>
        </w:rPr>
        <w:t xml:space="preserve">right to be physically present </w:t>
      </w:r>
      <w:r>
        <w:rPr>
          <w:sz w:val="24"/>
          <w:szCs w:val="24"/>
        </w:rPr>
        <w:t>in court</w:t>
      </w:r>
      <w:r w:rsidR="007247B4" w:rsidRPr="000846FF">
        <w:rPr>
          <w:sz w:val="24"/>
          <w:szCs w:val="24"/>
        </w:rPr>
        <w:t xml:space="preserve"> for </w:t>
      </w:r>
      <w:r w:rsidRPr="000846FF">
        <w:rPr>
          <w:sz w:val="24"/>
          <w:szCs w:val="24"/>
        </w:rPr>
        <w:t xml:space="preserve">court </w:t>
      </w:r>
      <w:r w:rsidR="000E3169" w:rsidRPr="000846FF">
        <w:rPr>
          <w:sz w:val="24"/>
          <w:szCs w:val="24"/>
        </w:rPr>
        <w:t>hearing</w:t>
      </w:r>
      <w:r w:rsidRPr="000846FF">
        <w:rPr>
          <w:sz w:val="24"/>
          <w:szCs w:val="24"/>
        </w:rPr>
        <w:t>s.</w:t>
      </w:r>
    </w:p>
    <w:p w14:paraId="58F2A15F" w14:textId="77777777" w:rsidR="00CE79CA" w:rsidRPr="000846FF" w:rsidRDefault="00CE79CA">
      <w:pPr>
        <w:rPr>
          <w:sz w:val="24"/>
          <w:szCs w:val="24"/>
        </w:rPr>
      </w:pPr>
    </w:p>
    <w:p w14:paraId="25D2520B" w14:textId="77777777" w:rsidR="00D27541" w:rsidRDefault="00722A9A" w:rsidP="004A339D">
      <w:pPr>
        <w:rPr>
          <w:sz w:val="24"/>
          <w:szCs w:val="24"/>
        </w:rPr>
      </w:pPr>
      <w:r w:rsidRPr="000846FF">
        <w:rPr>
          <w:sz w:val="24"/>
          <w:szCs w:val="24"/>
        </w:rPr>
        <w:t>2</w:t>
      </w:r>
      <w:r w:rsidR="00CE79CA" w:rsidRPr="000846FF">
        <w:rPr>
          <w:sz w:val="24"/>
          <w:szCs w:val="24"/>
        </w:rPr>
        <w:t xml:space="preserve">.  </w:t>
      </w:r>
      <w:r w:rsidR="00C127BD">
        <w:rPr>
          <w:sz w:val="24"/>
          <w:szCs w:val="24"/>
        </w:rPr>
        <w:t xml:space="preserve">I understand that </w:t>
      </w:r>
      <w:r w:rsidR="00D27541">
        <w:rPr>
          <w:sz w:val="24"/>
          <w:szCs w:val="24"/>
        </w:rPr>
        <w:t xml:space="preserve">the court is not regularly conducting hearings in court due to the COVID-19 pandemic. </w:t>
      </w:r>
    </w:p>
    <w:p w14:paraId="3BE64BE4" w14:textId="77777777" w:rsidR="00D27541" w:rsidRDefault="00D27541" w:rsidP="004A339D">
      <w:pPr>
        <w:rPr>
          <w:sz w:val="24"/>
          <w:szCs w:val="24"/>
        </w:rPr>
      </w:pPr>
    </w:p>
    <w:p w14:paraId="358C6A2B" w14:textId="77777777" w:rsidR="00D27541" w:rsidRDefault="00D27541" w:rsidP="004A339D">
      <w:pPr>
        <w:rPr>
          <w:sz w:val="24"/>
          <w:szCs w:val="24"/>
        </w:rPr>
      </w:pPr>
      <w:r>
        <w:rPr>
          <w:sz w:val="24"/>
          <w:szCs w:val="24"/>
        </w:rPr>
        <w:t xml:space="preserve">3.  I understand that </w:t>
      </w:r>
      <w:r w:rsidR="00C127BD">
        <w:rPr>
          <w:sz w:val="24"/>
          <w:szCs w:val="24"/>
        </w:rPr>
        <w:t xml:space="preserve">video </w:t>
      </w:r>
      <w:r>
        <w:rPr>
          <w:sz w:val="24"/>
          <w:szCs w:val="24"/>
        </w:rPr>
        <w:t xml:space="preserve">and audio </w:t>
      </w:r>
      <w:r w:rsidR="00C127BD">
        <w:rPr>
          <w:sz w:val="24"/>
          <w:szCs w:val="24"/>
        </w:rPr>
        <w:t>conferenc</w:t>
      </w:r>
      <w:r>
        <w:rPr>
          <w:sz w:val="24"/>
          <w:szCs w:val="24"/>
        </w:rPr>
        <w:t xml:space="preserve">ing have been made available so my case can move along rather than wait until in person court hearings are available. </w:t>
      </w:r>
      <w:r w:rsidR="00C127BD">
        <w:rPr>
          <w:sz w:val="24"/>
          <w:szCs w:val="24"/>
        </w:rPr>
        <w:t xml:space="preserve"> </w:t>
      </w:r>
    </w:p>
    <w:p w14:paraId="18B8A592" w14:textId="77777777" w:rsidR="00D27541" w:rsidRDefault="00D27541" w:rsidP="004A339D">
      <w:pPr>
        <w:rPr>
          <w:sz w:val="24"/>
          <w:szCs w:val="24"/>
        </w:rPr>
      </w:pPr>
    </w:p>
    <w:p w14:paraId="76502411" w14:textId="25B80A23" w:rsidR="00722A9A" w:rsidRPr="000846FF" w:rsidRDefault="00D27541" w:rsidP="004A339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C127BD" w:rsidRPr="000846FF">
        <w:rPr>
          <w:sz w:val="24"/>
          <w:szCs w:val="24"/>
        </w:rPr>
        <w:t>I have</w:t>
      </w:r>
      <w:r w:rsidR="00CE79CA" w:rsidRPr="000846FF">
        <w:rPr>
          <w:sz w:val="24"/>
          <w:szCs w:val="24"/>
        </w:rPr>
        <w:t xml:space="preserve"> discuss</w:t>
      </w:r>
      <w:r w:rsidR="00C127BD" w:rsidRPr="000846FF">
        <w:rPr>
          <w:sz w:val="24"/>
          <w:szCs w:val="24"/>
        </w:rPr>
        <w:t>ed</w:t>
      </w:r>
      <w:r w:rsidR="00CE79CA" w:rsidRPr="000846FF">
        <w:rPr>
          <w:sz w:val="24"/>
          <w:szCs w:val="24"/>
        </w:rPr>
        <w:t xml:space="preserve"> </w:t>
      </w:r>
      <w:r w:rsidR="00C127BD" w:rsidRPr="000846FF">
        <w:rPr>
          <w:sz w:val="24"/>
          <w:szCs w:val="24"/>
        </w:rPr>
        <w:t xml:space="preserve">with my lawyer my </w:t>
      </w:r>
      <w:r w:rsidR="00CE79CA" w:rsidRPr="000846FF">
        <w:rPr>
          <w:sz w:val="24"/>
          <w:szCs w:val="24"/>
        </w:rPr>
        <w:t>right to be physically present</w:t>
      </w:r>
      <w:r w:rsidR="00F63595" w:rsidRPr="000846FF">
        <w:rPr>
          <w:sz w:val="24"/>
          <w:szCs w:val="24"/>
        </w:rPr>
        <w:t xml:space="preserve"> for </w:t>
      </w:r>
      <w:r w:rsidR="00592E05" w:rsidRPr="000846FF">
        <w:rPr>
          <w:sz w:val="24"/>
          <w:szCs w:val="24"/>
        </w:rPr>
        <w:t>this hearing</w:t>
      </w:r>
      <w:r w:rsidR="00F63595" w:rsidRPr="000846FF">
        <w:rPr>
          <w:sz w:val="24"/>
          <w:szCs w:val="24"/>
        </w:rPr>
        <w:t xml:space="preserve">, </w:t>
      </w:r>
      <w:r w:rsidR="003D754E" w:rsidRPr="000846FF">
        <w:rPr>
          <w:sz w:val="24"/>
          <w:szCs w:val="24"/>
        </w:rPr>
        <w:t>and</w:t>
      </w:r>
      <w:r w:rsidR="00F63595" w:rsidRPr="000846FF">
        <w:rPr>
          <w:sz w:val="24"/>
          <w:szCs w:val="24"/>
        </w:rPr>
        <w:t xml:space="preserve"> </w:t>
      </w:r>
      <w:r w:rsidR="00C127BD" w:rsidRPr="000846FF">
        <w:rPr>
          <w:sz w:val="24"/>
          <w:szCs w:val="24"/>
        </w:rPr>
        <w:t xml:space="preserve">my </w:t>
      </w:r>
      <w:r w:rsidR="00F63595" w:rsidRPr="000846FF">
        <w:rPr>
          <w:sz w:val="24"/>
          <w:szCs w:val="24"/>
        </w:rPr>
        <w:t>right</w:t>
      </w:r>
      <w:r w:rsidR="003D754E" w:rsidRPr="000846FF">
        <w:rPr>
          <w:sz w:val="24"/>
          <w:szCs w:val="24"/>
        </w:rPr>
        <w:t xml:space="preserve"> to have </w:t>
      </w:r>
      <w:r w:rsidR="00592E05" w:rsidRPr="000846FF">
        <w:rPr>
          <w:sz w:val="24"/>
          <w:szCs w:val="24"/>
        </w:rPr>
        <w:t>this</w:t>
      </w:r>
      <w:r w:rsidR="00A6202C" w:rsidRPr="000846FF">
        <w:rPr>
          <w:sz w:val="24"/>
          <w:szCs w:val="24"/>
        </w:rPr>
        <w:t xml:space="preserve"> hearing </w:t>
      </w:r>
      <w:r w:rsidR="003D754E" w:rsidRPr="000846FF">
        <w:rPr>
          <w:sz w:val="24"/>
          <w:szCs w:val="24"/>
        </w:rPr>
        <w:t xml:space="preserve">conducted by video </w:t>
      </w:r>
      <w:r w:rsidR="00C127BD" w:rsidRPr="000846FF">
        <w:rPr>
          <w:sz w:val="24"/>
          <w:szCs w:val="24"/>
        </w:rPr>
        <w:t xml:space="preserve">or </w:t>
      </w:r>
      <w:r w:rsidR="006A4664" w:rsidRPr="000846FF">
        <w:rPr>
          <w:sz w:val="24"/>
          <w:szCs w:val="24"/>
        </w:rPr>
        <w:t xml:space="preserve">audio </w:t>
      </w:r>
      <w:r w:rsidR="003D754E" w:rsidRPr="000846FF">
        <w:rPr>
          <w:sz w:val="24"/>
          <w:szCs w:val="24"/>
        </w:rPr>
        <w:t>conferencing</w:t>
      </w:r>
      <w:r w:rsidR="00C127BD" w:rsidRPr="000846FF">
        <w:rPr>
          <w:sz w:val="24"/>
          <w:szCs w:val="24"/>
        </w:rPr>
        <w:t>.</w:t>
      </w:r>
      <w:r w:rsidR="00B0646E" w:rsidRPr="000846FF">
        <w:rPr>
          <w:sz w:val="24"/>
          <w:szCs w:val="24"/>
        </w:rPr>
        <w:t xml:space="preserve">  </w:t>
      </w:r>
    </w:p>
    <w:p w14:paraId="27351B94" w14:textId="77777777" w:rsidR="00722A9A" w:rsidRPr="000846FF" w:rsidRDefault="00722A9A" w:rsidP="004A339D">
      <w:pPr>
        <w:rPr>
          <w:sz w:val="24"/>
          <w:szCs w:val="24"/>
        </w:rPr>
      </w:pPr>
    </w:p>
    <w:p w14:paraId="438656C2" w14:textId="5555499A" w:rsidR="006A4664" w:rsidRDefault="005304BF" w:rsidP="004A339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22A9A" w:rsidRPr="000846FF">
        <w:rPr>
          <w:sz w:val="24"/>
          <w:szCs w:val="24"/>
        </w:rPr>
        <w:t xml:space="preserve">.  Fully understanding those rights and in consultation with </w:t>
      </w:r>
      <w:r>
        <w:rPr>
          <w:sz w:val="24"/>
          <w:szCs w:val="24"/>
        </w:rPr>
        <w:t>my</w:t>
      </w:r>
      <w:r w:rsidR="00722A9A" w:rsidRPr="000846FF">
        <w:rPr>
          <w:sz w:val="24"/>
          <w:szCs w:val="24"/>
        </w:rPr>
        <w:t xml:space="preserve"> lawyer</w:t>
      </w:r>
      <w:r w:rsidR="00021CE4" w:rsidRPr="000846FF">
        <w:rPr>
          <w:sz w:val="24"/>
          <w:szCs w:val="24"/>
        </w:rPr>
        <w:t xml:space="preserve">, </w:t>
      </w:r>
      <w:r w:rsidR="00C127BD" w:rsidRPr="000846FF">
        <w:rPr>
          <w:sz w:val="24"/>
          <w:szCs w:val="24"/>
        </w:rPr>
        <w:t xml:space="preserve">I </w:t>
      </w:r>
      <w:r w:rsidR="00021CE4" w:rsidRPr="000846FF">
        <w:rPr>
          <w:sz w:val="24"/>
          <w:szCs w:val="24"/>
        </w:rPr>
        <w:t xml:space="preserve">knowingly, voluntarily, and expressly waive </w:t>
      </w:r>
      <w:r w:rsidR="00D27541">
        <w:rPr>
          <w:sz w:val="24"/>
          <w:szCs w:val="24"/>
        </w:rPr>
        <w:t>my</w:t>
      </w:r>
      <w:r w:rsidR="00D27541" w:rsidRPr="000846FF">
        <w:rPr>
          <w:sz w:val="24"/>
          <w:szCs w:val="24"/>
        </w:rPr>
        <w:t xml:space="preserve"> </w:t>
      </w:r>
      <w:r w:rsidR="00021CE4" w:rsidRPr="000846FF">
        <w:rPr>
          <w:sz w:val="24"/>
          <w:szCs w:val="24"/>
        </w:rPr>
        <w:t xml:space="preserve">right to be physically present for </w:t>
      </w:r>
      <w:r w:rsidR="00722A9A" w:rsidRPr="000846FF">
        <w:rPr>
          <w:sz w:val="24"/>
          <w:szCs w:val="24"/>
        </w:rPr>
        <w:t>this</w:t>
      </w:r>
      <w:r w:rsidR="00A6202C" w:rsidRPr="000846FF">
        <w:rPr>
          <w:sz w:val="24"/>
          <w:szCs w:val="24"/>
        </w:rPr>
        <w:t xml:space="preserve"> hearing</w:t>
      </w:r>
      <w:r w:rsidR="00C127BD" w:rsidRPr="000846FF">
        <w:rPr>
          <w:sz w:val="24"/>
          <w:szCs w:val="24"/>
        </w:rPr>
        <w:t>.</w:t>
      </w:r>
    </w:p>
    <w:p w14:paraId="366BB662" w14:textId="5D408F77" w:rsidR="00D27541" w:rsidRDefault="00D27541" w:rsidP="004A339D">
      <w:pPr>
        <w:rPr>
          <w:sz w:val="24"/>
          <w:szCs w:val="24"/>
        </w:rPr>
      </w:pPr>
    </w:p>
    <w:p w14:paraId="10CCAC1D" w14:textId="365096FA" w:rsidR="00D27541" w:rsidRDefault="00D27541" w:rsidP="004A339D">
      <w:pPr>
        <w:rPr>
          <w:sz w:val="24"/>
          <w:szCs w:val="24"/>
        </w:rPr>
      </w:pPr>
      <w:r>
        <w:rPr>
          <w:sz w:val="24"/>
          <w:szCs w:val="24"/>
        </w:rPr>
        <w:t>Dated   ___________________  2020.</w:t>
      </w:r>
    </w:p>
    <w:p w14:paraId="4CBCB6E8" w14:textId="7EC1C40F" w:rsidR="00D27541" w:rsidRDefault="00D27541" w:rsidP="004A339D">
      <w:pPr>
        <w:rPr>
          <w:sz w:val="24"/>
          <w:szCs w:val="24"/>
        </w:rPr>
      </w:pPr>
    </w:p>
    <w:p w14:paraId="6A8B7539" w14:textId="031CFCA1" w:rsidR="00D27541" w:rsidRDefault="00D27541" w:rsidP="004A339D">
      <w:pPr>
        <w:rPr>
          <w:sz w:val="24"/>
          <w:szCs w:val="24"/>
        </w:rPr>
      </w:pPr>
    </w:p>
    <w:p w14:paraId="20F18732" w14:textId="49E89339" w:rsidR="008670D7" w:rsidRDefault="00D27541" w:rsidP="000846FF">
      <w:pPr>
        <w:ind w:left="360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7A64CAA5" w14:textId="5B731958" w:rsidR="00F203B4" w:rsidRDefault="00F203B4" w:rsidP="000846FF">
      <w:pPr>
        <w:ind w:left="3600"/>
        <w:rPr>
          <w:sz w:val="24"/>
          <w:szCs w:val="24"/>
        </w:rPr>
      </w:pPr>
      <w:r>
        <w:rPr>
          <w:sz w:val="24"/>
          <w:szCs w:val="24"/>
        </w:rPr>
        <w:t>Defendant’s Signature</w:t>
      </w:r>
    </w:p>
    <w:p w14:paraId="46038F65" w14:textId="415E34E1" w:rsidR="007529D1" w:rsidRDefault="007529D1" w:rsidP="000846FF">
      <w:pPr>
        <w:ind w:left="3600"/>
        <w:rPr>
          <w:sz w:val="28"/>
          <w:szCs w:val="28"/>
        </w:rPr>
      </w:pPr>
    </w:p>
    <w:p w14:paraId="4E020A24" w14:textId="77777777" w:rsidR="007529D1" w:rsidRDefault="007529D1" w:rsidP="007529D1">
      <w:pPr>
        <w:rPr>
          <w:sz w:val="28"/>
          <w:szCs w:val="28"/>
        </w:rPr>
      </w:pPr>
    </w:p>
    <w:p w14:paraId="5F8A0BD0" w14:textId="77777777" w:rsidR="007529D1" w:rsidRDefault="007529D1" w:rsidP="007529D1">
      <w:pPr>
        <w:rPr>
          <w:sz w:val="28"/>
          <w:szCs w:val="28"/>
        </w:rPr>
      </w:pPr>
    </w:p>
    <w:p w14:paraId="561F6FA8" w14:textId="3F4BF1DA" w:rsidR="007529D1" w:rsidRPr="004F2D70" w:rsidRDefault="007529D1" w:rsidP="007529D1">
      <w:pPr>
        <w:rPr>
          <w:b/>
          <w:bCs/>
          <w:sz w:val="24"/>
          <w:szCs w:val="24"/>
        </w:rPr>
      </w:pPr>
      <w:bookmarkStart w:id="0" w:name="_Hlk39822807"/>
      <w:bookmarkStart w:id="1" w:name="_GoBack"/>
      <w:r w:rsidRPr="004F2D70">
        <w:rPr>
          <w:b/>
          <w:bCs/>
          <w:sz w:val="24"/>
          <w:szCs w:val="24"/>
        </w:rPr>
        <w:t>When this form is signed by the defendant, please email it to dj.nuffer@utd.uscourts.gov</w:t>
      </w:r>
      <w:bookmarkEnd w:id="0"/>
      <w:bookmarkEnd w:id="1"/>
    </w:p>
    <w:sectPr w:rsidR="007529D1" w:rsidRPr="004F2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9265" w14:textId="77777777" w:rsidR="0034135F" w:rsidRDefault="0034135F" w:rsidP="00E57191">
      <w:pPr>
        <w:spacing w:line="240" w:lineRule="auto"/>
      </w:pPr>
      <w:r>
        <w:separator/>
      </w:r>
    </w:p>
  </w:endnote>
  <w:endnote w:type="continuationSeparator" w:id="0">
    <w:p w14:paraId="7F464D3F" w14:textId="77777777" w:rsidR="0034135F" w:rsidRDefault="0034135F" w:rsidP="00E57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E58A" w14:textId="77777777" w:rsidR="00E57191" w:rsidRDefault="00E57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F5EF" w14:textId="77777777" w:rsidR="00E57191" w:rsidRDefault="00E57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DEA3" w14:textId="77777777" w:rsidR="00E57191" w:rsidRDefault="00E5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6D32" w14:textId="77777777" w:rsidR="0034135F" w:rsidRDefault="0034135F" w:rsidP="00E57191">
      <w:pPr>
        <w:spacing w:line="240" w:lineRule="auto"/>
      </w:pPr>
      <w:r>
        <w:separator/>
      </w:r>
    </w:p>
  </w:footnote>
  <w:footnote w:type="continuationSeparator" w:id="0">
    <w:p w14:paraId="6AFA747B" w14:textId="77777777" w:rsidR="0034135F" w:rsidRDefault="0034135F" w:rsidP="00E57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B464" w14:textId="77777777" w:rsidR="00E57191" w:rsidRDefault="00E57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78A4" w14:textId="77777777" w:rsidR="00E57191" w:rsidRDefault="00E57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04DF" w14:textId="77777777" w:rsidR="00E57191" w:rsidRDefault="00E57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8F1"/>
    <w:multiLevelType w:val="hybridMultilevel"/>
    <w:tmpl w:val="A7B0BC98"/>
    <w:lvl w:ilvl="0" w:tplc="5E30B2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5E30B2C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36CC"/>
    <w:multiLevelType w:val="hybridMultilevel"/>
    <w:tmpl w:val="C4825B5E"/>
    <w:lvl w:ilvl="0" w:tplc="5E30B2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59"/>
    <w:rsid w:val="00021CE4"/>
    <w:rsid w:val="00052B21"/>
    <w:rsid w:val="000846FF"/>
    <w:rsid w:val="000E3169"/>
    <w:rsid w:val="001B6E5B"/>
    <w:rsid w:val="001C34F8"/>
    <w:rsid w:val="001E3FA3"/>
    <w:rsid w:val="002719AC"/>
    <w:rsid w:val="0034135F"/>
    <w:rsid w:val="003D754E"/>
    <w:rsid w:val="003E3CE5"/>
    <w:rsid w:val="004304DF"/>
    <w:rsid w:val="00472A59"/>
    <w:rsid w:val="004A339D"/>
    <w:rsid w:val="004A65A7"/>
    <w:rsid w:val="004F2D70"/>
    <w:rsid w:val="005236D5"/>
    <w:rsid w:val="005304BF"/>
    <w:rsid w:val="00592E05"/>
    <w:rsid w:val="00597913"/>
    <w:rsid w:val="005D1623"/>
    <w:rsid w:val="005E6627"/>
    <w:rsid w:val="00605BF4"/>
    <w:rsid w:val="006446E6"/>
    <w:rsid w:val="006A4664"/>
    <w:rsid w:val="006D1021"/>
    <w:rsid w:val="006E4492"/>
    <w:rsid w:val="007005AA"/>
    <w:rsid w:val="00722A9A"/>
    <w:rsid w:val="007247B4"/>
    <w:rsid w:val="007529D1"/>
    <w:rsid w:val="007E5E9A"/>
    <w:rsid w:val="00811AEB"/>
    <w:rsid w:val="0081201A"/>
    <w:rsid w:val="008670D7"/>
    <w:rsid w:val="00970B2D"/>
    <w:rsid w:val="00A16CC7"/>
    <w:rsid w:val="00A6202C"/>
    <w:rsid w:val="00A64CCF"/>
    <w:rsid w:val="00A87265"/>
    <w:rsid w:val="00AC3620"/>
    <w:rsid w:val="00B0646E"/>
    <w:rsid w:val="00B57F00"/>
    <w:rsid w:val="00B63DB5"/>
    <w:rsid w:val="00B716DE"/>
    <w:rsid w:val="00B76A3F"/>
    <w:rsid w:val="00B76CF4"/>
    <w:rsid w:val="00C00BA0"/>
    <w:rsid w:val="00C03455"/>
    <w:rsid w:val="00C127BD"/>
    <w:rsid w:val="00C84397"/>
    <w:rsid w:val="00CC179C"/>
    <w:rsid w:val="00CE79CA"/>
    <w:rsid w:val="00D27541"/>
    <w:rsid w:val="00D42261"/>
    <w:rsid w:val="00D769D8"/>
    <w:rsid w:val="00D80F9B"/>
    <w:rsid w:val="00E1251C"/>
    <w:rsid w:val="00E14B14"/>
    <w:rsid w:val="00E57191"/>
    <w:rsid w:val="00E95796"/>
    <w:rsid w:val="00F203B4"/>
    <w:rsid w:val="00F63595"/>
    <w:rsid w:val="00F71876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14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6E6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Indent">
    <w:name w:val="First Line Indent"/>
    <w:basedOn w:val="Normal"/>
    <w:qFormat/>
    <w:rsid w:val="004A339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00" w:beforeAutospacing="1" w:after="100" w:afterAutospacing="1" w:line="240" w:lineRule="auto"/>
      <w:ind w:firstLine="720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1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9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571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9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D16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6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62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623"/>
    <w:rPr>
      <w:vertAlign w:val="superscript"/>
    </w:rPr>
  </w:style>
  <w:style w:type="table" w:styleId="TableGrid">
    <w:name w:val="Table Grid"/>
    <w:basedOn w:val="TableNormal"/>
    <w:rsid w:val="00C1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apCourt">
    <w:name w:val="CapCourt"/>
    <w:basedOn w:val="Normal"/>
    <w:semiHidden/>
    <w:unhideWhenUsed/>
    <w:rsid w:val="00C127BD"/>
    <w:pPr>
      <w:spacing w:line="240" w:lineRule="auto"/>
      <w:jc w:val="center"/>
    </w:pPr>
    <w:rPr>
      <w:rFonts w:eastAsia="Times New Roman" w:cs="Times New Roman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2020-04-22T20:32:00Z</dcterms:created>
  <dcterms:modified xsi:type="dcterms:W3CDTF">2020-05-08T15:33:00Z</dcterms:modified>
</cp:coreProperties>
</file>