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B8" w:rsidRDefault="007E431F" w:rsidP="007E431F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TRIBUNAL DEL DISTRITO DE LOS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UNIDOS</w:t>
      </w:r>
    </w:p>
    <w:p w:rsidR="007E431F" w:rsidRDefault="007E431F" w:rsidP="007E43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PARA EL DISTRITO DE UTAH</w:t>
      </w:r>
    </w:p>
    <w:p w:rsidR="007E431F" w:rsidRDefault="007E431F" w:rsidP="007E431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7E431F" w:rsidRDefault="007E431F" w:rsidP="007E431F">
      <w:pPr>
        <w:pStyle w:val="NoSpacing"/>
        <w:rPr>
          <w:sz w:val="24"/>
          <w:szCs w:val="24"/>
        </w:rPr>
      </w:pPr>
    </w:p>
    <w:p w:rsidR="007E431F" w:rsidRDefault="007E431F" w:rsidP="007E431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UNIDOS DE AMÉRICA                                              </w:t>
      </w:r>
      <w:proofErr w:type="spellStart"/>
      <w:r>
        <w:rPr>
          <w:sz w:val="24"/>
          <w:szCs w:val="24"/>
        </w:rPr>
        <w:t>Consentimiento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de video o</w:t>
      </w:r>
    </w:p>
    <w:p w:rsidR="007E431F" w:rsidRDefault="007E431F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463F22">
        <w:rPr>
          <w:sz w:val="24"/>
          <w:szCs w:val="24"/>
        </w:rPr>
        <w:t>t</w:t>
      </w:r>
      <w:r>
        <w:rPr>
          <w:sz w:val="24"/>
          <w:szCs w:val="24"/>
        </w:rPr>
        <w:t>eleconferencia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penales</w:t>
      </w:r>
      <w:proofErr w:type="spellEnd"/>
      <w:r>
        <w:rPr>
          <w:sz w:val="24"/>
          <w:szCs w:val="24"/>
        </w:rPr>
        <w:t>.</w:t>
      </w:r>
    </w:p>
    <w:p w:rsidR="007E431F" w:rsidRDefault="007E431F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acusadora</w:t>
      </w:r>
      <w:proofErr w:type="spellEnd"/>
    </w:p>
    <w:p w:rsidR="007E431F" w:rsidRDefault="007E431F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Caso No. 4: ___   CR ___</w:t>
      </w:r>
    </w:p>
    <w:p w:rsidR="007E431F" w:rsidRDefault="007E431F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7E431F" w:rsidRDefault="007E431F" w:rsidP="007E431F">
      <w:pPr>
        <w:pStyle w:val="NoSpacing"/>
        <w:rPr>
          <w:sz w:val="24"/>
          <w:szCs w:val="24"/>
        </w:rPr>
      </w:pPr>
    </w:p>
    <w:p w:rsidR="007E431F" w:rsidRDefault="007E431F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25908">
        <w:rPr>
          <w:sz w:val="24"/>
          <w:szCs w:val="24"/>
        </w:rPr>
        <w:t>.</w:t>
      </w:r>
    </w:p>
    <w:p w:rsidR="007E431F" w:rsidRDefault="00463F22" w:rsidP="007E4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Acusado</w:t>
      </w:r>
      <w:proofErr w:type="spellEnd"/>
    </w:p>
    <w:p w:rsidR="00463F22" w:rsidRDefault="00463F22" w:rsidP="007E431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63F22" w:rsidRDefault="00463F22" w:rsidP="007E431F">
      <w:pPr>
        <w:pStyle w:val="NoSpacing"/>
        <w:rPr>
          <w:sz w:val="24"/>
          <w:szCs w:val="24"/>
        </w:rPr>
      </w:pPr>
    </w:p>
    <w:p w:rsidR="00DF6510" w:rsidRDefault="00DF6510" w:rsidP="007E431F">
      <w:pPr>
        <w:pStyle w:val="NoSpacing"/>
        <w:rPr>
          <w:sz w:val="24"/>
          <w:szCs w:val="24"/>
        </w:rPr>
      </w:pPr>
    </w:p>
    <w:p w:rsidR="00463F22" w:rsidRDefault="00463F22" w:rsidP="00463F2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Entiendo</w:t>
      </w:r>
      <w:proofErr w:type="spellEnd"/>
      <w:r>
        <w:rPr>
          <w:sz w:val="24"/>
          <w:szCs w:val="24"/>
        </w:rPr>
        <w:t xml:space="preserve"> que para las audiencias d</w:t>
      </w:r>
      <w:r w:rsidR="00D843C6">
        <w:rPr>
          <w:sz w:val="24"/>
          <w:szCs w:val="24"/>
        </w:rPr>
        <w:t xml:space="preserve">el tribunal, </w:t>
      </w:r>
      <w:proofErr w:type="spellStart"/>
      <w:r w:rsidR="00D843C6">
        <w:rPr>
          <w:sz w:val="24"/>
          <w:szCs w:val="24"/>
        </w:rPr>
        <w:t>tengo</w:t>
      </w:r>
      <w:proofErr w:type="spellEnd"/>
      <w:r w:rsidR="00D843C6">
        <w:rPr>
          <w:sz w:val="24"/>
          <w:szCs w:val="24"/>
        </w:rPr>
        <w:t xml:space="preserve"> el derecho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tribunal.</w:t>
      </w:r>
    </w:p>
    <w:p w:rsidR="00463F22" w:rsidRDefault="00463F22" w:rsidP="00463F22">
      <w:pPr>
        <w:pStyle w:val="NoSpacing"/>
        <w:ind w:left="720"/>
        <w:rPr>
          <w:sz w:val="24"/>
          <w:szCs w:val="24"/>
        </w:rPr>
      </w:pPr>
    </w:p>
    <w:p w:rsidR="00463F22" w:rsidRDefault="00463F22" w:rsidP="00463F2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Entiendo</w:t>
      </w:r>
      <w:proofErr w:type="spellEnd"/>
      <w:r>
        <w:rPr>
          <w:sz w:val="24"/>
          <w:szCs w:val="24"/>
        </w:rPr>
        <w:t xml:space="preserve"> que el tribunal no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conduciendo</w:t>
      </w:r>
      <w:proofErr w:type="spellEnd"/>
      <w:r>
        <w:rPr>
          <w:sz w:val="24"/>
          <w:szCs w:val="24"/>
        </w:rPr>
        <w:t xml:space="preserve"> las audiencias </w:t>
      </w:r>
      <w:proofErr w:type="spellStart"/>
      <w:r>
        <w:rPr>
          <w:sz w:val="24"/>
          <w:szCs w:val="24"/>
        </w:rPr>
        <w:t>habituales</w:t>
      </w:r>
      <w:proofErr w:type="spellEnd"/>
      <w:r w:rsidR="00D843C6">
        <w:rPr>
          <w:sz w:val="24"/>
          <w:szCs w:val="24"/>
        </w:rPr>
        <w:t xml:space="preserve"> dentro del</w:t>
      </w:r>
      <w:r w:rsidR="00925908">
        <w:rPr>
          <w:sz w:val="24"/>
          <w:szCs w:val="24"/>
        </w:rPr>
        <w:t xml:space="preserve"> tribunal,</w:t>
      </w:r>
      <w:r w:rsidR="00DF6510">
        <w:rPr>
          <w:sz w:val="24"/>
          <w:szCs w:val="24"/>
        </w:rPr>
        <w:t xml:space="preserve"> </w:t>
      </w:r>
      <w:proofErr w:type="spellStart"/>
      <w:r w:rsidR="00D843C6">
        <w:rPr>
          <w:sz w:val="24"/>
          <w:szCs w:val="24"/>
        </w:rPr>
        <w:t>debido</w:t>
      </w:r>
      <w:proofErr w:type="spellEnd"/>
      <w:r w:rsidR="00D843C6">
        <w:rPr>
          <w:sz w:val="24"/>
          <w:szCs w:val="24"/>
        </w:rPr>
        <w:t xml:space="preserve"> a la </w:t>
      </w:r>
      <w:proofErr w:type="spellStart"/>
      <w:r w:rsidR="00D843C6">
        <w:rPr>
          <w:sz w:val="24"/>
          <w:szCs w:val="24"/>
        </w:rPr>
        <w:t>pandemia</w:t>
      </w:r>
      <w:proofErr w:type="spellEnd"/>
      <w:r w:rsidR="00D843C6">
        <w:rPr>
          <w:sz w:val="24"/>
          <w:szCs w:val="24"/>
        </w:rPr>
        <w:t xml:space="preserve"> COVID-19.</w:t>
      </w:r>
    </w:p>
    <w:p w:rsidR="00D843C6" w:rsidRDefault="00D843C6" w:rsidP="00D843C6">
      <w:pPr>
        <w:pStyle w:val="NoSpacing"/>
        <w:ind w:left="720"/>
        <w:rPr>
          <w:sz w:val="24"/>
          <w:szCs w:val="24"/>
        </w:rPr>
      </w:pPr>
    </w:p>
    <w:p w:rsidR="00D843C6" w:rsidRDefault="00D843C6" w:rsidP="00D843C6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Entiendo</w:t>
      </w:r>
      <w:proofErr w:type="spellEnd"/>
      <w:r>
        <w:rPr>
          <w:sz w:val="24"/>
          <w:szCs w:val="24"/>
        </w:rPr>
        <w:t xml:space="preserve"> que se me ha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disponible  video y audio </w:t>
      </w:r>
      <w:proofErr w:type="spellStart"/>
      <w:r>
        <w:rPr>
          <w:sz w:val="24"/>
          <w:szCs w:val="24"/>
        </w:rPr>
        <w:t>conferencias</w:t>
      </w:r>
      <w:proofErr w:type="spellEnd"/>
      <w:r>
        <w:rPr>
          <w:sz w:val="24"/>
          <w:szCs w:val="24"/>
        </w:rPr>
        <w:t xml:space="preserve">  para </w:t>
      </w:r>
      <w:proofErr w:type="spellStart"/>
      <w:r>
        <w:rPr>
          <w:sz w:val="24"/>
          <w:szCs w:val="24"/>
        </w:rPr>
        <w:t>facilitar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avance</w:t>
      </w:r>
      <w:proofErr w:type="spellEnd"/>
      <w:r>
        <w:rPr>
          <w:sz w:val="24"/>
          <w:szCs w:val="24"/>
        </w:rPr>
        <w:t xml:space="preserve"> de mi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esperar</w:t>
      </w:r>
      <w:proofErr w:type="spellEnd"/>
      <w:r>
        <w:rPr>
          <w:sz w:val="24"/>
          <w:szCs w:val="24"/>
        </w:rPr>
        <w:t xml:space="preserve"> hasta que se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disponer</w:t>
      </w:r>
      <w:proofErr w:type="spellEnd"/>
      <w:r>
        <w:rPr>
          <w:sz w:val="24"/>
          <w:szCs w:val="24"/>
        </w:rPr>
        <w:t xml:space="preserve"> audiencias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persona.</w:t>
      </w:r>
    </w:p>
    <w:p w:rsidR="00D843C6" w:rsidRDefault="00D843C6" w:rsidP="00D843C6">
      <w:pPr>
        <w:pStyle w:val="NoSpacing"/>
        <w:rPr>
          <w:sz w:val="24"/>
          <w:szCs w:val="24"/>
        </w:rPr>
      </w:pPr>
    </w:p>
    <w:p w:rsidR="00D843C6" w:rsidRDefault="00D843C6" w:rsidP="00D843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dialogado</w:t>
      </w:r>
      <w:proofErr w:type="spellEnd"/>
      <w:r>
        <w:rPr>
          <w:sz w:val="24"/>
          <w:szCs w:val="24"/>
        </w:rPr>
        <w:t xml:space="preserve"> con mi abogado </w:t>
      </w:r>
      <w:proofErr w:type="spellStart"/>
      <w:r>
        <w:rPr>
          <w:sz w:val="24"/>
          <w:szCs w:val="24"/>
        </w:rPr>
        <w:t>respecto</w:t>
      </w:r>
      <w:proofErr w:type="spellEnd"/>
      <w:r>
        <w:rPr>
          <w:sz w:val="24"/>
          <w:szCs w:val="24"/>
        </w:rPr>
        <w:t xml:space="preserve"> al derecho de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físicamente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audiencia, y </w:t>
      </w:r>
      <w:r w:rsidR="005B016F">
        <w:rPr>
          <w:sz w:val="24"/>
          <w:szCs w:val="24"/>
        </w:rPr>
        <w:t xml:space="preserve">mi derecho de </w:t>
      </w:r>
      <w:proofErr w:type="spellStart"/>
      <w:r w:rsidR="005B016F">
        <w:rPr>
          <w:sz w:val="24"/>
          <w:szCs w:val="24"/>
        </w:rPr>
        <w:t>efectuar</w:t>
      </w:r>
      <w:proofErr w:type="spellEnd"/>
      <w:r w:rsidR="005B016F">
        <w:rPr>
          <w:sz w:val="24"/>
          <w:szCs w:val="24"/>
        </w:rPr>
        <w:t xml:space="preserve"> la audiencia por medio de video </w:t>
      </w:r>
      <w:proofErr w:type="spellStart"/>
      <w:r w:rsidR="005B016F">
        <w:rPr>
          <w:sz w:val="24"/>
          <w:szCs w:val="24"/>
        </w:rPr>
        <w:t>o</w:t>
      </w:r>
      <w:proofErr w:type="spellEnd"/>
      <w:r w:rsidR="005B016F">
        <w:rPr>
          <w:sz w:val="24"/>
          <w:szCs w:val="24"/>
        </w:rPr>
        <w:t xml:space="preserve"> audio </w:t>
      </w:r>
      <w:proofErr w:type="spellStart"/>
      <w:r w:rsidR="005B016F">
        <w:rPr>
          <w:sz w:val="24"/>
          <w:szCs w:val="24"/>
        </w:rPr>
        <w:t>conferencia</w:t>
      </w:r>
      <w:r w:rsidR="00FB443D">
        <w:rPr>
          <w:sz w:val="24"/>
          <w:szCs w:val="24"/>
        </w:rPr>
        <w:t>s</w:t>
      </w:r>
      <w:proofErr w:type="spellEnd"/>
      <w:r w:rsidR="00FB443D">
        <w:rPr>
          <w:sz w:val="24"/>
          <w:szCs w:val="24"/>
        </w:rPr>
        <w:t>.</w:t>
      </w:r>
    </w:p>
    <w:p w:rsidR="005B016F" w:rsidRDefault="005B016F" w:rsidP="005B016F">
      <w:pPr>
        <w:pStyle w:val="NoSpacing"/>
        <w:ind w:left="720"/>
        <w:rPr>
          <w:sz w:val="24"/>
          <w:szCs w:val="24"/>
        </w:rPr>
      </w:pPr>
    </w:p>
    <w:p w:rsidR="005B016F" w:rsidRDefault="005B016F" w:rsidP="005B016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Entendiendo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</w:t>
      </w:r>
      <w:r w:rsidR="00A7451F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derechos</w:t>
      </w:r>
      <w:r w:rsidR="00A7451F">
        <w:rPr>
          <w:sz w:val="24"/>
          <w:szCs w:val="24"/>
        </w:rPr>
        <w:t xml:space="preserve"> y </w:t>
      </w:r>
      <w:proofErr w:type="spellStart"/>
      <w:r w:rsidR="00A7451F">
        <w:rPr>
          <w:sz w:val="24"/>
          <w:szCs w:val="24"/>
        </w:rPr>
        <w:t>en</w:t>
      </w:r>
      <w:proofErr w:type="spellEnd"/>
      <w:r w:rsidR="00A7451F">
        <w:rPr>
          <w:sz w:val="24"/>
          <w:szCs w:val="24"/>
        </w:rPr>
        <w:t xml:space="preserve"> </w:t>
      </w:r>
      <w:proofErr w:type="spellStart"/>
      <w:r w:rsidR="00A7451F">
        <w:rPr>
          <w:sz w:val="24"/>
          <w:szCs w:val="24"/>
        </w:rPr>
        <w:t>consultación</w:t>
      </w:r>
      <w:proofErr w:type="spellEnd"/>
      <w:r w:rsidR="00A7451F">
        <w:rPr>
          <w:sz w:val="24"/>
          <w:szCs w:val="24"/>
        </w:rPr>
        <w:t xml:space="preserve"> con mi abogado, a </w:t>
      </w:r>
      <w:proofErr w:type="spellStart"/>
      <w:r w:rsidR="00A7451F">
        <w:rPr>
          <w:sz w:val="24"/>
          <w:szCs w:val="24"/>
        </w:rPr>
        <w:t>sabiendas</w:t>
      </w:r>
      <w:proofErr w:type="spellEnd"/>
      <w:r w:rsidR="00A7451F">
        <w:rPr>
          <w:sz w:val="24"/>
          <w:szCs w:val="24"/>
        </w:rPr>
        <w:t xml:space="preserve">, </w:t>
      </w:r>
      <w:proofErr w:type="spellStart"/>
      <w:r w:rsidR="00A7451F">
        <w:rPr>
          <w:sz w:val="24"/>
          <w:szCs w:val="24"/>
        </w:rPr>
        <w:t>voluntaria</w:t>
      </w:r>
      <w:proofErr w:type="spellEnd"/>
      <w:r w:rsidR="00A7451F">
        <w:rPr>
          <w:sz w:val="24"/>
          <w:szCs w:val="24"/>
        </w:rPr>
        <w:t xml:space="preserve"> y </w:t>
      </w:r>
      <w:proofErr w:type="spellStart"/>
      <w:r w:rsidR="00A7451F">
        <w:rPr>
          <w:sz w:val="24"/>
          <w:szCs w:val="24"/>
        </w:rPr>
        <w:t>expresamente</w:t>
      </w:r>
      <w:proofErr w:type="spellEnd"/>
      <w:r w:rsidR="00A7451F">
        <w:rPr>
          <w:sz w:val="24"/>
          <w:szCs w:val="24"/>
        </w:rPr>
        <w:t xml:space="preserve"> </w:t>
      </w:r>
      <w:proofErr w:type="spellStart"/>
      <w:r w:rsidR="00A7451F">
        <w:rPr>
          <w:sz w:val="24"/>
          <w:szCs w:val="24"/>
        </w:rPr>
        <w:t>renuncio</w:t>
      </w:r>
      <w:proofErr w:type="spellEnd"/>
      <w:r w:rsidR="00A7451F">
        <w:rPr>
          <w:sz w:val="24"/>
          <w:szCs w:val="24"/>
        </w:rPr>
        <w:t xml:space="preserve"> mi derecho a </w:t>
      </w:r>
      <w:proofErr w:type="spellStart"/>
      <w:r w:rsidR="00A7451F">
        <w:rPr>
          <w:sz w:val="24"/>
          <w:szCs w:val="24"/>
        </w:rPr>
        <w:t>estar</w:t>
      </w:r>
      <w:proofErr w:type="spellEnd"/>
      <w:r w:rsidR="00A7451F">
        <w:rPr>
          <w:sz w:val="24"/>
          <w:szCs w:val="24"/>
        </w:rPr>
        <w:t xml:space="preserve"> </w:t>
      </w:r>
      <w:proofErr w:type="spellStart"/>
      <w:r w:rsidR="00A7451F">
        <w:rPr>
          <w:sz w:val="24"/>
          <w:szCs w:val="24"/>
        </w:rPr>
        <w:t>presente</w:t>
      </w:r>
      <w:proofErr w:type="spellEnd"/>
      <w:r w:rsidR="00A7451F">
        <w:rPr>
          <w:sz w:val="24"/>
          <w:szCs w:val="24"/>
        </w:rPr>
        <w:t xml:space="preserve"> </w:t>
      </w:r>
      <w:proofErr w:type="spellStart"/>
      <w:r w:rsidR="00A7451F">
        <w:rPr>
          <w:sz w:val="24"/>
          <w:szCs w:val="24"/>
        </w:rPr>
        <w:t>fí</w:t>
      </w:r>
      <w:r w:rsidR="00881378">
        <w:rPr>
          <w:sz w:val="24"/>
          <w:szCs w:val="24"/>
        </w:rPr>
        <w:t>sicamente</w:t>
      </w:r>
      <w:proofErr w:type="spellEnd"/>
      <w:r w:rsidR="00881378">
        <w:rPr>
          <w:sz w:val="24"/>
          <w:szCs w:val="24"/>
        </w:rPr>
        <w:t xml:space="preserve"> para</w:t>
      </w:r>
      <w:r w:rsidR="00A7451F">
        <w:rPr>
          <w:sz w:val="24"/>
          <w:szCs w:val="24"/>
        </w:rPr>
        <w:t xml:space="preserve"> </w:t>
      </w:r>
      <w:proofErr w:type="spellStart"/>
      <w:r w:rsidR="00A7451F">
        <w:rPr>
          <w:sz w:val="24"/>
          <w:szCs w:val="24"/>
        </w:rPr>
        <w:t>esta</w:t>
      </w:r>
      <w:proofErr w:type="spellEnd"/>
      <w:r w:rsidR="00A7451F">
        <w:rPr>
          <w:sz w:val="24"/>
          <w:szCs w:val="24"/>
        </w:rPr>
        <w:t xml:space="preserve"> audiencia.</w:t>
      </w:r>
    </w:p>
    <w:p w:rsidR="00925908" w:rsidRDefault="00925908" w:rsidP="00925908">
      <w:pPr>
        <w:pStyle w:val="ListParagraph"/>
        <w:rPr>
          <w:sz w:val="24"/>
          <w:szCs w:val="24"/>
        </w:rPr>
      </w:pPr>
    </w:p>
    <w:p w:rsidR="00925908" w:rsidRDefault="00925908" w:rsidP="00925908">
      <w:pPr>
        <w:pStyle w:val="NoSpacing"/>
        <w:rPr>
          <w:sz w:val="24"/>
          <w:szCs w:val="24"/>
        </w:rPr>
      </w:pPr>
    </w:p>
    <w:p w:rsidR="00925908" w:rsidRDefault="00925908" w:rsidP="00925908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_____________</w:t>
      </w:r>
      <w:r w:rsidR="00DF6510">
        <w:rPr>
          <w:sz w:val="24"/>
          <w:szCs w:val="24"/>
        </w:rPr>
        <w:t xml:space="preserve"> 2020.</w:t>
      </w:r>
    </w:p>
    <w:p w:rsidR="00925908" w:rsidRDefault="00925908" w:rsidP="00925908">
      <w:pPr>
        <w:pStyle w:val="NoSpacing"/>
        <w:ind w:left="720"/>
        <w:rPr>
          <w:sz w:val="24"/>
          <w:szCs w:val="24"/>
        </w:rPr>
      </w:pPr>
    </w:p>
    <w:p w:rsidR="00925908" w:rsidRDefault="00925908" w:rsidP="00925908">
      <w:pPr>
        <w:pStyle w:val="NoSpacing"/>
        <w:ind w:left="720"/>
        <w:rPr>
          <w:sz w:val="24"/>
          <w:szCs w:val="24"/>
        </w:rPr>
      </w:pPr>
    </w:p>
    <w:p w:rsidR="00925908" w:rsidRDefault="00925908" w:rsidP="009259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F6510">
        <w:rPr>
          <w:sz w:val="24"/>
          <w:szCs w:val="24"/>
        </w:rPr>
        <w:t xml:space="preserve">                      </w:t>
      </w:r>
      <w:proofErr w:type="spellStart"/>
      <w:r w:rsidR="00DF6510"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>_________________________________</w:t>
      </w:r>
    </w:p>
    <w:p w:rsidR="008C3E4A" w:rsidRDefault="008C3E4A" w:rsidP="00925908">
      <w:pPr>
        <w:pStyle w:val="NoSpacing"/>
        <w:ind w:left="720"/>
        <w:rPr>
          <w:sz w:val="24"/>
          <w:szCs w:val="24"/>
        </w:rPr>
      </w:pPr>
    </w:p>
    <w:p w:rsidR="008C3E4A" w:rsidRDefault="008C3E4A" w:rsidP="00925908">
      <w:pPr>
        <w:pStyle w:val="NoSpacing"/>
        <w:ind w:left="720"/>
        <w:rPr>
          <w:sz w:val="24"/>
          <w:szCs w:val="24"/>
        </w:rPr>
      </w:pPr>
    </w:p>
    <w:p w:rsidR="008C3E4A" w:rsidRDefault="008C3E4A" w:rsidP="008C3E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this form is signed by the defendant, please email it to dj.nuffer@utd.uscourts.gov</w:t>
      </w:r>
    </w:p>
    <w:p w:rsidR="00925908" w:rsidRPr="007E431F" w:rsidRDefault="00925908" w:rsidP="00925908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sectPr w:rsidR="00925908" w:rsidRPr="007E431F" w:rsidSect="0076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E2"/>
    <w:multiLevelType w:val="hybridMultilevel"/>
    <w:tmpl w:val="E730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1F"/>
    <w:rsid w:val="002263D9"/>
    <w:rsid w:val="00463F22"/>
    <w:rsid w:val="005B016F"/>
    <w:rsid w:val="007643B8"/>
    <w:rsid w:val="007E431F"/>
    <w:rsid w:val="00881378"/>
    <w:rsid w:val="008C3E4A"/>
    <w:rsid w:val="00925908"/>
    <w:rsid w:val="00A7451F"/>
    <w:rsid w:val="00D843C6"/>
    <w:rsid w:val="00DF6510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5A2C"/>
  <w15:docId w15:val="{18258598-8315-4B46-801D-D978CEB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3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David Nuffer</cp:lastModifiedBy>
  <cp:revision>3</cp:revision>
  <dcterms:created xsi:type="dcterms:W3CDTF">2020-05-08T15:32:00Z</dcterms:created>
  <dcterms:modified xsi:type="dcterms:W3CDTF">2020-05-08T15:33:00Z</dcterms:modified>
</cp:coreProperties>
</file>