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27F3" w14:textId="77777777" w:rsidR="00EF4F9C" w:rsidRPr="00EF4F9C" w:rsidRDefault="00EF4F9C" w:rsidP="00EF4F9C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EF4F9C">
        <w:rPr>
          <w:rFonts w:asciiTheme="minorHAnsi" w:hAnsiTheme="minorHAnsi" w:cstheme="minorHAnsi"/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D7F9A37" wp14:editId="21988748">
                <wp:simplePos x="0" y="0"/>
                <wp:positionH relativeFrom="column">
                  <wp:posOffset>-405765</wp:posOffset>
                </wp:positionH>
                <wp:positionV relativeFrom="paragraph">
                  <wp:posOffset>-225425</wp:posOffset>
                </wp:positionV>
                <wp:extent cx="7867650" cy="1514475"/>
                <wp:effectExtent l="19050" t="0" r="19050" b="952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0" cy="1514475"/>
                          <a:chOff x="0" y="0"/>
                          <a:chExt cx="7867650" cy="1514475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52775" y="0"/>
                            <a:ext cx="1535430" cy="1514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Straight Connector 22"/>
                        <wps:cNvCnPr/>
                        <wps:spPr>
                          <a:xfrm flipV="1">
                            <a:off x="0" y="933450"/>
                            <a:ext cx="3190875" cy="9525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 flipV="1">
                            <a:off x="4676775" y="895350"/>
                            <a:ext cx="3190875" cy="9525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572966" id="Group 20" o:spid="_x0000_s1026" style="position:absolute;margin-left:-31.95pt;margin-top:-17.75pt;width:619.5pt;height:119.25pt;z-index:251676672;mso-height-relative:margin" coordsize="78676,15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31527;width:15355;height:1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">
                  <v:imagedata r:id="rId6" o:title=""/>
                </v:shape>
                <v:line id="Straight Connector 22" o:spid="_x0000_s1028" style="position:absolute;flip:y;visibility:visible;mso-wrap-style:square" from="0,9334" to="31908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" strokecolor="#4579b8 [3044]" strokeweight="6pt"/>
                <v:line id="Straight Connector 23" o:spid="_x0000_s1029" style="position:absolute;flip:y;visibility:visible;mso-wrap-style:square" from="46767,8953" to="78676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" strokecolor="#4579b8 [3044]" strokeweight="6pt"/>
              </v:group>
            </w:pict>
          </mc:Fallback>
        </mc:AlternateContent>
      </w:r>
    </w:p>
    <w:p w14:paraId="2DD75139" w14:textId="77777777" w:rsidR="00EF4F9C" w:rsidRPr="00EF4F9C" w:rsidRDefault="00EF4F9C" w:rsidP="00EF4F9C">
      <w:pPr>
        <w:spacing w:line="360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3853CE2D" w14:textId="77777777" w:rsidR="00EF4F9C" w:rsidRPr="00EF4F9C" w:rsidRDefault="00EF4F9C" w:rsidP="00EF4F9C">
      <w:pPr>
        <w:spacing w:line="360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020DBD61" w14:textId="77777777" w:rsidR="00EF4F9C" w:rsidRPr="00EF4F9C" w:rsidRDefault="00EF4F9C" w:rsidP="00EF4F9C">
      <w:pPr>
        <w:spacing w:line="360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11F83D60" w14:textId="6083CAEE" w:rsidR="008E414B" w:rsidRPr="00C97BC9" w:rsidRDefault="008E414B" w:rsidP="00996D2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br/>
      </w:r>
      <w:r w:rsidRPr="00C97BC9">
        <w:rPr>
          <w:rFonts w:asciiTheme="minorHAnsi" w:hAnsiTheme="minorHAnsi" w:cstheme="minorHAnsi"/>
          <w:b/>
          <w:bCs/>
          <w:sz w:val="24"/>
          <w:szCs w:val="24"/>
        </w:rPr>
        <w:t>ATTORNEY ADMISSION FUND APPROVAL REQUEST FORM</w:t>
      </w:r>
    </w:p>
    <w:p w14:paraId="16B7238F" w14:textId="30239A61" w:rsidR="00EF4F9C" w:rsidRPr="00C97BC9" w:rsidRDefault="00EF4F9C" w:rsidP="00DA51FC">
      <w:pPr>
        <w:jc w:val="center"/>
        <w:rPr>
          <w:rFonts w:asciiTheme="minorHAnsi" w:hAnsiTheme="minorHAnsi" w:cstheme="minorHAnsi"/>
          <w:w w:val="105"/>
          <w:sz w:val="24"/>
          <w:szCs w:val="24"/>
        </w:rPr>
      </w:pPr>
      <w:r w:rsidRPr="00C97BC9">
        <w:rPr>
          <w:rFonts w:asciiTheme="minorHAnsi" w:hAnsiTheme="minorHAnsi" w:cstheme="minorHAnsi"/>
          <w:w w:val="105"/>
          <w:sz w:val="24"/>
          <w:szCs w:val="24"/>
        </w:rPr>
        <w:t xml:space="preserve">Please send </w:t>
      </w:r>
      <w:r w:rsidR="0089447F">
        <w:rPr>
          <w:rFonts w:asciiTheme="minorHAnsi" w:hAnsiTheme="minorHAnsi" w:cstheme="minorHAnsi"/>
          <w:w w:val="105"/>
          <w:sz w:val="24"/>
          <w:szCs w:val="24"/>
        </w:rPr>
        <w:t>requests</w:t>
      </w:r>
      <w:r w:rsidRPr="00C97BC9">
        <w:rPr>
          <w:rFonts w:asciiTheme="minorHAnsi" w:hAnsiTheme="minorHAnsi" w:cstheme="minorHAnsi"/>
          <w:w w:val="105"/>
          <w:sz w:val="24"/>
          <w:szCs w:val="24"/>
        </w:rPr>
        <w:t xml:space="preserve"> for </w:t>
      </w:r>
      <w:r w:rsidR="00E557E1" w:rsidRPr="00C97BC9">
        <w:rPr>
          <w:rFonts w:asciiTheme="minorHAnsi" w:hAnsiTheme="minorHAnsi" w:cstheme="minorHAnsi"/>
          <w:w w:val="105"/>
          <w:sz w:val="24"/>
          <w:szCs w:val="24"/>
        </w:rPr>
        <w:t>funding</w:t>
      </w:r>
      <w:r w:rsidRPr="00C97BC9">
        <w:rPr>
          <w:rFonts w:asciiTheme="minorHAnsi" w:hAnsiTheme="minorHAnsi" w:cstheme="minorHAnsi"/>
          <w:w w:val="105"/>
          <w:sz w:val="24"/>
          <w:szCs w:val="24"/>
        </w:rPr>
        <w:t xml:space="preserve"> at least </w:t>
      </w:r>
      <w:r w:rsidR="005A6F3B" w:rsidRPr="00C97BC9">
        <w:rPr>
          <w:rFonts w:asciiTheme="minorHAnsi" w:hAnsiTheme="minorHAnsi" w:cstheme="minorHAnsi"/>
          <w:w w:val="105"/>
          <w:sz w:val="24"/>
          <w:szCs w:val="24"/>
        </w:rPr>
        <w:t>3</w:t>
      </w:r>
      <w:r w:rsidR="00E557E1" w:rsidRPr="00C97BC9">
        <w:rPr>
          <w:rFonts w:asciiTheme="minorHAnsi" w:hAnsiTheme="minorHAnsi" w:cstheme="minorHAnsi"/>
          <w:w w:val="105"/>
          <w:sz w:val="24"/>
          <w:szCs w:val="24"/>
        </w:rPr>
        <w:t xml:space="preserve">0 </w:t>
      </w:r>
      <w:r w:rsidRPr="00C97BC9">
        <w:rPr>
          <w:rFonts w:asciiTheme="minorHAnsi" w:hAnsiTheme="minorHAnsi" w:cstheme="minorHAnsi"/>
          <w:w w:val="105"/>
          <w:sz w:val="24"/>
          <w:szCs w:val="24"/>
        </w:rPr>
        <w:t xml:space="preserve">days in </w:t>
      </w:r>
      <w:r w:rsidR="004C3EC1" w:rsidRPr="00C97BC9">
        <w:rPr>
          <w:rFonts w:asciiTheme="minorHAnsi" w:hAnsiTheme="minorHAnsi" w:cstheme="minorHAnsi"/>
          <w:w w:val="105"/>
          <w:sz w:val="24"/>
          <w:szCs w:val="24"/>
        </w:rPr>
        <w:t>advance of the event</w:t>
      </w:r>
      <w:r w:rsidRPr="00C97BC9">
        <w:rPr>
          <w:rFonts w:asciiTheme="minorHAnsi" w:hAnsiTheme="minorHAnsi" w:cstheme="minorHAnsi"/>
          <w:w w:val="105"/>
          <w:sz w:val="24"/>
          <w:szCs w:val="24"/>
        </w:rPr>
        <w:t xml:space="preserve"> or </w:t>
      </w:r>
      <w:r w:rsidR="004C3EC1" w:rsidRPr="00C97BC9">
        <w:rPr>
          <w:rFonts w:asciiTheme="minorHAnsi" w:hAnsiTheme="minorHAnsi" w:cstheme="minorHAnsi"/>
          <w:w w:val="105"/>
          <w:sz w:val="24"/>
          <w:szCs w:val="24"/>
        </w:rPr>
        <w:t xml:space="preserve">expenditure </w:t>
      </w:r>
      <w:r w:rsidR="00E557E1" w:rsidRPr="00C97BC9">
        <w:rPr>
          <w:rFonts w:asciiTheme="minorHAnsi" w:hAnsiTheme="minorHAnsi" w:cstheme="minorHAnsi"/>
          <w:w w:val="105"/>
          <w:sz w:val="24"/>
          <w:szCs w:val="24"/>
        </w:rPr>
        <w:t>to allow</w:t>
      </w:r>
      <w:r w:rsidRPr="00C97BC9">
        <w:rPr>
          <w:rFonts w:asciiTheme="minorHAnsi" w:hAnsiTheme="minorHAnsi" w:cstheme="minorHAnsi"/>
          <w:w w:val="105"/>
          <w:sz w:val="24"/>
          <w:szCs w:val="24"/>
        </w:rPr>
        <w:t xml:space="preserve"> the </w:t>
      </w:r>
      <w:r w:rsidR="00BA686A" w:rsidRPr="00C97BC9">
        <w:rPr>
          <w:rFonts w:asciiTheme="minorHAnsi" w:hAnsiTheme="minorHAnsi" w:cstheme="minorHAnsi"/>
          <w:w w:val="105"/>
          <w:sz w:val="24"/>
          <w:szCs w:val="24"/>
        </w:rPr>
        <w:t xml:space="preserve">Attorney Admission </w:t>
      </w:r>
      <w:r w:rsidR="004C3EC1" w:rsidRPr="00C97BC9">
        <w:rPr>
          <w:rFonts w:asciiTheme="minorHAnsi" w:hAnsiTheme="minorHAnsi" w:cstheme="minorHAnsi"/>
          <w:w w:val="105"/>
          <w:sz w:val="24"/>
          <w:szCs w:val="24"/>
        </w:rPr>
        <w:t>Fund Committee</w:t>
      </w:r>
      <w:r w:rsidRPr="00C97BC9">
        <w:rPr>
          <w:rFonts w:asciiTheme="minorHAnsi" w:hAnsiTheme="minorHAnsi" w:cstheme="minorHAnsi"/>
          <w:w w:val="105"/>
          <w:sz w:val="24"/>
          <w:szCs w:val="24"/>
        </w:rPr>
        <w:t xml:space="preserve"> adequate time to review</w:t>
      </w:r>
      <w:r w:rsidR="0089447F">
        <w:rPr>
          <w:rFonts w:asciiTheme="minorHAnsi" w:hAnsiTheme="minorHAnsi" w:cstheme="minorHAnsi"/>
          <w:w w:val="105"/>
          <w:sz w:val="24"/>
          <w:szCs w:val="24"/>
        </w:rPr>
        <w:t xml:space="preserve"> and consider</w:t>
      </w:r>
      <w:r w:rsidRPr="00C97BC9">
        <w:rPr>
          <w:rFonts w:asciiTheme="minorHAnsi" w:hAnsiTheme="minorHAnsi" w:cstheme="minorHAnsi"/>
          <w:w w:val="105"/>
          <w:sz w:val="24"/>
          <w:szCs w:val="24"/>
        </w:rPr>
        <w:t xml:space="preserve"> the request</w:t>
      </w:r>
      <w:r w:rsidR="0089447F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C97BC9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</w:p>
    <w:p w14:paraId="4B368DE0" w14:textId="244D74A8" w:rsidR="00820608" w:rsidRPr="00C97BC9" w:rsidRDefault="00EF4F9C" w:rsidP="00061F7B">
      <w:pPr>
        <w:pStyle w:val="BodyText"/>
        <w:ind w:right="251"/>
        <w:rPr>
          <w:rFonts w:asciiTheme="minorHAnsi" w:hAnsiTheme="minorHAnsi" w:cstheme="minorHAnsi"/>
          <w:sz w:val="24"/>
          <w:szCs w:val="24"/>
        </w:rPr>
      </w:pPr>
      <w:r w:rsidRPr="00C97BC9">
        <w:rPr>
          <w:rFonts w:asciiTheme="minorHAnsi" w:hAnsiTheme="minorHAnsi" w:cstheme="minorHAnsi"/>
          <w:b/>
          <w:bCs/>
          <w:w w:val="105"/>
          <w:sz w:val="24"/>
          <w:szCs w:val="24"/>
          <w:u w:val="single"/>
        </w:rPr>
        <w:t>Guidelines</w:t>
      </w:r>
      <w:r w:rsidRPr="00C97BC9">
        <w:rPr>
          <w:rFonts w:asciiTheme="minorHAnsi" w:hAnsiTheme="minorHAnsi" w:cstheme="minorHAnsi"/>
          <w:b/>
          <w:bCs/>
          <w:w w:val="105"/>
          <w:sz w:val="24"/>
          <w:szCs w:val="24"/>
        </w:rPr>
        <w:t xml:space="preserve">: </w:t>
      </w:r>
    </w:p>
    <w:p w14:paraId="71BF08A3" w14:textId="7F040174" w:rsidR="00EF4F9C" w:rsidRPr="00C97BC9" w:rsidRDefault="004C3EC1" w:rsidP="00EF4F9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6"/>
        <w:ind w:hanging="361"/>
        <w:rPr>
          <w:rFonts w:asciiTheme="minorHAnsi" w:hAnsiTheme="minorHAnsi" w:cstheme="minorHAnsi"/>
          <w:sz w:val="24"/>
          <w:szCs w:val="24"/>
        </w:rPr>
      </w:pPr>
      <w:r w:rsidRPr="00C97BC9">
        <w:rPr>
          <w:rFonts w:asciiTheme="minorHAnsi" w:hAnsiTheme="minorHAnsi" w:cstheme="minorHAnsi"/>
          <w:w w:val="105"/>
          <w:sz w:val="24"/>
          <w:szCs w:val="24"/>
        </w:rPr>
        <w:t>Use this form to request pre-approval of anticipated expenses</w:t>
      </w:r>
      <w:r w:rsidR="0089447F">
        <w:rPr>
          <w:rFonts w:asciiTheme="minorHAnsi" w:hAnsiTheme="minorHAnsi" w:cstheme="minorHAnsi"/>
          <w:w w:val="105"/>
          <w:sz w:val="24"/>
          <w:szCs w:val="24"/>
        </w:rPr>
        <w:t xml:space="preserve"> and/or fund requests</w:t>
      </w:r>
      <w:r w:rsidRPr="00C97BC9">
        <w:rPr>
          <w:rFonts w:asciiTheme="minorHAnsi" w:hAnsiTheme="minorHAnsi" w:cstheme="minorHAnsi"/>
          <w:w w:val="105"/>
          <w:sz w:val="24"/>
          <w:szCs w:val="24"/>
        </w:rPr>
        <w:t>.</w:t>
      </w:r>
    </w:p>
    <w:p w14:paraId="06A87478" w14:textId="4DD40229" w:rsidR="001A4268" w:rsidRPr="00C97BC9" w:rsidRDefault="00E557E1" w:rsidP="001A4268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6"/>
        <w:ind w:hanging="361"/>
        <w:rPr>
          <w:rFonts w:asciiTheme="minorHAnsi" w:hAnsiTheme="minorHAnsi" w:cstheme="minorHAnsi"/>
          <w:sz w:val="24"/>
          <w:szCs w:val="24"/>
        </w:rPr>
      </w:pPr>
      <w:r w:rsidRPr="00C97BC9">
        <w:rPr>
          <w:rFonts w:asciiTheme="minorHAnsi" w:hAnsiTheme="minorHAnsi" w:cstheme="minorHAnsi"/>
          <w:w w:val="105"/>
          <w:sz w:val="24"/>
          <w:szCs w:val="24"/>
        </w:rPr>
        <w:t>R</w:t>
      </w:r>
      <w:r w:rsidR="004C3EC1" w:rsidRPr="00C97BC9">
        <w:rPr>
          <w:rFonts w:asciiTheme="minorHAnsi" w:hAnsiTheme="minorHAnsi" w:cstheme="minorHAnsi"/>
          <w:w w:val="105"/>
          <w:sz w:val="24"/>
          <w:szCs w:val="24"/>
        </w:rPr>
        <w:t>equest</w:t>
      </w:r>
      <w:r w:rsidRPr="00C97BC9">
        <w:rPr>
          <w:rFonts w:asciiTheme="minorHAnsi" w:hAnsiTheme="minorHAnsi" w:cstheme="minorHAnsi"/>
          <w:w w:val="105"/>
          <w:sz w:val="24"/>
          <w:szCs w:val="24"/>
        </w:rPr>
        <w:t xml:space="preserve">s for </w:t>
      </w:r>
      <w:r w:rsidR="004C3EC1" w:rsidRPr="00C97BC9">
        <w:rPr>
          <w:rFonts w:asciiTheme="minorHAnsi" w:hAnsiTheme="minorHAnsi" w:cstheme="minorHAnsi"/>
          <w:w w:val="105"/>
          <w:sz w:val="24"/>
          <w:szCs w:val="24"/>
        </w:rPr>
        <w:t>pre-approval</w:t>
      </w:r>
      <w:r w:rsidRPr="00C97BC9">
        <w:rPr>
          <w:rFonts w:asciiTheme="minorHAnsi" w:hAnsiTheme="minorHAnsi" w:cstheme="minorHAnsi"/>
          <w:w w:val="105"/>
          <w:sz w:val="24"/>
          <w:szCs w:val="24"/>
        </w:rPr>
        <w:t xml:space="preserve"> must</w:t>
      </w:r>
      <w:r w:rsidR="004C3EC1" w:rsidRPr="00C97BC9">
        <w:rPr>
          <w:rFonts w:asciiTheme="minorHAnsi" w:hAnsiTheme="minorHAnsi" w:cstheme="minorHAnsi"/>
          <w:w w:val="105"/>
          <w:sz w:val="24"/>
          <w:szCs w:val="24"/>
        </w:rPr>
        <w:t xml:space="preserve"> attach a proposed expense budget along with any supporting documentation</w:t>
      </w:r>
      <w:r w:rsidR="008E414B" w:rsidRPr="00C97BC9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4C3EC1" w:rsidRPr="00C97BC9">
        <w:rPr>
          <w:rFonts w:asciiTheme="minorHAnsi" w:hAnsiTheme="minorHAnsi" w:cstheme="minorHAnsi"/>
          <w:w w:val="105"/>
          <w:sz w:val="24"/>
          <w:szCs w:val="24"/>
        </w:rPr>
        <w:t>(e.g., vendor quotes, prices, sales tax</w:t>
      </w:r>
      <w:r w:rsidR="003504E0">
        <w:rPr>
          <w:rFonts w:asciiTheme="minorHAnsi" w:hAnsiTheme="minorHAnsi" w:cstheme="minorHAnsi"/>
          <w:w w:val="105"/>
          <w:sz w:val="24"/>
          <w:szCs w:val="24"/>
        </w:rPr>
        <w:t>,</w:t>
      </w:r>
      <w:r w:rsidR="004C3EC1" w:rsidRPr="00C97BC9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8E414B" w:rsidRPr="00C97BC9">
        <w:rPr>
          <w:rFonts w:asciiTheme="minorHAnsi" w:hAnsiTheme="minorHAnsi" w:cstheme="minorHAnsi"/>
          <w:w w:val="105"/>
          <w:sz w:val="24"/>
          <w:szCs w:val="24"/>
        </w:rPr>
        <w:t xml:space="preserve">or shipping </w:t>
      </w:r>
      <w:r w:rsidR="004C3EC1" w:rsidRPr="00C97BC9">
        <w:rPr>
          <w:rFonts w:asciiTheme="minorHAnsi" w:hAnsiTheme="minorHAnsi" w:cstheme="minorHAnsi"/>
          <w:w w:val="105"/>
          <w:sz w:val="24"/>
          <w:szCs w:val="24"/>
        </w:rPr>
        <w:t>estimate</w:t>
      </w:r>
      <w:r w:rsidR="008E414B" w:rsidRPr="00C97BC9">
        <w:rPr>
          <w:rFonts w:asciiTheme="minorHAnsi" w:hAnsiTheme="minorHAnsi" w:cstheme="minorHAnsi"/>
          <w:w w:val="105"/>
          <w:sz w:val="24"/>
          <w:szCs w:val="24"/>
        </w:rPr>
        <w:t>s</w:t>
      </w:r>
      <w:r w:rsidR="004C3EC1" w:rsidRPr="00C97BC9">
        <w:rPr>
          <w:rFonts w:asciiTheme="minorHAnsi" w:hAnsiTheme="minorHAnsi" w:cstheme="minorHAnsi"/>
          <w:w w:val="105"/>
          <w:sz w:val="24"/>
          <w:szCs w:val="24"/>
        </w:rPr>
        <w:t>).</w:t>
      </w:r>
    </w:p>
    <w:p w14:paraId="482C31B5" w14:textId="396EE821" w:rsidR="001A4268" w:rsidRPr="00C97BC9" w:rsidRDefault="001A4268" w:rsidP="00061F7B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6"/>
        <w:ind w:hanging="361"/>
        <w:rPr>
          <w:rFonts w:asciiTheme="minorHAnsi" w:hAnsiTheme="minorHAnsi" w:cstheme="minorHAnsi"/>
          <w:sz w:val="24"/>
          <w:szCs w:val="24"/>
        </w:rPr>
      </w:pPr>
      <w:r w:rsidRPr="00C97BC9">
        <w:rPr>
          <w:rFonts w:asciiTheme="minorHAnsi" w:hAnsiTheme="minorHAnsi" w:cstheme="minorHAnsi"/>
          <w:b/>
          <w:w w:val="105"/>
          <w:sz w:val="24"/>
          <w:szCs w:val="24"/>
        </w:rPr>
        <w:t>IMPORTANT NOTE</w:t>
      </w:r>
      <w:r w:rsidRPr="00C97BC9">
        <w:rPr>
          <w:rFonts w:asciiTheme="minorHAnsi" w:hAnsiTheme="minorHAnsi" w:cstheme="minorHAnsi"/>
          <w:w w:val="105"/>
          <w:sz w:val="24"/>
          <w:szCs w:val="24"/>
        </w:rPr>
        <w:t xml:space="preserve">: </w:t>
      </w:r>
      <w:r w:rsidR="00B36FDD" w:rsidRPr="00C97BC9">
        <w:rPr>
          <w:rFonts w:asciiTheme="minorHAnsi" w:hAnsiTheme="minorHAnsi" w:cstheme="minorHAnsi"/>
          <w:w w:val="105"/>
          <w:sz w:val="24"/>
          <w:szCs w:val="24"/>
        </w:rPr>
        <w:t xml:space="preserve">Purchases </w:t>
      </w:r>
      <w:r w:rsidR="003B44BE" w:rsidRPr="00C97BC9">
        <w:rPr>
          <w:rFonts w:asciiTheme="minorHAnsi" w:hAnsiTheme="minorHAnsi" w:cstheme="minorHAnsi"/>
          <w:w w:val="105"/>
          <w:sz w:val="24"/>
          <w:szCs w:val="24"/>
        </w:rPr>
        <w:t>made by the</w:t>
      </w:r>
      <w:r w:rsidRPr="00C97BC9">
        <w:rPr>
          <w:rFonts w:asciiTheme="minorHAnsi" w:hAnsiTheme="minorHAnsi" w:cstheme="minorHAnsi"/>
          <w:w w:val="105"/>
          <w:sz w:val="24"/>
          <w:szCs w:val="24"/>
        </w:rPr>
        <w:t xml:space="preserve"> Attorney Admission Fund</w:t>
      </w:r>
      <w:r w:rsidR="00B36FDD" w:rsidRPr="00C97BC9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B36FDD" w:rsidRPr="00C97BC9">
        <w:rPr>
          <w:rFonts w:asciiTheme="minorHAnsi" w:hAnsiTheme="minorHAnsi" w:cstheme="minorHAnsi"/>
          <w:b/>
          <w:bCs/>
          <w:w w:val="105"/>
          <w:sz w:val="24"/>
          <w:szCs w:val="24"/>
        </w:rPr>
        <w:t>are not</w:t>
      </w:r>
      <w:r w:rsidR="00B36FDD" w:rsidRPr="00C97BC9">
        <w:rPr>
          <w:rFonts w:asciiTheme="minorHAnsi" w:hAnsiTheme="minorHAnsi" w:cstheme="minorHAnsi"/>
          <w:w w:val="105"/>
          <w:sz w:val="24"/>
          <w:szCs w:val="24"/>
        </w:rPr>
        <w:t xml:space="preserve"> tax exempt</w:t>
      </w:r>
      <w:r w:rsidRPr="00C97BC9">
        <w:rPr>
          <w:rFonts w:asciiTheme="minorHAnsi" w:hAnsiTheme="minorHAnsi" w:cstheme="minorHAnsi"/>
          <w:w w:val="105"/>
          <w:sz w:val="24"/>
          <w:szCs w:val="24"/>
        </w:rPr>
        <w:t>.</w:t>
      </w:r>
    </w:p>
    <w:p w14:paraId="0A8453C2" w14:textId="2A1F39BB" w:rsidR="001A4268" w:rsidRPr="00C97BC9" w:rsidRDefault="001A4268" w:rsidP="00061F7B">
      <w:pPr>
        <w:tabs>
          <w:tab w:val="left" w:pos="859"/>
          <w:tab w:val="left" w:pos="860"/>
        </w:tabs>
        <w:spacing w:before="22"/>
        <w:ind w:right="1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765"/>
      </w:tblGrid>
      <w:tr w:rsidR="00F115B0" w:rsidRPr="00C97BC9" w14:paraId="0257EA38" w14:textId="77777777" w:rsidTr="001A4268">
        <w:tc>
          <w:tcPr>
            <w:tcW w:w="5305" w:type="dxa"/>
          </w:tcPr>
          <w:p w14:paraId="10B1A77E" w14:textId="4162615F" w:rsidR="001A4268" w:rsidRPr="00C97BC9" w:rsidRDefault="001A4268" w:rsidP="001A4268">
            <w:pPr>
              <w:pStyle w:val="BodyTex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7BC9">
              <w:rPr>
                <w:rFonts w:asciiTheme="minorHAnsi" w:hAnsiTheme="minorHAnsi" w:cstheme="minorHAnsi"/>
                <w:bCs/>
                <w:w w:val="105"/>
                <w:sz w:val="24"/>
                <w:szCs w:val="24"/>
              </w:rPr>
              <w:t>Person</w:t>
            </w:r>
            <w:r w:rsidR="00E557E1" w:rsidRPr="00C97BC9">
              <w:rPr>
                <w:rFonts w:asciiTheme="minorHAnsi" w:hAnsiTheme="minorHAnsi" w:cstheme="minorHAnsi"/>
                <w:bCs/>
                <w:w w:val="105"/>
                <w:sz w:val="24"/>
                <w:szCs w:val="24"/>
              </w:rPr>
              <w:t xml:space="preserve"> or Entity </w:t>
            </w:r>
            <w:r w:rsidRPr="00C97BC9">
              <w:rPr>
                <w:rFonts w:asciiTheme="minorHAnsi" w:hAnsiTheme="minorHAnsi" w:cstheme="minorHAnsi"/>
                <w:bCs/>
                <w:spacing w:val="-23"/>
                <w:w w:val="105"/>
                <w:sz w:val="24"/>
                <w:szCs w:val="24"/>
              </w:rPr>
              <w:t xml:space="preserve"> </w:t>
            </w:r>
            <w:r w:rsidRPr="00C97BC9">
              <w:rPr>
                <w:rFonts w:asciiTheme="minorHAnsi" w:hAnsiTheme="minorHAnsi" w:cstheme="minorHAnsi"/>
                <w:bCs/>
                <w:w w:val="105"/>
                <w:sz w:val="24"/>
                <w:szCs w:val="24"/>
              </w:rPr>
              <w:t>Requesting</w:t>
            </w:r>
            <w:r w:rsidRPr="00C97BC9">
              <w:rPr>
                <w:rFonts w:asciiTheme="minorHAnsi" w:hAnsiTheme="minorHAnsi" w:cstheme="minorHAnsi"/>
                <w:bCs/>
                <w:spacing w:val="-21"/>
                <w:w w:val="105"/>
                <w:sz w:val="24"/>
                <w:szCs w:val="24"/>
              </w:rPr>
              <w:t xml:space="preserve"> </w:t>
            </w:r>
            <w:r w:rsidRPr="00C97BC9">
              <w:rPr>
                <w:rFonts w:asciiTheme="minorHAnsi" w:hAnsiTheme="minorHAnsi" w:cstheme="minorHAnsi"/>
                <w:bCs/>
                <w:w w:val="105"/>
                <w:sz w:val="24"/>
                <w:szCs w:val="24"/>
              </w:rPr>
              <w:t>Funds</w:t>
            </w:r>
            <w:r w:rsidR="00DA51FC" w:rsidRPr="00C97BC9">
              <w:rPr>
                <w:rFonts w:asciiTheme="minorHAnsi" w:hAnsiTheme="minorHAnsi" w:cstheme="minorHAnsi"/>
                <w:bCs/>
                <w:w w:val="105"/>
                <w:sz w:val="24"/>
                <w:szCs w:val="24"/>
              </w:rPr>
              <w:t xml:space="preserve"> and Contact Information (phone number and email address)</w:t>
            </w:r>
            <w:r w:rsidRPr="00C97BC9">
              <w:rPr>
                <w:rFonts w:asciiTheme="minorHAnsi" w:hAnsiTheme="minorHAnsi" w:cstheme="minorHAnsi"/>
                <w:bCs/>
                <w:w w:val="105"/>
                <w:sz w:val="24"/>
                <w:szCs w:val="24"/>
              </w:rPr>
              <w:t>:</w:t>
            </w:r>
          </w:p>
        </w:tc>
        <w:tc>
          <w:tcPr>
            <w:tcW w:w="5765" w:type="dxa"/>
          </w:tcPr>
          <w:p w14:paraId="61C2B983" w14:textId="77777777" w:rsidR="001A4268" w:rsidRPr="00C97BC9" w:rsidRDefault="001A4268" w:rsidP="001A426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7BC9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1B7CE6AF" w14:textId="77777777" w:rsidR="00FE6D53" w:rsidRPr="00C97BC9" w:rsidRDefault="00FE6D53" w:rsidP="001A426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733F81" w14:textId="395E1CD3" w:rsidR="00FE6D53" w:rsidRPr="00C97BC9" w:rsidRDefault="00FE6D53" w:rsidP="001A426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5B0" w:rsidRPr="00C97BC9" w14:paraId="0514BDE4" w14:textId="77777777" w:rsidTr="001A4268">
        <w:tc>
          <w:tcPr>
            <w:tcW w:w="5305" w:type="dxa"/>
          </w:tcPr>
          <w:p w14:paraId="1C7E0719" w14:textId="56CD6071" w:rsidR="001A4268" w:rsidRPr="00C97BC9" w:rsidRDefault="00E557E1" w:rsidP="00061F7B">
            <w:pPr>
              <w:rPr>
                <w:rFonts w:asciiTheme="minorHAnsi" w:hAnsiTheme="minorHAnsi" w:cstheme="minorHAnsi"/>
                <w:bCs/>
                <w:spacing w:val="-1"/>
                <w:w w:val="101"/>
                <w:sz w:val="24"/>
                <w:szCs w:val="24"/>
              </w:rPr>
            </w:pPr>
            <w:r w:rsidRPr="00C97BC9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For Pre-approval</w:t>
            </w:r>
            <w:r w:rsidRPr="00C97BC9">
              <w:rPr>
                <w:rFonts w:asciiTheme="minorHAnsi" w:hAnsiTheme="minorHAnsi" w:cstheme="minorHAnsi"/>
                <w:bCs/>
                <w:w w:val="105"/>
                <w:sz w:val="24"/>
                <w:szCs w:val="24"/>
              </w:rPr>
              <w:t xml:space="preserve">: </w:t>
            </w:r>
            <w:r w:rsidR="001A4268" w:rsidRPr="00C97BC9">
              <w:rPr>
                <w:rFonts w:asciiTheme="minorHAnsi" w:hAnsiTheme="minorHAnsi" w:cstheme="minorHAnsi"/>
                <w:bCs/>
                <w:w w:val="105"/>
                <w:sz w:val="24"/>
                <w:szCs w:val="24"/>
              </w:rPr>
              <w:t>Purpose</w:t>
            </w:r>
            <w:r w:rsidR="001A4268" w:rsidRPr="00C97BC9">
              <w:rPr>
                <w:rFonts w:asciiTheme="minorHAnsi" w:hAnsiTheme="minorHAnsi" w:cstheme="minorHAnsi"/>
                <w:bCs/>
                <w:spacing w:val="-15"/>
                <w:w w:val="105"/>
                <w:sz w:val="24"/>
                <w:szCs w:val="24"/>
              </w:rPr>
              <w:t xml:space="preserve"> </w:t>
            </w:r>
            <w:r w:rsidR="001A4268" w:rsidRPr="00C97BC9">
              <w:rPr>
                <w:rFonts w:asciiTheme="minorHAnsi" w:hAnsiTheme="minorHAnsi" w:cstheme="minorHAnsi"/>
                <w:bCs/>
                <w:w w:val="105"/>
                <w:sz w:val="24"/>
                <w:szCs w:val="24"/>
              </w:rPr>
              <w:t>of</w:t>
            </w:r>
            <w:r w:rsidR="001A4268" w:rsidRPr="00C97BC9">
              <w:rPr>
                <w:rFonts w:asciiTheme="minorHAnsi" w:hAnsiTheme="minorHAnsi" w:cstheme="minorHAnsi"/>
                <w:bCs/>
                <w:spacing w:val="-15"/>
                <w:w w:val="105"/>
                <w:sz w:val="24"/>
                <w:szCs w:val="24"/>
              </w:rPr>
              <w:t xml:space="preserve"> </w:t>
            </w:r>
            <w:r w:rsidR="001A4268" w:rsidRPr="00C97BC9">
              <w:rPr>
                <w:rFonts w:asciiTheme="minorHAnsi" w:hAnsiTheme="minorHAnsi" w:cstheme="minorHAnsi"/>
                <w:bCs/>
                <w:w w:val="105"/>
                <w:sz w:val="24"/>
                <w:szCs w:val="24"/>
              </w:rPr>
              <w:t>Funding</w:t>
            </w:r>
            <w:r w:rsidR="001A4268" w:rsidRPr="00C97BC9">
              <w:rPr>
                <w:rFonts w:asciiTheme="minorHAnsi" w:hAnsiTheme="minorHAnsi" w:cstheme="minorHAnsi"/>
                <w:bCs/>
                <w:spacing w:val="-15"/>
                <w:w w:val="105"/>
                <w:sz w:val="24"/>
                <w:szCs w:val="24"/>
              </w:rPr>
              <w:t xml:space="preserve"> </w:t>
            </w:r>
            <w:r w:rsidR="001A4268" w:rsidRPr="00C97BC9">
              <w:rPr>
                <w:rFonts w:asciiTheme="minorHAnsi" w:hAnsiTheme="minorHAnsi" w:cstheme="minorHAnsi"/>
                <w:bCs/>
                <w:w w:val="105"/>
                <w:sz w:val="24"/>
                <w:szCs w:val="24"/>
              </w:rPr>
              <w:t>Request</w:t>
            </w:r>
            <w:r w:rsidR="001A4268" w:rsidRPr="00C97BC9">
              <w:rPr>
                <w:rFonts w:asciiTheme="minorHAnsi" w:hAnsiTheme="minorHAnsi" w:cstheme="minorHAnsi"/>
                <w:bCs/>
                <w:spacing w:val="-15"/>
                <w:w w:val="105"/>
                <w:sz w:val="24"/>
                <w:szCs w:val="24"/>
              </w:rPr>
              <w:t xml:space="preserve"> </w:t>
            </w:r>
            <w:r w:rsidR="001A4268" w:rsidRPr="00C97BC9">
              <w:rPr>
                <w:rFonts w:asciiTheme="minorHAnsi" w:hAnsiTheme="minorHAnsi" w:cstheme="minorHAnsi"/>
                <w:bCs/>
                <w:w w:val="105"/>
                <w:sz w:val="24"/>
                <w:szCs w:val="24"/>
              </w:rPr>
              <w:t>(include</w:t>
            </w:r>
            <w:r w:rsidR="001A4268" w:rsidRPr="00C97BC9">
              <w:rPr>
                <w:rFonts w:asciiTheme="minorHAnsi" w:hAnsiTheme="minorHAnsi" w:cstheme="minorHAnsi"/>
                <w:bCs/>
                <w:spacing w:val="-17"/>
                <w:w w:val="105"/>
                <w:sz w:val="24"/>
                <w:szCs w:val="24"/>
              </w:rPr>
              <w:t xml:space="preserve"> </w:t>
            </w:r>
            <w:r w:rsidR="00626DA0" w:rsidRPr="00C97BC9">
              <w:rPr>
                <w:rFonts w:asciiTheme="minorHAnsi" w:hAnsiTheme="minorHAnsi" w:cstheme="minorHAnsi"/>
                <w:bCs/>
                <w:spacing w:val="-17"/>
                <w:w w:val="105"/>
                <w:sz w:val="24"/>
                <w:szCs w:val="24"/>
              </w:rPr>
              <w:t xml:space="preserve">or attach </w:t>
            </w:r>
            <w:r w:rsidR="001A4268" w:rsidRPr="00C97BC9">
              <w:rPr>
                <w:rFonts w:asciiTheme="minorHAnsi" w:hAnsiTheme="minorHAnsi" w:cstheme="minorHAnsi"/>
                <w:bCs/>
                <w:w w:val="105"/>
                <w:sz w:val="24"/>
                <w:szCs w:val="24"/>
              </w:rPr>
              <w:t>description</w:t>
            </w:r>
            <w:r w:rsidR="001A4268" w:rsidRPr="00C97BC9">
              <w:rPr>
                <w:rFonts w:asciiTheme="minorHAnsi" w:hAnsiTheme="minorHAnsi" w:cstheme="minorHAnsi"/>
                <w:bCs/>
                <w:spacing w:val="-14"/>
                <w:w w:val="105"/>
                <w:sz w:val="24"/>
                <w:szCs w:val="24"/>
              </w:rPr>
              <w:t xml:space="preserve"> </w:t>
            </w:r>
            <w:r w:rsidR="001A4268" w:rsidRPr="00C97BC9">
              <w:rPr>
                <w:rFonts w:asciiTheme="minorHAnsi" w:hAnsiTheme="minorHAnsi" w:cstheme="minorHAnsi"/>
                <w:bCs/>
                <w:w w:val="105"/>
                <w:sz w:val="24"/>
                <w:szCs w:val="24"/>
              </w:rPr>
              <w:t>of</w:t>
            </w:r>
            <w:r w:rsidR="001A4268" w:rsidRPr="00C97BC9">
              <w:rPr>
                <w:rFonts w:asciiTheme="minorHAnsi" w:hAnsiTheme="minorHAnsi" w:cstheme="minorHAnsi"/>
                <w:bCs/>
                <w:spacing w:val="-15"/>
                <w:w w:val="105"/>
                <w:sz w:val="24"/>
                <w:szCs w:val="24"/>
              </w:rPr>
              <w:t xml:space="preserve"> </w:t>
            </w:r>
            <w:r w:rsidR="001A4268" w:rsidRPr="00C97BC9">
              <w:rPr>
                <w:rFonts w:asciiTheme="minorHAnsi" w:hAnsiTheme="minorHAnsi" w:cstheme="minorHAnsi"/>
                <w:bCs/>
                <w:w w:val="105"/>
                <w:sz w:val="24"/>
                <w:szCs w:val="24"/>
              </w:rPr>
              <w:t>how</w:t>
            </w:r>
            <w:r w:rsidR="001A4268" w:rsidRPr="00C97BC9">
              <w:rPr>
                <w:rFonts w:asciiTheme="minorHAnsi" w:hAnsiTheme="minorHAnsi" w:cstheme="minorHAnsi"/>
                <w:bCs/>
                <w:spacing w:val="-14"/>
                <w:w w:val="105"/>
                <w:sz w:val="24"/>
                <w:szCs w:val="24"/>
              </w:rPr>
              <w:t xml:space="preserve"> </w:t>
            </w:r>
            <w:r w:rsidR="001A4268" w:rsidRPr="00C97BC9">
              <w:rPr>
                <w:rFonts w:asciiTheme="minorHAnsi" w:hAnsiTheme="minorHAnsi" w:cstheme="minorHAnsi"/>
                <w:bCs/>
                <w:w w:val="105"/>
                <w:sz w:val="24"/>
                <w:szCs w:val="24"/>
              </w:rPr>
              <w:t>the</w:t>
            </w:r>
            <w:r w:rsidR="001A4268" w:rsidRPr="00C97BC9">
              <w:rPr>
                <w:rFonts w:asciiTheme="minorHAnsi" w:hAnsiTheme="minorHAnsi" w:cstheme="minorHAnsi"/>
                <w:bCs/>
                <w:spacing w:val="-17"/>
                <w:w w:val="105"/>
                <w:sz w:val="24"/>
                <w:szCs w:val="24"/>
              </w:rPr>
              <w:t xml:space="preserve"> </w:t>
            </w:r>
            <w:r w:rsidR="003504E0">
              <w:rPr>
                <w:rFonts w:asciiTheme="minorHAnsi" w:hAnsiTheme="minorHAnsi" w:cstheme="minorHAnsi"/>
                <w:bCs/>
                <w:spacing w:val="-17"/>
                <w:w w:val="105"/>
                <w:sz w:val="24"/>
                <w:szCs w:val="24"/>
              </w:rPr>
              <w:t xml:space="preserve">requested </w:t>
            </w:r>
            <w:r w:rsidR="001A4268" w:rsidRPr="00C97BC9">
              <w:rPr>
                <w:rFonts w:asciiTheme="minorHAnsi" w:hAnsiTheme="minorHAnsi" w:cstheme="minorHAnsi"/>
                <w:bCs/>
                <w:w w:val="105"/>
                <w:sz w:val="24"/>
                <w:szCs w:val="24"/>
              </w:rPr>
              <w:t>funds</w:t>
            </w:r>
            <w:r w:rsidR="001A4268" w:rsidRPr="00C97BC9">
              <w:rPr>
                <w:rFonts w:asciiTheme="minorHAnsi" w:hAnsiTheme="minorHAnsi" w:cstheme="minorHAnsi"/>
                <w:bCs/>
                <w:spacing w:val="-16"/>
                <w:w w:val="105"/>
                <w:sz w:val="24"/>
                <w:szCs w:val="24"/>
              </w:rPr>
              <w:t xml:space="preserve"> </w:t>
            </w:r>
            <w:r w:rsidR="001A4268" w:rsidRPr="00C97BC9">
              <w:rPr>
                <w:rFonts w:asciiTheme="minorHAnsi" w:hAnsiTheme="minorHAnsi" w:cstheme="minorHAnsi"/>
                <w:bCs/>
                <w:w w:val="105"/>
                <w:sz w:val="24"/>
                <w:szCs w:val="24"/>
              </w:rPr>
              <w:t>will</w:t>
            </w:r>
            <w:r w:rsidR="001A4268" w:rsidRPr="00C97BC9">
              <w:rPr>
                <w:rFonts w:asciiTheme="minorHAnsi" w:hAnsiTheme="minorHAnsi" w:cstheme="minorHAnsi"/>
                <w:bCs/>
                <w:spacing w:val="-15"/>
                <w:w w:val="105"/>
                <w:sz w:val="24"/>
                <w:szCs w:val="24"/>
              </w:rPr>
              <w:t xml:space="preserve"> </w:t>
            </w:r>
            <w:r w:rsidR="001A4268" w:rsidRPr="00C97BC9">
              <w:rPr>
                <w:rFonts w:asciiTheme="minorHAnsi" w:hAnsiTheme="minorHAnsi" w:cstheme="minorHAnsi"/>
                <w:bCs/>
                <w:w w:val="105"/>
                <w:sz w:val="24"/>
                <w:szCs w:val="24"/>
              </w:rPr>
              <w:t>be</w:t>
            </w:r>
            <w:r w:rsidR="001A4268" w:rsidRPr="00C97BC9">
              <w:rPr>
                <w:rFonts w:asciiTheme="minorHAnsi" w:hAnsiTheme="minorHAnsi" w:cstheme="minorHAnsi"/>
                <w:bCs/>
                <w:spacing w:val="-15"/>
                <w:w w:val="105"/>
                <w:sz w:val="24"/>
                <w:szCs w:val="24"/>
              </w:rPr>
              <w:t xml:space="preserve"> </w:t>
            </w:r>
            <w:r w:rsidR="001A4268" w:rsidRPr="00C97BC9">
              <w:rPr>
                <w:rFonts w:asciiTheme="minorHAnsi" w:hAnsiTheme="minorHAnsi" w:cstheme="minorHAnsi"/>
                <w:bCs/>
                <w:w w:val="105"/>
                <w:sz w:val="24"/>
                <w:szCs w:val="24"/>
              </w:rPr>
              <w:t>used</w:t>
            </w:r>
            <w:r w:rsidR="001A4268" w:rsidRPr="00C97BC9">
              <w:rPr>
                <w:rFonts w:asciiTheme="minorHAnsi" w:hAnsiTheme="minorHAnsi" w:cstheme="minorHAnsi"/>
                <w:bCs/>
                <w:spacing w:val="-14"/>
                <w:w w:val="105"/>
                <w:sz w:val="24"/>
                <w:szCs w:val="24"/>
              </w:rPr>
              <w:t xml:space="preserve"> </w:t>
            </w:r>
            <w:r w:rsidR="001A4268" w:rsidRPr="00C97BC9">
              <w:rPr>
                <w:rFonts w:asciiTheme="minorHAnsi" w:hAnsiTheme="minorHAnsi" w:cstheme="minorHAnsi"/>
                <w:bCs/>
                <w:w w:val="105"/>
                <w:sz w:val="24"/>
                <w:szCs w:val="24"/>
              </w:rPr>
              <w:t>to</w:t>
            </w:r>
            <w:r w:rsidR="001A4268" w:rsidRPr="00C97BC9">
              <w:rPr>
                <w:rFonts w:asciiTheme="minorHAnsi" w:hAnsiTheme="minorHAnsi" w:cstheme="minorHAnsi"/>
                <w:bCs/>
                <w:spacing w:val="-16"/>
                <w:w w:val="105"/>
                <w:sz w:val="24"/>
                <w:szCs w:val="24"/>
              </w:rPr>
              <w:t xml:space="preserve"> </w:t>
            </w:r>
            <w:r w:rsidR="001A4268" w:rsidRPr="00C97BC9">
              <w:rPr>
                <w:rFonts w:asciiTheme="minorHAnsi" w:hAnsiTheme="minorHAnsi" w:cstheme="minorHAnsi"/>
                <w:bCs/>
                <w:w w:val="105"/>
                <w:sz w:val="24"/>
                <w:szCs w:val="24"/>
              </w:rPr>
              <w:t>benefit</w:t>
            </w:r>
            <w:r w:rsidR="001A4268" w:rsidRPr="00C97BC9">
              <w:rPr>
                <w:rFonts w:asciiTheme="minorHAnsi" w:hAnsiTheme="minorHAnsi" w:cstheme="minorHAnsi"/>
                <w:bCs/>
                <w:spacing w:val="-16"/>
                <w:w w:val="105"/>
                <w:sz w:val="24"/>
                <w:szCs w:val="24"/>
              </w:rPr>
              <w:t xml:space="preserve"> </w:t>
            </w:r>
            <w:r w:rsidR="001A4268" w:rsidRPr="00C97BC9">
              <w:rPr>
                <w:rFonts w:asciiTheme="minorHAnsi" w:hAnsiTheme="minorHAnsi" w:cstheme="minorHAnsi"/>
                <w:bCs/>
                <w:w w:val="105"/>
                <w:sz w:val="24"/>
                <w:szCs w:val="24"/>
              </w:rPr>
              <w:t>the</w:t>
            </w:r>
            <w:r w:rsidR="001A4268" w:rsidRPr="00C97BC9">
              <w:rPr>
                <w:rFonts w:asciiTheme="minorHAnsi" w:hAnsiTheme="minorHAnsi" w:cstheme="minorHAnsi"/>
                <w:bCs/>
                <w:spacing w:val="-15"/>
                <w:w w:val="105"/>
                <w:sz w:val="24"/>
                <w:szCs w:val="24"/>
              </w:rPr>
              <w:t xml:space="preserve"> </w:t>
            </w:r>
            <w:r w:rsidR="008E414B" w:rsidRPr="00C97BC9">
              <w:rPr>
                <w:rFonts w:asciiTheme="minorHAnsi" w:hAnsiTheme="minorHAnsi" w:cstheme="minorHAnsi"/>
                <w:bCs/>
                <w:w w:val="105"/>
                <w:sz w:val="24"/>
                <w:szCs w:val="24"/>
              </w:rPr>
              <w:t xml:space="preserve">bench and </w:t>
            </w:r>
            <w:r w:rsidR="00A25D82" w:rsidRPr="00C97BC9">
              <w:rPr>
                <w:rFonts w:asciiTheme="minorHAnsi" w:hAnsiTheme="minorHAnsi" w:cstheme="minorHAnsi"/>
                <w:bCs/>
                <w:w w:val="105"/>
                <w:sz w:val="24"/>
                <w:szCs w:val="24"/>
              </w:rPr>
              <w:t>bar</w:t>
            </w:r>
            <w:r w:rsidR="008E414B" w:rsidRPr="00C97BC9">
              <w:rPr>
                <w:rFonts w:asciiTheme="minorHAnsi" w:hAnsiTheme="minorHAnsi" w:cstheme="minorHAnsi"/>
                <w:bCs/>
                <w:w w:val="105"/>
                <w:sz w:val="24"/>
                <w:szCs w:val="24"/>
              </w:rPr>
              <w:t xml:space="preserve"> </w:t>
            </w:r>
            <w:r w:rsidR="00DA51FC" w:rsidRPr="00C97BC9">
              <w:rPr>
                <w:rFonts w:asciiTheme="minorHAnsi" w:hAnsiTheme="minorHAnsi" w:cstheme="minorHAnsi"/>
                <w:bCs/>
                <w:w w:val="105"/>
                <w:sz w:val="24"/>
                <w:szCs w:val="24"/>
              </w:rPr>
              <w:t>in the administration of justice</w:t>
            </w:r>
            <w:r w:rsidR="003504E0">
              <w:rPr>
                <w:rFonts w:asciiTheme="minorHAnsi" w:hAnsiTheme="minorHAnsi" w:cstheme="minorHAnsi"/>
                <w:bCs/>
                <w:w w:val="105"/>
                <w:sz w:val="24"/>
                <w:szCs w:val="24"/>
              </w:rPr>
              <w:t>,</w:t>
            </w:r>
            <w:r w:rsidR="00DA51FC" w:rsidRPr="00C97BC9">
              <w:rPr>
                <w:rFonts w:asciiTheme="minorHAnsi" w:hAnsiTheme="minorHAnsi" w:cstheme="minorHAnsi"/>
                <w:bCs/>
                <w:w w:val="105"/>
                <w:sz w:val="24"/>
                <w:szCs w:val="24"/>
              </w:rPr>
              <w:t xml:space="preserve"> </w:t>
            </w:r>
            <w:r w:rsidRPr="00C97BC9">
              <w:rPr>
                <w:rFonts w:asciiTheme="minorHAnsi" w:hAnsiTheme="minorHAnsi" w:cstheme="minorHAnsi"/>
                <w:bCs/>
                <w:w w:val="105"/>
                <w:sz w:val="24"/>
                <w:szCs w:val="24"/>
              </w:rPr>
              <w:t xml:space="preserve">consistent with the </w:t>
            </w:r>
            <w:hyperlink r:id="rId7" w:history="1">
              <w:r w:rsidRPr="00C97BC9">
                <w:rPr>
                  <w:rStyle w:val="Hyperlink"/>
                  <w:rFonts w:asciiTheme="minorHAnsi" w:hAnsiTheme="minorHAnsi" w:cstheme="minorHAnsi"/>
                  <w:bCs/>
                  <w:w w:val="105"/>
                  <w:sz w:val="24"/>
                  <w:szCs w:val="24"/>
                </w:rPr>
                <w:t>Attorney Admission Fund Management Plan</w:t>
              </w:r>
            </w:hyperlink>
            <w:r w:rsidR="001A4268" w:rsidRPr="00C97BC9">
              <w:rPr>
                <w:rFonts w:asciiTheme="minorHAnsi" w:hAnsiTheme="minorHAnsi" w:cstheme="minorHAnsi"/>
                <w:bCs/>
                <w:w w:val="105"/>
                <w:sz w:val="24"/>
                <w:szCs w:val="24"/>
              </w:rPr>
              <w:t>)</w:t>
            </w:r>
            <w:r w:rsidR="003B44BE" w:rsidRPr="00C97BC9">
              <w:rPr>
                <w:rFonts w:asciiTheme="minorHAnsi" w:hAnsiTheme="minorHAnsi" w:cstheme="minorHAnsi"/>
                <w:bCs/>
                <w:w w:val="105"/>
                <w:sz w:val="24"/>
                <w:szCs w:val="24"/>
              </w:rPr>
              <w:t>.</w:t>
            </w:r>
          </w:p>
        </w:tc>
        <w:tc>
          <w:tcPr>
            <w:tcW w:w="5765" w:type="dxa"/>
          </w:tcPr>
          <w:p w14:paraId="1F34145D" w14:textId="77777777" w:rsidR="001A4268" w:rsidRPr="00C97BC9" w:rsidRDefault="001A4268" w:rsidP="001A426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336BCC" w14:textId="77777777" w:rsidR="00FE6D53" w:rsidRPr="00C97BC9" w:rsidRDefault="00FE6D53" w:rsidP="001A426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008068" w14:textId="77777777" w:rsidR="00FE6D53" w:rsidRPr="00C97BC9" w:rsidRDefault="00FE6D53" w:rsidP="001A426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02967E" w14:textId="77777777" w:rsidR="00FE6D53" w:rsidRPr="00C97BC9" w:rsidRDefault="00FE6D53" w:rsidP="001A426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E404BB" w14:textId="77777777" w:rsidR="00FE6D53" w:rsidRPr="00C97BC9" w:rsidRDefault="00FE6D53" w:rsidP="001A426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E303C7" w14:textId="4B86FC62" w:rsidR="00FE6D53" w:rsidRPr="00C97BC9" w:rsidRDefault="00FE6D53" w:rsidP="001A426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3888E1C" w14:textId="77777777" w:rsidR="00FE6D53" w:rsidRPr="00C97BC9" w:rsidRDefault="00FE6D53">
      <w:pPr>
        <w:pStyle w:val="BodyText"/>
        <w:ind w:right="251"/>
        <w:rPr>
          <w:rFonts w:asciiTheme="minorHAnsi" w:hAnsiTheme="minorHAnsi" w:cstheme="minorHAnsi"/>
          <w:b/>
          <w:bCs/>
          <w:w w:val="105"/>
          <w:sz w:val="24"/>
          <w:szCs w:val="24"/>
          <w:u w:val="single"/>
        </w:rPr>
      </w:pPr>
    </w:p>
    <w:p w14:paraId="77121B81" w14:textId="2EED2256" w:rsidR="00C97BC9" w:rsidRDefault="001A4268">
      <w:pPr>
        <w:pStyle w:val="BodyText"/>
        <w:ind w:right="251"/>
        <w:rPr>
          <w:rFonts w:asciiTheme="minorHAnsi" w:hAnsiTheme="minorHAnsi" w:cstheme="minorHAnsi"/>
          <w:w w:val="105"/>
          <w:sz w:val="24"/>
          <w:szCs w:val="24"/>
        </w:rPr>
      </w:pPr>
      <w:r w:rsidRPr="00D26911">
        <w:rPr>
          <w:rFonts w:asciiTheme="minorHAnsi" w:hAnsiTheme="minorHAnsi" w:cstheme="minorHAnsi"/>
          <w:b/>
          <w:bCs/>
          <w:w w:val="105"/>
          <w:sz w:val="24"/>
          <w:szCs w:val="24"/>
        </w:rPr>
        <w:t xml:space="preserve">Return the </w:t>
      </w:r>
      <w:r w:rsidR="003504E0" w:rsidRPr="00D26911">
        <w:rPr>
          <w:rFonts w:asciiTheme="minorHAnsi" w:hAnsiTheme="minorHAnsi" w:cstheme="minorHAnsi"/>
          <w:b/>
          <w:bCs/>
          <w:w w:val="105"/>
          <w:sz w:val="24"/>
          <w:szCs w:val="24"/>
        </w:rPr>
        <w:t>completed f</w:t>
      </w:r>
      <w:r w:rsidRPr="00D26911">
        <w:rPr>
          <w:rFonts w:asciiTheme="minorHAnsi" w:hAnsiTheme="minorHAnsi" w:cstheme="minorHAnsi"/>
          <w:b/>
          <w:bCs/>
          <w:w w:val="105"/>
          <w:sz w:val="24"/>
          <w:szCs w:val="24"/>
        </w:rPr>
        <w:t>orm</w:t>
      </w:r>
      <w:r w:rsidR="003504E0" w:rsidRPr="00D26911">
        <w:rPr>
          <w:rFonts w:asciiTheme="minorHAnsi" w:hAnsiTheme="minorHAnsi" w:cstheme="minorHAnsi"/>
          <w:b/>
          <w:bCs/>
          <w:w w:val="105"/>
          <w:sz w:val="24"/>
          <w:szCs w:val="24"/>
        </w:rPr>
        <w:t xml:space="preserve"> and supporting documents</w:t>
      </w:r>
      <w:r w:rsidR="00D26911">
        <w:rPr>
          <w:rFonts w:asciiTheme="minorHAnsi" w:hAnsiTheme="minorHAnsi" w:cstheme="minorHAnsi"/>
          <w:b/>
          <w:bCs/>
          <w:w w:val="105"/>
          <w:sz w:val="24"/>
          <w:szCs w:val="24"/>
        </w:rPr>
        <w:t xml:space="preserve"> </w:t>
      </w:r>
      <w:r w:rsidRPr="00D26911">
        <w:rPr>
          <w:rFonts w:asciiTheme="minorHAnsi" w:hAnsiTheme="minorHAnsi" w:cstheme="minorHAnsi"/>
          <w:b/>
          <w:bCs/>
          <w:sz w:val="24"/>
          <w:szCs w:val="24"/>
        </w:rPr>
        <w:t>to</w:t>
      </w:r>
      <w:r w:rsidRPr="00C97BC9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B30F83" w:rsidRPr="00C97BC9">
          <w:rPr>
            <w:rStyle w:val="Hyperlink"/>
            <w:rFonts w:asciiTheme="minorHAnsi" w:hAnsiTheme="minorHAnsi" w:cstheme="minorHAnsi"/>
            <w:sz w:val="24"/>
            <w:szCs w:val="24"/>
          </w:rPr>
          <w:t>AAF_Committee</w:t>
        </w:r>
        <w:r w:rsidR="00B30F83" w:rsidRPr="00C97BC9">
          <w:rPr>
            <w:rStyle w:val="Hyperlink"/>
            <w:rFonts w:asciiTheme="minorHAnsi" w:hAnsiTheme="minorHAnsi" w:cstheme="minorHAnsi"/>
            <w:w w:val="105"/>
            <w:sz w:val="24"/>
            <w:szCs w:val="24"/>
          </w:rPr>
          <w:t>@utd.uscourts.gov</w:t>
        </w:r>
      </w:hyperlink>
      <w:r w:rsidRPr="00C97BC9">
        <w:rPr>
          <w:rFonts w:asciiTheme="minorHAnsi" w:hAnsiTheme="minorHAnsi" w:cstheme="minorHAnsi"/>
          <w:w w:val="105"/>
          <w:sz w:val="24"/>
          <w:szCs w:val="24"/>
        </w:rPr>
        <w:t>.</w:t>
      </w:r>
    </w:p>
    <w:p w14:paraId="5A4B1BA7" w14:textId="77777777" w:rsidR="00D26911" w:rsidRDefault="00D26911">
      <w:pPr>
        <w:pStyle w:val="BodyText"/>
        <w:ind w:right="251"/>
        <w:rPr>
          <w:rFonts w:asciiTheme="minorHAnsi" w:hAnsiTheme="minorHAnsi" w:cstheme="minorHAnsi"/>
          <w:w w:val="105"/>
          <w:sz w:val="26"/>
          <w:szCs w:val="26"/>
        </w:rPr>
      </w:pPr>
    </w:p>
    <w:p w14:paraId="526C6019" w14:textId="3609D37B" w:rsidR="00F41ACA" w:rsidRPr="00996D29" w:rsidRDefault="00F41ACA" w:rsidP="00FF1C28">
      <w:pPr>
        <w:pStyle w:val="BodyText"/>
        <w:ind w:right="251"/>
        <w:jc w:val="center"/>
        <w:rPr>
          <w:rFonts w:asciiTheme="minorHAnsi" w:hAnsiTheme="minorHAnsi" w:cstheme="minorHAnsi"/>
          <w:w w:val="105"/>
          <w:sz w:val="32"/>
          <w:szCs w:val="32"/>
        </w:rPr>
      </w:pPr>
      <w:r w:rsidRPr="00996D29">
        <w:rPr>
          <w:rFonts w:asciiTheme="minorHAnsi" w:hAnsiTheme="minorHAnsi" w:cstheme="minorHAnsi"/>
          <w:w w:val="105"/>
          <w:sz w:val="32"/>
          <w:szCs w:val="32"/>
        </w:rPr>
        <w:t>FOR INTERNAL USE ONLY</w:t>
      </w:r>
    </w:p>
    <w:tbl>
      <w:tblPr>
        <w:tblW w:w="0" w:type="auto"/>
        <w:tblInd w:w="1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6"/>
      </w:tblGrid>
      <w:tr w:rsidR="00F41ACA" w:rsidRPr="00F41ACA" w14:paraId="502D6AA2" w14:textId="77777777" w:rsidTr="00F41ACA">
        <w:trPr>
          <w:trHeight w:val="443"/>
        </w:trPr>
        <w:tc>
          <w:tcPr>
            <w:tcW w:w="1085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D9D9D9"/>
            <w:hideMark/>
          </w:tcPr>
          <w:p w14:paraId="6C6AEB5C" w14:textId="020D3309" w:rsidR="00F41ACA" w:rsidRPr="00F41ACA" w:rsidRDefault="003C7E9D">
            <w:pPr>
              <w:pStyle w:val="TableParagraph"/>
              <w:spacing w:before="3"/>
              <w:ind w:left="12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Theme="minorHAnsi" w:hAnsiTheme="minorHAnsi" w:cstheme="minorHAnsi"/>
                <w:b/>
                <w:w w:val="105"/>
                <w:sz w:val="19"/>
              </w:rPr>
              <w:t>EXPENDITURES $5,000 AND BELOW</w:t>
            </w:r>
          </w:p>
          <w:p w14:paraId="5CD41B6F" w14:textId="31EBFF38" w:rsidR="00F41ACA" w:rsidRPr="00F41ACA" w:rsidRDefault="00F41ACA">
            <w:pPr>
              <w:pStyle w:val="TableParagraph"/>
              <w:spacing w:before="1" w:line="200" w:lineRule="exact"/>
              <w:ind w:left="11"/>
              <w:jc w:val="center"/>
              <w:rPr>
                <w:rFonts w:asciiTheme="minorHAnsi" w:hAnsiTheme="minorHAnsi" w:cstheme="minorHAnsi"/>
                <w:sz w:val="19"/>
              </w:rPr>
            </w:pPr>
            <w:r w:rsidRPr="00F41ACA">
              <w:rPr>
                <w:rFonts w:asciiTheme="minorHAnsi" w:hAnsiTheme="minorHAnsi" w:cstheme="minorHAnsi"/>
                <w:w w:val="105"/>
                <w:sz w:val="19"/>
              </w:rPr>
              <w:t>(Exp</w:t>
            </w:r>
            <w:r w:rsidRPr="00EF584E">
              <w:rPr>
                <w:rFonts w:asciiTheme="minorHAnsi" w:hAnsiTheme="minorHAnsi" w:cstheme="minorHAnsi"/>
                <w:w w:val="105"/>
                <w:sz w:val="19"/>
              </w:rPr>
              <w:t xml:space="preserve">enditures </w:t>
            </w:r>
            <w:r w:rsidRPr="00996D29">
              <w:rPr>
                <w:rFonts w:asciiTheme="minorHAnsi" w:hAnsiTheme="minorHAnsi" w:cstheme="minorHAnsi"/>
                <w:w w:val="105"/>
                <w:sz w:val="19"/>
              </w:rPr>
              <w:t>$</w:t>
            </w:r>
            <w:r w:rsidR="003C7E9D" w:rsidRPr="00996D29">
              <w:rPr>
                <w:rFonts w:asciiTheme="minorHAnsi" w:hAnsiTheme="minorHAnsi" w:cstheme="minorHAnsi"/>
                <w:w w:val="105"/>
                <w:sz w:val="19"/>
              </w:rPr>
              <w:t>5,000</w:t>
            </w:r>
            <w:r w:rsidR="00EF584E" w:rsidRPr="00996D29">
              <w:rPr>
                <w:rFonts w:asciiTheme="minorHAnsi" w:hAnsiTheme="minorHAnsi" w:cstheme="minorHAnsi"/>
                <w:w w:val="105"/>
                <w:sz w:val="19"/>
              </w:rPr>
              <w:t xml:space="preserve"> and below</w:t>
            </w:r>
            <w:r w:rsidRPr="00996D29">
              <w:rPr>
                <w:rFonts w:asciiTheme="minorHAnsi" w:hAnsiTheme="minorHAnsi" w:cstheme="minorHAnsi"/>
                <w:w w:val="105"/>
                <w:sz w:val="19"/>
              </w:rPr>
              <w:t>,</w:t>
            </w:r>
            <w:r w:rsidRPr="00EF584E">
              <w:rPr>
                <w:rFonts w:asciiTheme="minorHAnsi" w:hAnsiTheme="minorHAnsi" w:cstheme="minorHAnsi"/>
                <w:w w:val="105"/>
                <w:sz w:val="19"/>
              </w:rPr>
              <w:t xml:space="preserve"> see Plan, Section V</w:t>
            </w:r>
            <w:r w:rsidR="00F115B0" w:rsidRPr="00EF584E">
              <w:rPr>
                <w:rFonts w:asciiTheme="minorHAnsi" w:hAnsiTheme="minorHAnsi" w:cstheme="minorHAnsi"/>
                <w:w w:val="105"/>
                <w:sz w:val="19"/>
              </w:rPr>
              <w:t>II</w:t>
            </w:r>
            <w:r w:rsidRPr="00EF584E">
              <w:rPr>
                <w:rFonts w:asciiTheme="minorHAnsi" w:hAnsiTheme="minorHAnsi" w:cstheme="minorHAnsi"/>
                <w:w w:val="105"/>
                <w:sz w:val="19"/>
              </w:rPr>
              <w:t>.</w:t>
            </w:r>
            <w:r w:rsidR="003C7E9D" w:rsidRPr="00EF584E">
              <w:rPr>
                <w:rFonts w:asciiTheme="minorHAnsi" w:hAnsiTheme="minorHAnsi" w:cstheme="minorHAnsi"/>
                <w:w w:val="105"/>
                <w:sz w:val="19"/>
              </w:rPr>
              <w:t>D</w:t>
            </w:r>
            <w:r w:rsidRPr="00EF584E">
              <w:rPr>
                <w:rFonts w:asciiTheme="minorHAnsi" w:hAnsiTheme="minorHAnsi" w:cstheme="minorHAnsi"/>
                <w:w w:val="105"/>
                <w:sz w:val="19"/>
              </w:rPr>
              <w:t>. (1))</w:t>
            </w:r>
          </w:p>
        </w:tc>
      </w:tr>
    </w:tbl>
    <w:p w14:paraId="6DFAC7D9" w14:textId="77777777" w:rsidR="003C7E9D" w:rsidRPr="00F41ACA" w:rsidRDefault="003C7E9D" w:rsidP="003C7E9D">
      <w:pPr>
        <w:pStyle w:val="BodyText"/>
        <w:spacing w:before="5"/>
        <w:rPr>
          <w:rFonts w:asciiTheme="minorHAnsi" w:hAnsiTheme="minorHAnsi" w:cstheme="minorHAnsi"/>
          <w:sz w:val="23"/>
        </w:rPr>
      </w:pPr>
      <w:r w:rsidRPr="00F41AC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345D6F90" wp14:editId="7F8DBD07">
                <wp:simplePos x="0" y="0"/>
                <wp:positionH relativeFrom="page">
                  <wp:posOffset>444500</wp:posOffset>
                </wp:positionH>
                <wp:positionV relativeFrom="paragraph">
                  <wp:posOffset>198120</wp:posOffset>
                </wp:positionV>
                <wp:extent cx="3318510" cy="1270"/>
                <wp:effectExtent l="0" t="0" r="0" b="0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8510" cy="1270"/>
                        </a:xfrm>
                        <a:custGeom>
                          <a:avLst/>
                          <a:gdLst>
                            <a:gd name="T0" fmla="*/ 0 w 5226"/>
                            <a:gd name="T1" fmla="*/ 0 h 1270"/>
                            <a:gd name="T2" fmla="*/ 2147483646 w 522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26" h="1270">
                              <a:moveTo>
                                <a:pt x="0" y="0"/>
                              </a:moveTo>
                              <a:lnTo>
                                <a:pt x="5226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3E349" id="Freeform: Shape 5" o:spid="_x0000_s1026" style="position:absolute;margin-left:35pt;margin-top:15.6pt;width:261.3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" path="m,l5226,e" filled="f" strokeweight=".24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F41AC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7B99ADF3" wp14:editId="51B33F95">
                <wp:simplePos x="0" y="0"/>
                <wp:positionH relativeFrom="page">
                  <wp:posOffset>4108450</wp:posOffset>
                </wp:positionH>
                <wp:positionV relativeFrom="paragraph">
                  <wp:posOffset>198120</wp:posOffset>
                </wp:positionV>
                <wp:extent cx="1809115" cy="1270"/>
                <wp:effectExtent l="0" t="0" r="0" b="0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115" cy="1270"/>
                        </a:xfrm>
                        <a:custGeom>
                          <a:avLst/>
                          <a:gdLst>
                            <a:gd name="T0" fmla="*/ 0 w 2849"/>
                            <a:gd name="T1" fmla="*/ 0 h 1270"/>
                            <a:gd name="T2" fmla="*/ 2147483646 w 284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849" h="1270">
                              <a:moveTo>
                                <a:pt x="0" y="0"/>
                              </a:moveTo>
                              <a:lnTo>
                                <a:pt x="2849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EE4EA" id="Freeform: Shape 6" o:spid="_x0000_s1026" style="position:absolute;margin-left:323.5pt;margin-top:15.6pt;width:142.4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" path="m,l2849,e" filled="f" strokeweight=".24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8D1D176" w14:textId="7DF0BA49" w:rsidR="003C7E9D" w:rsidRPr="00F41ACA" w:rsidRDefault="003C7E9D" w:rsidP="003C7E9D">
      <w:pPr>
        <w:tabs>
          <w:tab w:val="left" w:pos="5889"/>
        </w:tabs>
        <w:ind w:left="119"/>
        <w:rPr>
          <w:rFonts w:asciiTheme="minorHAnsi" w:hAnsiTheme="minorHAnsi" w:cstheme="minorHAnsi"/>
          <w:b/>
          <w:sz w:val="19"/>
        </w:rPr>
      </w:pPr>
      <w:r>
        <w:rPr>
          <w:rFonts w:asciiTheme="minorHAnsi" w:hAnsiTheme="minorHAnsi" w:cstheme="minorHAnsi"/>
          <w:b/>
          <w:w w:val="105"/>
          <w:sz w:val="19"/>
        </w:rPr>
        <w:t>Custodian</w:t>
      </w:r>
      <w:r w:rsidRPr="00F41ACA">
        <w:rPr>
          <w:rFonts w:asciiTheme="minorHAnsi" w:hAnsiTheme="minorHAnsi" w:cstheme="minorHAnsi"/>
          <w:b/>
          <w:w w:val="105"/>
          <w:sz w:val="19"/>
        </w:rPr>
        <w:tab/>
        <w:t>Date</w:t>
      </w:r>
    </w:p>
    <w:p w14:paraId="0BBE4CEF" w14:textId="23A14BD2" w:rsidR="00F41ACA" w:rsidRPr="00F41ACA" w:rsidRDefault="00F41ACA" w:rsidP="00F41ACA">
      <w:pPr>
        <w:pStyle w:val="BodyText"/>
        <w:spacing w:before="5"/>
        <w:rPr>
          <w:rFonts w:asciiTheme="minorHAnsi" w:hAnsiTheme="minorHAnsi" w:cstheme="minorHAnsi"/>
          <w:sz w:val="23"/>
        </w:rPr>
      </w:pPr>
      <w:r w:rsidRPr="00F41AC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8496B52" wp14:editId="50AD4E4A">
                <wp:simplePos x="0" y="0"/>
                <wp:positionH relativeFrom="page">
                  <wp:posOffset>444500</wp:posOffset>
                </wp:positionH>
                <wp:positionV relativeFrom="paragraph">
                  <wp:posOffset>198120</wp:posOffset>
                </wp:positionV>
                <wp:extent cx="3318510" cy="1270"/>
                <wp:effectExtent l="0" t="0" r="0" b="0"/>
                <wp:wrapTopAndBottom/>
                <wp:docPr id="38" name="Freeform: 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8510" cy="1270"/>
                        </a:xfrm>
                        <a:custGeom>
                          <a:avLst/>
                          <a:gdLst>
                            <a:gd name="T0" fmla="*/ 0 w 5226"/>
                            <a:gd name="T1" fmla="*/ 0 h 1270"/>
                            <a:gd name="T2" fmla="*/ 2147483646 w 522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26" h="1270">
                              <a:moveTo>
                                <a:pt x="0" y="0"/>
                              </a:moveTo>
                              <a:lnTo>
                                <a:pt x="5226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E2C0A" id="Freeform: Shape 38" o:spid="_x0000_s1026" style="position:absolute;margin-left:35pt;margin-top:15.6pt;width:261.3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" path="m,l5226,e" filled="f" strokeweight=".24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F41AC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3A6E08A" wp14:editId="716494C9">
                <wp:simplePos x="0" y="0"/>
                <wp:positionH relativeFrom="page">
                  <wp:posOffset>4108450</wp:posOffset>
                </wp:positionH>
                <wp:positionV relativeFrom="paragraph">
                  <wp:posOffset>198120</wp:posOffset>
                </wp:positionV>
                <wp:extent cx="1809115" cy="1270"/>
                <wp:effectExtent l="0" t="0" r="0" b="0"/>
                <wp:wrapTopAndBottom/>
                <wp:docPr id="37" name="Freeform: 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115" cy="1270"/>
                        </a:xfrm>
                        <a:custGeom>
                          <a:avLst/>
                          <a:gdLst>
                            <a:gd name="T0" fmla="*/ 0 w 2849"/>
                            <a:gd name="T1" fmla="*/ 0 h 1270"/>
                            <a:gd name="T2" fmla="*/ 2147483646 w 284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849" h="1270">
                              <a:moveTo>
                                <a:pt x="0" y="0"/>
                              </a:moveTo>
                              <a:lnTo>
                                <a:pt x="2849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22EA9" id="Freeform: Shape 37" o:spid="_x0000_s1026" style="position:absolute;margin-left:323.5pt;margin-top:15.6pt;width:142.4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" path="m,l2849,e" filled="f" strokeweight=".24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E9A18A9" w14:textId="1DF55FD3" w:rsidR="00F41ACA" w:rsidRPr="00F41ACA" w:rsidRDefault="003C7E9D">
      <w:pPr>
        <w:tabs>
          <w:tab w:val="left" w:pos="5889"/>
        </w:tabs>
        <w:ind w:left="119"/>
        <w:rPr>
          <w:rFonts w:asciiTheme="minorHAnsi" w:hAnsiTheme="minorHAnsi" w:cstheme="minorHAnsi"/>
          <w:b/>
          <w:sz w:val="19"/>
        </w:rPr>
      </w:pPr>
      <w:r>
        <w:rPr>
          <w:rFonts w:asciiTheme="minorHAnsi" w:hAnsiTheme="minorHAnsi" w:cstheme="minorHAnsi"/>
          <w:b/>
          <w:w w:val="105"/>
          <w:sz w:val="19"/>
        </w:rPr>
        <w:t>Chief Judge</w:t>
      </w:r>
      <w:r w:rsidR="00F41ACA" w:rsidRPr="00F41ACA">
        <w:rPr>
          <w:rFonts w:asciiTheme="minorHAnsi" w:hAnsiTheme="minorHAnsi" w:cstheme="minorHAnsi"/>
          <w:b/>
          <w:w w:val="105"/>
          <w:sz w:val="19"/>
        </w:rPr>
        <w:tab/>
        <w:t>Date</w:t>
      </w:r>
    </w:p>
    <w:p w14:paraId="18B0C8D7" w14:textId="77777777" w:rsidR="00F41ACA" w:rsidRPr="00F41ACA" w:rsidRDefault="00F41ACA" w:rsidP="00F41ACA">
      <w:pPr>
        <w:pStyle w:val="BodyText"/>
        <w:spacing w:before="3"/>
        <w:rPr>
          <w:rFonts w:asciiTheme="minorHAnsi" w:hAnsiTheme="minorHAnsi" w:cstheme="minorHAnsi"/>
          <w:b/>
          <w:sz w:val="22"/>
        </w:rPr>
      </w:pPr>
    </w:p>
    <w:p w14:paraId="5115917C" w14:textId="1649CC85" w:rsidR="00F41ACA" w:rsidRPr="00F41ACA" w:rsidRDefault="00F41ACA" w:rsidP="00F41ACA">
      <w:pPr>
        <w:ind w:left="119"/>
        <w:rPr>
          <w:rFonts w:asciiTheme="minorHAnsi" w:hAnsiTheme="minorHAnsi" w:cstheme="minorHAnsi"/>
          <w:b/>
          <w:sz w:val="19"/>
        </w:rPr>
      </w:pPr>
      <w:r w:rsidRPr="00F41AC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5400C701" wp14:editId="3464B393">
                <wp:simplePos x="0" y="0"/>
                <wp:positionH relativeFrom="page">
                  <wp:posOffset>434975</wp:posOffset>
                </wp:positionH>
                <wp:positionV relativeFrom="paragraph">
                  <wp:posOffset>239395</wp:posOffset>
                </wp:positionV>
                <wp:extent cx="6893560" cy="306705"/>
                <wp:effectExtent l="0" t="0" r="2540" b="0"/>
                <wp:wrapTopAndBottom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3560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9B83F" w14:textId="359BD383" w:rsidR="003C7E9D" w:rsidRPr="00F41ACA" w:rsidRDefault="003C7E9D" w:rsidP="003C7E9D">
                            <w:pPr>
                              <w:pStyle w:val="TableParagraph"/>
                              <w:spacing w:before="3"/>
                              <w:ind w:left="1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w w:val="105"/>
                                <w:sz w:val="19"/>
                              </w:rPr>
                              <w:t>EXPENDITURES $5,000 AND ABOVE</w:t>
                            </w:r>
                          </w:p>
                          <w:p w14:paraId="69F4F36A" w14:textId="03E2773A" w:rsidR="00F41ACA" w:rsidRDefault="003C7E9D" w:rsidP="00F41ACA">
                            <w:pPr>
                              <w:spacing w:before="1"/>
                              <w:ind w:left="13"/>
                              <w:jc w:val="center"/>
                              <w:rPr>
                                <w:sz w:val="19"/>
                              </w:rPr>
                            </w:pPr>
                            <w:r w:rsidRPr="00F41ACA">
                              <w:rPr>
                                <w:rFonts w:asciiTheme="minorHAnsi" w:hAnsiTheme="minorHAnsi" w:cstheme="minorHAnsi"/>
                                <w:w w:val="105"/>
                                <w:sz w:val="19"/>
                              </w:rPr>
                              <w:t>(Expendit</w:t>
                            </w:r>
                            <w:r w:rsidRPr="00EF584E">
                              <w:rPr>
                                <w:rFonts w:asciiTheme="minorHAnsi" w:hAnsiTheme="minorHAnsi" w:cstheme="minorHAnsi"/>
                                <w:w w:val="105"/>
                                <w:sz w:val="19"/>
                              </w:rPr>
                              <w:t xml:space="preserve">ures </w:t>
                            </w:r>
                            <w:r w:rsidRPr="00996D29">
                              <w:rPr>
                                <w:rFonts w:asciiTheme="minorHAnsi" w:hAnsiTheme="minorHAnsi" w:cstheme="minorHAnsi"/>
                                <w:w w:val="105"/>
                                <w:sz w:val="19"/>
                              </w:rPr>
                              <w:t>$5,000</w:t>
                            </w:r>
                            <w:r w:rsidR="00EF584E" w:rsidRPr="00996D29">
                              <w:rPr>
                                <w:rFonts w:asciiTheme="minorHAnsi" w:hAnsiTheme="minorHAnsi" w:cstheme="minorHAnsi"/>
                                <w:w w:val="105"/>
                                <w:sz w:val="19"/>
                              </w:rPr>
                              <w:t xml:space="preserve"> and above</w:t>
                            </w:r>
                            <w:r w:rsidRPr="00996D29">
                              <w:rPr>
                                <w:rFonts w:asciiTheme="minorHAnsi" w:hAnsiTheme="minorHAnsi" w:cstheme="minorHAnsi"/>
                                <w:w w:val="105"/>
                                <w:sz w:val="19"/>
                              </w:rPr>
                              <w:t>,</w:t>
                            </w:r>
                            <w:r w:rsidRPr="00EF584E">
                              <w:rPr>
                                <w:rFonts w:asciiTheme="minorHAnsi" w:hAnsiTheme="minorHAnsi" w:cstheme="minorHAnsi"/>
                                <w:w w:val="105"/>
                                <w:sz w:val="19"/>
                              </w:rPr>
                              <w:t xml:space="preserve"> see Plan, Section VII.D. (2))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0C701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4.25pt;margin-top:18.85pt;width:542.8pt;height:24.1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" fillcolor="#d9d9d9" stroked="f">
                <v:textbox inset="0,0,0,0">
                  <w:txbxContent>
                    <w:p w14:paraId="3C39B83F" w14:textId="359BD383" w:rsidR="003C7E9D" w:rsidRPr="00F41ACA" w:rsidRDefault="003C7E9D" w:rsidP="003C7E9D">
                      <w:pPr>
                        <w:pStyle w:val="TableParagraph"/>
                        <w:spacing w:before="3"/>
                        <w:ind w:left="12"/>
                        <w:jc w:val="center"/>
                        <w:rPr>
                          <w:rFonts w:asciiTheme="minorHAnsi" w:hAnsiTheme="minorHAnsi" w:cstheme="minorHAnsi"/>
                          <w:b/>
                          <w:sz w:val="19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w w:val="105"/>
                          <w:sz w:val="19"/>
                        </w:rPr>
                        <w:t>EXPENDITURES $5,000 AND ABOVE</w:t>
                      </w:r>
                    </w:p>
                    <w:p w14:paraId="69F4F36A" w14:textId="03E2773A" w:rsidR="00F41ACA" w:rsidRDefault="003C7E9D" w:rsidP="00F41ACA">
                      <w:pPr>
                        <w:spacing w:before="1"/>
                        <w:ind w:left="13"/>
                        <w:jc w:val="center"/>
                        <w:rPr>
                          <w:sz w:val="19"/>
                        </w:rPr>
                      </w:pPr>
                      <w:r w:rsidRPr="00F41ACA">
                        <w:rPr>
                          <w:rFonts w:asciiTheme="minorHAnsi" w:hAnsiTheme="minorHAnsi" w:cstheme="minorHAnsi"/>
                          <w:w w:val="105"/>
                          <w:sz w:val="19"/>
                        </w:rPr>
                        <w:t>(Expendit</w:t>
                      </w:r>
                      <w:r w:rsidRPr="00EF584E">
                        <w:rPr>
                          <w:rFonts w:asciiTheme="minorHAnsi" w:hAnsiTheme="minorHAnsi" w:cstheme="minorHAnsi"/>
                          <w:w w:val="105"/>
                          <w:sz w:val="19"/>
                        </w:rPr>
                        <w:t xml:space="preserve">ures </w:t>
                      </w:r>
                      <w:r w:rsidRPr="00996D29">
                        <w:rPr>
                          <w:rFonts w:asciiTheme="minorHAnsi" w:hAnsiTheme="minorHAnsi" w:cstheme="minorHAnsi"/>
                          <w:w w:val="105"/>
                          <w:sz w:val="19"/>
                        </w:rPr>
                        <w:t>$5,000</w:t>
                      </w:r>
                      <w:r w:rsidR="00EF584E" w:rsidRPr="00996D29">
                        <w:rPr>
                          <w:rFonts w:asciiTheme="minorHAnsi" w:hAnsiTheme="minorHAnsi" w:cstheme="minorHAnsi"/>
                          <w:w w:val="105"/>
                          <w:sz w:val="19"/>
                        </w:rPr>
                        <w:t xml:space="preserve"> and above</w:t>
                      </w:r>
                      <w:r w:rsidRPr="00996D29">
                        <w:rPr>
                          <w:rFonts w:asciiTheme="minorHAnsi" w:hAnsiTheme="minorHAnsi" w:cstheme="minorHAnsi"/>
                          <w:w w:val="105"/>
                          <w:sz w:val="19"/>
                        </w:rPr>
                        <w:t>,</w:t>
                      </w:r>
                      <w:r w:rsidRPr="00EF584E">
                        <w:rPr>
                          <w:rFonts w:asciiTheme="minorHAnsi" w:hAnsiTheme="minorHAnsi" w:cstheme="minorHAnsi"/>
                          <w:w w:val="105"/>
                          <w:sz w:val="19"/>
                        </w:rPr>
                        <w:t xml:space="preserve"> see Plan, Section VII.D. (2))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41AC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DF4608" wp14:editId="09D4C3A2">
                <wp:simplePos x="0" y="0"/>
                <wp:positionH relativeFrom="page">
                  <wp:posOffset>444500</wp:posOffset>
                </wp:positionH>
                <wp:positionV relativeFrom="paragraph">
                  <wp:posOffset>210820</wp:posOffset>
                </wp:positionV>
                <wp:extent cx="6884035" cy="2794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03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0CE9C" id="Rectangle 35" o:spid="_x0000_s1026" style="position:absolute;margin-left:35pt;margin-top:16.6pt;width:542.05pt;height:2.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" fillcolor="black" stroked="f">
                <w10:wrap anchorx="page"/>
              </v:rect>
            </w:pict>
          </mc:Fallback>
        </mc:AlternateContent>
      </w:r>
      <w:r w:rsidRPr="00F41AC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8E847C" wp14:editId="228237BB">
                <wp:simplePos x="0" y="0"/>
                <wp:positionH relativeFrom="page">
                  <wp:posOffset>444500</wp:posOffset>
                </wp:positionH>
                <wp:positionV relativeFrom="paragraph">
                  <wp:posOffset>545465</wp:posOffset>
                </wp:positionV>
                <wp:extent cx="6884035" cy="2794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03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08D5B" id="Rectangle 34" o:spid="_x0000_s1026" style="position:absolute;margin-left:35pt;margin-top:42.95pt;width:542.05pt;height:2.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" fillcolor="black" stroked="f">
                <w10:wrap anchorx="page"/>
              </v:rect>
            </w:pict>
          </mc:Fallback>
        </mc:AlternateContent>
      </w:r>
      <w:r w:rsidRPr="00F41ACA">
        <w:rPr>
          <w:rFonts w:asciiTheme="minorHAnsi" w:hAnsiTheme="minorHAnsi" w:cstheme="minorHAnsi"/>
          <w:b/>
          <w:w w:val="105"/>
          <w:sz w:val="19"/>
        </w:rPr>
        <w:t>Comments, if applicable:</w:t>
      </w:r>
    </w:p>
    <w:p w14:paraId="437B106C" w14:textId="28EEFEBC" w:rsidR="00F41ACA" w:rsidRDefault="00F41ACA" w:rsidP="00F41ACA">
      <w:pPr>
        <w:pStyle w:val="BodyText"/>
        <w:rPr>
          <w:rFonts w:asciiTheme="minorHAnsi" w:hAnsiTheme="minorHAnsi" w:cstheme="minorHAnsi"/>
          <w:b/>
        </w:rPr>
      </w:pPr>
    </w:p>
    <w:p w14:paraId="246AEA86" w14:textId="77777777" w:rsidR="003C7E9D" w:rsidRPr="00F41ACA" w:rsidRDefault="003C7E9D" w:rsidP="003C7E9D">
      <w:pPr>
        <w:pStyle w:val="BodyText"/>
        <w:spacing w:before="5"/>
        <w:rPr>
          <w:rFonts w:asciiTheme="minorHAnsi" w:hAnsiTheme="minorHAnsi" w:cstheme="minorHAnsi"/>
          <w:sz w:val="23"/>
        </w:rPr>
      </w:pPr>
      <w:r w:rsidRPr="00F41AC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58BDBAEA" wp14:editId="01B88325">
                <wp:simplePos x="0" y="0"/>
                <wp:positionH relativeFrom="page">
                  <wp:posOffset>444500</wp:posOffset>
                </wp:positionH>
                <wp:positionV relativeFrom="paragraph">
                  <wp:posOffset>198120</wp:posOffset>
                </wp:positionV>
                <wp:extent cx="3318510" cy="1270"/>
                <wp:effectExtent l="0" t="0" r="0" b="0"/>
                <wp:wrapTopAndBottom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8510" cy="1270"/>
                        </a:xfrm>
                        <a:custGeom>
                          <a:avLst/>
                          <a:gdLst>
                            <a:gd name="T0" fmla="*/ 0 w 5226"/>
                            <a:gd name="T1" fmla="*/ 0 h 1270"/>
                            <a:gd name="T2" fmla="*/ 2147483646 w 522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26" h="1270">
                              <a:moveTo>
                                <a:pt x="0" y="0"/>
                              </a:moveTo>
                              <a:lnTo>
                                <a:pt x="5226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05E77" id="Freeform: Shape 11" o:spid="_x0000_s1026" style="position:absolute;margin-left:35pt;margin-top:15.6pt;width:261.3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" path="m,l5226,e" filled="f" strokeweight=".24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F41AC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1E8BD7A5" wp14:editId="75DC8711">
                <wp:simplePos x="0" y="0"/>
                <wp:positionH relativeFrom="page">
                  <wp:posOffset>4108450</wp:posOffset>
                </wp:positionH>
                <wp:positionV relativeFrom="paragraph">
                  <wp:posOffset>198120</wp:posOffset>
                </wp:positionV>
                <wp:extent cx="1809115" cy="1270"/>
                <wp:effectExtent l="0" t="0" r="0" b="0"/>
                <wp:wrapTopAndBottom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115" cy="1270"/>
                        </a:xfrm>
                        <a:custGeom>
                          <a:avLst/>
                          <a:gdLst>
                            <a:gd name="T0" fmla="*/ 0 w 2849"/>
                            <a:gd name="T1" fmla="*/ 0 h 1270"/>
                            <a:gd name="T2" fmla="*/ 2147483646 w 284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849" h="1270">
                              <a:moveTo>
                                <a:pt x="0" y="0"/>
                              </a:moveTo>
                              <a:lnTo>
                                <a:pt x="2849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2EFEF" id="Freeform: Shape 12" o:spid="_x0000_s1026" style="position:absolute;margin-left:323.5pt;margin-top:15.6pt;width:142.4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" path="m,l2849,e" filled="f" strokeweight=".24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07BF0E8" w14:textId="776D9F26" w:rsidR="003C7E9D" w:rsidRPr="00F41ACA" w:rsidRDefault="00C97BC9" w:rsidP="00C97BC9">
      <w:pPr>
        <w:tabs>
          <w:tab w:val="left" w:pos="5889"/>
        </w:tabs>
        <w:ind w:left="119"/>
        <w:rPr>
          <w:rFonts w:asciiTheme="minorHAnsi" w:hAnsiTheme="minorHAnsi" w:cstheme="minorHAnsi"/>
        </w:rPr>
      </w:pPr>
      <w:r w:rsidRPr="00F41ACA">
        <w:rPr>
          <w:rFonts w:asciiTheme="minorHAnsi" w:hAnsiTheme="minorHAnsi" w:cstheme="minorHAnsi"/>
          <w:b/>
          <w:sz w:val="19"/>
        </w:rPr>
        <w:t>Attorney Admission Fund</w:t>
      </w:r>
      <w:r w:rsidRPr="00F41ACA">
        <w:rPr>
          <w:rFonts w:asciiTheme="minorHAnsi" w:hAnsiTheme="minorHAnsi" w:cstheme="minorHAnsi"/>
          <w:b/>
          <w:spacing w:val="23"/>
          <w:sz w:val="19"/>
        </w:rPr>
        <w:t xml:space="preserve"> </w:t>
      </w:r>
      <w:r w:rsidRPr="00F41ACA">
        <w:rPr>
          <w:rFonts w:asciiTheme="minorHAnsi" w:hAnsiTheme="minorHAnsi" w:cstheme="minorHAnsi"/>
          <w:b/>
          <w:sz w:val="19"/>
        </w:rPr>
        <w:t>Committee</w:t>
      </w:r>
      <w:r w:rsidRPr="00F41ACA">
        <w:rPr>
          <w:rFonts w:asciiTheme="minorHAnsi" w:hAnsiTheme="minorHAnsi" w:cstheme="minorHAnsi"/>
          <w:b/>
          <w:spacing w:val="5"/>
          <w:sz w:val="19"/>
        </w:rPr>
        <w:t xml:space="preserve"> </w:t>
      </w:r>
      <w:r w:rsidRPr="00F41ACA">
        <w:rPr>
          <w:rFonts w:asciiTheme="minorHAnsi" w:hAnsiTheme="minorHAnsi" w:cstheme="minorHAnsi"/>
          <w:b/>
          <w:sz w:val="19"/>
        </w:rPr>
        <w:t>Chair</w:t>
      </w:r>
      <w:r w:rsidR="003C7E9D" w:rsidRPr="00F41ACA">
        <w:rPr>
          <w:rFonts w:asciiTheme="minorHAnsi" w:hAnsiTheme="minorHAnsi" w:cstheme="minorHAnsi"/>
          <w:b/>
          <w:w w:val="105"/>
          <w:sz w:val="19"/>
        </w:rPr>
        <w:tab/>
        <w:t>Date</w:t>
      </w:r>
    </w:p>
    <w:p w14:paraId="5DD5F12F" w14:textId="77777777" w:rsidR="003C7E9D" w:rsidRPr="00F41ACA" w:rsidRDefault="003C7E9D" w:rsidP="003C7E9D">
      <w:pPr>
        <w:pStyle w:val="BodyText"/>
        <w:spacing w:before="5"/>
        <w:rPr>
          <w:rFonts w:asciiTheme="minorHAnsi" w:hAnsiTheme="minorHAnsi" w:cstheme="minorHAnsi"/>
          <w:sz w:val="23"/>
        </w:rPr>
      </w:pPr>
      <w:r w:rsidRPr="00F41AC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28369BE0" wp14:editId="5206AE3A">
                <wp:simplePos x="0" y="0"/>
                <wp:positionH relativeFrom="page">
                  <wp:posOffset>444500</wp:posOffset>
                </wp:positionH>
                <wp:positionV relativeFrom="paragraph">
                  <wp:posOffset>198120</wp:posOffset>
                </wp:positionV>
                <wp:extent cx="3318510" cy="1270"/>
                <wp:effectExtent l="0" t="0" r="0" b="0"/>
                <wp:wrapTopAndBottom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8510" cy="1270"/>
                        </a:xfrm>
                        <a:custGeom>
                          <a:avLst/>
                          <a:gdLst>
                            <a:gd name="T0" fmla="*/ 0 w 5226"/>
                            <a:gd name="T1" fmla="*/ 0 h 1270"/>
                            <a:gd name="T2" fmla="*/ 2147483646 w 522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26" h="1270">
                              <a:moveTo>
                                <a:pt x="0" y="0"/>
                              </a:moveTo>
                              <a:lnTo>
                                <a:pt x="5226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9B84D" id="Freeform: Shape 13" o:spid="_x0000_s1026" style="position:absolute;margin-left:35pt;margin-top:15.6pt;width:261.3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" path="m,l5226,e" filled="f" strokeweight=".24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F41AC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6556B658" wp14:editId="4A9E2E8D">
                <wp:simplePos x="0" y="0"/>
                <wp:positionH relativeFrom="page">
                  <wp:posOffset>4108450</wp:posOffset>
                </wp:positionH>
                <wp:positionV relativeFrom="paragraph">
                  <wp:posOffset>198120</wp:posOffset>
                </wp:positionV>
                <wp:extent cx="1809115" cy="1270"/>
                <wp:effectExtent l="0" t="0" r="0" b="0"/>
                <wp:wrapTopAndBottom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115" cy="1270"/>
                        </a:xfrm>
                        <a:custGeom>
                          <a:avLst/>
                          <a:gdLst>
                            <a:gd name="T0" fmla="*/ 0 w 2849"/>
                            <a:gd name="T1" fmla="*/ 0 h 1270"/>
                            <a:gd name="T2" fmla="*/ 2147483646 w 284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849" h="1270">
                              <a:moveTo>
                                <a:pt x="0" y="0"/>
                              </a:moveTo>
                              <a:lnTo>
                                <a:pt x="2849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E0DA8" id="Freeform: Shape 14" o:spid="_x0000_s1026" style="position:absolute;margin-left:323.5pt;margin-top:15.6pt;width:142.4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" path="m,l2849,e" filled="f" strokeweight=".24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392907B" w14:textId="5E79B411" w:rsidR="003C7E9D" w:rsidRPr="00F41ACA" w:rsidRDefault="00C97BC9" w:rsidP="003C7E9D">
      <w:pPr>
        <w:tabs>
          <w:tab w:val="left" w:pos="5889"/>
        </w:tabs>
        <w:ind w:left="119"/>
        <w:rPr>
          <w:rFonts w:asciiTheme="minorHAnsi" w:hAnsiTheme="minorHAnsi" w:cstheme="minorHAnsi"/>
          <w:b/>
          <w:sz w:val="19"/>
        </w:rPr>
      </w:pPr>
      <w:r>
        <w:rPr>
          <w:rFonts w:asciiTheme="minorHAnsi" w:hAnsiTheme="minorHAnsi" w:cstheme="minorHAnsi"/>
          <w:b/>
          <w:w w:val="105"/>
          <w:sz w:val="19"/>
        </w:rPr>
        <w:t>Custodian</w:t>
      </w:r>
      <w:r w:rsidR="003C7E9D" w:rsidRPr="00F41ACA">
        <w:rPr>
          <w:rFonts w:asciiTheme="minorHAnsi" w:hAnsiTheme="minorHAnsi" w:cstheme="minorHAnsi"/>
          <w:b/>
          <w:w w:val="105"/>
          <w:sz w:val="19"/>
        </w:rPr>
        <w:tab/>
        <w:t>Date</w:t>
      </w:r>
    </w:p>
    <w:p w14:paraId="6331D8EC" w14:textId="327D9814" w:rsidR="00F41ACA" w:rsidRPr="00F41ACA" w:rsidRDefault="00F41ACA" w:rsidP="00F41ACA">
      <w:pPr>
        <w:pStyle w:val="BodyText"/>
        <w:spacing w:before="2"/>
        <w:rPr>
          <w:rFonts w:asciiTheme="minorHAnsi" w:hAnsiTheme="minorHAnsi" w:cstheme="minorHAnsi"/>
          <w:b/>
          <w:sz w:val="26"/>
        </w:rPr>
      </w:pPr>
      <w:r w:rsidRPr="00F41AC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27D723F" wp14:editId="773B2168">
                <wp:simplePos x="0" y="0"/>
                <wp:positionH relativeFrom="page">
                  <wp:posOffset>444500</wp:posOffset>
                </wp:positionH>
                <wp:positionV relativeFrom="paragraph">
                  <wp:posOffset>217805</wp:posOffset>
                </wp:positionV>
                <wp:extent cx="3318510" cy="1270"/>
                <wp:effectExtent l="0" t="0" r="0" b="0"/>
                <wp:wrapTopAndBottom/>
                <wp:docPr id="33" name="Freeform: 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8510" cy="1270"/>
                        </a:xfrm>
                        <a:custGeom>
                          <a:avLst/>
                          <a:gdLst>
                            <a:gd name="T0" fmla="*/ 0 w 5226"/>
                            <a:gd name="T1" fmla="*/ 0 h 1270"/>
                            <a:gd name="T2" fmla="*/ 2147483646 w 522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26" h="1270">
                              <a:moveTo>
                                <a:pt x="0" y="0"/>
                              </a:moveTo>
                              <a:lnTo>
                                <a:pt x="5226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B2CB0" id="Freeform: Shape 33" o:spid="_x0000_s1026" style="position:absolute;margin-left:35pt;margin-top:17.15pt;width:261.3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" path="m,l5226,e" filled="f" strokeweight=".24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F41AC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0194B5A1" wp14:editId="052267FD">
                <wp:simplePos x="0" y="0"/>
                <wp:positionH relativeFrom="page">
                  <wp:posOffset>4108450</wp:posOffset>
                </wp:positionH>
                <wp:positionV relativeFrom="paragraph">
                  <wp:posOffset>217805</wp:posOffset>
                </wp:positionV>
                <wp:extent cx="1809115" cy="1270"/>
                <wp:effectExtent l="0" t="0" r="0" b="0"/>
                <wp:wrapTopAndBottom/>
                <wp:docPr id="32" name="Freeform: 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115" cy="1270"/>
                        </a:xfrm>
                        <a:custGeom>
                          <a:avLst/>
                          <a:gdLst>
                            <a:gd name="T0" fmla="*/ 0 w 2849"/>
                            <a:gd name="T1" fmla="*/ 0 h 1270"/>
                            <a:gd name="T2" fmla="*/ 2147483646 w 284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849" h="1270">
                              <a:moveTo>
                                <a:pt x="0" y="0"/>
                              </a:moveTo>
                              <a:lnTo>
                                <a:pt x="2849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9C722" id="Freeform: Shape 32" o:spid="_x0000_s1026" style="position:absolute;margin-left:323.5pt;margin-top:17.15pt;width:142.4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" path="m,l2849,e" filled="f" strokeweight=".24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CDB3002" w14:textId="5AB42F2F" w:rsidR="00F41ACA" w:rsidRPr="00F41ACA" w:rsidRDefault="00C97BC9" w:rsidP="00C97BC9">
      <w:pPr>
        <w:tabs>
          <w:tab w:val="left" w:pos="5889"/>
        </w:tabs>
        <w:spacing w:line="193" w:lineRule="exact"/>
        <w:ind w:left="11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19"/>
        </w:rPr>
        <w:t xml:space="preserve">Chief Judge </w:t>
      </w:r>
      <w:r w:rsidR="00F41ACA" w:rsidRPr="00F41ACA">
        <w:rPr>
          <w:rFonts w:asciiTheme="minorHAnsi" w:hAnsiTheme="minorHAnsi" w:cstheme="minorHAnsi"/>
          <w:b/>
          <w:sz w:val="19"/>
        </w:rPr>
        <w:tab/>
        <w:t>Date</w:t>
      </w:r>
    </w:p>
    <w:p w14:paraId="38C5094D" w14:textId="3561F2B0" w:rsidR="00820608" w:rsidRPr="00061F7B" w:rsidRDefault="00C97BC9" w:rsidP="00C97BC9">
      <w:pPr>
        <w:ind w:left="119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w w:val="105"/>
          <w:sz w:val="19"/>
        </w:rPr>
        <w:br/>
      </w:r>
      <w:r w:rsidR="00F41ACA" w:rsidRPr="00F41ACA">
        <w:rPr>
          <w:rFonts w:asciiTheme="minorHAnsi" w:hAnsiTheme="minorHAnsi" w:cstheme="minorHAnsi"/>
          <w:b/>
          <w:w w:val="105"/>
          <w:sz w:val="19"/>
        </w:rPr>
        <w:t>Comments, if applicable:</w:t>
      </w:r>
    </w:p>
    <w:sectPr w:rsidR="00820608" w:rsidRPr="00061F7B" w:rsidSect="00C97BC9">
      <w:type w:val="continuous"/>
      <w:pgSz w:w="12240" w:h="15840"/>
      <w:pgMar w:top="720" w:right="5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42194"/>
    <w:multiLevelType w:val="hybridMultilevel"/>
    <w:tmpl w:val="D2F4602A"/>
    <w:lvl w:ilvl="0" w:tplc="C826E2EA">
      <w:numFmt w:val="bullet"/>
      <w:lvlText w:val="•"/>
      <w:lvlJc w:val="left"/>
      <w:pPr>
        <w:ind w:left="859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en-US"/>
      </w:rPr>
    </w:lvl>
    <w:lvl w:ilvl="1" w:tplc="E3885996">
      <w:numFmt w:val="bullet"/>
      <w:lvlText w:val="o"/>
      <w:lvlJc w:val="left"/>
      <w:pPr>
        <w:ind w:left="1219" w:hanging="361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en-US"/>
      </w:rPr>
    </w:lvl>
    <w:lvl w:ilvl="2" w:tplc="41B661C6">
      <w:numFmt w:val="bullet"/>
      <w:lvlText w:val="•"/>
      <w:lvlJc w:val="left"/>
      <w:pPr>
        <w:ind w:left="2315" w:hanging="361"/>
      </w:pPr>
      <w:rPr>
        <w:rFonts w:hint="default"/>
        <w:lang w:val="en-US" w:eastAsia="en-US" w:bidi="en-US"/>
      </w:rPr>
    </w:lvl>
    <w:lvl w:ilvl="3" w:tplc="414C8ED0">
      <w:numFmt w:val="bullet"/>
      <w:lvlText w:val="•"/>
      <w:lvlJc w:val="left"/>
      <w:pPr>
        <w:ind w:left="3411" w:hanging="361"/>
      </w:pPr>
      <w:rPr>
        <w:rFonts w:hint="default"/>
        <w:lang w:val="en-US" w:eastAsia="en-US" w:bidi="en-US"/>
      </w:rPr>
    </w:lvl>
    <w:lvl w:ilvl="4" w:tplc="51129CC8">
      <w:numFmt w:val="bullet"/>
      <w:lvlText w:val="•"/>
      <w:lvlJc w:val="left"/>
      <w:pPr>
        <w:ind w:left="4506" w:hanging="361"/>
      </w:pPr>
      <w:rPr>
        <w:rFonts w:hint="default"/>
        <w:lang w:val="en-US" w:eastAsia="en-US" w:bidi="en-US"/>
      </w:rPr>
    </w:lvl>
    <w:lvl w:ilvl="5" w:tplc="38824038">
      <w:numFmt w:val="bullet"/>
      <w:lvlText w:val="•"/>
      <w:lvlJc w:val="left"/>
      <w:pPr>
        <w:ind w:left="5602" w:hanging="361"/>
      </w:pPr>
      <w:rPr>
        <w:rFonts w:hint="default"/>
        <w:lang w:val="en-US" w:eastAsia="en-US" w:bidi="en-US"/>
      </w:rPr>
    </w:lvl>
    <w:lvl w:ilvl="6" w:tplc="0EF066E0">
      <w:numFmt w:val="bullet"/>
      <w:lvlText w:val="•"/>
      <w:lvlJc w:val="left"/>
      <w:pPr>
        <w:ind w:left="6697" w:hanging="361"/>
      </w:pPr>
      <w:rPr>
        <w:rFonts w:hint="default"/>
        <w:lang w:val="en-US" w:eastAsia="en-US" w:bidi="en-US"/>
      </w:rPr>
    </w:lvl>
    <w:lvl w:ilvl="7" w:tplc="16AAF00A">
      <w:numFmt w:val="bullet"/>
      <w:lvlText w:val="•"/>
      <w:lvlJc w:val="left"/>
      <w:pPr>
        <w:ind w:left="7793" w:hanging="361"/>
      </w:pPr>
      <w:rPr>
        <w:rFonts w:hint="default"/>
        <w:lang w:val="en-US" w:eastAsia="en-US" w:bidi="en-US"/>
      </w:rPr>
    </w:lvl>
    <w:lvl w:ilvl="8" w:tplc="3F6C99F4">
      <w:numFmt w:val="bullet"/>
      <w:lvlText w:val="•"/>
      <w:lvlJc w:val="left"/>
      <w:pPr>
        <w:ind w:left="8888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6C40B080"/>
    <w:multiLevelType w:val="hybridMultilevel"/>
    <w:tmpl w:val="9C7A577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64903552">
    <w:abstractNumId w:val="0"/>
  </w:num>
  <w:num w:numId="2" w16cid:durableId="1121531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08"/>
    <w:rsid w:val="00061F7B"/>
    <w:rsid w:val="001403D7"/>
    <w:rsid w:val="00177A72"/>
    <w:rsid w:val="00191874"/>
    <w:rsid w:val="001A4268"/>
    <w:rsid w:val="003454B6"/>
    <w:rsid w:val="003504E0"/>
    <w:rsid w:val="003731F2"/>
    <w:rsid w:val="003B44BE"/>
    <w:rsid w:val="003C67D3"/>
    <w:rsid w:val="003C7E9D"/>
    <w:rsid w:val="003D0B7D"/>
    <w:rsid w:val="00415E4F"/>
    <w:rsid w:val="00466419"/>
    <w:rsid w:val="004C2B0A"/>
    <w:rsid w:val="004C3EC1"/>
    <w:rsid w:val="005511CF"/>
    <w:rsid w:val="005A6F3B"/>
    <w:rsid w:val="00626DA0"/>
    <w:rsid w:val="0066124A"/>
    <w:rsid w:val="006939FD"/>
    <w:rsid w:val="006D3814"/>
    <w:rsid w:val="006F5FA8"/>
    <w:rsid w:val="00734F8D"/>
    <w:rsid w:val="0074722C"/>
    <w:rsid w:val="007A1F15"/>
    <w:rsid w:val="00820608"/>
    <w:rsid w:val="008231E2"/>
    <w:rsid w:val="00887DC7"/>
    <w:rsid w:val="0089447F"/>
    <w:rsid w:val="008E414B"/>
    <w:rsid w:val="00923228"/>
    <w:rsid w:val="00996D29"/>
    <w:rsid w:val="00A07A8F"/>
    <w:rsid w:val="00A25D82"/>
    <w:rsid w:val="00B045A5"/>
    <w:rsid w:val="00B30F83"/>
    <w:rsid w:val="00B36FDD"/>
    <w:rsid w:val="00BA42E7"/>
    <w:rsid w:val="00BA686A"/>
    <w:rsid w:val="00C64C00"/>
    <w:rsid w:val="00C97BC9"/>
    <w:rsid w:val="00D26911"/>
    <w:rsid w:val="00D31C4C"/>
    <w:rsid w:val="00DA51FC"/>
    <w:rsid w:val="00DB20CE"/>
    <w:rsid w:val="00E557E1"/>
    <w:rsid w:val="00E638B9"/>
    <w:rsid w:val="00EF4F9C"/>
    <w:rsid w:val="00EF584E"/>
    <w:rsid w:val="00F115B0"/>
    <w:rsid w:val="00F41ACA"/>
    <w:rsid w:val="00FE3430"/>
    <w:rsid w:val="00FE6D53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0FD65"/>
  <w15:docId w15:val="{2143C9AF-AF13-1240-9EF6-815B1C62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1"/>
      <w:ind w:left="85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403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3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03D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1A4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5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E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E1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customStyle="1" w:styleId="Default">
    <w:name w:val="Default"/>
    <w:rsid w:val="00BA42E7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115B0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F_Committee@utd.uscourt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td.uscourts.gov/sites/utd/files/Attorney%20Admission%20Fund%20Plan%20FINAL%202305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Manley</dc:creator>
  <cp:lastModifiedBy>Tiffany Brown</cp:lastModifiedBy>
  <cp:revision>3</cp:revision>
  <dcterms:created xsi:type="dcterms:W3CDTF">2023-10-20T16:39:00Z</dcterms:created>
  <dcterms:modified xsi:type="dcterms:W3CDTF">2023-10-20T16:40:00Z</dcterms:modified>
</cp:coreProperties>
</file>