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1" w:rsidRPr="000151F2" w:rsidRDefault="00EC2F71" w:rsidP="002D1744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EC2F71" w:rsidRPr="000151F2" w:rsidRDefault="00EC2F71" w:rsidP="002D1744">
      <w:pPr>
        <w:jc w:val="both"/>
        <w:rPr>
          <w:rFonts w:ascii="Arial" w:hAnsi="Arial" w:cs="Arial"/>
          <w:b/>
          <w:i/>
          <w:sz w:val="22"/>
          <w:szCs w:val="22"/>
          <w:u w:val="single"/>
        </w:rPr>
        <w:sectPr w:rsidR="00EC2F71" w:rsidRPr="000151F2" w:rsidSect="007A44A8">
          <w:headerReference w:type="even" r:id="rId9"/>
          <w:headerReference w:type="default" r:id="rId10"/>
          <w:footerReference w:type="default" r:id="rId11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C2F71" w:rsidRPr="00AD32F8" w:rsidRDefault="00EC2F71" w:rsidP="002D1744">
      <w:pPr>
        <w:numPr>
          <w:ilvl w:val="0"/>
          <w:numId w:val="1"/>
        </w:numPr>
        <w:jc w:val="both"/>
        <w:rPr>
          <w:rFonts w:ascii="Arial" w:hAnsi="Arial" w:cs="Arial"/>
          <w:b/>
          <w:i/>
          <w:u w:val="single"/>
        </w:rPr>
      </w:pPr>
      <w:r w:rsidRPr="00AD32F8">
        <w:rPr>
          <w:rFonts w:ascii="Arial" w:hAnsi="Arial" w:cs="Arial"/>
          <w:b/>
          <w:i/>
          <w:u w:val="single"/>
        </w:rPr>
        <w:lastRenderedPageBreak/>
        <w:t>Startup</w:t>
      </w:r>
    </w:p>
    <w:p w:rsidR="00EC2F71" w:rsidRPr="00AA0C8F" w:rsidRDefault="002C1501" w:rsidP="002D17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100330</wp:posOffset>
                </wp:positionV>
                <wp:extent cx="222885" cy="222885"/>
                <wp:effectExtent l="5715" t="10795" r="9525" b="13970"/>
                <wp:wrapNone/>
                <wp:docPr id="170" name="Oval 8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4CBF" w:rsidRPr="00AD32F8" w:rsidRDefault="009B4CBF" w:rsidP="00AD32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893" o:spid="_x0000_s1026" style="position:absolute;margin-left:-4.05pt;margin-top:7.9pt;width:17.55pt;height:17.5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" fillcolor="#ff9">
                <o:lock v:ext="edit" aspectratio="t"/>
                <v:textbox inset=".72pt,.72pt,.72pt,.72pt">
                  <w:txbxContent>
                    <w:p w:rsidR="009B4CBF" w:rsidRPr="00AD32F8" w:rsidRDefault="009B4CBF" w:rsidP="00AD32F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072BC4" w:rsidRPr="00AD32F8" w:rsidRDefault="00072BC4" w:rsidP="002D1744">
      <w:pPr>
        <w:ind w:left="288"/>
        <w:jc w:val="both"/>
        <w:rPr>
          <w:rFonts w:ascii="Arial" w:hAnsi="Arial" w:cs="Arial"/>
          <w:sz w:val="22"/>
          <w:szCs w:val="22"/>
        </w:rPr>
      </w:pPr>
      <w:r w:rsidRPr="00AD32F8">
        <w:rPr>
          <w:rFonts w:ascii="Arial" w:hAnsi="Arial" w:cs="Arial"/>
          <w:b/>
          <w:i/>
          <w:sz w:val="22"/>
          <w:szCs w:val="22"/>
        </w:rPr>
        <w:t>System Startup</w:t>
      </w:r>
      <w:r w:rsidR="004B7799" w:rsidRPr="00AD32F8">
        <w:rPr>
          <w:rFonts w:ascii="Arial" w:hAnsi="Arial" w:cs="Arial"/>
          <w:b/>
          <w:i/>
          <w:sz w:val="22"/>
          <w:szCs w:val="22"/>
        </w:rPr>
        <w:t>:</w:t>
      </w:r>
      <w:r w:rsidR="004B7799" w:rsidRPr="00AD32F8">
        <w:rPr>
          <w:rFonts w:ascii="Arial" w:hAnsi="Arial" w:cs="Arial"/>
          <w:sz w:val="22"/>
          <w:szCs w:val="22"/>
        </w:rPr>
        <w:t xml:space="preserve"> </w:t>
      </w:r>
      <w:r w:rsidR="007F1DD9">
        <w:rPr>
          <w:rFonts w:ascii="Arial" w:hAnsi="Arial" w:cs="Arial"/>
          <w:sz w:val="22"/>
          <w:szCs w:val="22"/>
        </w:rPr>
        <w:t>This screen indicates the audio/video system is powered off. The Lectern touch panel cannot turn the system on or off.  System power must be control</w:t>
      </w:r>
      <w:r w:rsidR="007C3BB9">
        <w:rPr>
          <w:rFonts w:ascii="Arial" w:hAnsi="Arial" w:cs="Arial"/>
          <w:sz w:val="22"/>
          <w:szCs w:val="22"/>
        </w:rPr>
        <w:t xml:space="preserve">led from the CRD or Judge </w:t>
      </w:r>
      <w:proofErr w:type="gramStart"/>
      <w:r w:rsidR="007C3BB9">
        <w:rPr>
          <w:rFonts w:ascii="Arial" w:hAnsi="Arial" w:cs="Arial"/>
          <w:sz w:val="22"/>
          <w:szCs w:val="22"/>
        </w:rPr>
        <w:t>touch</w:t>
      </w:r>
      <w:proofErr w:type="gramEnd"/>
      <w:r w:rsidR="007C3BB9">
        <w:rPr>
          <w:rFonts w:ascii="Arial" w:hAnsi="Arial" w:cs="Arial"/>
          <w:sz w:val="22"/>
          <w:szCs w:val="22"/>
        </w:rPr>
        <w:t xml:space="preserve"> </w:t>
      </w:r>
      <w:r w:rsidR="007F1DD9">
        <w:rPr>
          <w:rFonts w:ascii="Arial" w:hAnsi="Arial" w:cs="Arial"/>
          <w:sz w:val="22"/>
          <w:szCs w:val="22"/>
        </w:rPr>
        <w:t>panel.</w:t>
      </w:r>
    </w:p>
    <w:p w:rsidR="004B7799" w:rsidRPr="00AD32F8" w:rsidRDefault="004B7799" w:rsidP="002D1744">
      <w:pPr>
        <w:ind w:left="288"/>
        <w:jc w:val="both"/>
        <w:rPr>
          <w:rFonts w:ascii="Arial" w:hAnsi="Arial" w:cs="Arial"/>
          <w:sz w:val="22"/>
          <w:szCs w:val="22"/>
        </w:rPr>
      </w:pPr>
      <w:r w:rsidRPr="00AD32F8">
        <w:rPr>
          <w:rFonts w:ascii="Arial" w:hAnsi="Arial" w:cs="Arial"/>
          <w:sz w:val="22"/>
          <w:szCs w:val="22"/>
        </w:rPr>
        <w:t xml:space="preserve">  </w:t>
      </w:r>
    </w:p>
    <w:p w:rsidR="00EA29CC" w:rsidRPr="00AD32F8" w:rsidRDefault="00EA29CC" w:rsidP="002D1744">
      <w:pPr>
        <w:jc w:val="both"/>
        <w:rPr>
          <w:rFonts w:ascii="Arial" w:hAnsi="Arial" w:cs="Arial"/>
          <w:sz w:val="22"/>
          <w:szCs w:val="22"/>
        </w:rPr>
      </w:pPr>
    </w:p>
    <w:p w:rsidR="00EC2F71" w:rsidRPr="00AA0C8F" w:rsidRDefault="007F1DD9" w:rsidP="002D17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2E0A1E66" wp14:editId="553CFB1B">
                <wp:simplePos x="0" y="0"/>
                <wp:positionH relativeFrom="column">
                  <wp:posOffset>2409825</wp:posOffset>
                </wp:positionH>
                <wp:positionV relativeFrom="paragraph">
                  <wp:posOffset>459740</wp:posOffset>
                </wp:positionV>
                <wp:extent cx="222885" cy="222885"/>
                <wp:effectExtent l="0" t="0" r="24765" b="24765"/>
                <wp:wrapNone/>
                <wp:docPr id="5" name="Oval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DD9" w:rsidRDefault="007F1DD9" w:rsidP="007F1D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7F1DD9" w:rsidRPr="00AD32F8" w:rsidRDefault="007F1DD9" w:rsidP="007F1D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E0A1E66" id="Oval 671" o:spid="_x0000_s1027" style="position:absolute;left:0;text-align:left;margin-left:189.75pt;margin-top:36.2pt;width:17.55pt;height:17.55pt;z-index:2521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" fillcolor="#ff9">
                <o:lock v:ext="edit" aspectratio="t"/>
                <v:textbox inset=".72pt,.72pt,.72pt,.72pt">
                  <w:txbxContent>
                    <w:p w:rsidR="007F1DD9" w:rsidRDefault="007F1DD9" w:rsidP="007F1DD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  <w:p w:rsidR="007F1DD9" w:rsidRPr="00AD32F8" w:rsidRDefault="007F1DD9" w:rsidP="007F1DD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When </w:t>
      </w:r>
      <w:r w:rsidR="007C3BB9">
        <w:rPr>
          <w:rFonts w:ascii="Arial" w:hAnsi="Arial" w:cs="Arial"/>
          <w:sz w:val="22"/>
          <w:szCs w:val="22"/>
        </w:rPr>
        <w:t xml:space="preserve">activated </w:t>
      </w:r>
      <w:r>
        <w:rPr>
          <w:rFonts w:ascii="Arial" w:hAnsi="Arial" w:cs="Arial"/>
          <w:sz w:val="22"/>
          <w:szCs w:val="22"/>
        </w:rPr>
        <w:t>from the Judge or CRD touch panel t</w:t>
      </w:r>
      <w:r w:rsidR="00EC2F71" w:rsidRPr="00AD32F8">
        <w:rPr>
          <w:rFonts w:ascii="Arial" w:hAnsi="Arial" w:cs="Arial"/>
          <w:sz w:val="22"/>
          <w:szCs w:val="22"/>
        </w:rPr>
        <w:t xml:space="preserve">he control system </w:t>
      </w:r>
      <w:r w:rsidR="004B7799" w:rsidRPr="00AD32F8">
        <w:rPr>
          <w:rFonts w:ascii="Arial" w:hAnsi="Arial" w:cs="Arial"/>
          <w:sz w:val="22"/>
          <w:szCs w:val="22"/>
        </w:rPr>
        <w:t xml:space="preserve">will </w:t>
      </w:r>
      <w:r w:rsidR="00EC2F71" w:rsidRPr="00AD32F8">
        <w:rPr>
          <w:rFonts w:ascii="Arial" w:hAnsi="Arial" w:cs="Arial"/>
          <w:sz w:val="22"/>
          <w:szCs w:val="22"/>
        </w:rPr>
        <w:t xml:space="preserve">power on </w:t>
      </w:r>
      <w:r w:rsidR="004B7799" w:rsidRPr="00AD32F8">
        <w:rPr>
          <w:rFonts w:ascii="Arial" w:hAnsi="Arial" w:cs="Arial"/>
          <w:sz w:val="22"/>
          <w:szCs w:val="22"/>
        </w:rPr>
        <w:t>and show a countdown page indicating remaining time until it is ready to use</w:t>
      </w:r>
      <w:r w:rsidR="002D0E88" w:rsidRPr="00AD32F8">
        <w:rPr>
          <w:rFonts w:ascii="Arial" w:hAnsi="Arial" w:cs="Arial"/>
          <w:sz w:val="22"/>
          <w:szCs w:val="22"/>
        </w:rPr>
        <w:t xml:space="preserve"> (</w:t>
      </w:r>
      <w:r w:rsidR="0043089F">
        <w:rPr>
          <w:rFonts w:ascii="Arial" w:hAnsi="Arial" w:cs="Arial"/>
          <w:sz w:val="22"/>
          <w:szCs w:val="22"/>
        </w:rPr>
        <w:t xml:space="preserve">  </w:t>
      </w:r>
      <w:r w:rsidR="002D0E88" w:rsidRPr="00AD32F8">
        <w:rPr>
          <w:rFonts w:ascii="Arial" w:hAnsi="Arial" w:cs="Arial"/>
          <w:sz w:val="22"/>
          <w:szCs w:val="22"/>
        </w:rPr>
        <w:t xml:space="preserve">    )</w:t>
      </w:r>
      <w:r w:rsidR="004B7799" w:rsidRPr="00AD32F8">
        <w:rPr>
          <w:rFonts w:ascii="Arial" w:hAnsi="Arial" w:cs="Arial"/>
          <w:sz w:val="22"/>
          <w:szCs w:val="22"/>
        </w:rPr>
        <w:t>.  T</w:t>
      </w:r>
      <w:r w:rsidR="001D6FB9" w:rsidRPr="00AD32F8">
        <w:rPr>
          <w:rFonts w:ascii="Arial" w:hAnsi="Arial" w:cs="Arial"/>
          <w:sz w:val="22"/>
          <w:szCs w:val="22"/>
        </w:rPr>
        <w:t xml:space="preserve">he touch panel </w:t>
      </w:r>
      <w:r w:rsidR="00EC2F71" w:rsidRPr="00AD32F8">
        <w:rPr>
          <w:rFonts w:ascii="Arial" w:hAnsi="Arial" w:cs="Arial"/>
          <w:sz w:val="22"/>
          <w:szCs w:val="22"/>
        </w:rPr>
        <w:t>will</w:t>
      </w:r>
      <w:r w:rsidR="001D6FB9" w:rsidRPr="00AD32F8">
        <w:rPr>
          <w:rFonts w:ascii="Arial" w:hAnsi="Arial" w:cs="Arial"/>
          <w:sz w:val="22"/>
          <w:szCs w:val="22"/>
        </w:rPr>
        <w:t xml:space="preserve"> </w:t>
      </w:r>
      <w:r w:rsidR="004B7799" w:rsidRPr="00AD32F8">
        <w:rPr>
          <w:rFonts w:ascii="Arial" w:hAnsi="Arial" w:cs="Arial"/>
          <w:sz w:val="22"/>
          <w:szCs w:val="22"/>
        </w:rPr>
        <w:t xml:space="preserve">then </w:t>
      </w:r>
      <w:r w:rsidR="00072BC4" w:rsidRPr="00AD32F8">
        <w:rPr>
          <w:rFonts w:ascii="Arial" w:hAnsi="Arial" w:cs="Arial"/>
          <w:sz w:val="22"/>
          <w:szCs w:val="22"/>
        </w:rPr>
        <w:t>show</w:t>
      </w:r>
      <w:r w:rsidR="001D6FB9" w:rsidRPr="00AD32F8">
        <w:rPr>
          <w:rFonts w:ascii="Arial" w:hAnsi="Arial" w:cs="Arial"/>
          <w:sz w:val="22"/>
          <w:szCs w:val="22"/>
        </w:rPr>
        <w:t xml:space="preserve"> the “Main Menu”</w:t>
      </w:r>
      <w:r w:rsidR="00EC2F71" w:rsidRPr="00AD32F8">
        <w:rPr>
          <w:rFonts w:ascii="Arial" w:hAnsi="Arial" w:cs="Arial"/>
          <w:sz w:val="22"/>
          <w:szCs w:val="22"/>
        </w:rPr>
        <w:t xml:space="preserve"> (see </w:t>
      </w:r>
      <w:r w:rsidR="00EC2F71" w:rsidRPr="00AD32F8">
        <w:rPr>
          <w:rFonts w:ascii="Arial" w:hAnsi="Arial" w:cs="Arial"/>
          <w:i/>
          <w:sz w:val="22"/>
          <w:szCs w:val="22"/>
        </w:rPr>
        <w:t>Section II: Main Menu</w:t>
      </w:r>
      <w:r w:rsidR="00EC2F71" w:rsidRPr="00AD32F8">
        <w:rPr>
          <w:rFonts w:ascii="Arial" w:hAnsi="Arial" w:cs="Arial"/>
          <w:sz w:val="22"/>
          <w:szCs w:val="22"/>
        </w:rPr>
        <w:t>).</w:t>
      </w:r>
    </w:p>
    <w:p w:rsidR="00EC2F71" w:rsidRPr="00AA0C8F" w:rsidRDefault="00EC2F71" w:rsidP="002D1744">
      <w:pPr>
        <w:jc w:val="both"/>
        <w:rPr>
          <w:rFonts w:ascii="Arial" w:hAnsi="Arial" w:cs="Arial"/>
          <w:sz w:val="20"/>
          <w:szCs w:val="20"/>
        </w:rPr>
      </w:pPr>
    </w:p>
    <w:p w:rsidR="00EC2F71" w:rsidRPr="00AA0C8F" w:rsidRDefault="00EC2F71" w:rsidP="002D1744">
      <w:pPr>
        <w:jc w:val="both"/>
        <w:rPr>
          <w:rFonts w:ascii="Arial" w:hAnsi="Arial" w:cs="Arial"/>
          <w:color w:val="CC99FF"/>
          <w:sz w:val="20"/>
          <w:szCs w:val="20"/>
        </w:rPr>
      </w:pPr>
      <w:r w:rsidRPr="00AA0C8F">
        <w:rPr>
          <w:rFonts w:ascii="Arial" w:hAnsi="Arial" w:cs="Arial"/>
          <w:color w:val="CC99FF"/>
          <w:sz w:val="20"/>
          <w:szCs w:val="20"/>
        </w:rPr>
        <w:br w:type="column"/>
      </w:r>
    </w:p>
    <w:p w:rsidR="00EC2F71" w:rsidRDefault="002C1501" w:rsidP="002D1744">
      <w:pPr>
        <w:keepNext/>
        <w:jc w:val="both"/>
        <w:rPr>
          <w:noProof/>
          <w:color w:val="CC99FF"/>
        </w:rPr>
      </w:pPr>
      <w:r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496570</wp:posOffset>
                </wp:positionV>
                <wp:extent cx="222885" cy="222885"/>
                <wp:effectExtent l="5715" t="6350" r="9525" b="8890"/>
                <wp:wrapNone/>
                <wp:docPr id="166" name="Oval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4CBF" w:rsidRPr="00AD32F8" w:rsidRDefault="009B4CBF" w:rsidP="00AD32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_x0000_s1028" style="position:absolute;left:0;text-align:left;margin-left:69.45pt;margin-top:39.1pt;width:17.55pt;height:17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" fillcolor="#ff9">
                <o:lock v:ext="edit" aspectratio="t"/>
                <v:textbox inset=".72pt,.72pt,.72pt,.72pt">
                  <w:txbxContent>
                    <w:p w:rsidR="009B4CBF" w:rsidRPr="00AD32F8" w:rsidRDefault="009B4CBF" w:rsidP="00AD32F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F1DD9">
        <w:rPr>
          <w:noProof/>
        </w:rPr>
        <w:drawing>
          <wp:inline distT="0" distB="0" distL="0" distR="0" wp14:anchorId="6401D42E" wp14:editId="5D3F7808">
            <wp:extent cx="3581400" cy="2098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1816" cy="2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7C" w:rsidRDefault="00C6107C" w:rsidP="002D1744">
      <w:pPr>
        <w:keepNext/>
        <w:jc w:val="both"/>
        <w:rPr>
          <w:noProof/>
          <w:color w:val="CC99FF"/>
        </w:rPr>
      </w:pPr>
    </w:p>
    <w:p w:rsidR="00B2553B" w:rsidRDefault="00B2553B" w:rsidP="002D1744">
      <w:pPr>
        <w:jc w:val="both"/>
        <w:rPr>
          <w:rFonts w:ascii="Arial" w:hAnsi="Arial" w:cs="Arial"/>
          <w:color w:val="CC99FF"/>
          <w:sz w:val="20"/>
          <w:szCs w:val="20"/>
        </w:rPr>
      </w:pPr>
    </w:p>
    <w:p w:rsidR="000D1E8D" w:rsidRPr="00AA0C8F" w:rsidRDefault="007F1DD9" w:rsidP="002D1744">
      <w:pPr>
        <w:jc w:val="both"/>
        <w:rPr>
          <w:rFonts w:ascii="Arial" w:hAnsi="Arial" w:cs="Arial"/>
          <w:color w:val="CC99FF"/>
          <w:sz w:val="20"/>
          <w:szCs w:val="20"/>
        </w:rPr>
        <w:sectPr w:rsidR="000D1E8D" w:rsidRPr="00AA0C8F" w:rsidSect="0097259C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  <w:r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408B4639" wp14:editId="3A11DA30">
                <wp:simplePos x="0" y="0"/>
                <wp:positionH relativeFrom="column">
                  <wp:posOffset>1543050</wp:posOffset>
                </wp:positionH>
                <wp:positionV relativeFrom="paragraph">
                  <wp:posOffset>1576070</wp:posOffset>
                </wp:positionV>
                <wp:extent cx="222885" cy="222885"/>
                <wp:effectExtent l="0" t="0" r="24765" b="24765"/>
                <wp:wrapNone/>
                <wp:docPr id="6" name="Oval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DD9" w:rsidRDefault="007F1DD9" w:rsidP="007F1D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7F1DD9" w:rsidRPr="00AD32F8" w:rsidRDefault="007F1DD9" w:rsidP="007F1D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8B4639" id="_x0000_s1029" style="position:absolute;left:0;text-align:left;margin-left:121.5pt;margin-top:124.1pt;width:17.55pt;height:17.55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" fillcolor="#ff9">
                <o:lock v:ext="edit" aspectratio="t"/>
                <v:textbox inset=".72pt,.72pt,.72pt,.72pt">
                  <w:txbxContent>
                    <w:p w:rsidR="007F1DD9" w:rsidRDefault="007F1DD9" w:rsidP="007F1DD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  <w:p w:rsidR="007F1DD9" w:rsidRPr="00AD32F8" w:rsidRDefault="007F1DD9" w:rsidP="007F1DD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2CE58C9" wp14:editId="72FC09E6">
            <wp:extent cx="3592931" cy="21050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3934" cy="211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F71" w:rsidRPr="00AA0C8F" w:rsidRDefault="00EC2F71" w:rsidP="002D1744">
      <w:pPr>
        <w:jc w:val="both"/>
        <w:rPr>
          <w:rFonts w:ascii="Arial" w:hAnsi="Arial" w:cs="Arial"/>
          <w:color w:val="CC99FF"/>
          <w:sz w:val="20"/>
          <w:szCs w:val="20"/>
        </w:rPr>
      </w:pPr>
    </w:p>
    <w:p w:rsidR="000A02F9" w:rsidRPr="00AA0C8F" w:rsidRDefault="000A02F9" w:rsidP="002D1744">
      <w:pPr>
        <w:jc w:val="both"/>
        <w:rPr>
          <w:rFonts w:ascii="Arial" w:hAnsi="Arial" w:cs="Arial"/>
          <w:b/>
          <w:i/>
          <w:color w:val="CC99FF"/>
          <w:sz w:val="22"/>
          <w:szCs w:val="22"/>
          <w:u w:val="single"/>
        </w:rPr>
        <w:sectPr w:rsidR="000A02F9" w:rsidRPr="00AA0C8F" w:rsidSect="007A44A8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C2F71" w:rsidRPr="0043089F" w:rsidRDefault="00EC2F71" w:rsidP="002D1744">
      <w:pPr>
        <w:jc w:val="both"/>
        <w:rPr>
          <w:rFonts w:ascii="Arial" w:hAnsi="Arial" w:cs="Arial"/>
          <w:b/>
          <w:i/>
          <w:color w:val="CC99FF"/>
          <w:u w:val="single"/>
        </w:rPr>
      </w:pPr>
    </w:p>
    <w:p w:rsidR="00881275" w:rsidRPr="00881275" w:rsidRDefault="00EC2F71" w:rsidP="002D1744">
      <w:pPr>
        <w:numPr>
          <w:ilvl w:val="0"/>
          <w:numId w:val="1"/>
        </w:numPr>
        <w:jc w:val="both"/>
        <w:rPr>
          <w:rFonts w:ascii="Arial" w:hAnsi="Arial" w:cs="Arial"/>
          <w:b/>
          <w:i/>
          <w:u w:val="single"/>
        </w:rPr>
      </w:pPr>
      <w:r w:rsidRPr="0043089F">
        <w:rPr>
          <w:rFonts w:ascii="Arial" w:hAnsi="Arial" w:cs="Arial"/>
          <w:b/>
          <w:i/>
          <w:u w:val="single"/>
        </w:rPr>
        <w:t>Main Menu</w:t>
      </w:r>
    </w:p>
    <w:p w:rsidR="00881275" w:rsidRDefault="00881275" w:rsidP="002D1744">
      <w:pPr>
        <w:jc w:val="both"/>
        <w:rPr>
          <w:rFonts w:ascii="Arial" w:hAnsi="Arial" w:cs="Arial"/>
          <w:sz w:val="20"/>
          <w:szCs w:val="20"/>
        </w:rPr>
      </w:pPr>
    </w:p>
    <w:p w:rsidR="00881275" w:rsidRPr="00CE5023" w:rsidRDefault="00CE5023" w:rsidP="002D17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w:t>These controls are visible on every page.</w:t>
      </w:r>
    </w:p>
    <w:p w:rsidR="00EC2F71" w:rsidRPr="00AA0C8F" w:rsidRDefault="002C1501" w:rsidP="002D17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1FE5AD4C" wp14:editId="4935F34F">
                <wp:simplePos x="0" y="0"/>
                <wp:positionH relativeFrom="column">
                  <wp:posOffset>-88265</wp:posOffset>
                </wp:positionH>
                <wp:positionV relativeFrom="paragraph">
                  <wp:posOffset>104775</wp:posOffset>
                </wp:positionV>
                <wp:extent cx="222885" cy="222885"/>
                <wp:effectExtent l="0" t="0" r="24765" b="24765"/>
                <wp:wrapNone/>
                <wp:docPr id="163" name="Oval 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4CBF" w:rsidRPr="00AD32F8" w:rsidRDefault="009B4CBF" w:rsidP="004308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FE5AD4C" id="Oval 898" o:spid="_x0000_s1030" style="position:absolute;left:0;text-align:left;margin-left:-6.95pt;margin-top:8.25pt;width:17.55pt;height:17.5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" fillcolor="#ff9">
                <o:lock v:ext="edit" aspectratio="t"/>
                <v:textbox inset=".72pt,.72pt,.72pt,.72pt">
                  <w:txbxContent>
                    <w:p w:rsidR="009B4CBF" w:rsidRPr="00AD32F8" w:rsidRDefault="009B4CBF" w:rsidP="0043089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EC2F71" w:rsidRPr="0043089F" w:rsidRDefault="0095086C" w:rsidP="002D1744">
      <w:pPr>
        <w:spacing w:after="80"/>
        <w:ind w:left="2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474F6049" wp14:editId="4B2D98E6">
                <wp:simplePos x="0" y="0"/>
                <wp:positionH relativeFrom="column">
                  <wp:posOffset>-78740</wp:posOffset>
                </wp:positionH>
                <wp:positionV relativeFrom="paragraph">
                  <wp:posOffset>506095</wp:posOffset>
                </wp:positionV>
                <wp:extent cx="222885" cy="222885"/>
                <wp:effectExtent l="0" t="0" r="24765" b="24765"/>
                <wp:wrapNone/>
                <wp:docPr id="161" name="Oval 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4CBF" w:rsidRPr="00AD32F8" w:rsidRDefault="009B4CBF" w:rsidP="004308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74F6049" id="Oval 899" o:spid="_x0000_s1031" style="position:absolute;left:0;text-align:left;margin-left:-6.2pt;margin-top:39.85pt;width:17.55pt;height:17.5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" fillcolor="#ff9">
                <o:lock v:ext="edit" aspectratio="t"/>
                <v:textbox inset=".72pt,.72pt,.72pt,.72pt">
                  <w:txbxContent>
                    <w:p w:rsidR="009B4CBF" w:rsidRPr="00AD32F8" w:rsidRDefault="009B4CBF" w:rsidP="0043089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sz w:val="22"/>
          <w:szCs w:val="22"/>
        </w:rPr>
        <w:t>Evidence Volume Control</w:t>
      </w:r>
      <w:r w:rsidR="00EC2F71" w:rsidRPr="0043089F">
        <w:rPr>
          <w:rFonts w:ascii="Arial" w:hAnsi="Arial" w:cs="Arial"/>
          <w:b/>
          <w:i/>
          <w:sz w:val="22"/>
          <w:szCs w:val="22"/>
        </w:rPr>
        <w:t>:</w:t>
      </w:r>
      <w:r w:rsidR="00EC2F71" w:rsidRPr="0043089F">
        <w:rPr>
          <w:rFonts w:ascii="Arial" w:hAnsi="Arial" w:cs="Arial"/>
          <w:sz w:val="22"/>
          <w:szCs w:val="22"/>
        </w:rPr>
        <w:t xml:space="preserve"> </w:t>
      </w:r>
      <w:r w:rsidR="001504BE">
        <w:rPr>
          <w:rFonts w:ascii="Arial" w:hAnsi="Arial" w:cs="Arial"/>
          <w:sz w:val="22"/>
          <w:szCs w:val="22"/>
        </w:rPr>
        <w:t>Controls for the currently selected evidence media source volume.</w:t>
      </w:r>
    </w:p>
    <w:p w:rsidR="00EC2F71" w:rsidRPr="0043089F" w:rsidRDefault="00AF2CFB" w:rsidP="002D1744">
      <w:pPr>
        <w:spacing w:after="80"/>
        <w:ind w:left="26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23F6B107" wp14:editId="49F22140">
                <wp:simplePos x="0" y="0"/>
                <wp:positionH relativeFrom="column">
                  <wp:posOffset>-69215</wp:posOffset>
                </wp:positionH>
                <wp:positionV relativeFrom="paragraph">
                  <wp:posOffset>495935</wp:posOffset>
                </wp:positionV>
                <wp:extent cx="222885" cy="222885"/>
                <wp:effectExtent l="0" t="0" r="24765" b="24765"/>
                <wp:wrapNone/>
                <wp:docPr id="160" name="Oval 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4CBF" w:rsidRPr="00AD32F8" w:rsidRDefault="009B4CBF" w:rsidP="004308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3F6B107" id="Oval 900" o:spid="_x0000_s1032" style="position:absolute;left:0;text-align:left;margin-left:-5.45pt;margin-top:39.05pt;width:17.55pt;height:17.5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" fillcolor="#ff9">
                <o:lock v:ext="edit" aspectratio="t"/>
                <v:textbox inset=".72pt,.72pt,.72pt,.72pt">
                  <w:txbxContent>
                    <w:p w:rsidR="009B4CBF" w:rsidRPr="00AD32F8" w:rsidRDefault="009B4CBF" w:rsidP="0043089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95086C">
        <w:rPr>
          <w:rFonts w:ascii="Arial" w:hAnsi="Arial" w:cs="Arial"/>
          <w:b/>
          <w:i/>
          <w:sz w:val="22"/>
          <w:szCs w:val="22"/>
        </w:rPr>
        <w:t>Video Source Selection</w:t>
      </w:r>
      <w:r w:rsidR="00EC2F71" w:rsidRPr="0043089F">
        <w:rPr>
          <w:rFonts w:ascii="Arial" w:hAnsi="Arial" w:cs="Arial"/>
          <w:b/>
          <w:i/>
          <w:sz w:val="22"/>
          <w:szCs w:val="22"/>
        </w:rPr>
        <w:t>:</w:t>
      </w:r>
      <w:r w:rsidR="00EC2F71" w:rsidRPr="0043089F">
        <w:rPr>
          <w:rFonts w:ascii="Arial" w:hAnsi="Arial" w:cs="Arial"/>
          <w:sz w:val="22"/>
          <w:szCs w:val="22"/>
        </w:rPr>
        <w:t xml:space="preserve"> </w:t>
      </w:r>
      <w:r w:rsidR="001504BE">
        <w:rPr>
          <w:rFonts w:ascii="Arial" w:hAnsi="Arial" w:cs="Arial"/>
          <w:sz w:val="22"/>
          <w:szCs w:val="22"/>
        </w:rPr>
        <w:t>Press to display one of the lecter</w:t>
      </w:r>
      <w:r>
        <w:rPr>
          <w:rFonts w:ascii="Arial" w:hAnsi="Arial" w:cs="Arial"/>
          <w:sz w:val="22"/>
          <w:szCs w:val="22"/>
        </w:rPr>
        <w:t>n or media cart video sources on</w:t>
      </w:r>
      <w:r w:rsidR="001504BE">
        <w:rPr>
          <w:rFonts w:ascii="Arial" w:hAnsi="Arial" w:cs="Arial"/>
          <w:sz w:val="22"/>
          <w:szCs w:val="22"/>
        </w:rPr>
        <w:t xml:space="preserve"> the courtroom monitors.</w:t>
      </w:r>
    </w:p>
    <w:p w:rsidR="000D1E8D" w:rsidRPr="0043089F" w:rsidRDefault="002C1501" w:rsidP="002D1744">
      <w:pPr>
        <w:spacing w:after="80"/>
        <w:ind w:left="26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794DEFE6" wp14:editId="3DF93B2C">
                <wp:simplePos x="0" y="0"/>
                <wp:positionH relativeFrom="column">
                  <wp:posOffset>-88265</wp:posOffset>
                </wp:positionH>
                <wp:positionV relativeFrom="paragraph">
                  <wp:posOffset>660400</wp:posOffset>
                </wp:positionV>
                <wp:extent cx="222885" cy="222885"/>
                <wp:effectExtent l="6985" t="5715" r="8255" b="9525"/>
                <wp:wrapNone/>
                <wp:docPr id="158" name="Oval 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4CBF" w:rsidRPr="00AD32F8" w:rsidRDefault="00D83343" w:rsidP="004308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4DEFE6" id="Oval 902" o:spid="_x0000_s1033" style="position:absolute;left:0;text-align:left;margin-left:-6.95pt;margin-top:52pt;width:17.55pt;height:17.5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" fillcolor="#ff9">
                <o:lock v:ext="edit" aspectratio="t"/>
                <v:textbox inset=".72pt,.72pt,.72pt,.72pt">
                  <w:txbxContent>
                    <w:p w:rsidR="009B4CBF" w:rsidRPr="00AD32F8" w:rsidRDefault="00D83343" w:rsidP="0043089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95086C">
        <w:rPr>
          <w:rFonts w:ascii="Arial" w:hAnsi="Arial" w:cs="Arial"/>
          <w:b/>
          <w:i/>
          <w:sz w:val="22"/>
          <w:szCs w:val="22"/>
        </w:rPr>
        <w:t>Video Source Controls</w:t>
      </w:r>
      <w:r w:rsidR="000D1E8D" w:rsidRPr="0043089F">
        <w:rPr>
          <w:rFonts w:ascii="Arial" w:hAnsi="Arial" w:cs="Arial"/>
          <w:b/>
          <w:i/>
          <w:sz w:val="22"/>
          <w:szCs w:val="22"/>
        </w:rPr>
        <w:t xml:space="preserve">: </w:t>
      </w:r>
      <w:r w:rsidR="001504BE">
        <w:rPr>
          <w:rFonts w:ascii="Arial" w:hAnsi="Arial" w:cs="Arial"/>
          <w:sz w:val="22"/>
          <w:szCs w:val="22"/>
        </w:rPr>
        <w:t>Opens a subpage with controls specific to the indicated video source device</w:t>
      </w:r>
      <w:r w:rsidR="002D0E88" w:rsidRPr="0043089F">
        <w:rPr>
          <w:rFonts w:ascii="Arial" w:hAnsi="Arial" w:cs="Arial"/>
          <w:sz w:val="22"/>
          <w:szCs w:val="22"/>
        </w:rPr>
        <w:t xml:space="preserve">.  </w:t>
      </w:r>
      <w:r w:rsidR="00FE7D26" w:rsidRPr="0043089F">
        <w:rPr>
          <w:rFonts w:ascii="Arial" w:hAnsi="Arial" w:cs="Arial"/>
          <w:i/>
          <w:sz w:val="22"/>
          <w:szCs w:val="22"/>
        </w:rPr>
        <w:t>(</w:t>
      </w:r>
      <w:proofErr w:type="gramStart"/>
      <w:r w:rsidR="00FE7D26" w:rsidRPr="0043089F">
        <w:rPr>
          <w:rFonts w:ascii="Arial" w:hAnsi="Arial" w:cs="Arial"/>
          <w:i/>
          <w:sz w:val="22"/>
          <w:szCs w:val="22"/>
        </w:rPr>
        <w:t>see</w:t>
      </w:r>
      <w:proofErr w:type="gramEnd"/>
      <w:r w:rsidR="00FE7D26" w:rsidRPr="0043089F">
        <w:rPr>
          <w:rFonts w:ascii="Arial" w:hAnsi="Arial" w:cs="Arial"/>
          <w:i/>
          <w:sz w:val="22"/>
          <w:szCs w:val="22"/>
        </w:rPr>
        <w:t xml:space="preserve"> Section </w:t>
      </w:r>
      <w:r w:rsidR="001504BE">
        <w:rPr>
          <w:rFonts w:ascii="Arial" w:hAnsi="Arial" w:cs="Arial"/>
          <w:i/>
          <w:sz w:val="22"/>
          <w:szCs w:val="22"/>
        </w:rPr>
        <w:t>III</w:t>
      </w:r>
      <w:r w:rsidR="000D1E8D" w:rsidRPr="0043089F">
        <w:rPr>
          <w:rFonts w:ascii="Arial" w:hAnsi="Arial" w:cs="Arial"/>
          <w:i/>
          <w:sz w:val="22"/>
          <w:szCs w:val="22"/>
        </w:rPr>
        <w:t xml:space="preserve">: </w:t>
      </w:r>
      <w:r w:rsidR="001504BE">
        <w:rPr>
          <w:rFonts w:ascii="Arial" w:hAnsi="Arial" w:cs="Arial"/>
          <w:i/>
          <w:sz w:val="22"/>
          <w:szCs w:val="22"/>
        </w:rPr>
        <w:t>Video Source Controls</w:t>
      </w:r>
      <w:r w:rsidR="000D1E8D" w:rsidRPr="0043089F">
        <w:rPr>
          <w:rFonts w:ascii="Arial" w:hAnsi="Arial" w:cs="Arial"/>
          <w:i/>
          <w:sz w:val="22"/>
          <w:szCs w:val="22"/>
        </w:rPr>
        <w:t>).</w:t>
      </w:r>
    </w:p>
    <w:p w:rsidR="00DC1583" w:rsidRDefault="001504BE" w:rsidP="001504BE">
      <w:pPr>
        <w:spacing w:after="80"/>
        <w:ind w:left="2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Help</w:t>
      </w:r>
      <w:r w:rsidR="004423D4" w:rsidRPr="0043089F">
        <w:rPr>
          <w:rFonts w:ascii="Arial" w:hAnsi="Arial" w:cs="Arial"/>
          <w:b/>
          <w:i/>
          <w:sz w:val="22"/>
          <w:szCs w:val="22"/>
        </w:rPr>
        <w:t>:</w:t>
      </w:r>
      <w:r w:rsidR="004423D4" w:rsidRPr="00430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Displays an overlay with helpful information for operating the page that is currently open.</w:t>
      </w:r>
    </w:p>
    <w:p w:rsidR="00D83343" w:rsidRDefault="00D83343" w:rsidP="002D1744">
      <w:pPr>
        <w:spacing w:after="80"/>
        <w:ind w:left="266"/>
        <w:jc w:val="both"/>
        <w:rPr>
          <w:rFonts w:ascii="Arial" w:hAnsi="Arial" w:cs="Arial"/>
          <w:sz w:val="22"/>
          <w:szCs w:val="22"/>
        </w:rPr>
      </w:pPr>
    </w:p>
    <w:p w:rsidR="00D83343" w:rsidRDefault="001504BE" w:rsidP="001504BE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15733471" wp14:editId="7FAF9043">
                <wp:simplePos x="0" y="0"/>
                <wp:positionH relativeFrom="column">
                  <wp:posOffset>3245485</wp:posOffset>
                </wp:positionH>
                <wp:positionV relativeFrom="paragraph">
                  <wp:posOffset>1599565</wp:posOffset>
                </wp:positionV>
                <wp:extent cx="222885" cy="222885"/>
                <wp:effectExtent l="6985" t="5715" r="8255" b="9525"/>
                <wp:wrapNone/>
                <wp:docPr id="26" name="Oval 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04BE" w:rsidRPr="00AD32F8" w:rsidRDefault="001504BE" w:rsidP="0015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733471" id="_x0000_s1034" style="position:absolute;left:0;text-align:left;margin-left:255.55pt;margin-top:125.95pt;width:17.55pt;height:17.55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" fillcolor="#ff9">
                <o:lock v:ext="edit" aspectratio="t"/>
                <v:textbox inset=".72pt,.72pt,.72pt,.72pt">
                  <w:txbxContent>
                    <w:p w:rsidR="001504BE" w:rsidRPr="00AD32F8" w:rsidRDefault="001504BE" w:rsidP="001504B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65F64580" wp14:editId="33D52AF3">
                <wp:simplePos x="0" y="0"/>
                <wp:positionH relativeFrom="column">
                  <wp:posOffset>483235</wp:posOffset>
                </wp:positionH>
                <wp:positionV relativeFrom="paragraph">
                  <wp:posOffset>1437640</wp:posOffset>
                </wp:positionV>
                <wp:extent cx="222885" cy="222885"/>
                <wp:effectExtent l="6985" t="5715" r="8255" b="9525"/>
                <wp:wrapNone/>
                <wp:docPr id="25" name="Oval 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04BE" w:rsidRPr="00AD32F8" w:rsidRDefault="001504BE" w:rsidP="0015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F64580" id="_x0000_s1035" style="position:absolute;left:0;text-align:left;margin-left:38.05pt;margin-top:113.2pt;width:17.55pt;height:17.55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" fillcolor="#ff9">
                <o:lock v:ext="edit" aspectratio="t"/>
                <v:textbox inset=".72pt,.72pt,.72pt,.72pt">
                  <w:txbxContent>
                    <w:p w:rsidR="001504BE" w:rsidRPr="00AD32F8" w:rsidRDefault="001504BE" w:rsidP="001504B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73C45907" wp14:editId="4E985382">
                <wp:simplePos x="0" y="0"/>
                <wp:positionH relativeFrom="column">
                  <wp:posOffset>768985</wp:posOffset>
                </wp:positionH>
                <wp:positionV relativeFrom="paragraph">
                  <wp:posOffset>252730</wp:posOffset>
                </wp:positionV>
                <wp:extent cx="222885" cy="222885"/>
                <wp:effectExtent l="0" t="0" r="24765" b="24765"/>
                <wp:wrapNone/>
                <wp:docPr id="13" name="Oval 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04BE" w:rsidRPr="00AD32F8" w:rsidRDefault="001504BE" w:rsidP="0015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C45907" id="_x0000_s1036" style="position:absolute;left:0;text-align:left;margin-left:60.55pt;margin-top:19.9pt;width:17.55pt;height:17.55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" fillcolor="#ff9">
                <o:lock v:ext="edit" aspectratio="t"/>
                <v:textbox inset=".72pt,.72pt,.72pt,.72pt">
                  <w:txbxContent>
                    <w:p w:rsidR="001504BE" w:rsidRPr="00AD32F8" w:rsidRDefault="001504BE" w:rsidP="001504B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029A312D" wp14:editId="705D4903">
                <wp:simplePos x="0" y="0"/>
                <wp:positionH relativeFrom="column">
                  <wp:posOffset>178435</wp:posOffset>
                </wp:positionH>
                <wp:positionV relativeFrom="paragraph">
                  <wp:posOffset>481330</wp:posOffset>
                </wp:positionV>
                <wp:extent cx="222885" cy="222885"/>
                <wp:effectExtent l="6985" t="10795" r="8255" b="13970"/>
                <wp:wrapNone/>
                <wp:docPr id="12" name="Oval 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04BE" w:rsidRPr="00AD32F8" w:rsidRDefault="001504BE" w:rsidP="0015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9A312D" id="_x0000_s1037" style="position:absolute;left:0;text-align:left;margin-left:14.05pt;margin-top:37.9pt;width:17.55pt;height:17.55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" fillcolor="#ff9">
                <o:lock v:ext="edit" aspectratio="t"/>
                <v:textbox inset=".72pt,.72pt,.72pt,.72pt">
                  <w:txbxContent>
                    <w:p w:rsidR="001504BE" w:rsidRPr="00AD32F8" w:rsidRDefault="001504BE" w:rsidP="001504B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413F289" wp14:editId="411DACFC">
            <wp:extent cx="3592193" cy="210502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4304" cy="210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32" w:rsidRDefault="00DD3232" w:rsidP="00D83343">
      <w:pPr>
        <w:jc w:val="both"/>
        <w:rPr>
          <w:rFonts w:ascii="Arial" w:hAnsi="Arial" w:cs="Arial"/>
          <w:color w:val="00B0F0"/>
          <w:sz w:val="22"/>
          <w:szCs w:val="22"/>
        </w:rPr>
      </w:pPr>
    </w:p>
    <w:p w:rsidR="00DC1583" w:rsidRPr="004E2F0E" w:rsidRDefault="00DC1583" w:rsidP="002D1744">
      <w:pPr>
        <w:jc w:val="both"/>
        <w:rPr>
          <w:rFonts w:ascii="Arial" w:hAnsi="Arial" w:cs="Arial"/>
          <w:color w:val="CC99FF"/>
          <w:sz w:val="22"/>
          <w:szCs w:val="22"/>
        </w:rPr>
      </w:pPr>
    </w:p>
    <w:p w:rsidR="00DC1583" w:rsidRPr="004E2F0E" w:rsidRDefault="00DC1583" w:rsidP="002D1744">
      <w:pPr>
        <w:jc w:val="both"/>
        <w:rPr>
          <w:rFonts w:ascii="Arial" w:hAnsi="Arial" w:cs="Arial"/>
          <w:color w:val="CC99FF"/>
          <w:sz w:val="22"/>
          <w:szCs w:val="22"/>
        </w:rPr>
      </w:pPr>
    </w:p>
    <w:p w:rsidR="008B01A3" w:rsidRPr="00225F25" w:rsidRDefault="008B01A3" w:rsidP="002D1744">
      <w:pPr>
        <w:jc w:val="both"/>
        <w:rPr>
          <w:rFonts w:ascii="Arial" w:hAnsi="Arial" w:cs="Arial"/>
          <w:color w:val="CC99FF"/>
          <w:sz w:val="22"/>
          <w:szCs w:val="22"/>
        </w:rPr>
      </w:pPr>
    </w:p>
    <w:p w:rsidR="000A02F9" w:rsidRDefault="000A02F9" w:rsidP="002D1744">
      <w:pPr>
        <w:jc w:val="both"/>
        <w:rPr>
          <w:rFonts w:ascii="Arial" w:hAnsi="Arial" w:cs="Arial"/>
          <w:color w:val="CC99FF"/>
          <w:sz w:val="16"/>
          <w:szCs w:val="16"/>
        </w:rPr>
      </w:pPr>
    </w:p>
    <w:p w:rsidR="000A02F9" w:rsidRDefault="000A02F9" w:rsidP="002D1744">
      <w:pPr>
        <w:jc w:val="both"/>
        <w:rPr>
          <w:rFonts w:ascii="Arial" w:hAnsi="Arial" w:cs="Arial"/>
          <w:color w:val="CC99FF"/>
          <w:sz w:val="16"/>
          <w:szCs w:val="16"/>
        </w:rPr>
      </w:pPr>
    </w:p>
    <w:p w:rsidR="000A02F9" w:rsidRPr="00AA0C8F" w:rsidRDefault="000A02F9" w:rsidP="002D1744">
      <w:pPr>
        <w:jc w:val="both"/>
        <w:rPr>
          <w:rFonts w:ascii="Arial" w:hAnsi="Arial" w:cs="Arial"/>
          <w:color w:val="CC99FF"/>
          <w:sz w:val="16"/>
          <w:szCs w:val="16"/>
        </w:rPr>
        <w:sectPr w:rsidR="000A02F9" w:rsidRPr="00AA0C8F" w:rsidSect="00C27A3C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4500" w:space="544"/>
            <w:col w:w="5756"/>
          </w:cols>
          <w:docGrid w:linePitch="360"/>
        </w:sectPr>
      </w:pPr>
    </w:p>
    <w:p w:rsidR="00D944BC" w:rsidRPr="009B4CBF" w:rsidRDefault="00F07E4E" w:rsidP="002D1744">
      <w:pPr>
        <w:numPr>
          <w:ilvl w:val="0"/>
          <w:numId w:val="1"/>
        </w:num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Video Source Controls</w:t>
      </w:r>
    </w:p>
    <w:p w:rsidR="00D944BC" w:rsidRPr="009B4CBF" w:rsidRDefault="00CA4880" w:rsidP="002D17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3F372ECD" wp14:editId="430B35E1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222885" cy="222885"/>
                <wp:effectExtent l="0" t="0" r="24765" b="24765"/>
                <wp:wrapNone/>
                <wp:docPr id="186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880" w:rsidRPr="00AD32F8" w:rsidRDefault="00CA4880" w:rsidP="00CA48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372ECD" id="Oval 905" o:spid="_x0000_s1038" style="position:absolute;left:0;text-align:left;margin-left:-6pt;margin-top:9.85pt;width:17.55pt;height:17.5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" fillcolor="#ff9">
                <o:lock v:ext="edit" aspectratio="t"/>
                <v:textbox inset=".72pt,.72pt,.72pt,.72pt">
                  <w:txbxContent>
                    <w:p w:rsidR="00CA4880" w:rsidRPr="00AD32F8" w:rsidRDefault="00CA4880" w:rsidP="00CA488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F07E4E" w:rsidRPr="00F07E4E" w:rsidRDefault="00996F31" w:rsidP="00996F31">
      <w:pPr>
        <w:spacing w:after="80"/>
        <w:ind w:left="2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7F283E73" wp14:editId="45F0B3E5">
                <wp:simplePos x="0" y="0"/>
                <wp:positionH relativeFrom="column">
                  <wp:posOffset>-76200</wp:posOffset>
                </wp:positionH>
                <wp:positionV relativeFrom="paragraph">
                  <wp:posOffset>985520</wp:posOffset>
                </wp:positionV>
                <wp:extent cx="222885" cy="222885"/>
                <wp:effectExtent l="0" t="0" r="24765" b="24765"/>
                <wp:wrapNone/>
                <wp:docPr id="187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5F25" w:rsidRPr="00AD32F8" w:rsidRDefault="00104663" w:rsidP="00225F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283E73" id="_x0000_s1039" style="position:absolute;left:0;text-align:left;margin-left:-6pt;margin-top:77.6pt;width:17.55pt;height:17.5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" fillcolor="#ff9">
                <o:lock v:ext="edit" aspectratio="t"/>
                <v:textbox inset=".72pt,.72pt,.72pt,.72pt">
                  <w:txbxContent>
                    <w:p w:rsidR="00225F25" w:rsidRPr="00AD32F8" w:rsidRDefault="00104663" w:rsidP="00225F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3E32243E" wp14:editId="24A54660">
                <wp:simplePos x="0" y="0"/>
                <wp:positionH relativeFrom="column">
                  <wp:posOffset>1819275</wp:posOffset>
                </wp:positionH>
                <wp:positionV relativeFrom="paragraph">
                  <wp:posOffset>292735</wp:posOffset>
                </wp:positionV>
                <wp:extent cx="222885" cy="222885"/>
                <wp:effectExtent l="0" t="0" r="24765" b="24765"/>
                <wp:wrapNone/>
                <wp:docPr id="30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7E4E" w:rsidRPr="00AD32F8" w:rsidRDefault="00F07E4E" w:rsidP="00F07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32243E" id="_x0000_s1040" style="position:absolute;left:0;text-align:left;margin-left:143.25pt;margin-top:23.05pt;width:17.55pt;height:17.55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" fillcolor="#ff9">
                <o:lock v:ext="edit" aspectratio="t"/>
                <v:textbox inset=".72pt,.72pt,.72pt,.72pt">
                  <w:txbxContent>
                    <w:p w:rsidR="00F07E4E" w:rsidRPr="00AD32F8" w:rsidRDefault="00F07E4E" w:rsidP="00F07E4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7389A145" wp14:editId="01FCD074">
                <wp:simplePos x="0" y="0"/>
                <wp:positionH relativeFrom="column">
                  <wp:posOffset>2385060</wp:posOffset>
                </wp:positionH>
                <wp:positionV relativeFrom="paragraph">
                  <wp:posOffset>462280</wp:posOffset>
                </wp:positionV>
                <wp:extent cx="222885" cy="222885"/>
                <wp:effectExtent l="0" t="0" r="24765" b="24765"/>
                <wp:wrapNone/>
                <wp:docPr id="31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7E4E" w:rsidRPr="00F07E4E" w:rsidRDefault="00F07E4E" w:rsidP="00F07E4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89A145" id="_x0000_s1041" style="position:absolute;left:0;text-align:left;margin-left:187.8pt;margin-top:36.4pt;width:17.55pt;height:17.55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" fillcolor="#ff9">
                <o:lock v:ext="edit" aspectratio="t"/>
                <v:textbox inset=".72pt,.72pt,.72pt,.72pt">
                  <w:txbxContent>
                    <w:p w:rsidR="00F07E4E" w:rsidRPr="00F07E4E" w:rsidRDefault="00F07E4E" w:rsidP="00F07E4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1b</w:t>
                      </w:r>
                    </w:p>
                  </w:txbxContent>
                </v:textbox>
              </v:oval>
            </w:pict>
          </mc:Fallback>
        </mc:AlternateContent>
      </w:r>
      <w:r w:rsidR="00F07E4E">
        <w:rPr>
          <w:rFonts w:ascii="Arial" w:hAnsi="Arial" w:cs="Arial"/>
          <w:b/>
          <w:i/>
          <w:sz w:val="22"/>
          <w:szCs w:val="22"/>
        </w:rPr>
        <w:t>Blu-Ray Controls</w:t>
      </w:r>
      <w:r w:rsidR="00D944BC" w:rsidRPr="009B4CBF">
        <w:rPr>
          <w:rFonts w:ascii="Arial" w:hAnsi="Arial" w:cs="Arial"/>
          <w:b/>
          <w:i/>
          <w:sz w:val="22"/>
          <w:szCs w:val="22"/>
        </w:rPr>
        <w:t>:</w:t>
      </w:r>
      <w:r w:rsidR="00D944BC" w:rsidRPr="009B4CBF">
        <w:rPr>
          <w:rFonts w:ascii="Arial" w:hAnsi="Arial" w:cs="Arial"/>
          <w:sz w:val="22"/>
          <w:szCs w:val="22"/>
        </w:rPr>
        <w:t xml:space="preserve"> </w:t>
      </w:r>
      <w:r w:rsidR="00F07E4E">
        <w:rPr>
          <w:rFonts w:ascii="Arial" w:hAnsi="Arial" w:cs="Arial"/>
          <w:sz w:val="22"/>
          <w:szCs w:val="22"/>
        </w:rPr>
        <w:t xml:space="preserve">This page contains general transport controls </w:t>
      </w:r>
      <w:r>
        <w:rPr>
          <w:rFonts w:ascii="Arial" w:hAnsi="Arial" w:cs="Arial"/>
          <w:sz w:val="22"/>
          <w:szCs w:val="22"/>
        </w:rPr>
        <w:t xml:space="preserve">for the playback of a Blu-Ray or DVD </w:t>
      </w:r>
      <w:proofErr w:type="gramStart"/>
      <w:r>
        <w:rPr>
          <w:rFonts w:ascii="Arial" w:hAnsi="Arial" w:cs="Arial"/>
          <w:sz w:val="22"/>
          <w:szCs w:val="22"/>
        </w:rPr>
        <w:t>Video(</w:t>
      </w:r>
      <w:proofErr w:type="gramEnd"/>
      <w:r>
        <w:rPr>
          <w:rFonts w:ascii="Arial" w:hAnsi="Arial" w:cs="Arial"/>
          <w:sz w:val="22"/>
          <w:szCs w:val="22"/>
        </w:rPr>
        <w:t xml:space="preserve">       ) and controls to navigate the on-screen menus  (    ) </w:t>
      </w:r>
      <w:r w:rsidR="00F07E4E">
        <w:rPr>
          <w:rFonts w:ascii="Arial" w:hAnsi="Arial" w:cs="Arial"/>
          <w:sz w:val="22"/>
          <w:szCs w:val="22"/>
        </w:rPr>
        <w:t>for the Blu-Ray player located in the Media Cart.</w:t>
      </w:r>
    </w:p>
    <w:p w:rsidR="00D944BC" w:rsidRPr="009B4CBF" w:rsidRDefault="00996F31" w:rsidP="002D1744">
      <w:pPr>
        <w:spacing w:after="80"/>
        <w:ind w:left="26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14F72EB1" wp14:editId="69C6EEE0">
                <wp:simplePos x="0" y="0"/>
                <wp:positionH relativeFrom="leftMargin">
                  <wp:posOffset>381000</wp:posOffset>
                </wp:positionH>
                <wp:positionV relativeFrom="paragraph">
                  <wp:posOffset>659130</wp:posOffset>
                </wp:positionV>
                <wp:extent cx="222885" cy="222885"/>
                <wp:effectExtent l="0" t="0" r="24765" b="24765"/>
                <wp:wrapNone/>
                <wp:docPr id="188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5F25" w:rsidRPr="00AD32F8" w:rsidRDefault="00104663" w:rsidP="00225F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F72EB1" id="_x0000_s1042" style="position:absolute;left:0;text-align:left;margin-left:30pt;margin-top:51.9pt;width:17.55pt;height:17.55pt;z-index:25197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" fillcolor="#ff9">
                <o:lock v:ext="edit" aspectratio="t"/>
                <v:textbox inset=".72pt,.72pt,.72pt,.72pt">
                  <w:txbxContent>
                    <w:p w:rsidR="00225F25" w:rsidRPr="00AD32F8" w:rsidRDefault="00104663" w:rsidP="00225F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0FC6F885" wp14:editId="5F38C46E">
                <wp:simplePos x="0" y="0"/>
                <wp:positionH relativeFrom="column">
                  <wp:posOffset>2139315</wp:posOffset>
                </wp:positionH>
                <wp:positionV relativeFrom="paragraph">
                  <wp:posOffset>462915</wp:posOffset>
                </wp:positionV>
                <wp:extent cx="222885" cy="222885"/>
                <wp:effectExtent l="0" t="0" r="24765" b="24765"/>
                <wp:wrapNone/>
                <wp:docPr id="230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F31" w:rsidRPr="00996F31" w:rsidRDefault="00996F31" w:rsidP="00996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6F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2d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C6F885" id="_x0000_s1043" style="position:absolute;left:0;text-align:left;margin-left:168.45pt;margin-top:36.45pt;width:17.55pt;height:17.55pt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" fillcolor="#ff9">
                <o:lock v:ext="edit" aspectratio="t"/>
                <v:textbox inset=".72pt,.72pt,.72pt,.72pt">
                  <w:txbxContent>
                    <w:p w:rsidR="00996F31" w:rsidRPr="00996F31" w:rsidRDefault="00996F31" w:rsidP="00996F3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96F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Pr="00996F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1FD4A00E" wp14:editId="3B0D08BC">
                <wp:simplePos x="0" y="0"/>
                <wp:positionH relativeFrom="column">
                  <wp:posOffset>638175</wp:posOffset>
                </wp:positionH>
                <wp:positionV relativeFrom="paragraph">
                  <wp:posOffset>466725</wp:posOffset>
                </wp:positionV>
                <wp:extent cx="222885" cy="222885"/>
                <wp:effectExtent l="0" t="0" r="24765" b="24765"/>
                <wp:wrapNone/>
                <wp:docPr id="229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F31" w:rsidRPr="00AD32F8" w:rsidRDefault="00996F31" w:rsidP="00996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FD4A00E" id="_x0000_s1044" style="position:absolute;left:0;text-align:left;margin-left:50.25pt;margin-top:36.75pt;width:17.55pt;height:17.55pt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" fillcolor="#ff9">
                <o:lock v:ext="edit" aspectratio="t"/>
                <v:textbox inset=".72pt,.72pt,.72pt,.72pt">
                  <w:txbxContent>
                    <w:p w:rsidR="00996F31" w:rsidRPr="00AD32F8" w:rsidRDefault="00996F31" w:rsidP="00996F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7E14F15B" wp14:editId="047C20D4">
                <wp:simplePos x="0" y="0"/>
                <wp:positionH relativeFrom="column">
                  <wp:posOffset>2533650</wp:posOffset>
                </wp:positionH>
                <wp:positionV relativeFrom="paragraph">
                  <wp:posOffset>291465</wp:posOffset>
                </wp:positionV>
                <wp:extent cx="222885" cy="222885"/>
                <wp:effectExtent l="0" t="0" r="24765" b="24765"/>
                <wp:wrapNone/>
                <wp:docPr id="228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F31" w:rsidRPr="00996F31" w:rsidRDefault="00996F31" w:rsidP="00996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6F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E14F15B" id="_x0000_s1045" style="position:absolute;left:0;text-align:left;margin-left:199.5pt;margin-top:22.95pt;width:17.55pt;height:17.55pt;z-index:2522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" fillcolor="#ff9">
                <o:lock v:ext="edit" aspectratio="t"/>
                <v:textbox inset=".72pt,.72pt,.72pt,.72pt">
                  <w:txbxContent>
                    <w:p w:rsidR="00996F31" w:rsidRPr="00996F31" w:rsidRDefault="00996F31" w:rsidP="00996F3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96F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Pr="00996F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290426BB" wp14:editId="1F4E92E0">
                <wp:simplePos x="0" y="0"/>
                <wp:positionH relativeFrom="column">
                  <wp:posOffset>1752600</wp:posOffset>
                </wp:positionH>
                <wp:positionV relativeFrom="paragraph">
                  <wp:posOffset>291465</wp:posOffset>
                </wp:positionV>
                <wp:extent cx="222885" cy="222885"/>
                <wp:effectExtent l="0" t="0" r="24765" b="24765"/>
                <wp:wrapNone/>
                <wp:docPr id="227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F31" w:rsidRPr="00AD32F8" w:rsidRDefault="00996F31" w:rsidP="00996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0426BB" id="_x0000_s1046" style="position:absolute;left:0;text-align:left;margin-left:138pt;margin-top:22.95pt;width:17.55pt;height:17.55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" fillcolor="#ff9">
                <o:lock v:ext="edit" aspectratio="t"/>
                <v:textbox inset=".72pt,.72pt,.72pt,.72pt">
                  <w:txbxContent>
                    <w:p w:rsidR="00996F31" w:rsidRPr="00AD32F8" w:rsidRDefault="00996F31" w:rsidP="00996F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sz w:val="22"/>
          <w:szCs w:val="22"/>
        </w:rPr>
        <w:t>Document Camera Controls Page</w:t>
      </w:r>
      <w:r w:rsidR="00D944BC" w:rsidRPr="009B4CBF">
        <w:rPr>
          <w:rFonts w:ascii="Arial" w:hAnsi="Arial" w:cs="Arial"/>
          <w:b/>
          <w:i/>
          <w:sz w:val="22"/>
          <w:szCs w:val="22"/>
        </w:rPr>
        <w:t>:</w:t>
      </w:r>
      <w:r w:rsidR="00D944BC" w:rsidRPr="009B4C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page contains controls for the Document Camera including Power (       ), Zoom (        ), Focus (      ), and lamps power (      ).</w:t>
      </w:r>
    </w:p>
    <w:p w:rsidR="00EA1903" w:rsidRPr="009B4CBF" w:rsidRDefault="00996F31" w:rsidP="002D1744">
      <w:pPr>
        <w:spacing w:after="80"/>
        <w:ind w:left="2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443D172A" wp14:editId="76AE7B99">
                <wp:simplePos x="0" y="0"/>
                <wp:positionH relativeFrom="leftMargin">
                  <wp:posOffset>1209675</wp:posOffset>
                </wp:positionH>
                <wp:positionV relativeFrom="paragraph">
                  <wp:posOffset>768350</wp:posOffset>
                </wp:positionV>
                <wp:extent cx="222885" cy="222885"/>
                <wp:effectExtent l="0" t="0" r="24765" b="24765"/>
                <wp:wrapNone/>
                <wp:docPr id="246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F31" w:rsidRPr="00AD32F8" w:rsidRDefault="00996F31" w:rsidP="00996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3D172A" id="_x0000_s1047" style="position:absolute;left:0;text-align:left;margin-left:95.25pt;margin-top:60.5pt;width:17.55pt;height:17.55pt;z-index:252241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" fillcolor="#ff9">
                <o:lock v:ext="edit" aspectratio="t"/>
                <v:textbox inset=".72pt,.72pt,.72pt,.72pt">
                  <w:txbxContent>
                    <w:p w:rsidR="00996F31" w:rsidRPr="00AD32F8" w:rsidRDefault="00996F31" w:rsidP="00996F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1EC89884" wp14:editId="108FC437">
                <wp:simplePos x="0" y="0"/>
                <wp:positionH relativeFrom="leftMargin">
                  <wp:posOffset>2461260</wp:posOffset>
                </wp:positionH>
                <wp:positionV relativeFrom="paragraph">
                  <wp:posOffset>452755</wp:posOffset>
                </wp:positionV>
                <wp:extent cx="222885" cy="222885"/>
                <wp:effectExtent l="0" t="0" r="24765" b="24765"/>
                <wp:wrapNone/>
                <wp:docPr id="245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F31" w:rsidRPr="00996F31" w:rsidRDefault="00996F31" w:rsidP="00996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6F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EC89884" id="_x0000_s1048" style="position:absolute;left:0;text-align:left;margin-left:193.8pt;margin-top:35.65pt;width:17.55pt;height:17.55pt;z-index:252239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" fillcolor="#ff9">
                <o:lock v:ext="edit" aspectratio="t"/>
                <v:textbox inset=".72pt,.72pt,.72pt,.72pt">
                  <w:txbxContent>
                    <w:p w:rsidR="00996F31" w:rsidRPr="00996F31" w:rsidRDefault="00996F31" w:rsidP="00996F3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96F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</w:t>
                      </w:r>
                      <w:r w:rsidRPr="00996F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766737A9" wp14:editId="70CF4BBF">
                <wp:simplePos x="0" y="0"/>
                <wp:positionH relativeFrom="leftMargin">
                  <wp:posOffset>3023235</wp:posOffset>
                </wp:positionH>
                <wp:positionV relativeFrom="paragraph">
                  <wp:posOffset>293370</wp:posOffset>
                </wp:positionV>
                <wp:extent cx="222885" cy="222885"/>
                <wp:effectExtent l="0" t="0" r="24765" b="24765"/>
                <wp:wrapNone/>
                <wp:docPr id="244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F31" w:rsidRPr="00AD32F8" w:rsidRDefault="00996F31" w:rsidP="00996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66737A9" id="_x0000_s1049" style="position:absolute;left:0;text-align:left;margin-left:238.05pt;margin-top:23.1pt;width:17.55pt;height:17.55pt;z-index:252237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" fillcolor="#ff9">
                <o:lock v:ext="edit" aspectratio="t"/>
                <v:textbox inset=".72pt,.72pt,.72pt,.72pt">
                  <w:txbxContent>
                    <w:p w:rsidR="00996F31" w:rsidRPr="00AD32F8" w:rsidRDefault="00996F31" w:rsidP="00996F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i/>
          <w:sz w:val="22"/>
          <w:szCs w:val="22"/>
        </w:rPr>
        <w:t>Annotation Controls</w:t>
      </w:r>
      <w:r w:rsidR="00EA1903" w:rsidRPr="009B4CBF">
        <w:rPr>
          <w:rFonts w:ascii="Arial" w:hAnsi="Arial" w:cs="Arial"/>
          <w:b/>
          <w:i/>
          <w:sz w:val="22"/>
          <w:szCs w:val="22"/>
        </w:rPr>
        <w:t>:</w:t>
      </w:r>
      <w:r w:rsidR="00EA1903" w:rsidRPr="009B4C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page contains controls for the on-screen video annotation device. Here the color can be selected (       ), line width can be changed (   ), and the pointer shape can be selected, disabled, or enabled (      ).</w:t>
      </w:r>
    </w:p>
    <w:p w:rsidR="00D944BC" w:rsidRDefault="00D944BC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2337CA" w:rsidRDefault="002337CA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2337CA" w:rsidRDefault="002337CA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2337CA" w:rsidRDefault="002337CA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2337CA" w:rsidRDefault="002337CA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2337CA" w:rsidRDefault="002337CA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2337CA" w:rsidRDefault="002337CA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2337CA" w:rsidRDefault="002337CA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915BF3" w:rsidRDefault="00915BF3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B420FA" w:rsidRDefault="00B420FA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B420FA" w:rsidRDefault="00B420FA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B420FA" w:rsidRDefault="00B420FA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B420FA" w:rsidRDefault="00B420FA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B420FA" w:rsidRDefault="00B420FA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B420FA" w:rsidRDefault="00B420FA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915BF3" w:rsidRDefault="00915BF3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8B01A3" w:rsidRDefault="008B01A3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8B01A3" w:rsidRDefault="008B01A3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8B01A3" w:rsidRDefault="008B01A3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8B01A3" w:rsidRPr="00AA0C8F" w:rsidRDefault="008B01A3" w:rsidP="002D1744">
      <w:pPr>
        <w:spacing w:after="80"/>
        <w:ind w:left="266"/>
        <w:jc w:val="both"/>
        <w:rPr>
          <w:rFonts w:ascii="Arial" w:hAnsi="Arial" w:cs="Arial"/>
          <w:sz w:val="18"/>
          <w:szCs w:val="18"/>
        </w:rPr>
      </w:pPr>
    </w:p>
    <w:p w:rsidR="00D944BC" w:rsidRDefault="00D944BC" w:rsidP="002D1744">
      <w:pPr>
        <w:jc w:val="both"/>
        <w:rPr>
          <w:rFonts w:ascii="Arial" w:hAnsi="Arial" w:cs="Arial"/>
          <w:sz w:val="20"/>
          <w:szCs w:val="20"/>
        </w:rPr>
      </w:pPr>
    </w:p>
    <w:p w:rsidR="00D944BC" w:rsidRDefault="00F07E4E" w:rsidP="002D1744">
      <w:pPr>
        <w:jc w:val="both"/>
        <w:rPr>
          <w:rFonts w:ascii="Arial" w:hAnsi="Arial" w:cs="Arial"/>
          <w:color w:val="CC99FF"/>
          <w:sz w:val="16"/>
          <w:szCs w:val="16"/>
        </w:rPr>
      </w:pPr>
      <w:r>
        <w:rPr>
          <w:rFonts w:ascii="Arial" w:hAnsi="Arial" w:cs="Arial"/>
          <w:b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70298BAE" wp14:editId="04E08F32">
                <wp:simplePos x="0" y="0"/>
                <wp:positionH relativeFrom="column">
                  <wp:posOffset>2073910</wp:posOffset>
                </wp:positionH>
                <wp:positionV relativeFrom="paragraph">
                  <wp:posOffset>260985</wp:posOffset>
                </wp:positionV>
                <wp:extent cx="222885" cy="222885"/>
                <wp:effectExtent l="0" t="0" r="24765" b="24765"/>
                <wp:wrapNone/>
                <wp:docPr id="226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7E4E" w:rsidRPr="00AD32F8" w:rsidRDefault="00F07E4E" w:rsidP="00F07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0298BAE" id="_x0000_s1050" style="position:absolute;left:0;text-align:left;margin-left:163.3pt;margin-top:20.55pt;width:17.55pt;height:17.5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" fillcolor="#ff9">
                <o:lock v:ext="edit" aspectratio="t"/>
                <v:textbox inset=".72pt,.72pt,.72pt,.72pt">
                  <w:txbxContent>
                    <w:p w:rsidR="00F07E4E" w:rsidRPr="00AD32F8" w:rsidRDefault="00F07E4E" w:rsidP="00F07E4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35E223BE" wp14:editId="3F81FACD">
                <wp:simplePos x="0" y="0"/>
                <wp:positionH relativeFrom="column">
                  <wp:posOffset>3007360</wp:posOffset>
                </wp:positionH>
                <wp:positionV relativeFrom="paragraph">
                  <wp:posOffset>575310</wp:posOffset>
                </wp:positionV>
                <wp:extent cx="222885" cy="222885"/>
                <wp:effectExtent l="0" t="0" r="24765" b="24765"/>
                <wp:wrapNone/>
                <wp:docPr id="225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7E4E" w:rsidRPr="00F07E4E" w:rsidRDefault="00F07E4E" w:rsidP="00F07E4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E223BE" id="_x0000_s1051" style="position:absolute;left:0;text-align:left;margin-left:236.8pt;margin-top:45.3pt;width:17.55pt;height:17.55p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" fillcolor="#ff9">
                <o:lock v:ext="edit" aspectratio="t"/>
                <v:textbox inset=".72pt,.72pt,.72pt,.72pt">
                  <w:txbxContent>
                    <w:p w:rsidR="00F07E4E" w:rsidRPr="00F07E4E" w:rsidRDefault="00F07E4E" w:rsidP="00F07E4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787F6EF3" wp14:editId="4BD0505F">
                <wp:simplePos x="0" y="0"/>
                <wp:positionH relativeFrom="column">
                  <wp:posOffset>2035810</wp:posOffset>
                </wp:positionH>
                <wp:positionV relativeFrom="paragraph">
                  <wp:posOffset>763270</wp:posOffset>
                </wp:positionV>
                <wp:extent cx="222885" cy="222885"/>
                <wp:effectExtent l="0" t="0" r="24765" b="24765"/>
                <wp:wrapNone/>
                <wp:docPr id="224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7E4E" w:rsidRPr="00AD32F8" w:rsidRDefault="00F07E4E" w:rsidP="00F07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7F6EF3" id="_x0000_s1052" style="position:absolute;left:0;text-align:left;margin-left:160.3pt;margin-top:60.1pt;width:17.55pt;height:17.5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" fillcolor="#ff9">
                <o:lock v:ext="edit" aspectratio="t"/>
                <v:textbox inset=".72pt,.72pt,.72pt,.72pt">
                  <w:txbxContent>
                    <w:p w:rsidR="00F07E4E" w:rsidRPr="00AD32F8" w:rsidRDefault="00F07E4E" w:rsidP="00F07E4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1A81C2A" wp14:editId="794D2DF4">
            <wp:extent cx="3590925" cy="210428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2279" cy="211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E4E" w:rsidRDefault="00F07E4E" w:rsidP="002D1744">
      <w:pPr>
        <w:jc w:val="both"/>
        <w:rPr>
          <w:rFonts w:ascii="Arial" w:hAnsi="Arial" w:cs="Arial"/>
          <w:color w:val="CC99FF"/>
          <w:sz w:val="16"/>
          <w:szCs w:val="16"/>
        </w:rPr>
      </w:pPr>
    </w:p>
    <w:p w:rsidR="00F07E4E" w:rsidRDefault="00996F31" w:rsidP="002D1744">
      <w:pPr>
        <w:jc w:val="both"/>
        <w:rPr>
          <w:rFonts w:ascii="Arial" w:hAnsi="Arial" w:cs="Arial"/>
          <w:color w:val="CC99FF"/>
          <w:sz w:val="16"/>
          <w:szCs w:val="16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20E8DA69" wp14:editId="200FAFDC">
                <wp:simplePos x="0" y="0"/>
                <wp:positionH relativeFrom="column">
                  <wp:posOffset>2807335</wp:posOffset>
                </wp:positionH>
                <wp:positionV relativeFrom="paragraph">
                  <wp:posOffset>383540</wp:posOffset>
                </wp:positionV>
                <wp:extent cx="222885" cy="222885"/>
                <wp:effectExtent l="0" t="0" r="24765" b="24765"/>
                <wp:wrapNone/>
                <wp:docPr id="243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F31" w:rsidRPr="00996F31" w:rsidRDefault="00996F31" w:rsidP="00996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6F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2d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E8DA69" id="_x0000_s1053" style="position:absolute;left:0;text-align:left;margin-left:221.05pt;margin-top:30.2pt;width:17.55pt;height:17.55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" fillcolor="#ff9">
                <o:lock v:ext="edit" aspectratio="t"/>
                <v:textbox inset=".72pt,.72pt,.72pt,.72pt">
                  <w:txbxContent>
                    <w:p w:rsidR="00996F31" w:rsidRPr="00996F31" w:rsidRDefault="00996F31" w:rsidP="00996F3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96F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14DA49DD" wp14:editId="15506CF1">
                <wp:simplePos x="0" y="0"/>
                <wp:positionH relativeFrom="column">
                  <wp:posOffset>2454910</wp:posOffset>
                </wp:positionH>
                <wp:positionV relativeFrom="paragraph">
                  <wp:posOffset>383540</wp:posOffset>
                </wp:positionV>
                <wp:extent cx="222885" cy="222885"/>
                <wp:effectExtent l="0" t="0" r="24765" b="24765"/>
                <wp:wrapNone/>
                <wp:docPr id="242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F31" w:rsidRPr="00AD32F8" w:rsidRDefault="00996F31" w:rsidP="00996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DA49DD" id="_x0000_s1054" style="position:absolute;left:0;text-align:left;margin-left:193.3pt;margin-top:30.2pt;width:17.55pt;height:17.55pt;z-index:2522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" fillcolor="#ff9">
                <o:lock v:ext="edit" aspectratio="t"/>
                <v:textbox inset=".72pt,.72pt,.72pt,.72pt">
                  <w:txbxContent>
                    <w:p w:rsidR="00996F31" w:rsidRPr="00AD32F8" w:rsidRDefault="00996F31" w:rsidP="00996F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4970223B" wp14:editId="6DDE129D">
                <wp:simplePos x="0" y="0"/>
                <wp:positionH relativeFrom="column">
                  <wp:posOffset>2092960</wp:posOffset>
                </wp:positionH>
                <wp:positionV relativeFrom="paragraph">
                  <wp:posOffset>396875</wp:posOffset>
                </wp:positionV>
                <wp:extent cx="222885" cy="222885"/>
                <wp:effectExtent l="0" t="0" r="24765" b="24765"/>
                <wp:wrapNone/>
                <wp:docPr id="237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F31" w:rsidRPr="00996F31" w:rsidRDefault="00996F31" w:rsidP="00996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6F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70223B" id="_x0000_s1055" style="position:absolute;left:0;text-align:left;margin-left:164.8pt;margin-top:31.25pt;width:17.55pt;height:17.55pt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" fillcolor="#ff9">
                <o:lock v:ext="edit" aspectratio="t"/>
                <v:textbox inset=".72pt,.72pt,.72pt,.72pt">
                  <w:txbxContent>
                    <w:p w:rsidR="00996F31" w:rsidRPr="00996F31" w:rsidRDefault="00996F31" w:rsidP="00996F3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96F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7B7D016D" wp14:editId="05AC9E20">
                <wp:simplePos x="0" y="0"/>
                <wp:positionH relativeFrom="column">
                  <wp:posOffset>1702435</wp:posOffset>
                </wp:positionH>
                <wp:positionV relativeFrom="paragraph">
                  <wp:posOffset>393065</wp:posOffset>
                </wp:positionV>
                <wp:extent cx="222885" cy="222885"/>
                <wp:effectExtent l="0" t="0" r="24765" b="24765"/>
                <wp:wrapNone/>
                <wp:docPr id="236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F31" w:rsidRPr="00AD32F8" w:rsidRDefault="00996F31" w:rsidP="00996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7D016D" id="_x0000_s1056" style="position:absolute;left:0;text-align:left;margin-left:134.05pt;margin-top:30.95pt;width:17.55pt;height:17.55pt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" fillcolor="#ff9">
                <o:lock v:ext="edit" aspectratio="t"/>
                <v:textbox inset=".72pt,.72pt,.72pt,.72pt">
                  <w:txbxContent>
                    <w:p w:rsidR="00996F31" w:rsidRPr="00AD32F8" w:rsidRDefault="00996F31" w:rsidP="00996F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 w:rsidR="00F07E4E">
        <w:rPr>
          <w:noProof/>
        </w:rPr>
        <w:drawing>
          <wp:inline distT="0" distB="0" distL="0" distR="0" wp14:anchorId="4A3AD7EA" wp14:editId="4E79FEE1">
            <wp:extent cx="3590925" cy="210428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4324" cy="21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E4E" w:rsidRDefault="00F07E4E" w:rsidP="002D1744">
      <w:pPr>
        <w:jc w:val="both"/>
        <w:rPr>
          <w:rFonts w:ascii="Arial" w:hAnsi="Arial" w:cs="Arial"/>
          <w:color w:val="CC99FF"/>
          <w:sz w:val="16"/>
          <w:szCs w:val="16"/>
        </w:rPr>
      </w:pPr>
    </w:p>
    <w:p w:rsidR="00F07E4E" w:rsidRDefault="00DB7FF5" w:rsidP="002D1744">
      <w:pPr>
        <w:jc w:val="both"/>
        <w:rPr>
          <w:rFonts w:ascii="Arial" w:hAnsi="Arial" w:cs="Arial"/>
          <w:color w:val="CC99FF"/>
          <w:sz w:val="16"/>
          <w:szCs w:val="16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65F66CBF" wp14:editId="39B6DBD1">
                <wp:simplePos x="0" y="0"/>
                <wp:positionH relativeFrom="leftMargin">
                  <wp:posOffset>6115050</wp:posOffset>
                </wp:positionH>
                <wp:positionV relativeFrom="paragraph">
                  <wp:posOffset>1496695</wp:posOffset>
                </wp:positionV>
                <wp:extent cx="222885" cy="222885"/>
                <wp:effectExtent l="0" t="0" r="24765" b="24765"/>
                <wp:wrapNone/>
                <wp:docPr id="249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FF5" w:rsidRPr="00AD32F8" w:rsidRDefault="00DB7FF5" w:rsidP="00DB7F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F66CBF" id="_x0000_s1057" style="position:absolute;left:0;text-align:left;margin-left:481.5pt;margin-top:117.85pt;width:17.55pt;height:17.55pt;z-index:252247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" fillcolor="#ff9">
                <o:lock v:ext="edit" aspectratio="t"/>
                <v:textbox inset=".72pt,.72pt,.72pt,.72pt">
                  <w:txbxContent>
                    <w:p w:rsidR="00DB7FF5" w:rsidRPr="00AD32F8" w:rsidRDefault="00DB7FF5" w:rsidP="00DB7FF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601AFF10" wp14:editId="06B7FBE8">
                <wp:simplePos x="0" y="0"/>
                <wp:positionH relativeFrom="leftMargin">
                  <wp:posOffset>5530215</wp:posOffset>
                </wp:positionH>
                <wp:positionV relativeFrom="paragraph">
                  <wp:posOffset>1096645</wp:posOffset>
                </wp:positionV>
                <wp:extent cx="222885" cy="222885"/>
                <wp:effectExtent l="0" t="0" r="24765" b="24765"/>
                <wp:wrapNone/>
                <wp:docPr id="248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FF5" w:rsidRPr="00996F31" w:rsidRDefault="00DB7FF5" w:rsidP="00DB7F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6F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01AFF10" id="_x0000_s1058" style="position:absolute;left:0;text-align:left;margin-left:435.45pt;margin-top:86.35pt;width:17.55pt;height:17.55pt;z-index:252245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" fillcolor="#ff9">
                <o:lock v:ext="edit" aspectratio="t"/>
                <v:textbox inset=".72pt,.72pt,.72pt,.72pt">
                  <w:txbxContent>
                    <w:p w:rsidR="00DB7FF5" w:rsidRPr="00996F31" w:rsidRDefault="00DB7FF5" w:rsidP="00DB7FF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96F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3BCDCE7E" wp14:editId="61777EA7">
                <wp:simplePos x="0" y="0"/>
                <wp:positionH relativeFrom="leftMargin">
                  <wp:posOffset>5010150</wp:posOffset>
                </wp:positionH>
                <wp:positionV relativeFrom="paragraph">
                  <wp:posOffset>687070</wp:posOffset>
                </wp:positionV>
                <wp:extent cx="222885" cy="222885"/>
                <wp:effectExtent l="0" t="0" r="24765" b="24765"/>
                <wp:wrapNone/>
                <wp:docPr id="247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FF5" w:rsidRPr="00AD32F8" w:rsidRDefault="00DB7FF5" w:rsidP="00DB7F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CDCE7E" id="_x0000_s1059" style="position:absolute;left:0;text-align:left;margin-left:394.5pt;margin-top:54.1pt;width:17.55pt;height:17.55pt;z-index:252243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" fillcolor="#ff9">
                <o:lock v:ext="edit" aspectratio="t"/>
                <v:textbox inset=".72pt,.72pt,.72pt,.72pt">
                  <w:txbxContent>
                    <w:p w:rsidR="00DB7FF5" w:rsidRPr="00AD32F8" w:rsidRDefault="00DB7FF5" w:rsidP="00DB7FF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07E4E">
        <w:rPr>
          <w:noProof/>
        </w:rPr>
        <w:drawing>
          <wp:inline distT="0" distB="0" distL="0" distR="0" wp14:anchorId="1C0AA022" wp14:editId="1BFF518C">
            <wp:extent cx="3590925" cy="210428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99792" cy="210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D3" w:rsidRDefault="00A624D3" w:rsidP="002337CA">
      <w:pPr>
        <w:jc w:val="both"/>
        <w:rPr>
          <w:rFonts w:ascii="Arial" w:hAnsi="Arial" w:cs="Arial"/>
          <w:color w:val="CC99FF"/>
          <w:sz w:val="22"/>
          <w:szCs w:val="22"/>
        </w:rPr>
      </w:pPr>
    </w:p>
    <w:sectPr w:rsidR="00A624D3" w:rsidSect="00E77327">
      <w:headerReference w:type="default" r:id="rId18"/>
      <w:type w:val="continuous"/>
      <w:pgSz w:w="12240" w:h="15840" w:code="1"/>
      <w:pgMar w:top="720" w:right="720" w:bottom="720" w:left="720" w:header="720" w:footer="720" w:gutter="0"/>
      <w:cols w:num="2" w:space="720" w:equalWidth="0">
        <w:col w:w="4500" w:space="544"/>
        <w:col w:w="575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A9" w:rsidRDefault="003045A9">
      <w:r>
        <w:separator/>
      </w:r>
    </w:p>
  </w:endnote>
  <w:endnote w:type="continuationSeparator" w:id="0">
    <w:p w:rsidR="003045A9" w:rsidRDefault="0030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BF" w:rsidRPr="00E061A1" w:rsidRDefault="009B4CBF" w:rsidP="00C549E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C09816D" wp14:editId="53B70099">
          <wp:simplePos x="0" y="0"/>
          <wp:positionH relativeFrom="column">
            <wp:posOffset>-76200</wp:posOffset>
          </wp:positionH>
          <wp:positionV relativeFrom="paragraph">
            <wp:posOffset>-15240</wp:posOffset>
          </wp:positionV>
          <wp:extent cx="1828800" cy="3657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 GenCom with Ser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United States District Court</w:t>
    </w:r>
  </w:p>
  <w:p w:rsidR="009B4CBF" w:rsidRPr="00E061A1" w:rsidRDefault="009B4CBF" w:rsidP="00C549E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District of Utah</w:t>
    </w:r>
  </w:p>
  <w:p w:rsidR="009B4CBF" w:rsidRDefault="009B4CBF" w:rsidP="00C549EF">
    <w:pPr>
      <w:pStyle w:val="Footer"/>
      <w:jc w:val="right"/>
      <w:rPr>
        <w:rFonts w:ascii="Arial" w:hAnsi="Arial" w:cs="Arial"/>
        <w:sz w:val="20"/>
        <w:szCs w:val="20"/>
      </w:rPr>
    </w:pPr>
  </w:p>
  <w:p w:rsidR="009B4CBF" w:rsidRPr="00C549EF" w:rsidRDefault="009B4CBF" w:rsidP="00C549EF">
    <w:pPr>
      <w:pStyle w:val="Footer"/>
      <w:tabs>
        <w:tab w:val="left" w:pos="364"/>
        <w:tab w:val="left" w:pos="714"/>
        <w:tab w:val="left" w:pos="1442"/>
      </w:tabs>
      <w:rPr>
        <w:i/>
        <w:sz w:val="12"/>
        <w:szCs w:val="12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A9" w:rsidRDefault="003045A9">
      <w:r>
        <w:separator/>
      </w:r>
    </w:p>
  </w:footnote>
  <w:footnote w:type="continuationSeparator" w:id="0">
    <w:p w:rsidR="003045A9" w:rsidRDefault="0030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BF" w:rsidRDefault="009B4CBF" w:rsidP="00D81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CBF" w:rsidRDefault="009B4CBF" w:rsidP="00D80C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BF" w:rsidRPr="00433622" w:rsidRDefault="009B4CBF" w:rsidP="00D815A9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433622">
      <w:rPr>
        <w:rStyle w:val="PageNumber"/>
        <w:rFonts w:ascii="Arial" w:hAnsi="Arial" w:cs="Arial"/>
      </w:rPr>
      <w:fldChar w:fldCharType="begin"/>
    </w:r>
    <w:r w:rsidRPr="00433622">
      <w:rPr>
        <w:rStyle w:val="PageNumber"/>
        <w:rFonts w:ascii="Arial" w:hAnsi="Arial" w:cs="Arial"/>
      </w:rPr>
      <w:instrText xml:space="preserve">PAGE  </w:instrText>
    </w:r>
    <w:r w:rsidRPr="00433622">
      <w:rPr>
        <w:rStyle w:val="PageNumber"/>
        <w:rFonts w:ascii="Arial" w:hAnsi="Arial" w:cs="Arial"/>
      </w:rPr>
      <w:fldChar w:fldCharType="separate"/>
    </w:r>
    <w:r w:rsidR="007308F8">
      <w:rPr>
        <w:rStyle w:val="PageNumber"/>
        <w:rFonts w:ascii="Arial" w:hAnsi="Arial" w:cs="Arial"/>
        <w:noProof/>
      </w:rPr>
      <w:t>2</w:t>
    </w:r>
    <w:r w:rsidRPr="00433622">
      <w:rPr>
        <w:rStyle w:val="PageNumber"/>
        <w:rFonts w:ascii="Arial" w:hAnsi="Arial" w:cs="Arial"/>
      </w:rPr>
      <w:fldChar w:fldCharType="end"/>
    </w:r>
  </w:p>
  <w:p w:rsidR="009B4CBF" w:rsidRDefault="009B4CBF" w:rsidP="00C74B04">
    <w:pPr>
      <w:pStyle w:val="Header"/>
      <w:ind w:right="36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United States District Court</w:t>
    </w:r>
  </w:p>
  <w:p w:rsidR="009B4CBF" w:rsidRPr="00230043" w:rsidRDefault="009B4CBF" w:rsidP="00C74B04">
    <w:pPr>
      <w:pStyle w:val="Header"/>
      <w:ind w:right="36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District of Utah</w:t>
    </w:r>
  </w:p>
  <w:p w:rsidR="009B4CBF" w:rsidRPr="00D969F3" w:rsidRDefault="009B4CBF" w:rsidP="00D80CA3">
    <w:pPr>
      <w:pStyle w:val="Header"/>
      <w:ind w:right="360"/>
      <w:jc w:val="cent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158750</wp:posOffset>
              </wp:positionV>
              <wp:extent cx="6286500" cy="1270"/>
              <wp:effectExtent l="9525" t="15240" r="9525" b="12065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2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C8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E411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5pt" to="51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" strokecolor="#fc8117" strokeweight="1.25pt"/>
          </w:pict>
        </mc:Fallback>
      </mc:AlternateContent>
    </w:r>
    <w:r w:rsidR="00370804">
      <w:rPr>
        <w:rFonts w:ascii="Arial" w:hAnsi="Arial" w:cs="Arial"/>
        <w:b/>
      </w:rPr>
      <w:t>Courtroom Lectern/Media Cart</w:t>
    </w:r>
    <w:r>
      <w:rPr>
        <w:rFonts w:ascii="Arial" w:hAnsi="Arial" w:cs="Arial"/>
        <w:b/>
      </w:rPr>
      <w:t xml:space="preserve"> </w:t>
    </w:r>
    <w:r w:rsidRPr="00D969F3">
      <w:rPr>
        <w:rFonts w:ascii="Arial" w:hAnsi="Arial" w:cs="Arial"/>
        <w:b/>
      </w:rPr>
      <w:t>Touch</w:t>
    </w:r>
    <w:r>
      <w:rPr>
        <w:rFonts w:ascii="Arial" w:hAnsi="Arial" w:cs="Arial"/>
        <w:b/>
      </w:rPr>
      <w:t xml:space="preserve"> P</w:t>
    </w:r>
    <w:r w:rsidRPr="00D969F3">
      <w:rPr>
        <w:rFonts w:ascii="Arial" w:hAnsi="Arial" w:cs="Arial"/>
        <w:b/>
      </w:rPr>
      <w:t>anel Reference Guide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BF" w:rsidRPr="00433622" w:rsidRDefault="009B4CBF" w:rsidP="00D815A9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433622">
      <w:rPr>
        <w:rStyle w:val="PageNumber"/>
        <w:rFonts w:ascii="Arial" w:hAnsi="Arial" w:cs="Arial"/>
      </w:rPr>
      <w:fldChar w:fldCharType="begin"/>
    </w:r>
    <w:r w:rsidRPr="00433622">
      <w:rPr>
        <w:rStyle w:val="PageNumber"/>
        <w:rFonts w:ascii="Arial" w:hAnsi="Arial" w:cs="Arial"/>
      </w:rPr>
      <w:instrText xml:space="preserve">PAGE  </w:instrText>
    </w:r>
    <w:r w:rsidRPr="00433622">
      <w:rPr>
        <w:rStyle w:val="PageNumber"/>
        <w:rFonts w:ascii="Arial" w:hAnsi="Arial" w:cs="Arial"/>
      </w:rPr>
      <w:fldChar w:fldCharType="separate"/>
    </w:r>
    <w:r w:rsidR="00CF3BEF">
      <w:rPr>
        <w:rStyle w:val="PageNumber"/>
        <w:rFonts w:ascii="Arial" w:hAnsi="Arial" w:cs="Arial"/>
        <w:noProof/>
      </w:rPr>
      <w:t>6</w:t>
    </w:r>
    <w:r w:rsidRPr="00433622">
      <w:rPr>
        <w:rStyle w:val="PageNumber"/>
        <w:rFonts w:ascii="Arial" w:hAnsi="Arial" w:cs="Arial"/>
      </w:rPr>
      <w:fldChar w:fldCharType="end"/>
    </w:r>
  </w:p>
  <w:p w:rsidR="009B4CBF" w:rsidRDefault="009B4CBF" w:rsidP="00FC207C">
    <w:pPr>
      <w:pStyle w:val="Header"/>
      <w:ind w:right="36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United States District Court</w:t>
    </w:r>
  </w:p>
  <w:p w:rsidR="009B4CBF" w:rsidRPr="00230043" w:rsidRDefault="009B4CBF" w:rsidP="00FC207C">
    <w:pPr>
      <w:pStyle w:val="Header"/>
      <w:ind w:right="36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District of Utah</w:t>
    </w:r>
  </w:p>
  <w:p w:rsidR="009B4CBF" w:rsidRPr="00FC207C" w:rsidRDefault="009B4CBF" w:rsidP="00FC207C">
    <w:pPr>
      <w:pStyle w:val="Header"/>
      <w:ind w:right="360"/>
      <w:jc w:val="cent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158750</wp:posOffset>
              </wp:positionV>
              <wp:extent cx="6286500" cy="1270"/>
              <wp:effectExtent l="9525" t="15240" r="9525" b="1206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2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C8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8B1E3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5pt" to="51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" strokecolor="#fc8117" strokeweight="1.25pt"/>
          </w:pict>
        </mc:Fallback>
      </mc:AlternateContent>
    </w:r>
    <w:r w:rsidR="00362F21">
      <w:rPr>
        <w:rFonts w:ascii="Arial" w:hAnsi="Arial" w:cs="Arial"/>
        <w:b/>
      </w:rPr>
      <w:t>Jury Orientation</w:t>
    </w:r>
    <w:r>
      <w:rPr>
        <w:rFonts w:ascii="Arial" w:hAnsi="Arial" w:cs="Arial"/>
        <w:b/>
      </w:rPr>
      <w:t xml:space="preserve"> </w:t>
    </w:r>
    <w:r w:rsidRPr="00D969F3">
      <w:rPr>
        <w:rFonts w:ascii="Arial" w:hAnsi="Arial" w:cs="Arial"/>
        <w:b/>
      </w:rPr>
      <w:t>Touch</w:t>
    </w:r>
    <w:r>
      <w:rPr>
        <w:rFonts w:ascii="Arial" w:hAnsi="Arial" w:cs="Arial"/>
        <w:b/>
      </w:rPr>
      <w:t xml:space="preserve"> P</w:t>
    </w:r>
    <w:r w:rsidRPr="00D969F3">
      <w:rPr>
        <w:rFonts w:ascii="Arial" w:hAnsi="Arial" w:cs="Arial"/>
        <w:b/>
      </w:rPr>
      <w:t>anel Reference G</w:t>
    </w:r>
    <w:r>
      <w:rPr>
        <w:rFonts w:ascii="Arial" w:hAnsi="Arial" w:cs="Arial"/>
        <w:b/>
      </w:rPr>
      <w:t>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7E2"/>
    <w:multiLevelType w:val="hybridMultilevel"/>
    <w:tmpl w:val="32F43696"/>
    <w:lvl w:ilvl="0" w:tplc="48FC6CD8">
      <w:start w:val="1"/>
      <w:numFmt w:val="upperRoman"/>
      <w:lvlText w:val="%1."/>
      <w:lvlJc w:val="right"/>
      <w:pPr>
        <w:tabs>
          <w:tab w:val="num" w:pos="288"/>
        </w:tabs>
        <w:ind w:left="288" w:hanging="144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837B5"/>
    <w:multiLevelType w:val="hybridMultilevel"/>
    <w:tmpl w:val="32F43696"/>
    <w:lvl w:ilvl="0" w:tplc="48FC6CD8">
      <w:start w:val="1"/>
      <w:numFmt w:val="upperRoman"/>
      <w:lvlText w:val="%1."/>
      <w:lvlJc w:val="right"/>
      <w:pPr>
        <w:tabs>
          <w:tab w:val="num" w:pos="288"/>
        </w:tabs>
        <w:ind w:left="288" w:hanging="144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165255"/>
    <w:multiLevelType w:val="hybridMultilevel"/>
    <w:tmpl w:val="FF46EA78"/>
    <w:lvl w:ilvl="0" w:tplc="48FC6CD8">
      <w:start w:val="1"/>
      <w:numFmt w:val="upperRoman"/>
      <w:lvlText w:val="%1."/>
      <w:lvlJc w:val="right"/>
      <w:pPr>
        <w:tabs>
          <w:tab w:val="num" w:pos="288"/>
        </w:tabs>
        <w:ind w:left="288" w:hanging="144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66331"/>
    <w:multiLevelType w:val="hybridMultilevel"/>
    <w:tmpl w:val="8F285808"/>
    <w:lvl w:ilvl="0" w:tplc="48FC6CD8">
      <w:start w:val="1"/>
      <w:numFmt w:val="upperRoman"/>
      <w:lvlText w:val="%1."/>
      <w:lvlJc w:val="right"/>
      <w:pPr>
        <w:tabs>
          <w:tab w:val="num" w:pos="288"/>
        </w:tabs>
        <w:ind w:left="288" w:hanging="144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E4B17"/>
    <w:multiLevelType w:val="hybridMultilevel"/>
    <w:tmpl w:val="32F43696"/>
    <w:lvl w:ilvl="0" w:tplc="48FC6CD8">
      <w:start w:val="1"/>
      <w:numFmt w:val="upperRoman"/>
      <w:lvlText w:val="%1."/>
      <w:lvlJc w:val="right"/>
      <w:pPr>
        <w:tabs>
          <w:tab w:val="num" w:pos="288"/>
        </w:tabs>
        <w:ind w:left="288" w:hanging="144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8F74ED"/>
    <w:multiLevelType w:val="multilevel"/>
    <w:tmpl w:val="6526EC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981D5D"/>
    <w:multiLevelType w:val="hybridMultilevel"/>
    <w:tmpl w:val="32F43696"/>
    <w:lvl w:ilvl="0" w:tplc="48FC6CD8">
      <w:start w:val="1"/>
      <w:numFmt w:val="upperRoman"/>
      <w:lvlText w:val="%1."/>
      <w:lvlJc w:val="right"/>
      <w:pPr>
        <w:tabs>
          <w:tab w:val="num" w:pos="288"/>
        </w:tabs>
        <w:ind w:left="288" w:hanging="144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892532"/>
    <w:multiLevelType w:val="hybridMultilevel"/>
    <w:tmpl w:val="32F43696"/>
    <w:lvl w:ilvl="0" w:tplc="48FC6CD8">
      <w:start w:val="1"/>
      <w:numFmt w:val="upperRoman"/>
      <w:lvlText w:val="%1."/>
      <w:lvlJc w:val="right"/>
      <w:pPr>
        <w:tabs>
          <w:tab w:val="num" w:pos="288"/>
        </w:tabs>
        <w:ind w:left="288" w:hanging="144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F71774"/>
    <w:multiLevelType w:val="hybridMultilevel"/>
    <w:tmpl w:val="32F43696"/>
    <w:lvl w:ilvl="0" w:tplc="48FC6CD8">
      <w:start w:val="1"/>
      <w:numFmt w:val="upperRoman"/>
      <w:lvlText w:val="%1."/>
      <w:lvlJc w:val="right"/>
      <w:pPr>
        <w:tabs>
          <w:tab w:val="num" w:pos="288"/>
        </w:tabs>
        <w:ind w:left="288" w:hanging="144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7358FC"/>
    <w:multiLevelType w:val="hybridMultilevel"/>
    <w:tmpl w:val="32F43696"/>
    <w:lvl w:ilvl="0" w:tplc="48FC6CD8">
      <w:start w:val="1"/>
      <w:numFmt w:val="upperRoman"/>
      <w:lvlText w:val="%1."/>
      <w:lvlJc w:val="right"/>
      <w:pPr>
        <w:tabs>
          <w:tab w:val="num" w:pos="288"/>
        </w:tabs>
        <w:ind w:left="288" w:hanging="144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2F450A"/>
    <w:multiLevelType w:val="hybridMultilevel"/>
    <w:tmpl w:val="32F43696"/>
    <w:lvl w:ilvl="0" w:tplc="48FC6CD8">
      <w:start w:val="1"/>
      <w:numFmt w:val="upperRoman"/>
      <w:lvlText w:val="%1."/>
      <w:lvlJc w:val="right"/>
      <w:pPr>
        <w:tabs>
          <w:tab w:val="num" w:pos="288"/>
        </w:tabs>
        <w:ind w:left="288" w:hanging="144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CF05BF"/>
    <w:multiLevelType w:val="hybridMultilevel"/>
    <w:tmpl w:val="32F43696"/>
    <w:lvl w:ilvl="0" w:tplc="48FC6CD8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12">
    <w:nsid w:val="77525F4D"/>
    <w:multiLevelType w:val="hybridMultilevel"/>
    <w:tmpl w:val="32F43696"/>
    <w:lvl w:ilvl="0" w:tplc="48FC6CD8">
      <w:start w:val="1"/>
      <w:numFmt w:val="upperRoman"/>
      <w:lvlText w:val="%1."/>
      <w:lvlJc w:val="right"/>
      <w:pPr>
        <w:tabs>
          <w:tab w:val="num" w:pos="288"/>
        </w:tabs>
        <w:ind w:left="288" w:hanging="144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8E296B"/>
    <w:multiLevelType w:val="multilevel"/>
    <w:tmpl w:val="C31CC3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7B4B12"/>
    <w:multiLevelType w:val="hybridMultilevel"/>
    <w:tmpl w:val="32F43696"/>
    <w:lvl w:ilvl="0" w:tplc="48FC6CD8">
      <w:start w:val="1"/>
      <w:numFmt w:val="upperRoman"/>
      <w:lvlText w:val="%1."/>
      <w:lvlJc w:val="right"/>
      <w:pPr>
        <w:tabs>
          <w:tab w:val="num" w:pos="288"/>
        </w:tabs>
        <w:ind w:left="288" w:hanging="144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E5"/>
    <w:rsid w:val="000151F2"/>
    <w:rsid w:val="00015BC8"/>
    <w:rsid w:val="00026022"/>
    <w:rsid w:val="00031DA6"/>
    <w:rsid w:val="00040653"/>
    <w:rsid w:val="00040E69"/>
    <w:rsid w:val="000478FA"/>
    <w:rsid w:val="000635E7"/>
    <w:rsid w:val="000672D1"/>
    <w:rsid w:val="00072BC4"/>
    <w:rsid w:val="0007556B"/>
    <w:rsid w:val="000856A6"/>
    <w:rsid w:val="00090143"/>
    <w:rsid w:val="0009782E"/>
    <w:rsid w:val="000A02F9"/>
    <w:rsid w:val="000A1B4C"/>
    <w:rsid w:val="000A7AD1"/>
    <w:rsid w:val="000B4A4B"/>
    <w:rsid w:val="000D1E8D"/>
    <w:rsid w:val="000E173A"/>
    <w:rsid w:val="000E2DA9"/>
    <w:rsid w:val="000E5E7C"/>
    <w:rsid w:val="000E5F08"/>
    <w:rsid w:val="000F18C9"/>
    <w:rsid w:val="000F6C80"/>
    <w:rsid w:val="00102C8C"/>
    <w:rsid w:val="00104663"/>
    <w:rsid w:val="00106BDE"/>
    <w:rsid w:val="0011746A"/>
    <w:rsid w:val="001176B6"/>
    <w:rsid w:val="0012575D"/>
    <w:rsid w:val="00132B98"/>
    <w:rsid w:val="00135ED5"/>
    <w:rsid w:val="0014168F"/>
    <w:rsid w:val="0015043F"/>
    <w:rsid w:val="001504BE"/>
    <w:rsid w:val="00155FC9"/>
    <w:rsid w:val="0016397D"/>
    <w:rsid w:val="001641E7"/>
    <w:rsid w:val="001720AC"/>
    <w:rsid w:val="00173346"/>
    <w:rsid w:val="00180ED1"/>
    <w:rsid w:val="001903A9"/>
    <w:rsid w:val="001908B3"/>
    <w:rsid w:val="001930A5"/>
    <w:rsid w:val="0019511D"/>
    <w:rsid w:val="00195B20"/>
    <w:rsid w:val="001A1790"/>
    <w:rsid w:val="001B0715"/>
    <w:rsid w:val="001C1634"/>
    <w:rsid w:val="001C1676"/>
    <w:rsid w:val="001C4788"/>
    <w:rsid w:val="001C67CF"/>
    <w:rsid w:val="001C76FB"/>
    <w:rsid w:val="001D6FB9"/>
    <w:rsid w:val="001E2207"/>
    <w:rsid w:val="001E2455"/>
    <w:rsid w:val="001E65D5"/>
    <w:rsid w:val="001F338D"/>
    <w:rsid w:val="00201F59"/>
    <w:rsid w:val="0021613D"/>
    <w:rsid w:val="0021789A"/>
    <w:rsid w:val="002224E1"/>
    <w:rsid w:val="002243E2"/>
    <w:rsid w:val="00225F25"/>
    <w:rsid w:val="00226940"/>
    <w:rsid w:val="00230043"/>
    <w:rsid w:val="0023080A"/>
    <w:rsid w:val="0023259D"/>
    <w:rsid w:val="002335A5"/>
    <w:rsid w:val="002337CA"/>
    <w:rsid w:val="00241B9F"/>
    <w:rsid w:val="00250F92"/>
    <w:rsid w:val="00251095"/>
    <w:rsid w:val="00254198"/>
    <w:rsid w:val="002549C5"/>
    <w:rsid w:val="00255840"/>
    <w:rsid w:val="00261BA6"/>
    <w:rsid w:val="00272B2A"/>
    <w:rsid w:val="002730E6"/>
    <w:rsid w:val="002747CB"/>
    <w:rsid w:val="00283B8D"/>
    <w:rsid w:val="002849BD"/>
    <w:rsid w:val="002853D8"/>
    <w:rsid w:val="00291B65"/>
    <w:rsid w:val="00292F0F"/>
    <w:rsid w:val="00294384"/>
    <w:rsid w:val="00294A73"/>
    <w:rsid w:val="002978E8"/>
    <w:rsid w:val="00297F10"/>
    <w:rsid w:val="00297FE8"/>
    <w:rsid w:val="002A3AFF"/>
    <w:rsid w:val="002B0574"/>
    <w:rsid w:val="002B0842"/>
    <w:rsid w:val="002B4BFD"/>
    <w:rsid w:val="002B66CC"/>
    <w:rsid w:val="002C1501"/>
    <w:rsid w:val="002D0E88"/>
    <w:rsid w:val="002D1744"/>
    <w:rsid w:val="002D3056"/>
    <w:rsid w:val="002D7FD4"/>
    <w:rsid w:val="002E599A"/>
    <w:rsid w:val="002E6C48"/>
    <w:rsid w:val="002F3A77"/>
    <w:rsid w:val="002F705B"/>
    <w:rsid w:val="00302A6D"/>
    <w:rsid w:val="00303E6E"/>
    <w:rsid w:val="003045A9"/>
    <w:rsid w:val="0030532F"/>
    <w:rsid w:val="003134D8"/>
    <w:rsid w:val="003147E4"/>
    <w:rsid w:val="003154AF"/>
    <w:rsid w:val="00317108"/>
    <w:rsid w:val="003213C4"/>
    <w:rsid w:val="00334D5E"/>
    <w:rsid w:val="00337E4F"/>
    <w:rsid w:val="00340F00"/>
    <w:rsid w:val="003411D2"/>
    <w:rsid w:val="00350794"/>
    <w:rsid w:val="00350C73"/>
    <w:rsid w:val="00352F06"/>
    <w:rsid w:val="00354380"/>
    <w:rsid w:val="00356180"/>
    <w:rsid w:val="00362F21"/>
    <w:rsid w:val="00370804"/>
    <w:rsid w:val="00373760"/>
    <w:rsid w:val="00375BBB"/>
    <w:rsid w:val="00386E4B"/>
    <w:rsid w:val="00397E4E"/>
    <w:rsid w:val="003A7DBE"/>
    <w:rsid w:val="003B20DF"/>
    <w:rsid w:val="003B2A4B"/>
    <w:rsid w:val="003B5522"/>
    <w:rsid w:val="003C0B7D"/>
    <w:rsid w:val="003C258D"/>
    <w:rsid w:val="003C6264"/>
    <w:rsid w:val="003D1BF8"/>
    <w:rsid w:val="003D303D"/>
    <w:rsid w:val="003D3278"/>
    <w:rsid w:val="003D3FA4"/>
    <w:rsid w:val="003D42B4"/>
    <w:rsid w:val="003D670D"/>
    <w:rsid w:val="003E3F9C"/>
    <w:rsid w:val="003E6B45"/>
    <w:rsid w:val="003E7E89"/>
    <w:rsid w:val="0041566D"/>
    <w:rsid w:val="00427199"/>
    <w:rsid w:val="00427212"/>
    <w:rsid w:val="0043089F"/>
    <w:rsid w:val="00431606"/>
    <w:rsid w:val="00433622"/>
    <w:rsid w:val="004352E1"/>
    <w:rsid w:val="0043536C"/>
    <w:rsid w:val="00437654"/>
    <w:rsid w:val="0043793B"/>
    <w:rsid w:val="00441E32"/>
    <w:rsid w:val="004423D4"/>
    <w:rsid w:val="004505E3"/>
    <w:rsid w:val="00465139"/>
    <w:rsid w:val="00470353"/>
    <w:rsid w:val="00472918"/>
    <w:rsid w:val="00482D73"/>
    <w:rsid w:val="00484F70"/>
    <w:rsid w:val="00484FBA"/>
    <w:rsid w:val="0049340B"/>
    <w:rsid w:val="004968AA"/>
    <w:rsid w:val="004968F5"/>
    <w:rsid w:val="00496C27"/>
    <w:rsid w:val="004A352D"/>
    <w:rsid w:val="004A564A"/>
    <w:rsid w:val="004B0EBF"/>
    <w:rsid w:val="004B25DE"/>
    <w:rsid w:val="004B7799"/>
    <w:rsid w:val="004C1092"/>
    <w:rsid w:val="004C1495"/>
    <w:rsid w:val="004D1662"/>
    <w:rsid w:val="004D4800"/>
    <w:rsid w:val="004E06E9"/>
    <w:rsid w:val="004E2F0E"/>
    <w:rsid w:val="004E5558"/>
    <w:rsid w:val="004E627D"/>
    <w:rsid w:val="004E7A93"/>
    <w:rsid w:val="004E7DEF"/>
    <w:rsid w:val="004F53D8"/>
    <w:rsid w:val="00500E22"/>
    <w:rsid w:val="00502CF4"/>
    <w:rsid w:val="00504DB9"/>
    <w:rsid w:val="00505EC5"/>
    <w:rsid w:val="00506978"/>
    <w:rsid w:val="00506B2B"/>
    <w:rsid w:val="00515515"/>
    <w:rsid w:val="00521E9A"/>
    <w:rsid w:val="00536847"/>
    <w:rsid w:val="0054016B"/>
    <w:rsid w:val="005404D7"/>
    <w:rsid w:val="00545AB2"/>
    <w:rsid w:val="005535FC"/>
    <w:rsid w:val="00553DD2"/>
    <w:rsid w:val="005541C0"/>
    <w:rsid w:val="00563808"/>
    <w:rsid w:val="00570B93"/>
    <w:rsid w:val="00574B19"/>
    <w:rsid w:val="005774E5"/>
    <w:rsid w:val="00581040"/>
    <w:rsid w:val="00584680"/>
    <w:rsid w:val="00587403"/>
    <w:rsid w:val="00590380"/>
    <w:rsid w:val="00590655"/>
    <w:rsid w:val="005A0D9D"/>
    <w:rsid w:val="005A2A59"/>
    <w:rsid w:val="005A5E5F"/>
    <w:rsid w:val="005A5FBF"/>
    <w:rsid w:val="005A7FBD"/>
    <w:rsid w:val="005D724C"/>
    <w:rsid w:val="005E0A60"/>
    <w:rsid w:val="005E6DF1"/>
    <w:rsid w:val="005E7AFA"/>
    <w:rsid w:val="005F45CB"/>
    <w:rsid w:val="005F7D97"/>
    <w:rsid w:val="0060060B"/>
    <w:rsid w:val="00601A33"/>
    <w:rsid w:val="00615064"/>
    <w:rsid w:val="0062006B"/>
    <w:rsid w:val="00620502"/>
    <w:rsid w:val="00624433"/>
    <w:rsid w:val="00630DC6"/>
    <w:rsid w:val="006315DF"/>
    <w:rsid w:val="0064215B"/>
    <w:rsid w:val="00654064"/>
    <w:rsid w:val="006549BE"/>
    <w:rsid w:val="006549E5"/>
    <w:rsid w:val="0065551C"/>
    <w:rsid w:val="0066121D"/>
    <w:rsid w:val="006632E7"/>
    <w:rsid w:val="00671E4E"/>
    <w:rsid w:val="006748CA"/>
    <w:rsid w:val="00677C68"/>
    <w:rsid w:val="00684604"/>
    <w:rsid w:val="00685BCC"/>
    <w:rsid w:val="00694FCE"/>
    <w:rsid w:val="00695946"/>
    <w:rsid w:val="006A025D"/>
    <w:rsid w:val="006A4F1B"/>
    <w:rsid w:val="006A73EC"/>
    <w:rsid w:val="006B6974"/>
    <w:rsid w:val="006C5550"/>
    <w:rsid w:val="006D40F0"/>
    <w:rsid w:val="006D56D4"/>
    <w:rsid w:val="006D7BAE"/>
    <w:rsid w:val="006E4DD2"/>
    <w:rsid w:val="006F79F0"/>
    <w:rsid w:val="006F7EF5"/>
    <w:rsid w:val="0070259D"/>
    <w:rsid w:val="00702CC3"/>
    <w:rsid w:val="0070567D"/>
    <w:rsid w:val="00706282"/>
    <w:rsid w:val="00706984"/>
    <w:rsid w:val="00707511"/>
    <w:rsid w:val="00711ECB"/>
    <w:rsid w:val="00715D8F"/>
    <w:rsid w:val="007308F8"/>
    <w:rsid w:val="00730D4D"/>
    <w:rsid w:val="00741B4B"/>
    <w:rsid w:val="007526B1"/>
    <w:rsid w:val="0075272F"/>
    <w:rsid w:val="0076259B"/>
    <w:rsid w:val="00764525"/>
    <w:rsid w:val="00765E4D"/>
    <w:rsid w:val="00766DF5"/>
    <w:rsid w:val="00772ECC"/>
    <w:rsid w:val="00776C54"/>
    <w:rsid w:val="00777C35"/>
    <w:rsid w:val="007807ED"/>
    <w:rsid w:val="007944F0"/>
    <w:rsid w:val="007A44A8"/>
    <w:rsid w:val="007C14C9"/>
    <w:rsid w:val="007C3BB9"/>
    <w:rsid w:val="007C4119"/>
    <w:rsid w:val="007C4380"/>
    <w:rsid w:val="007D251F"/>
    <w:rsid w:val="007D2789"/>
    <w:rsid w:val="007D3389"/>
    <w:rsid w:val="007D396E"/>
    <w:rsid w:val="007E286D"/>
    <w:rsid w:val="007E45A9"/>
    <w:rsid w:val="007F07BF"/>
    <w:rsid w:val="007F1DD9"/>
    <w:rsid w:val="00800146"/>
    <w:rsid w:val="00817E17"/>
    <w:rsid w:val="00822419"/>
    <w:rsid w:val="00826D35"/>
    <w:rsid w:val="00830A25"/>
    <w:rsid w:val="008314F8"/>
    <w:rsid w:val="00842E62"/>
    <w:rsid w:val="00846DB1"/>
    <w:rsid w:val="00852283"/>
    <w:rsid w:val="00855B4F"/>
    <w:rsid w:val="00856BDD"/>
    <w:rsid w:val="00864335"/>
    <w:rsid w:val="008643B4"/>
    <w:rsid w:val="00881275"/>
    <w:rsid w:val="00885992"/>
    <w:rsid w:val="008935BB"/>
    <w:rsid w:val="00894495"/>
    <w:rsid w:val="00894F5E"/>
    <w:rsid w:val="00895755"/>
    <w:rsid w:val="00896D2E"/>
    <w:rsid w:val="008A2827"/>
    <w:rsid w:val="008B01A3"/>
    <w:rsid w:val="008B1D44"/>
    <w:rsid w:val="008B25CC"/>
    <w:rsid w:val="008B6864"/>
    <w:rsid w:val="008C2B48"/>
    <w:rsid w:val="008D0D5E"/>
    <w:rsid w:val="008D3591"/>
    <w:rsid w:val="008E312E"/>
    <w:rsid w:val="008E58F9"/>
    <w:rsid w:val="008F01F6"/>
    <w:rsid w:val="008F5139"/>
    <w:rsid w:val="008F6551"/>
    <w:rsid w:val="008F6628"/>
    <w:rsid w:val="008F758F"/>
    <w:rsid w:val="00902896"/>
    <w:rsid w:val="0090354C"/>
    <w:rsid w:val="00905369"/>
    <w:rsid w:val="00911838"/>
    <w:rsid w:val="00915BF3"/>
    <w:rsid w:val="0092575F"/>
    <w:rsid w:val="009357C3"/>
    <w:rsid w:val="009456E3"/>
    <w:rsid w:val="0095086C"/>
    <w:rsid w:val="009604D6"/>
    <w:rsid w:val="009665CF"/>
    <w:rsid w:val="0097259C"/>
    <w:rsid w:val="00975FC2"/>
    <w:rsid w:val="0098437A"/>
    <w:rsid w:val="00990061"/>
    <w:rsid w:val="009904AB"/>
    <w:rsid w:val="00991671"/>
    <w:rsid w:val="009916A5"/>
    <w:rsid w:val="00994449"/>
    <w:rsid w:val="00996F31"/>
    <w:rsid w:val="00997AAC"/>
    <w:rsid w:val="009A0AC8"/>
    <w:rsid w:val="009A57C4"/>
    <w:rsid w:val="009A7061"/>
    <w:rsid w:val="009B4CBF"/>
    <w:rsid w:val="009C2865"/>
    <w:rsid w:val="009C7380"/>
    <w:rsid w:val="009D1B23"/>
    <w:rsid w:val="009E0590"/>
    <w:rsid w:val="009E3BFC"/>
    <w:rsid w:val="009E61EB"/>
    <w:rsid w:val="009F0E73"/>
    <w:rsid w:val="00A05219"/>
    <w:rsid w:val="00A0545B"/>
    <w:rsid w:val="00A15D98"/>
    <w:rsid w:val="00A305D9"/>
    <w:rsid w:val="00A35BC1"/>
    <w:rsid w:val="00A36AED"/>
    <w:rsid w:val="00A54C3F"/>
    <w:rsid w:val="00A624D3"/>
    <w:rsid w:val="00A6498D"/>
    <w:rsid w:val="00A82037"/>
    <w:rsid w:val="00A840D9"/>
    <w:rsid w:val="00A975EF"/>
    <w:rsid w:val="00AA0C8F"/>
    <w:rsid w:val="00AA443A"/>
    <w:rsid w:val="00AC2FE5"/>
    <w:rsid w:val="00AD32F8"/>
    <w:rsid w:val="00AD5545"/>
    <w:rsid w:val="00AE19FA"/>
    <w:rsid w:val="00AE32DF"/>
    <w:rsid w:val="00AE7AF0"/>
    <w:rsid w:val="00AF2CFB"/>
    <w:rsid w:val="00AF2EAF"/>
    <w:rsid w:val="00AF768D"/>
    <w:rsid w:val="00B01290"/>
    <w:rsid w:val="00B01FFF"/>
    <w:rsid w:val="00B10B23"/>
    <w:rsid w:val="00B1130B"/>
    <w:rsid w:val="00B2553B"/>
    <w:rsid w:val="00B34D06"/>
    <w:rsid w:val="00B40E2F"/>
    <w:rsid w:val="00B420FA"/>
    <w:rsid w:val="00B51FE5"/>
    <w:rsid w:val="00B52BA3"/>
    <w:rsid w:val="00B6682F"/>
    <w:rsid w:val="00B72335"/>
    <w:rsid w:val="00B73D52"/>
    <w:rsid w:val="00B74EA0"/>
    <w:rsid w:val="00B83A22"/>
    <w:rsid w:val="00B97EEF"/>
    <w:rsid w:val="00BA042F"/>
    <w:rsid w:val="00BA3CDE"/>
    <w:rsid w:val="00BA5996"/>
    <w:rsid w:val="00BB1047"/>
    <w:rsid w:val="00BC162D"/>
    <w:rsid w:val="00BC20C2"/>
    <w:rsid w:val="00BC269C"/>
    <w:rsid w:val="00BE2AC1"/>
    <w:rsid w:val="00BE69EE"/>
    <w:rsid w:val="00BF4DCB"/>
    <w:rsid w:val="00C00F3A"/>
    <w:rsid w:val="00C01CA2"/>
    <w:rsid w:val="00C052CF"/>
    <w:rsid w:val="00C10159"/>
    <w:rsid w:val="00C12F7D"/>
    <w:rsid w:val="00C209D0"/>
    <w:rsid w:val="00C21CE2"/>
    <w:rsid w:val="00C25C4A"/>
    <w:rsid w:val="00C2631A"/>
    <w:rsid w:val="00C27A3C"/>
    <w:rsid w:val="00C4004A"/>
    <w:rsid w:val="00C40296"/>
    <w:rsid w:val="00C425DA"/>
    <w:rsid w:val="00C43004"/>
    <w:rsid w:val="00C549EF"/>
    <w:rsid w:val="00C6107C"/>
    <w:rsid w:val="00C626E6"/>
    <w:rsid w:val="00C65604"/>
    <w:rsid w:val="00C74B04"/>
    <w:rsid w:val="00C77F40"/>
    <w:rsid w:val="00C8379D"/>
    <w:rsid w:val="00C9024F"/>
    <w:rsid w:val="00C91003"/>
    <w:rsid w:val="00C94D11"/>
    <w:rsid w:val="00C96228"/>
    <w:rsid w:val="00CA2BDA"/>
    <w:rsid w:val="00CA4880"/>
    <w:rsid w:val="00CE107C"/>
    <w:rsid w:val="00CE4532"/>
    <w:rsid w:val="00CE5023"/>
    <w:rsid w:val="00CE5E93"/>
    <w:rsid w:val="00CF0CA8"/>
    <w:rsid w:val="00CF3BEF"/>
    <w:rsid w:val="00D02021"/>
    <w:rsid w:val="00D24AE3"/>
    <w:rsid w:val="00D31B20"/>
    <w:rsid w:val="00D34801"/>
    <w:rsid w:val="00D371DC"/>
    <w:rsid w:val="00D37D6D"/>
    <w:rsid w:val="00D405A5"/>
    <w:rsid w:val="00D40A48"/>
    <w:rsid w:val="00D46466"/>
    <w:rsid w:val="00D51727"/>
    <w:rsid w:val="00D52527"/>
    <w:rsid w:val="00D564B9"/>
    <w:rsid w:val="00D56E93"/>
    <w:rsid w:val="00D64A4E"/>
    <w:rsid w:val="00D80110"/>
    <w:rsid w:val="00D8056B"/>
    <w:rsid w:val="00D805B6"/>
    <w:rsid w:val="00D80CA3"/>
    <w:rsid w:val="00D815A9"/>
    <w:rsid w:val="00D83343"/>
    <w:rsid w:val="00D871C3"/>
    <w:rsid w:val="00D91219"/>
    <w:rsid w:val="00D9172B"/>
    <w:rsid w:val="00D944BC"/>
    <w:rsid w:val="00D96594"/>
    <w:rsid w:val="00D9694A"/>
    <w:rsid w:val="00D969F3"/>
    <w:rsid w:val="00DA10D0"/>
    <w:rsid w:val="00DA205F"/>
    <w:rsid w:val="00DA40E5"/>
    <w:rsid w:val="00DA44D2"/>
    <w:rsid w:val="00DA6960"/>
    <w:rsid w:val="00DA6D51"/>
    <w:rsid w:val="00DA75BB"/>
    <w:rsid w:val="00DB22CF"/>
    <w:rsid w:val="00DB6302"/>
    <w:rsid w:val="00DB7FF5"/>
    <w:rsid w:val="00DC035D"/>
    <w:rsid w:val="00DC0B88"/>
    <w:rsid w:val="00DC1583"/>
    <w:rsid w:val="00DC5390"/>
    <w:rsid w:val="00DD0E07"/>
    <w:rsid w:val="00DD3232"/>
    <w:rsid w:val="00DE31E1"/>
    <w:rsid w:val="00DF3E6D"/>
    <w:rsid w:val="00E0475B"/>
    <w:rsid w:val="00E061A1"/>
    <w:rsid w:val="00E1040A"/>
    <w:rsid w:val="00E125E9"/>
    <w:rsid w:val="00E14BF4"/>
    <w:rsid w:val="00E404DF"/>
    <w:rsid w:val="00E40BE0"/>
    <w:rsid w:val="00E410DE"/>
    <w:rsid w:val="00E41D66"/>
    <w:rsid w:val="00E42D05"/>
    <w:rsid w:val="00E441E6"/>
    <w:rsid w:val="00E47D01"/>
    <w:rsid w:val="00E51D87"/>
    <w:rsid w:val="00E52C17"/>
    <w:rsid w:val="00E62FC0"/>
    <w:rsid w:val="00E63435"/>
    <w:rsid w:val="00E77327"/>
    <w:rsid w:val="00E830B8"/>
    <w:rsid w:val="00EA1903"/>
    <w:rsid w:val="00EA244A"/>
    <w:rsid w:val="00EA29CC"/>
    <w:rsid w:val="00EA44F4"/>
    <w:rsid w:val="00EB0894"/>
    <w:rsid w:val="00EC2F71"/>
    <w:rsid w:val="00EC4191"/>
    <w:rsid w:val="00ED168F"/>
    <w:rsid w:val="00EE0705"/>
    <w:rsid w:val="00EE7FF4"/>
    <w:rsid w:val="00EF4601"/>
    <w:rsid w:val="00F01005"/>
    <w:rsid w:val="00F024AF"/>
    <w:rsid w:val="00F04501"/>
    <w:rsid w:val="00F06BA1"/>
    <w:rsid w:val="00F07E4E"/>
    <w:rsid w:val="00F20263"/>
    <w:rsid w:val="00F251B6"/>
    <w:rsid w:val="00F2638A"/>
    <w:rsid w:val="00F26EAA"/>
    <w:rsid w:val="00F407C5"/>
    <w:rsid w:val="00F416E8"/>
    <w:rsid w:val="00F42E47"/>
    <w:rsid w:val="00F474D8"/>
    <w:rsid w:val="00F500C3"/>
    <w:rsid w:val="00F56192"/>
    <w:rsid w:val="00F578D9"/>
    <w:rsid w:val="00F60832"/>
    <w:rsid w:val="00F62D22"/>
    <w:rsid w:val="00F63301"/>
    <w:rsid w:val="00F665BB"/>
    <w:rsid w:val="00F66A2B"/>
    <w:rsid w:val="00F66FE7"/>
    <w:rsid w:val="00F8332D"/>
    <w:rsid w:val="00F845CA"/>
    <w:rsid w:val="00F867F1"/>
    <w:rsid w:val="00F87F2C"/>
    <w:rsid w:val="00F910D7"/>
    <w:rsid w:val="00F924FC"/>
    <w:rsid w:val="00F92B21"/>
    <w:rsid w:val="00FA06D8"/>
    <w:rsid w:val="00FA2B9F"/>
    <w:rsid w:val="00FA543A"/>
    <w:rsid w:val="00FB528E"/>
    <w:rsid w:val="00FB6079"/>
    <w:rsid w:val="00FB65AD"/>
    <w:rsid w:val="00FC207C"/>
    <w:rsid w:val="00FC3B59"/>
    <w:rsid w:val="00FC4AEB"/>
    <w:rsid w:val="00FD3235"/>
    <w:rsid w:val="00FD49F5"/>
    <w:rsid w:val="00FD64FE"/>
    <w:rsid w:val="00FD7C00"/>
    <w:rsid w:val="00FE0CFB"/>
    <w:rsid w:val="00FE66A1"/>
    <w:rsid w:val="00FE7D26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A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774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A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80CA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2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A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774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A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80CA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2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D3E0595-25FF-498E-AE4D-3D605C80E85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GC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Brandon Gramse</dc:creator>
  <cp:lastModifiedBy>Ryan Robertson</cp:lastModifiedBy>
  <cp:revision>2</cp:revision>
  <cp:lastPrinted>2009-11-09T15:48:00Z</cp:lastPrinted>
  <dcterms:created xsi:type="dcterms:W3CDTF">2014-11-03T20:51:00Z</dcterms:created>
  <dcterms:modified xsi:type="dcterms:W3CDTF">2014-11-03T20:51:00Z</dcterms:modified>
</cp:coreProperties>
</file>