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41802" w14:textId="77777777" w:rsidR="00686E5F" w:rsidRPr="00F476F0" w:rsidRDefault="00686E5F" w:rsidP="006A7560">
      <w:pPr>
        <w:spacing w:after="139" w:line="244" w:lineRule="auto"/>
        <w:ind w:right="-2" w:firstLine="630"/>
        <w:jc w:val="center"/>
        <w:rPr>
          <w:rFonts w:asciiTheme="minorHAnsi" w:hAnsiTheme="minorHAnsi" w:cstheme="minorHAnsi"/>
          <w:sz w:val="28"/>
          <w:szCs w:val="28"/>
        </w:rPr>
      </w:pPr>
      <w:bookmarkStart w:id="0" w:name="NOTICE_OF_AVAILABILITY_of_MJ_v1_tmb_2007"/>
      <w:bookmarkEnd w:id="0"/>
      <w:r w:rsidRPr="00F476F0">
        <w:rPr>
          <w:rFonts w:asciiTheme="minorHAnsi" w:eastAsia="Times New Roman" w:hAnsiTheme="minorHAnsi" w:cstheme="minorHAnsi"/>
          <w:b/>
          <w:sz w:val="28"/>
          <w:szCs w:val="28"/>
        </w:rPr>
        <w:t>UNITED STATES DISTRICT COURT DISTRICT OF UTAH</w:t>
      </w:r>
    </w:p>
    <w:p w14:paraId="3015A899" w14:textId="3117B7E6" w:rsidR="00686E5F" w:rsidRDefault="00D3515B" w:rsidP="0095543A">
      <w:pPr>
        <w:pStyle w:val="Heading1"/>
        <w:pBdr>
          <w:bottom w:val="single" w:sz="7" w:space="2" w:color="000000"/>
        </w:pBdr>
        <w:spacing w:before="240" w:after="49"/>
        <w:ind w:left="648" w:right="230"/>
        <w:contextualSpacing/>
        <w:rPr>
          <w:rFonts w:asciiTheme="minorHAnsi" w:hAnsiTheme="minorHAnsi" w:cstheme="minorHAnsi"/>
          <w:bCs/>
          <w:sz w:val="26"/>
          <w:szCs w:val="26"/>
        </w:rPr>
      </w:pPr>
      <w:r>
        <w:rPr>
          <w:rFonts w:asciiTheme="minorHAnsi" w:hAnsiTheme="minorHAnsi" w:cstheme="minorHAnsi"/>
        </w:rPr>
        <w:t>CONSENT TO JURISDICTION</w:t>
      </w:r>
      <w:r w:rsidR="0016725D">
        <w:rPr>
          <w:rFonts w:asciiTheme="minorHAnsi" w:hAnsiTheme="minorHAnsi" w:cstheme="minorHAnsi"/>
        </w:rPr>
        <w:t xml:space="preserve"> </w:t>
      </w:r>
      <w:r w:rsidR="00686E5F">
        <w:rPr>
          <w:rFonts w:asciiTheme="minorHAnsi" w:hAnsiTheme="minorHAnsi" w:cstheme="minorHAnsi"/>
        </w:rPr>
        <w:t>OF A MAGISTRATE JUDGE</w:t>
      </w:r>
    </w:p>
    <w:p w14:paraId="49F1D437" w14:textId="1360462A" w:rsidR="00686E5F" w:rsidRDefault="00FD6531" w:rsidP="00FD6531">
      <w:pPr>
        <w:pStyle w:val="BodyText"/>
        <w:kinsoku w:val="0"/>
        <w:overflowPunct w:val="0"/>
        <w:spacing w:before="120" w:after="120"/>
        <w:jc w:val="center"/>
        <w:rPr>
          <w:rFonts w:asciiTheme="minorHAnsi" w:hAnsiTheme="minorHAnsi" w:cstheme="minorHAnsi"/>
          <w:b/>
          <w:bCs/>
          <w:sz w:val="26"/>
          <w:szCs w:val="26"/>
        </w:rPr>
      </w:pPr>
      <w:r w:rsidRPr="006A7560">
        <w:rPr>
          <w:rFonts w:asciiTheme="minorHAnsi" w:hAnsiTheme="minorHAnsi" w:cstheme="minorHAnsi"/>
          <w:b/>
          <w:sz w:val="26"/>
          <w:szCs w:val="26"/>
        </w:rPr>
        <w:t xml:space="preserve">Do not electronically file the </w:t>
      </w:r>
      <w:r w:rsidR="008B7836">
        <w:rPr>
          <w:rFonts w:asciiTheme="minorHAnsi" w:hAnsiTheme="minorHAnsi" w:cstheme="minorHAnsi"/>
          <w:b/>
          <w:sz w:val="26"/>
          <w:szCs w:val="26"/>
        </w:rPr>
        <w:t xml:space="preserve">Consent Form </w:t>
      </w:r>
      <w:r w:rsidRPr="006A7560">
        <w:rPr>
          <w:rFonts w:asciiTheme="minorHAnsi" w:hAnsiTheme="minorHAnsi" w:cstheme="minorHAnsi"/>
          <w:b/>
          <w:sz w:val="26"/>
          <w:szCs w:val="26"/>
        </w:rPr>
        <w:t>in the case</w:t>
      </w:r>
      <w:r>
        <w:rPr>
          <w:rFonts w:asciiTheme="minorHAnsi" w:hAnsiTheme="minorHAnsi" w:cstheme="minorHAnsi"/>
          <w:sz w:val="26"/>
          <w:szCs w:val="26"/>
        </w:rPr>
        <w:t>.</w:t>
      </w:r>
    </w:p>
    <w:p w14:paraId="31943C33" w14:textId="4AF08CF7" w:rsidR="008B7836" w:rsidRDefault="00DB4773" w:rsidP="008B7836">
      <w:pPr>
        <w:pStyle w:val="BodyText"/>
        <w:kinsoku w:val="0"/>
        <w:overflowPunct w:val="0"/>
        <w:spacing w:line="225" w:lineRule="auto"/>
        <w:ind w:left="954" w:right="286"/>
        <w:rPr>
          <w:rFonts w:asciiTheme="minorHAnsi" w:hAnsiTheme="minorHAnsi" w:cstheme="minorHAnsi"/>
          <w:sz w:val="26"/>
          <w:szCs w:val="26"/>
        </w:rPr>
      </w:pPr>
      <w:r w:rsidRPr="006A7560">
        <w:rPr>
          <w:rFonts w:asciiTheme="minorHAnsi" w:hAnsiTheme="minorHAnsi" w:cstheme="minorHAnsi"/>
          <w:sz w:val="26"/>
          <w:szCs w:val="26"/>
        </w:rPr>
        <w:t xml:space="preserve">Under 28 U.S.C. § 636(c) and Fed. R. Civ. P. 73, you are hereby notified that a magistrate judge for the District of Utah may conduct any or all proceedings in this case, including a jury or bench trial and entry of a final judgment. Exercise of this jurisdiction by the magistrate judge </w:t>
      </w:r>
      <w:proofErr w:type="gramStart"/>
      <w:r w:rsidRPr="006A7560">
        <w:rPr>
          <w:rFonts w:asciiTheme="minorHAnsi" w:hAnsiTheme="minorHAnsi" w:cstheme="minorHAnsi"/>
          <w:sz w:val="26"/>
          <w:szCs w:val="26"/>
        </w:rPr>
        <w:t>is permitted</w:t>
      </w:r>
      <w:proofErr w:type="gramEnd"/>
      <w:r w:rsidRPr="006A7560">
        <w:rPr>
          <w:rFonts w:asciiTheme="minorHAnsi" w:hAnsiTheme="minorHAnsi" w:cstheme="minorHAnsi"/>
          <w:sz w:val="26"/>
          <w:szCs w:val="26"/>
        </w:rPr>
        <w:t xml:space="preserve"> only if all parties voluntarily sign and return the attached </w:t>
      </w:r>
      <w:r w:rsidR="008B7836">
        <w:rPr>
          <w:rFonts w:asciiTheme="minorHAnsi" w:hAnsiTheme="minorHAnsi" w:cstheme="minorHAnsi"/>
          <w:sz w:val="26"/>
          <w:szCs w:val="26"/>
        </w:rPr>
        <w:t>C</w:t>
      </w:r>
      <w:r w:rsidRPr="006A7560">
        <w:rPr>
          <w:rFonts w:asciiTheme="minorHAnsi" w:hAnsiTheme="minorHAnsi" w:cstheme="minorHAnsi"/>
          <w:sz w:val="26"/>
          <w:szCs w:val="26"/>
        </w:rPr>
        <w:t xml:space="preserve">onsent </w:t>
      </w:r>
      <w:r w:rsidR="008B7836">
        <w:rPr>
          <w:rFonts w:asciiTheme="minorHAnsi" w:hAnsiTheme="minorHAnsi" w:cstheme="minorHAnsi"/>
          <w:sz w:val="26"/>
          <w:szCs w:val="26"/>
        </w:rPr>
        <w:t>F</w:t>
      </w:r>
      <w:r w:rsidRPr="006A7560">
        <w:rPr>
          <w:rFonts w:asciiTheme="minorHAnsi" w:hAnsiTheme="minorHAnsi" w:cstheme="minorHAnsi"/>
          <w:sz w:val="26"/>
          <w:szCs w:val="26"/>
        </w:rPr>
        <w:t>orm.</w:t>
      </w:r>
      <w:r w:rsidR="00994187" w:rsidRPr="00994187">
        <w:rPr>
          <w:rFonts w:asciiTheme="minorHAnsi" w:hAnsiTheme="minorHAnsi" w:cstheme="minorHAnsi"/>
          <w:sz w:val="26"/>
          <w:szCs w:val="26"/>
        </w:rPr>
        <w:t xml:space="preserve"> </w:t>
      </w:r>
    </w:p>
    <w:p w14:paraId="1BBF430B" w14:textId="77777777" w:rsidR="008B7836" w:rsidRDefault="008B7836" w:rsidP="008B7836">
      <w:pPr>
        <w:pStyle w:val="BodyText"/>
        <w:kinsoku w:val="0"/>
        <w:overflowPunct w:val="0"/>
        <w:spacing w:line="225" w:lineRule="auto"/>
        <w:ind w:left="954" w:right="286"/>
        <w:rPr>
          <w:rFonts w:asciiTheme="minorHAnsi" w:hAnsiTheme="minorHAnsi" w:cstheme="minorHAnsi"/>
          <w:sz w:val="26"/>
          <w:szCs w:val="26"/>
        </w:rPr>
      </w:pPr>
    </w:p>
    <w:p w14:paraId="15F7CEAF" w14:textId="6A281227" w:rsidR="008B7836" w:rsidRDefault="008B7836" w:rsidP="008B7836">
      <w:pPr>
        <w:pStyle w:val="BodyText"/>
        <w:kinsoku w:val="0"/>
        <w:overflowPunct w:val="0"/>
        <w:spacing w:line="225" w:lineRule="auto"/>
        <w:ind w:left="954" w:right="286"/>
        <w:rPr>
          <w:rFonts w:asciiTheme="minorHAnsi" w:hAnsiTheme="minorHAnsi" w:cstheme="minorHAnsi"/>
          <w:sz w:val="26"/>
          <w:szCs w:val="26"/>
        </w:rPr>
      </w:pPr>
      <w:r w:rsidRPr="006A7560">
        <w:rPr>
          <w:rFonts w:asciiTheme="minorHAnsi" w:hAnsiTheme="minorHAnsi" w:cstheme="minorHAnsi"/>
          <w:sz w:val="26"/>
          <w:szCs w:val="26"/>
        </w:rPr>
        <w:t xml:space="preserve">An appeal from a judgment entered by a United States magistrate judge </w:t>
      </w:r>
      <w:proofErr w:type="gramStart"/>
      <w:r w:rsidRPr="006A7560">
        <w:rPr>
          <w:rFonts w:asciiTheme="minorHAnsi" w:hAnsiTheme="minorHAnsi" w:cstheme="minorHAnsi"/>
          <w:sz w:val="26"/>
          <w:szCs w:val="26"/>
        </w:rPr>
        <w:t>will be made</w:t>
      </w:r>
      <w:proofErr w:type="gramEnd"/>
      <w:r w:rsidRPr="006A7560">
        <w:rPr>
          <w:rFonts w:asciiTheme="minorHAnsi" w:hAnsiTheme="minorHAnsi" w:cstheme="minorHAnsi"/>
          <w:sz w:val="26"/>
          <w:szCs w:val="26"/>
        </w:rPr>
        <w:t xml:space="preserve"> directly to the United States Court of Appeals for the Tenth Circuit in the same manner as an appeal from any other judgment of this court. </w:t>
      </w:r>
      <w:proofErr w:type="gramStart"/>
      <w:r w:rsidRPr="006A7560">
        <w:rPr>
          <w:rFonts w:asciiTheme="minorHAnsi" w:hAnsiTheme="minorHAnsi" w:cstheme="minorHAnsi"/>
          <w:sz w:val="26"/>
          <w:szCs w:val="26"/>
        </w:rPr>
        <w:t>28</w:t>
      </w:r>
      <w:proofErr w:type="gramEnd"/>
      <w:r w:rsidRPr="006A7560">
        <w:rPr>
          <w:rFonts w:asciiTheme="minorHAnsi" w:hAnsiTheme="minorHAnsi" w:cstheme="minorHAnsi"/>
          <w:sz w:val="26"/>
          <w:szCs w:val="26"/>
        </w:rPr>
        <w:t xml:space="preserve"> U.S.C. § 636(c);</w:t>
      </w:r>
      <w:r>
        <w:rPr>
          <w:rFonts w:asciiTheme="minorHAnsi" w:hAnsiTheme="minorHAnsi" w:cstheme="minorHAnsi"/>
          <w:sz w:val="26"/>
          <w:szCs w:val="26"/>
        </w:rPr>
        <w:t xml:space="preserve"> </w:t>
      </w:r>
      <w:r w:rsidRPr="006A7560">
        <w:rPr>
          <w:rFonts w:asciiTheme="minorHAnsi" w:hAnsiTheme="minorHAnsi" w:cstheme="minorHAnsi"/>
          <w:sz w:val="26"/>
          <w:szCs w:val="26"/>
        </w:rPr>
        <w:t>Fed. R. Civ. P. 73.</w:t>
      </w:r>
    </w:p>
    <w:p w14:paraId="1E4D49DF" w14:textId="77777777" w:rsidR="008B7836" w:rsidRPr="006A7560" w:rsidRDefault="008B7836" w:rsidP="008B7836">
      <w:pPr>
        <w:pStyle w:val="BodyText"/>
        <w:kinsoku w:val="0"/>
        <w:overflowPunct w:val="0"/>
        <w:spacing w:line="225" w:lineRule="auto"/>
        <w:ind w:left="954" w:right="286"/>
        <w:rPr>
          <w:rFonts w:asciiTheme="minorHAnsi" w:hAnsiTheme="minorHAnsi" w:cstheme="minorHAnsi"/>
          <w:sz w:val="26"/>
          <w:szCs w:val="26"/>
        </w:rPr>
      </w:pPr>
    </w:p>
    <w:p w14:paraId="0524A705" w14:textId="28085F24" w:rsidR="008B7836" w:rsidRDefault="008B7836" w:rsidP="008B7836">
      <w:pPr>
        <w:pStyle w:val="BodyText"/>
        <w:kinsoku w:val="0"/>
        <w:overflowPunct w:val="0"/>
        <w:spacing w:line="225" w:lineRule="auto"/>
        <w:ind w:left="954" w:right="286"/>
        <w:rPr>
          <w:rFonts w:asciiTheme="minorHAnsi" w:hAnsiTheme="minorHAnsi" w:cstheme="minorHAnsi"/>
          <w:sz w:val="26"/>
          <w:szCs w:val="26"/>
        </w:rPr>
      </w:pPr>
      <w:r w:rsidRPr="006A7560">
        <w:rPr>
          <w:rFonts w:asciiTheme="minorHAnsi" w:hAnsiTheme="minorHAnsi" w:cstheme="minorHAnsi"/>
          <w:sz w:val="26"/>
          <w:szCs w:val="26"/>
        </w:rPr>
        <w:t>There are good reasons to consent to the jurisdiction of a magistrate judge.</w:t>
      </w:r>
      <w:r>
        <w:rPr>
          <w:rFonts w:asciiTheme="minorHAnsi" w:hAnsiTheme="minorHAnsi" w:cstheme="minorHAnsi"/>
          <w:sz w:val="26"/>
          <w:szCs w:val="26"/>
        </w:rPr>
        <w:t xml:space="preserve"> </w:t>
      </w:r>
      <w:r w:rsidRPr="006A7560">
        <w:rPr>
          <w:rFonts w:asciiTheme="minorHAnsi" w:hAnsiTheme="minorHAnsi" w:cstheme="minorHAnsi"/>
          <w:sz w:val="26"/>
          <w:szCs w:val="26"/>
        </w:rPr>
        <w:t>Magistrate judges have experience with nearly all types of civil matters, and their cases are usually resolved more quickly than cases before a district judge. A magistrate judge's trial dates are more certain because magistrate judges do not preside over felony criminal matters, which take priority over civil jury</w:t>
      </w:r>
      <w:r w:rsidRPr="006A7560">
        <w:rPr>
          <w:rFonts w:asciiTheme="minorHAnsi" w:hAnsiTheme="minorHAnsi" w:cstheme="minorHAnsi"/>
          <w:spacing w:val="-2"/>
          <w:sz w:val="26"/>
          <w:szCs w:val="26"/>
        </w:rPr>
        <w:t xml:space="preserve"> </w:t>
      </w:r>
      <w:r w:rsidRPr="006A7560">
        <w:rPr>
          <w:rFonts w:asciiTheme="minorHAnsi" w:hAnsiTheme="minorHAnsi" w:cstheme="minorHAnsi"/>
          <w:sz w:val="26"/>
          <w:szCs w:val="26"/>
        </w:rPr>
        <w:t>trials.</w:t>
      </w:r>
    </w:p>
    <w:p w14:paraId="23F7F1FD" w14:textId="77777777" w:rsidR="008F2A3E" w:rsidRDefault="008F2A3E">
      <w:pPr>
        <w:pStyle w:val="BodyText"/>
        <w:kinsoku w:val="0"/>
        <w:overflowPunct w:val="0"/>
        <w:spacing w:line="225" w:lineRule="auto"/>
        <w:ind w:left="954" w:right="286"/>
        <w:rPr>
          <w:rFonts w:asciiTheme="minorHAnsi" w:hAnsiTheme="minorHAnsi" w:cstheme="minorHAnsi"/>
          <w:sz w:val="26"/>
          <w:szCs w:val="26"/>
        </w:rPr>
      </w:pPr>
    </w:p>
    <w:p w14:paraId="500512DA" w14:textId="193BBE15" w:rsidR="00D3515B" w:rsidRDefault="008B7836">
      <w:pPr>
        <w:pStyle w:val="BodyText"/>
        <w:kinsoku w:val="0"/>
        <w:overflowPunct w:val="0"/>
        <w:spacing w:line="225" w:lineRule="auto"/>
        <w:ind w:left="954" w:right="286"/>
        <w:rPr>
          <w:rFonts w:asciiTheme="minorHAnsi" w:hAnsiTheme="minorHAnsi" w:cstheme="minorHAnsi"/>
          <w:sz w:val="26"/>
          <w:szCs w:val="26"/>
        </w:rPr>
      </w:pPr>
      <w:r>
        <w:rPr>
          <w:rFonts w:asciiTheme="minorHAnsi" w:hAnsiTheme="minorHAnsi" w:cstheme="minorHAnsi"/>
          <w:sz w:val="26"/>
          <w:szCs w:val="26"/>
        </w:rPr>
        <w:t xml:space="preserve">The Clerk’s Office will send the Consent Form to parties in most civil cases </w:t>
      </w:r>
      <w:r w:rsidR="00073D7B">
        <w:rPr>
          <w:rFonts w:asciiTheme="minorHAnsi" w:hAnsiTheme="minorHAnsi" w:cstheme="minorHAnsi"/>
          <w:sz w:val="26"/>
          <w:szCs w:val="26"/>
        </w:rPr>
        <w:t>in two instances</w:t>
      </w:r>
      <w:r w:rsidR="00D3515B">
        <w:rPr>
          <w:rFonts w:asciiTheme="minorHAnsi" w:hAnsiTheme="minorHAnsi" w:cstheme="minorHAnsi"/>
          <w:sz w:val="26"/>
          <w:szCs w:val="26"/>
        </w:rPr>
        <w:t>:</w:t>
      </w:r>
      <w:r>
        <w:rPr>
          <w:rFonts w:asciiTheme="minorHAnsi" w:hAnsiTheme="minorHAnsi" w:cstheme="minorHAnsi"/>
          <w:sz w:val="26"/>
          <w:szCs w:val="26"/>
        </w:rPr>
        <w:br/>
      </w:r>
    </w:p>
    <w:p w14:paraId="0FE19C98" w14:textId="4B090874" w:rsidR="00D3515B" w:rsidRPr="006A7560" w:rsidRDefault="00D3515B" w:rsidP="00645860">
      <w:pPr>
        <w:pStyle w:val="BodyText"/>
        <w:kinsoku w:val="0"/>
        <w:overflowPunct w:val="0"/>
        <w:spacing w:line="225" w:lineRule="auto"/>
        <w:ind w:left="1440" w:right="1690"/>
        <w:jc w:val="both"/>
        <w:rPr>
          <w:rFonts w:asciiTheme="minorHAnsi" w:hAnsiTheme="minorHAnsi" w:cstheme="minorHAnsi"/>
          <w:sz w:val="26"/>
          <w:szCs w:val="26"/>
        </w:rPr>
      </w:pPr>
      <w:r w:rsidRPr="0095543A">
        <w:rPr>
          <w:rFonts w:asciiTheme="minorHAnsi" w:hAnsiTheme="minorHAnsi" w:cstheme="minorHAnsi"/>
          <w:b/>
          <w:bCs/>
          <w:sz w:val="26"/>
          <w:szCs w:val="26"/>
        </w:rPr>
        <w:t>Case</w:t>
      </w:r>
      <w:r>
        <w:rPr>
          <w:rFonts w:asciiTheme="minorHAnsi" w:hAnsiTheme="minorHAnsi" w:cstheme="minorHAnsi"/>
          <w:b/>
          <w:bCs/>
          <w:sz w:val="26"/>
          <w:szCs w:val="26"/>
        </w:rPr>
        <w:t>s</w:t>
      </w:r>
      <w:r w:rsidRPr="0095543A">
        <w:rPr>
          <w:rFonts w:asciiTheme="minorHAnsi" w:hAnsiTheme="minorHAnsi" w:cstheme="minorHAnsi"/>
          <w:b/>
          <w:bCs/>
          <w:sz w:val="26"/>
          <w:szCs w:val="26"/>
        </w:rPr>
        <w:t xml:space="preserve"> assigned to Magistrate Judge at case opening.</w:t>
      </w:r>
      <w:r>
        <w:rPr>
          <w:rFonts w:asciiTheme="minorHAnsi" w:hAnsiTheme="minorHAnsi" w:cstheme="minorHAnsi"/>
          <w:sz w:val="26"/>
          <w:szCs w:val="26"/>
        </w:rPr>
        <w:t xml:space="preserve"> Under General Orders and Local Rules, </w:t>
      </w:r>
      <w:r w:rsidR="0095543A">
        <w:rPr>
          <w:rFonts w:asciiTheme="minorHAnsi" w:hAnsiTheme="minorHAnsi" w:cstheme="minorHAnsi"/>
          <w:sz w:val="26"/>
          <w:szCs w:val="26"/>
        </w:rPr>
        <w:t xml:space="preserve">some </w:t>
      </w:r>
      <w:r>
        <w:rPr>
          <w:rFonts w:asciiTheme="minorHAnsi" w:hAnsiTheme="minorHAnsi" w:cstheme="minorHAnsi"/>
          <w:sz w:val="26"/>
          <w:szCs w:val="26"/>
        </w:rPr>
        <w:t xml:space="preserve">cases </w:t>
      </w:r>
      <w:proofErr w:type="gramStart"/>
      <w:r>
        <w:rPr>
          <w:rFonts w:asciiTheme="minorHAnsi" w:hAnsiTheme="minorHAnsi" w:cstheme="minorHAnsi"/>
          <w:sz w:val="26"/>
          <w:szCs w:val="26"/>
        </w:rPr>
        <w:t>are assigned</w:t>
      </w:r>
      <w:proofErr w:type="gramEnd"/>
      <w:r>
        <w:rPr>
          <w:rFonts w:asciiTheme="minorHAnsi" w:hAnsiTheme="minorHAnsi" w:cstheme="minorHAnsi"/>
          <w:sz w:val="26"/>
          <w:szCs w:val="26"/>
        </w:rPr>
        <w:t xml:space="preserve"> </w:t>
      </w:r>
      <w:r w:rsidR="0095543A">
        <w:rPr>
          <w:rFonts w:asciiTheme="minorHAnsi" w:hAnsiTheme="minorHAnsi" w:cstheme="minorHAnsi"/>
          <w:sz w:val="26"/>
          <w:szCs w:val="26"/>
        </w:rPr>
        <w:t xml:space="preserve">to </w:t>
      </w:r>
      <w:r w:rsidR="008B7836">
        <w:rPr>
          <w:rFonts w:asciiTheme="minorHAnsi" w:hAnsiTheme="minorHAnsi" w:cstheme="minorHAnsi"/>
          <w:sz w:val="26"/>
          <w:szCs w:val="26"/>
        </w:rPr>
        <w:t>a m</w:t>
      </w:r>
      <w:r>
        <w:rPr>
          <w:rFonts w:asciiTheme="minorHAnsi" w:hAnsiTheme="minorHAnsi" w:cstheme="minorHAnsi"/>
          <w:sz w:val="26"/>
          <w:szCs w:val="26"/>
        </w:rPr>
        <w:t xml:space="preserve">agistrate </w:t>
      </w:r>
      <w:r w:rsidR="008B7836">
        <w:rPr>
          <w:rFonts w:asciiTheme="minorHAnsi" w:hAnsiTheme="minorHAnsi" w:cstheme="minorHAnsi"/>
          <w:sz w:val="26"/>
          <w:szCs w:val="26"/>
        </w:rPr>
        <w:t>j</w:t>
      </w:r>
      <w:r>
        <w:rPr>
          <w:rFonts w:asciiTheme="minorHAnsi" w:hAnsiTheme="minorHAnsi" w:cstheme="minorHAnsi"/>
          <w:sz w:val="26"/>
          <w:szCs w:val="26"/>
        </w:rPr>
        <w:t>udge at case opening. If a case is assigned to a magistrate judge at case opening</w:t>
      </w:r>
      <w:r w:rsidRPr="00994187">
        <w:rPr>
          <w:rFonts w:asciiTheme="minorHAnsi" w:hAnsiTheme="minorHAnsi" w:cstheme="minorHAnsi"/>
          <w:sz w:val="26"/>
          <w:szCs w:val="26"/>
        </w:rPr>
        <w:t xml:space="preserve">, </w:t>
      </w:r>
      <w:r w:rsidRPr="006A7560">
        <w:rPr>
          <w:rFonts w:asciiTheme="minorHAnsi" w:hAnsiTheme="minorHAnsi" w:cstheme="minorHAnsi"/>
          <w:sz w:val="26"/>
          <w:szCs w:val="26"/>
        </w:rPr>
        <w:t xml:space="preserve">the magistrate judge’s authority </w:t>
      </w:r>
      <w:r>
        <w:rPr>
          <w:rFonts w:asciiTheme="minorHAnsi" w:hAnsiTheme="minorHAnsi" w:cstheme="minorHAnsi"/>
          <w:sz w:val="26"/>
          <w:szCs w:val="26"/>
        </w:rPr>
        <w:t xml:space="preserve">pending consent </w:t>
      </w:r>
      <w:r w:rsidRPr="006A7560">
        <w:rPr>
          <w:rFonts w:asciiTheme="minorHAnsi" w:hAnsiTheme="minorHAnsi" w:cstheme="minorHAnsi"/>
          <w:sz w:val="26"/>
          <w:szCs w:val="26"/>
        </w:rPr>
        <w:t xml:space="preserve">is limited to the authority </w:t>
      </w:r>
      <w:r>
        <w:rPr>
          <w:rFonts w:asciiTheme="minorHAnsi" w:hAnsiTheme="minorHAnsi" w:cstheme="minorHAnsi"/>
          <w:sz w:val="26"/>
          <w:szCs w:val="26"/>
        </w:rPr>
        <w:t>under 28 U.S.C. § 636(b</w:t>
      </w:r>
      <w:proofErr w:type="gramStart"/>
      <w:r>
        <w:rPr>
          <w:rFonts w:asciiTheme="minorHAnsi" w:hAnsiTheme="minorHAnsi" w:cstheme="minorHAnsi"/>
          <w:sz w:val="26"/>
          <w:szCs w:val="26"/>
        </w:rPr>
        <w:t>)(</w:t>
      </w:r>
      <w:proofErr w:type="gramEnd"/>
      <w:r>
        <w:rPr>
          <w:rFonts w:asciiTheme="minorHAnsi" w:hAnsiTheme="minorHAnsi" w:cstheme="minorHAnsi"/>
          <w:sz w:val="26"/>
          <w:szCs w:val="26"/>
        </w:rPr>
        <w:t>1)(A</w:t>
      </w:r>
      <w:r w:rsidRPr="006A7560">
        <w:rPr>
          <w:rFonts w:asciiTheme="minorHAnsi" w:hAnsiTheme="minorHAnsi" w:cstheme="minorHAnsi"/>
          <w:sz w:val="26"/>
          <w:szCs w:val="26"/>
        </w:rPr>
        <w:t>)</w:t>
      </w:r>
      <w:r>
        <w:rPr>
          <w:rFonts w:asciiTheme="minorHAnsi" w:hAnsiTheme="minorHAnsi" w:cstheme="minorHAnsi"/>
          <w:sz w:val="26"/>
          <w:szCs w:val="26"/>
        </w:rPr>
        <w:t xml:space="preserve"> </w:t>
      </w:r>
      <w:r w:rsidR="008F2A3E">
        <w:rPr>
          <w:rFonts w:asciiTheme="minorHAnsi" w:hAnsiTheme="minorHAnsi" w:cstheme="minorHAnsi"/>
          <w:sz w:val="26"/>
          <w:szCs w:val="26"/>
        </w:rPr>
        <w:t>and</w:t>
      </w:r>
      <w:r w:rsidR="0095543A">
        <w:rPr>
          <w:rFonts w:asciiTheme="minorHAnsi" w:hAnsiTheme="minorHAnsi" w:cstheme="minorHAnsi"/>
          <w:sz w:val="26"/>
          <w:szCs w:val="26"/>
        </w:rPr>
        <w:t xml:space="preserve"> </w:t>
      </w:r>
      <w:r>
        <w:rPr>
          <w:rFonts w:asciiTheme="minorHAnsi" w:hAnsiTheme="minorHAnsi" w:cstheme="minorHAnsi"/>
          <w:sz w:val="26"/>
          <w:szCs w:val="26"/>
        </w:rPr>
        <w:t>(B)</w:t>
      </w:r>
      <w:r w:rsidR="008B7836">
        <w:rPr>
          <w:rFonts w:asciiTheme="minorHAnsi" w:hAnsiTheme="minorHAnsi" w:cstheme="minorHAnsi"/>
          <w:sz w:val="26"/>
          <w:szCs w:val="26"/>
        </w:rPr>
        <w:t xml:space="preserve"> and </w:t>
      </w:r>
      <w:proofErr w:type="spellStart"/>
      <w:r>
        <w:rPr>
          <w:rFonts w:asciiTheme="minorHAnsi" w:hAnsiTheme="minorHAnsi" w:cstheme="minorHAnsi"/>
          <w:sz w:val="26"/>
          <w:szCs w:val="26"/>
        </w:rPr>
        <w:t>DUCivR</w:t>
      </w:r>
      <w:proofErr w:type="spellEnd"/>
      <w:r>
        <w:rPr>
          <w:rFonts w:asciiTheme="minorHAnsi" w:hAnsiTheme="minorHAnsi" w:cstheme="minorHAnsi"/>
          <w:sz w:val="26"/>
          <w:szCs w:val="26"/>
        </w:rPr>
        <w:t xml:space="preserve"> 72-2(a)(6).</w:t>
      </w:r>
    </w:p>
    <w:p w14:paraId="4FB3C058" w14:textId="00C3B0C8" w:rsidR="00943E6E" w:rsidRDefault="008B7836" w:rsidP="008F2A3E">
      <w:pPr>
        <w:pStyle w:val="BodyText"/>
        <w:kinsoku w:val="0"/>
        <w:overflowPunct w:val="0"/>
        <w:spacing w:line="225" w:lineRule="auto"/>
        <w:ind w:left="1440" w:right="1690"/>
        <w:jc w:val="both"/>
        <w:rPr>
          <w:rFonts w:asciiTheme="minorHAnsi" w:hAnsiTheme="minorHAnsi" w:cstheme="minorHAnsi"/>
          <w:b/>
          <w:sz w:val="26"/>
          <w:szCs w:val="26"/>
        </w:rPr>
      </w:pPr>
      <w:r>
        <w:rPr>
          <w:rFonts w:asciiTheme="minorHAnsi" w:hAnsiTheme="minorHAnsi" w:cstheme="minorHAnsi"/>
          <w:b/>
          <w:bCs/>
          <w:sz w:val="26"/>
          <w:szCs w:val="26"/>
        </w:rPr>
        <w:br/>
      </w:r>
      <w:r w:rsidR="00D3515B">
        <w:rPr>
          <w:rFonts w:asciiTheme="minorHAnsi" w:hAnsiTheme="minorHAnsi" w:cstheme="minorHAnsi"/>
          <w:b/>
          <w:bCs/>
          <w:sz w:val="26"/>
          <w:szCs w:val="26"/>
        </w:rPr>
        <w:t xml:space="preserve">Cases assigned to District Judge at case opening. </w:t>
      </w:r>
      <w:r w:rsidR="00D3515B">
        <w:rPr>
          <w:rFonts w:asciiTheme="minorHAnsi" w:hAnsiTheme="minorHAnsi" w:cstheme="minorHAnsi"/>
          <w:sz w:val="26"/>
          <w:szCs w:val="26"/>
        </w:rPr>
        <w:t>Under 28 U.S.C. § 626(c</w:t>
      </w:r>
      <w:proofErr w:type="gramStart"/>
      <w:r w:rsidR="00D3515B">
        <w:rPr>
          <w:rFonts w:asciiTheme="minorHAnsi" w:hAnsiTheme="minorHAnsi" w:cstheme="minorHAnsi"/>
          <w:sz w:val="26"/>
          <w:szCs w:val="26"/>
        </w:rPr>
        <w:t>)(</w:t>
      </w:r>
      <w:proofErr w:type="gramEnd"/>
      <w:r w:rsidR="00D3515B">
        <w:rPr>
          <w:rFonts w:asciiTheme="minorHAnsi" w:hAnsiTheme="minorHAnsi" w:cstheme="minorHAnsi"/>
          <w:sz w:val="26"/>
          <w:szCs w:val="26"/>
        </w:rPr>
        <w:t>2)</w:t>
      </w:r>
      <w:r w:rsidR="00AD5207">
        <w:rPr>
          <w:rFonts w:asciiTheme="minorHAnsi" w:hAnsiTheme="minorHAnsi" w:cstheme="minorHAnsi"/>
          <w:sz w:val="26"/>
          <w:szCs w:val="26"/>
        </w:rPr>
        <w:t xml:space="preserve">, the </w:t>
      </w:r>
      <w:r>
        <w:rPr>
          <w:rFonts w:asciiTheme="minorHAnsi" w:hAnsiTheme="minorHAnsi" w:cstheme="minorHAnsi"/>
          <w:sz w:val="26"/>
          <w:szCs w:val="26"/>
        </w:rPr>
        <w:t>C</w:t>
      </w:r>
      <w:r w:rsidR="00AD5207">
        <w:rPr>
          <w:rFonts w:asciiTheme="minorHAnsi" w:hAnsiTheme="minorHAnsi" w:cstheme="minorHAnsi"/>
          <w:sz w:val="26"/>
          <w:szCs w:val="26"/>
        </w:rPr>
        <w:t xml:space="preserve">lerk of the </w:t>
      </w:r>
      <w:r>
        <w:rPr>
          <w:rFonts w:asciiTheme="minorHAnsi" w:hAnsiTheme="minorHAnsi" w:cstheme="minorHAnsi"/>
          <w:sz w:val="26"/>
          <w:szCs w:val="26"/>
        </w:rPr>
        <w:t>C</w:t>
      </w:r>
      <w:r w:rsidR="00AD5207">
        <w:rPr>
          <w:rFonts w:asciiTheme="minorHAnsi" w:hAnsiTheme="minorHAnsi" w:cstheme="minorHAnsi"/>
          <w:sz w:val="26"/>
          <w:szCs w:val="26"/>
        </w:rPr>
        <w:t xml:space="preserve">ourt is required to notify the parties of the availability of a magistrate judge to exercise complete jurisdiction in civil cases. </w:t>
      </w:r>
    </w:p>
    <w:p w14:paraId="1C9EE486" w14:textId="77777777" w:rsidR="008F2A3E" w:rsidRDefault="008F2A3E" w:rsidP="008F2A3E">
      <w:pPr>
        <w:pStyle w:val="BodyText"/>
        <w:kinsoku w:val="0"/>
        <w:overflowPunct w:val="0"/>
        <w:spacing w:line="225" w:lineRule="auto"/>
        <w:ind w:left="630" w:right="286"/>
        <w:rPr>
          <w:rFonts w:asciiTheme="minorHAnsi" w:hAnsiTheme="minorHAnsi" w:cstheme="minorHAnsi"/>
          <w:sz w:val="26"/>
          <w:szCs w:val="26"/>
        </w:rPr>
      </w:pPr>
    </w:p>
    <w:p w14:paraId="2EB0188E" w14:textId="36F87647" w:rsidR="008F2A3E" w:rsidRDefault="008F2A3E" w:rsidP="008F2A3E">
      <w:pPr>
        <w:pStyle w:val="BodyText"/>
        <w:kinsoku w:val="0"/>
        <w:overflowPunct w:val="0"/>
        <w:spacing w:line="225" w:lineRule="auto"/>
        <w:ind w:left="630" w:right="286"/>
        <w:rPr>
          <w:rFonts w:asciiTheme="minorHAnsi" w:hAnsiTheme="minorHAnsi" w:cstheme="minorHAnsi"/>
          <w:sz w:val="26"/>
          <w:szCs w:val="26"/>
        </w:rPr>
      </w:pPr>
      <w:r w:rsidRPr="00F423C5">
        <w:rPr>
          <w:rFonts w:asciiTheme="minorHAnsi" w:hAnsiTheme="minorHAnsi" w:cstheme="minorHAnsi"/>
          <w:sz w:val="26"/>
          <w:szCs w:val="26"/>
        </w:rPr>
        <w:t xml:space="preserve">The parties will have 21 days from the date the Clerk’s Office sends the form to return it to the court. When a party </w:t>
      </w:r>
      <w:proofErr w:type="gramStart"/>
      <w:r w:rsidRPr="00F423C5">
        <w:rPr>
          <w:rFonts w:asciiTheme="minorHAnsi" w:hAnsiTheme="minorHAnsi" w:cstheme="minorHAnsi"/>
          <w:sz w:val="26"/>
          <w:szCs w:val="26"/>
        </w:rPr>
        <w:t>is added</w:t>
      </w:r>
      <w:proofErr w:type="gramEnd"/>
      <w:r w:rsidRPr="00F423C5">
        <w:rPr>
          <w:rFonts w:asciiTheme="minorHAnsi" w:hAnsiTheme="minorHAnsi" w:cstheme="minorHAnsi"/>
          <w:sz w:val="26"/>
          <w:szCs w:val="26"/>
        </w:rPr>
        <w:t xml:space="preserve"> later to a case, after the existing parties have consented, the consent clerk will send the Consent Form to the newly added party. The newly added party will have 21 days after the clerk sends the Consent Form to return it to the Clerk’s Office. If the newly added party does not consent to the magistrate judge presiding over the case, the Clerk’s Office will randomly assign the case to a district judge and automatically enter a referral </w:t>
      </w:r>
      <w:r>
        <w:rPr>
          <w:rFonts w:asciiTheme="minorHAnsi" w:hAnsiTheme="minorHAnsi" w:cstheme="minorHAnsi"/>
          <w:sz w:val="26"/>
          <w:szCs w:val="26"/>
        </w:rPr>
        <w:t>to the same magistrate judge</w:t>
      </w:r>
      <w:r w:rsidRPr="00F423C5">
        <w:rPr>
          <w:rFonts w:asciiTheme="minorHAnsi" w:hAnsiTheme="minorHAnsi" w:cstheme="minorHAnsi"/>
          <w:sz w:val="26"/>
          <w:szCs w:val="26"/>
        </w:rPr>
        <w:t xml:space="preserve"> under 28 U.S.C. § 636 (b)(1)(A) or the same referral the di</w:t>
      </w:r>
      <w:r>
        <w:rPr>
          <w:rFonts w:asciiTheme="minorHAnsi" w:hAnsiTheme="minorHAnsi" w:cstheme="minorHAnsi"/>
          <w:sz w:val="26"/>
          <w:szCs w:val="26"/>
        </w:rPr>
        <w:t>strict judge previously entered</w:t>
      </w:r>
      <w:r w:rsidRPr="00F423C5">
        <w:rPr>
          <w:rFonts w:asciiTheme="minorHAnsi" w:hAnsiTheme="minorHAnsi" w:cstheme="minorHAnsi"/>
          <w:sz w:val="26"/>
          <w:szCs w:val="26"/>
        </w:rPr>
        <w:t>.</w:t>
      </w:r>
    </w:p>
    <w:p w14:paraId="74DE4753" w14:textId="0E632A93" w:rsidR="00073A3A" w:rsidRDefault="00073A3A" w:rsidP="008F2A3E">
      <w:pPr>
        <w:pStyle w:val="BodyText"/>
        <w:kinsoku w:val="0"/>
        <w:overflowPunct w:val="0"/>
        <w:spacing w:line="225" w:lineRule="auto"/>
        <w:ind w:left="630" w:right="286"/>
        <w:rPr>
          <w:rFonts w:asciiTheme="minorHAnsi" w:hAnsiTheme="minorHAnsi" w:cstheme="minorHAnsi"/>
          <w:sz w:val="26"/>
          <w:szCs w:val="26"/>
        </w:rPr>
      </w:pPr>
    </w:p>
    <w:p w14:paraId="0D6500C7" w14:textId="76DB8EAF" w:rsidR="00073A3A" w:rsidRDefault="00073A3A" w:rsidP="008F2A3E">
      <w:pPr>
        <w:pStyle w:val="BodyText"/>
        <w:kinsoku w:val="0"/>
        <w:overflowPunct w:val="0"/>
        <w:spacing w:line="225" w:lineRule="auto"/>
        <w:ind w:left="630" w:right="286"/>
        <w:rPr>
          <w:rFonts w:asciiTheme="minorHAnsi" w:hAnsiTheme="minorHAnsi" w:cstheme="minorHAnsi"/>
          <w:sz w:val="26"/>
          <w:szCs w:val="26"/>
        </w:rPr>
      </w:pPr>
    </w:p>
    <w:p w14:paraId="5FFDB8D9" w14:textId="23A93E9E" w:rsidR="00073A3A" w:rsidRDefault="00073A3A" w:rsidP="008F2A3E">
      <w:pPr>
        <w:pStyle w:val="BodyText"/>
        <w:kinsoku w:val="0"/>
        <w:overflowPunct w:val="0"/>
        <w:spacing w:line="225" w:lineRule="auto"/>
        <w:ind w:left="630" w:right="286"/>
        <w:rPr>
          <w:rFonts w:asciiTheme="minorHAnsi" w:hAnsiTheme="minorHAnsi" w:cstheme="minorHAnsi"/>
          <w:sz w:val="26"/>
          <w:szCs w:val="26"/>
        </w:rPr>
      </w:pPr>
    </w:p>
    <w:p w14:paraId="2ED3E873" w14:textId="12894E56" w:rsidR="00073A3A" w:rsidRDefault="00073A3A" w:rsidP="008F2A3E">
      <w:pPr>
        <w:pStyle w:val="BodyText"/>
        <w:kinsoku w:val="0"/>
        <w:overflowPunct w:val="0"/>
        <w:spacing w:line="225" w:lineRule="auto"/>
        <w:ind w:left="630" w:right="286"/>
        <w:rPr>
          <w:rFonts w:asciiTheme="minorHAnsi" w:hAnsiTheme="minorHAnsi" w:cstheme="minorHAnsi"/>
          <w:sz w:val="26"/>
          <w:szCs w:val="26"/>
        </w:rPr>
      </w:pPr>
    </w:p>
    <w:p w14:paraId="388EE274" w14:textId="5C92523B" w:rsidR="00073A3A" w:rsidRDefault="00073A3A" w:rsidP="008F2A3E">
      <w:pPr>
        <w:pStyle w:val="BodyText"/>
        <w:kinsoku w:val="0"/>
        <w:overflowPunct w:val="0"/>
        <w:spacing w:line="225" w:lineRule="auto"/>
        <w:ind w:left="630" w:right="286"/>
        <w:rPr>
          <w:rFonts w:asciiTheme="minorHAnsi" w:hAnsiTheme="minorHAnsi" w:cstheme="minorHAnsi"/>
          <w:sz w:val="26"/>
          <w:szCs w:val="26"/>
        </w:rPr>
      </w:pPr>
    </w:p>
    <w:p w14:paraId="74699652" w14:textId="11B8AF6B" w:rsidR="00073A3A" w:rsidRDefault="00073A3A" w:rsidP="008F2A3E">
      <w:pPr>
        <w:pStyle w:val="BodyText"/>
        <w:kinsoku w:val="0"/>
        <w:overflowPunct w:val="0"/>
        <w:spacing w:line="225" w:lineRule="auto"/>
        <w:ind w:left="630" w:right="286"/>
        <w:rPr>
          <w:rFonts w:asciiTheme="minorHAnsi" w:hAnsiTheme="minorHAnsi" w:cstheme="minorHAnsi"/>
          <w:sz w:val="26"/>
          <w:szCs w:val="26"/>
        </w:rPr>
      </w:pPr>
    </w:p>
    <w:p w14:paraId="752E5770" w14:textId="0DDD4D0A" w:rsidR="00073A3A" w:rsidRDefault="00073A3A" w:rsidP="008F2A3E">
      <w:pPr>
        <w:pStyle w:val="BodyText"/>
        <w:kinsoku w:val="0"/>
        <w:overflowPunct w:val="0"/>
        <w:spacing w:line="225" w:lineRule="auto"/>
        <w:ind w:left="630" w:right="286"/>
        <w:rPr>
          <w:rFonts w:asciiTheme="minorHAnsi" w:hAnsiTheme="minorHAnsi" w:cstheme="minorHAnsi"/>
          <w:sz w:val="26"/>
          <w:szCs w:val="26"/>
        </w:rPr>
      </w:pPr>
    </w:p>
    <w:p w14:paraId="7DE13B17" w14:textId="77777777" w:rsidR="00073A3A" w:rsidRPr="006A7560" w:rsidRDefault="00073A3A" w:rsidP="008F2A3E">
      <w:pPr>
        <w:pStyle w:val="BodyText"/>
        <w:kinsoku w:val="0"/>
        <w:overflowPunct w:val="0"/>
        <w:spacing w:line="225" w:lineRule="auto"/>
        <w:ind w:left="630" w:right="286"/>
        <w:rPr>
          <w:sz w:val="26"/>
          <w:szCs w:val="26"/>
        </w:rPr>
      </w:pPr>
    </w:p>
    <w:p w14:paraId="37AC3199" w14:textId="77777777" w:rsidR="008F2A3E" w:rsidRDefault="008F2A3E" w:rsidP="008F2A3E">
      <w:pPr>
        <w:pStyle w:val="BodyText"/>
        <w:kinsoku w:val="0"/>
        <w:overflowPunct w:val="0"/>
        <w:spacing w:line="225" w:lineRule="auto"/>
        <w:ind w:right="286"/>
        <w:rPr>
          <w:rFonts w:asciiTheme="minorHAnsi" w:hAnsiTheme="minorHAnsi" w:cstheme="minorHAnsi"/>
          <w:b/>
          <w:sz w:val="26"/>
          <w:szCs w:val="26"/>
        </w:rPr>
      </w:pPr>
    </w:p>
    <w:p w14:paraId="1BABD79D" w14:textId="16B1A24D" w:rsidR="00FF1406" w:rsidRPr="009A2116" w:rsidRDefault="006A7560" w:rsidP="008F2A3E">
      <w:pPr>
        <w:pStyle w:val="BodyText"/>
        <w:kinsoku w:val="0"/>
        <w:overflowPunct w:val="0"/>
        <w:spacing w:line="225" w:lineRule="auto"/>
        <w:ind w:left="630" w:right="286"/>
        <w:rPr>
          <w:rFonts w:asciiTheme="minorHAnsi" w:hAnsiTheme="minorHAnsi" w:cstheme="minorHAnsi"/>
          <w:sz w:val="26"/>
          <w:szCs w:val="26"/>
        </w:rPr>
      </w:pPr>
      <w:r w:rsidRPr="006A7560">
        <w:rPr>
          <w:rFonts w:asciiTheme="minorHAnsi" w:hAnsiTheme="minorHAnsi" w:cstheme="minorHAnsi"/>
          <w:b/>
          <w:sz w:val="26"/>
          <w:szCs w:val="26"/>
        </w:rPr>
        <w:t>Do not electronically file the form in the case</w:t>
      </w:r>
      <w:r>
        <w:rPr>
          <w:rFonts w:asciiTheme="minorHAnsi" w:hAnsiTheme="minorHAnsi" w:cstheme="minorHAnsi"/>
          <w:sz w:val="26"/>
          <w:szCs w:val="26"/>
        </w:rPr>
        <w:t xml:space="preserve">. </w:t>
      </w:r>
      <w:r w:rsidR="0065201C" w:rsidRPr="00686E5F">
        <w:rPr>
          <w:rFonts w:asciiTheme="minorHAnsi" w:hAnsiTheme="minorHAnsi" w:cstheme="minorHAnsi"/>
          <w:sz w:val="26"/>
          <w:szCs w:val="26"/>
        </w:rPr>
        <w:t>A party should r</w:t>
      </w:r>
      <w:r w:rsidR="00DB4773" w:rsidRPr="00686E5F">
        <w:rPr>
          <w:rFonts w:asciiTheme="minorHAnsi" w:hAnsiTheme="minorHAnsi" w:cstheme="minorHAnsi"/>
          <w:sz w:val="26"/>
          <w:szCs w:val="26"/>
        </w:rPr>
        <w:t>eturn the form to the</w:t>
      </w:r>
      <w:r w:rsidR="00DB4773" w:rsidRPr="006A7560">
        <w:rPr>
          <w:rFonts w:asciiTheme="minorHAnsi" w:hAnsiTheme="minorHAnsi" w:cstheme="minorHAnsi"/>
          <w:sz w:val="26"/>
          <w:szCs w:val="26"/>
        </w:rPr>
        <w:t xml:space="preserve"> Clerk’s Office</w:t>
      </w:r>
      <w:r w:rsidR="00FF1406">
        <w:rPr>
          <w:rFonts w:asciiTheme="minorHAnsi" w:hAnsiTheme="minorHAnsi" w:cstheme="minorHAnsi"/>
          <w:sz w:val="26"/>
          <w:szCs w:val="26"/>
        </w:rPr>
        <w:t xml:space="preserve"> by emailing it </w:t>
      </w:r>
      <w:r w:rsidR="00FF1406" w:rsidRPr="009A2116">
        <w:rPr>
          <w:rFonts w:asciiTheme="minorHAnsi" w:hAnsiTheme="minorHAnsi" w:cstheme="minorHAnsi"/>
          <w:sz w:val="26"/>
          <w:szCs w:val="26"/>
        </w:rPr>
        <w:t>to</w:t>
      </w:r>
      <w:r w:rsidR="00FF1406" w:rsidRPr="009A2116">
        <w:rPr>
          <w:rFonts w:asciiTheme="minorHAnsi" w:hAnsiTheme="minorHAnsi" w:cstheme="minorHAnsi"/>
          <w:spacing w:val="20"/>
          <w:sz w:val="26"/>
          <w:szCs w:val="26"/>
        </w:rPr>
        <w:t xml:space="preserve"> </w:t>
      </w:r>
      <w:hyperlink r:id="rId6" w:history="1">
        <w:r w:rsidR="00FF1406" w:rsidRPr="00E1725F">
          <w:rPr>
            <w:rStyle w:val="Hyperlink"/>
            <w:rFonts w:asciiTheme="minorHAnsi" w:hAnsiTheme="minorHAnsi" w:cstheme="minorHAnsi"/>
            <w:sz w:val="26"/>
            <w:szCs w:val="26"/>
          </w:rPr>
          <w:t>consents@utd.uscourts.gov</w:t>
        </w:r>
        <w:r w:rsidR="00FF1406" w:rsidRPr="00E1725F">
          <w:rPr>
            <w:rStyle w:val="Hyperlink"/>
            <w:rFonts w:asciiTheme="minorHAnsi" w:hAnsiTheme="minorHAnsi" w:cstheme="minorHAnsi"/>
            <w:spacing w:val="18"/>
            <w:sz w:val="26"/>
            <w:szCs w:val="26"/>
          </w:rPr>
          <w:t xml:space="preserve"> </w:t>
        </w:r>
      </w:hyperlink>
      <w:r w:rsidR="00FF1406" w:rsidRPr="009A2116">
        <w:rPr>
          <w:rFonts w:asciiTheme="minorHAnsi" w:hAnsiTheme="minorHAnsi" w:cstheme="minorHAnsi"/>
          <w:sz w:val="26"/>
          <w:szCs w:val="26"/>
        </w:rPr>
        <w:t>or</w:t>
      </w:r>
      <w:r w:rsidR="00FF1406" w:rsidRPr="009A2116">
        <w:rPr>
          <w:rFonts w:asciiTheme="minorHAnsi" w:hAnsiTheme="minorHAnsi" w:cstheme="minorHAnsi"/>
          <w:spacing w:val="21"/>
          <w:sz w:val="26"/>
          <w:szCs w:val="26"/>
        </w:rPr>
        <w:t xml:space="preserve"> </w:t>
      </w:r>
      <w:r w:rsidR="00FF1406" w:rsidRPr="009A2116">
        <w:rPr>
          <w:rFonts w:asciiTheme="minorHAnsi" w:hAnsiTheme="minorHAnsi" w:cstheme="minorHAnsi"/>
          <w:sz w:val="26"/>
          <w:szCs w:val="26"/>
        </w:rPr>
        <w:t>mail</w:t>
      </w:r>
      <w:r w:rsidR="00FF1406">
        <w:rPr>
          <w:rFonts w:asciiTheme="minorHAnsi" w:hAnsiTheme="minorHAnsi" w:cstheme="minorHAnsi"/>
          <w:sz w:val="26"/>
          <w:szCs w:val="26"/>
        </w:rPr>
        <w:t>ing</w:t>
      </w:r>
      <w:r w:rsidR="00FF1406" w:rsidRPr="009A2116">
        <w:rPr>
          <w:rFonts w:asciiTheme="minorHAnsi" w:hAnsiTheme="minorHAnsi" w:cstheme="minorHAnsi"/>
          <w:spacing w:val="20"/>
          <w:sz w:val="26"/>
          <w:szCs w:val="26"/>
        </w:rPr>
        <w:t xml:space="preserve"> </w:t>
      </w:r>
      <w:r w:rsidR="00FF1406" w:rsidRPr="009A2116">
        <w:rPr>
          <w:rFonts w:asciiTheme="minorHAnsi" w:hAnsiTheme="minorHAnsi" w:cstheme="minorHAnsi"/>
          <w:sz w:val="26"/>
          <w:szCs w:val="26"/>
        </w:rPr>
        <w:t>it</w:t>
      </w:r>
      <w:r w:rsidR="00FF1406" w:rsidRPr="009A2116">
        <w:rPr>
          <w:rFonts w:asciiTheme="minorHAnsi" w:hAnsiTheme="minorHAnsi" w:cstheme="minorHAnsi"/>
          <w:spacing w:val="20"/>
          <w:sz w:val="26"/>
          <w:szCs w:val="26"/>
        </w:rPr>
        <w:t xml:space="preserve"> </w:t>
      </w:r>
      <w:r w:rsidR="00FF1406" w:rsidRPr="009A2116">
        <w:rPr>
          <w:rFonts w:asciiTheme="minorHAnsi" w:hAnsiTheme="minorHAnsi" w:cstheme="minorHAnsi"/>
          <w:sz w:val="26"/>
          <w:szCs w:val="26"/>
        </w:rPr>
        <w:t>to</w:t>
      </w:r>
      <w:r w:rsidR="00FF1406" w:rsidRPr="009A2116">
        <w:rPr>
          <w:rFonts w:asciiTheme="minorHAnsi" w:hAnsiTheme="minorHAnsi" w:cstheme="minorHAnsi"/>
          <w:spacing w:val="20"/>
          <w:sz w:val="26"/>
          <w:szCs w:val="26"/>
        </w:rPr>
        <w:t xml:space="preserve"> </w:t>
      </w:r>
      <w:r w:rsidR="00FF1406" w:rsidRPr="009A2116">
        <w:rPr>
          <w:rFonts w:asciiTheme="minorHAnsi" w:hAnsiTheme="minorHAnsi" w:cstheme="minorHAnsi"/>
          <w:sz w:val="26"/>
          <w:szCs w:val="26"/>
        </w:rPr>
        <w:t>the</w:t>
      </w:r>
      <w:r w:rsidR="00FF1406" w:rsidRPr="009A2116">
        <w:rPr>
          <w:rFonts w:asciiTheme="minorHAnsi" w:hAnsiTheme="minorHAnsi" w:cstheme="minorHAnsi"/>
          <w:spacing w:val="20"/>
          <w:sz w:val="26"/>
          <w:szCs w:val="26"/>
        </w:rPr>
        <w:t xml:space="preserve"> </w:t>
      </w:r>
      <w:r w:rsidR="00FF1406" w:rsidRPr="009A2116">
        <w:rPr>
          <w:rFonts w:asciiTheme="minorHAnsi" w:hAnsiTheme="minorHAnsi" w:cstheme="minorHAnsi"/>
          <w:sz w:val="26"/>
          <w:szCs w:val="26"/>
        </w:rPr>
        <w:t>following</w:t>
      </w:r>
      <w:r w:rsidR="00FF1406" w:rsidRPr="009A2116">
        <w:rPr>
          <w:rFonts w:asciiTheme="minorHAnsi" w:hAnsiTheme="minorHAnsi" w:cstheme="minorHAnsi"/>
          <w:spacing w:val="20"/>
          <w:sz w:val="26"/>
          <w:szCs w:val="26"/>
        </w:rPr>
        <w:t xml:space="preserve"> </w:t>
      </w:r>
      <w:r w:rsidR="00FF1406" w:rsidRPr="009A2116">
        <w:rPr>
          <w:rFonts w:asciiTheme="minorHAnsi" w:hAnsiTheme="minorHAnsi" w:cstheme="minorHAnsi"/>
          <w:sz w:val="26"/>
          <w:szCs w:val="26"/>
        </w:rPr>
        <w:t>address:</w:t>
      </w:r>
    </w:p>
    <w:p w14:paraId="2A7B664C" w14:textId="77777777" w:rsidR="00FF1406" w:rsidRPr="009A2116" w:rsidRDefault="00FF1406" w:rsidP="00FF1406">
      <w:pPr>
        <w:pStyle w:val="BodyText"/>
        <w:kinsoku w:val="0"/>
        <w:overflowPunct w:val="0"/>
        <w:spacing w:before="9"/>
        <w:rPr>
          <w:rFonts w:asciiTheme="minorHAnsi" w:hAnsiTheme="minorHAnsi" w:cstheme="minorHAnsi"/>
          <w:sz w:val="26"/>
          <w:szCs w:val="26"/>
        </w:rPr>
      </w:pPr>
    </w:p>
    <w:p w14:paraId="40246E4C" w14:textId="77777777" w:rsidR="00DB7A15" w:rsidRDefault="005B1D7D" w:rsidP="00DB7A15">
      <w:pPr>
        <w:pStyle w:val="BodyText"/>
        <w:kinsoku w:val="0"/>
        <w:overflowPunct w:val="0"/>
        <w:spacing w:line="235" w:lineRule="auto"/>
        <w:ind w:left="3600" w:right="3220"/>
        <w:rPr>
          <w:rFonts w:asciiTheme="minorHAnsi" w:hAnsiTheme="minorHAnsi" w:cstheme="minorHAnsi"/>
          <w:sz w:val="26"/>
          <w:szCs w:val="26"/>
        </w:rPr>
      </w:pPr>
      <w:r>
        <w:rPr>
          <w:rFonts w:asciiTheme="minorHAnsi" w:hAnsiTheme="minorHAnsi" w:cstheme="minorHAnsi"/>
          <w:sz w:val="26"/>
          <w:szCs w:val="26"/>
        </w:rPr>
        <w:t xml:space="preserve">Orrin G. Hatch </w:t>
      </w:r>
      <w:r w:rsidRPr="009A2116">
        <w:rPr>
          <w:rFonts w:asciiTheme="minorHAnsi" w:hAnsiTheme="minorHAnsi" w:cstheme="minorHAnsi"/>
          <w:sz w:val="26"/>
          <w:szCs w:val="26"/>
        </w:rPr>
        <w:t>U</w:t>
      </w:r>
      <w:r>
        <w:rPr>
          <w:rFonts w:asciiTheme="minorHAnsi" w:hAnsiTheme="minorHAnsi" w:cstheme="minorHAnsi"/>
          <w:sz w:val="26"/>
          <w:szCs w:val="26"/>
        </w:rPr>
        <w:t xml:space="preserve">nited States Courthouse </w:t>
      </w:r>
      <w:r w:rsidRPr="009A2116">
        <w:rPr>
          <w:rFonts w:asciiTheme="minorHAnsi" w:hAnsiTheme="minorHAnsi" w:cstheme="minorHAnsi"/>
          <w:sz w:val="26"/>
          <w:szCs w:val="26"/>
        </w:rPr>
        <w:t xml:space="preserve">Attention: Consent Clerk </w:t>
      </w:r>
    </w:p>
    <w:p w14:paraId="24DFBF42" w14:textId="0F3A06D2" w:rsidR="005B1D7D" w:rsidRDefault="005B1D7D" w:rsidP="00DB7A15">
      <w:pPr>
        <w:pStyle w:val="BodyText"/>
        <w:kinsoku w:val="0"/>
        <w:overflowPunct w:val="0"/>
        <w:spacing w:line="235" w:lineRule="auto"/>
        <w:ind w:left="3600" w:right="3220"/>
        <w:rPr>
          <w:rFonts w:asciiTheme="minorHAnsi" w:hAnsiTheme="minorHAnsi" w:cstheme="minorHAnsi"/>
          <w:sz w:val="26"/>
          <w:szCs w:val="26"/>
        </w:rPr>
      </w:pPr>
      <w:r w:rsidRPr="009A2116">
        <w:rPr>
          <w:rFonts w:asciiTheme="minorHAnsi" w:hAnsiTheme="minorHAnsi" w:cstheme="minorHAnsi"/>
          <w:sz w:val="26"/>
          <w:szCs w:val="26"/>
        </w:rPr>
        <w:t xml:space="preserve">351 S. West Temple Street </w:t>
      </w:r>
    </w:p>
    <w:p w14:paraId="36B90D43" w14:textId="77777777" w:rsidR="005B1D7D" w:rsidRDefault="005B1D7D" w:rsidP="006A7560">
      <w:pPr>
        <w:pStyle w:val="BodyText"/>
        <w:kinsoku w:val="0"/>
        <w:overflowPunct w:val="0"/>
        <w:spacing w:line="235" w:lineRule="auto"/>
        <w:ind w:left="2880" w:right="3780" w:firstLine="720"/>
        <w:rPr>
          <w:rFonts w:asciiTheme="minorHAnsi" w:hAnsiTheme="minorHAnsi" w:cstheme="minorHAnsi"/>
          <w:sz w:val="26"/>
          <w:szCs w:val="26"/>
        </w:rPr>
      </w:pPr>
      <w:r w:rsidRPr="009A2116">
        <w:rPr>
          <w:rFonts w:asciiTheme="minorHAnsi" w:hAnsiTheme="minorHAnsi" w:cstheme="minorHAnsi"/>
          <w:sz w:val="26"/>
          <w:szCs w:val="26"/>
        </w:rPr>
        <w:t>Salt Lake City, Utah 84101</w:t>
      </w:r>
    </w:p>
    <w:p w14:paraId="1C0BB460" w14:textId="77777777" w:rsidR="00FF1406" w:rsidRPr="009A2116" w:rsidRDefault="00FF1406" w:rsidP="00FF1406">
      <w:pPr>
        <w:pStyle w:val="BodyText"/>
        <w:kinsoku w:val="0"/>
        <w:overflowPunct w:val="0"/>
        <w:spacing w:line="235" w:lineRule="auto"/>
        <w:ind w:left="4035" w:right="4287" w:firstLine="435"/>
        <w:rPr>
          <w:rFonts w:asciiTheme="minorHAnsi" w:hAnsiTheme="minorHAnsi" w:cstheme="minorHAnsi"/>
          <w:sz w:val="26"/>
          <w:szCs w:val="26"/>
        </w:rPr>
      </w:pPr>
    </w:p>
    <w:p w14:paraId="3DE6CA68" w14:textId="4ECCEC88" w:rsidR="008459D0" w:rsidRDefault="006A7560" w:rsidP="00793DDC">
      <w:pPr>
        <w:pStyle w:val="BodyText"/>
        <w:kinsoku w:val="0"/>
        <w:overflowPunct w:val="0"/>
        <w:spacing w:line="225" w:lineRule="auto"/>
        <w:ind w:left="720" w:right="329"/>
        <w:rPr>
          <w:rFonts w:asciiTheme="minorHAnsi" w:hAnsiTheme="minorHAnsi" w:cstheme="minorHAnsi"/>
          <w:sz w:val="26"/>
          <w:szCs w:val="26"/>
        </w:rPr>
      </w:pPr>
      <w:r>
        <w:rPr>
          <w:rFonts w:asciiTheme="minorHAnsi" w:hAnsiTheme="minorHAnsi" w:cstheme="minorHAnsi"/>
          <w:sz w:val="26"/>
          <w:szCs w:val="26"/>
        </w:rPr>
        <w:t>T</w:t>
      </w:r>
      <w:r w:rsidR="008459D0" w:rsidRPr="006155B4">
        <w:rPr>
          <w:rFonts w:asciiTheme="minorHAnsi" w:hAnsiTheme="minorHAnsi" w:cstheme="minorHAnsi"/>
          <w:sz w:val="26"/>
          <w:szCs w:val="26"/>
        </w:rPr>
        <w:t xml:space="preserve">he form </w:t>
      </w:r>
      <w:proofErr w:type="gramStart"/>
      <w:r w:rsidR="008459D0" w:rsidRPr="006155B4">
        <w:rPr>
          <w:rFonts w:asciiTheme="minorHAnsi" w:hAnsiTheme="minorHAnsi" w:cstheme="minorHAnsi"/>
          <w:sz w:val="26"/>
          <w:szCs w:val="26"/>
        </w:rPr>
        <w:t xml:space="preserve">will </w:t>
      </w:r>
      <w:r w:rsidR="00FD6531">
        <w:rPr>
          <w:rFonts w:asciiTheme="minorHAnsi" w:hAnsiTheme="minorHAnsi" w:cstheme="minorHAnsi"/>
          <w:sz w:val="26"/>
          <w:szCs w:val="26"/>
        </w:rPr>
        <w:t xml:space="preserve">only </w:t>
      </w:r>
      <w:r w:rsidR="008459D0" w:rsidRPr="006155B4">
        <w:rPr>
          <w:rFonts w:asciiTheme="minorHAnsi" w:hAnsiTheme="minorHAnsi" w:cstheme="minorHAnsi"/>
          <w:sz w:val="26"/>
          <w:szCs w:val="26"/>
        </w:rPr>
        <w:t>be filed</w:t>
      </w:r>
      <w:proofErr w:type="gramEnd"/>
      <w:r w:rsidR="008459D0" w:rsidRPr="006155B4">
        <w:rPr>
          <w:rFonts w:asciiTheme="minorHAnsi" w:hAnsiTheme="minorHAnsi" w:cstheme="minorHAnsi"/>
          <w:sz w:val="26"/>
          <w:szCs w:val="26"/>
        </w:rPr>
        <w:t xml:space="preserve"> in the case</w:t>
      </w:r>
      <w:r>
        <w:rPr>
          <w:rFonts w:asciiTheme="minorHAnsi" w:hAnsiTheme="minorHAnsi" w:cstheme="minorHAnsi"/>
          <w:sz w:val="26"/>
          <w:szCs w:val="26"/>
        </w:rPr>
        <w:t xml:space="preserve"> if all parties consent</w:t>
      </w:r>
      <w:r w:rsidR="008459D0" w:rsidRPr="006155B4">
        <w:rPr>
          <w:rFonts w:asciiTheme="minorHAnsi" w:hAnsiTheme="minorHAnsi" w:cstheme="minorHAnsi"/>
          <w:sz w:val="26"/>
          <w:szCs w:val="26"/>
        </w:rPr>
        <w:t>.</w:t>
      </w:r>
      <w:r w:rsidR="008459D0">
        <w:rPr>
          <w:rFonts w:asciiTheme="minorHAnsi" w:hAnsiTheme="minorHAnsi" w:cstheme="minorHAnsi"/>
          <w:sz w:val="26"/>
          <w:szCs w:val="26"/>
        </w:rPr>
        <w:t xml:space="preserve"> The parties may return one form for the case or may retu</w:t>
      </w:r>
      <w:r w:rsidR="00A737C7">
        <w:rPr>
          <w:rFonts w:asciiTheme="minorHAnsi" w:hAnsiTheme="minorHAnsi" w:cstheme="minorHAnsi"/>
          <w:sz w:val="26"/>
          <w:szCs w:val="26"/>
        </w:rPr>
        <w:t>rn individual forms, whichever</w:t>
      </w:r>
      <w:r w:rsidR="008459D0">
        <w:rPr>
          <w:rFonts w:asciiTheme="minorHAnsi" w:hAnsiTheme="minorHAnsi" w:cstheme="minorHAnsi"/>
          <w:sz w:val="26"/>
          <w:szCs w:val="26"/>
        </w:rPr>
        <w:t xml:space="preserve"> process is easiest for the parties and attorneys. </w:t>
      </w:r>
    </w:p>
    <w:p w14:paraId="59EFDAD6" w14:textId="77777777" w:rsidR="008459D0" w:rsidRPr="006155B4" w:rsidRDefault="008459D0" w:rsidP="008459D0">
      <w:pPr>
        <w:pStyle w:val="BodyText"/>
        <w:kinsoku w:val="0"/>
        <w:overflowPunct w:val="0"/>
        <w:spacing w:line="225" w:lineRule="auto"/>
        <w:ind w:left="954" w:right="329"/>
        <w:rPr>
          <w:rFonts w:asciiTheme="minorHAnsi" w:hAnsiTheme="minorHAnsi" w:cstheme="minorHAnsi"/>
          <w:sz w:val="26"/>
          <w:szCs w:val="26"/>
        </w:rPr>
      </w:pPr>
    </w:p>
    <w:p w14:paraId="6088CE91" w14:textId="2DE3F0E4" w:rsidR="00943E6E" w:rsidRPr="006A7560" w:rsidRDefault="00DB4773" w:rsidP="00793DDC">
      <w:pPr>
        <w:pStyle w:val="BodyText"/>
        <w:kinsoku w:val="0"/>
        <w:overflowPunct w:val="0"/>
        <w:spacing w:line="225" w:lineRule="auto"/>
        <w:ind w:left="720" w:right="329"/>
        <w:rPr>
          <w:rFonts w:asciiTheme="minorHAnsi" w:hAnsiTheme="minorHAnsi" w:cstheme="minorHAnsi"/>
          <w:sz w:val="26"/>
          <w:szCs w:val="26"/>
        </w:rPr>
      </w:pPr>
      <w:r w:rsidRPr="006A7560">
        <w:rPr>
          <w:rFonts w:asciiTheme="minorHAnsi" w:hAnsiTheme="minorHAnsi" w:cstheme="minorHAnsi"/>
          <w:sz w:val="26"/>
          <w:szCs w:val="26"/>
        </w:rPr>
        <w:t xml:space="preserve">A party may, without adverse consequences, decline to consent. If </w:t>
      </w:r>
      <w:r w:rsidR="006A7560">
        <w:rPr>
          <w:rFonts w:asciiTheme="minorHAnsi" w:hAnsiTheme="minorHAnsi" w:cstheme="minorHAnsi"/>
          <w:sz w:val="26"/>
          <w:szCs w:val="26"/>
        </w:rPr>
        <w:t xml:space="preserve">any party does not consent, the Clerk’s Office will not communicate a </w:t>
      </w:r>
      <w:r w:rsidRPr="006A7560">
        <w:rPr>
          <w:rFonts w:asciiTheme="minorHAnsi" w:hAnsiTheme="minorHAnsi" w:cstheme="minorHAnsi"/>
          <w:sz w:val="26"/>
          <w:szCs w:val="26"/>
        </w:rPr>
        <w:t>party's identity to any judge assigned</w:t>
      </w:r>
      <w:r w:rsidR="006A7560">
        <w:rPr>
          <w:rFonts w:asciiTheme="minorHAnsi" w:hAnsiTheme="minorHAnsi" w:cstheme="minorHAnsi"/>
          <w:sz w:val="26"/>
          <w:szCs w:val="26"/>
        </w:rPr>
        <w:t xml:space="preserve"> to the case</w:t>
      </w:r>
      <w:r w:rsidRPr="006A7560">
        <w:rPr>
          <w:rFonts w:asciiTheme="minorHAnsi" w:hAnsiTheme="minorHAnsi" w:cstheme="minorHAnsi"/>
          <w:sz w:val="26"/>
          <w:szCs w:val="26"/>
        </w:rPr>
        <w:t xml:space="preserve">. If a party requests case reassignment, the </w:t>
      </w:r>
      <w:r w:rsidR="006A7560">
        <w:rPr>
          <w:rFonts w:asciiTheme="minorHAnsi" w:hAnsiTheme="minorHAnsi" w:cstheme="minorHAnsi"/>
          <w:sz w:val="26"/>
          <w:szCs w:val="26"/>
        </w:rPr>
        <w:t xml:space="preserve">Clerk’s Office will not docket the </w:t>
      </w:r>
      <w:r w:rsidRPr="006A7560">
        <w:rPr>
          <w:rFonts w:asciiTheme="minorHAnsi" w:hAnsiTheme="minorHAnsi" w:cstheme="minorHAnsi"/>
          <w:sz w:val="26"/>
          <w:szCs w:val="26"/>
        </w:rPr>
        <w:t xml:space="preserve">form in the case. When a party fails to return the form, the case </w:t>
      </w:r>
      <w:r w:rsidR="006A7560" w:rsidRPr="006A7560">
        <w:rPr>
          <w:rFonts w:asciiTheme="minorHAnsi" w:hAnsiTheme="minorHAnsi" w:cstheme="minorHAnsi"/>
          <w:sz w:val="26"/>
          <w:szCs w:val="26"/>
        </w:rPr>
        <w:t>either will</w:t>
      </w:r>
      <w:r w:rsidRPr="006A7560">
        <w:rPr>
          <w:rFonts w:asciiTheme="minorHAnsi" w:hAnsiTheme="minorHAnsi" w:cstheme="minorHAnsi"/>
          <w:sz w:val="26"/>
          <w:szCs w:val="26"/>
        </w:rPr>
        <w:t xml:space="preserve"> remain assigned</w:t>
      </w:r>
      <w:r w:rsidR="00A737C7">
        <w:rPr>
          <w:rFonts w:asciiTheme="minorHAnsi" w:hAnsiTheme="minorHAnsi" w:cstheme="minorHAnsi"/>
          <w:sz w:val="26"/>
          <w:szCs w:val="26"/>
        </w:rPr>
        <w:t xml:space="preserve"> or </w:t>
      </w:r>
      <w:proofErr w:type="gramStart"/>
      <w:r w:rsidR="00A737C7">
        <w:rPr>
          <w:rFonts w:asciiTheme="minorHAnsi" w:hAnsiTheme="minorHAnsi" w:cstheme="minorHAnsi"/>
          <w:sz w:val="26"/>
          <w:szCs w:val="26"/>
        </w:rPr>
        <w:t>be reassigned</w:t>
      </w:r>
      <w:proofErr w:type="gramEnd"/>
      <w:r w:rsidRPr="006A7560">
        <w:rPr>
          <w:rFonts w:asciiTheme="minorHAnsi" w:hAnsiTheme="minorHAnsi" w:cstheme="minorHAnsi"/>
          <w:sz w:val="26"/>
          <w:szCs w:val="26"/>
        </w:rPr>
        <w:t xml:space="preserve"> to the district judge. Parties are reminded that each district judge may, and regularly do, refer civil matters to the magistrate judges in this district under 28 U.S.C. § 636(b</w:t>
      </w:r>
      <w:proofErr w:type="gramStart"/>
      <w:r w:rsidRPr="006A7560">
        <w:rPr>
          <w:rFonts w:asciiTheme="minorHAnsi" w:hAnsiTheme="minorHAnsi" w:cstheme="minorHAnsi"/>
          <w:sz w:val="26"/>
          <w:szCs w:val="26"/>
        </w:rPr>
        <w:t>)(</w:t>
      </w:r>
      <w:proofErr w:type="gramEnd"/>
      <w:r w:rsidRPr="006A7560">
        <w:rPr>
          <w:rFonts w:asciiTheme="minorHAnsi" w:hAnsiTheme="minorHAnsi" w:cstheme="minorHAnsi"/>
          <w:sz w:val="26"/>
          <w:szCs w:val="26"/>
        </w:rPr>
        <w:t>1)(A) or § 636(b)(1)(B).</w:t>
      </w:r>
    </w:p>
    <w:p w14:paraId="7B696DA9" w14:textId="77777777" w:rsidR="00943E6E" w:rsidRPr="006A7560" w:rsidRDefault="00943E6E">
      <w:pPr>
        <w:pStyle w:val="BodyText"/>
        <w:kinsoku w:val="0"/>
        <w:overflowPunct w:val="0"/>
        <w:spacing w:before="10"/>
        <w:rPr>
          <w:rFonts w:asciiTheme="minorHAnsi" w:hAnsiTheme="minorHAnsi" w:cstheme="minorHAnsi"/>
          <w:sz w:val="26"/>
          <w:szCs w:val="26"/>
        </w:rPr>
      </w:pPr>
    </w:p>
    <w:p w14:paraId="334601EC" w14:textId="77777777" w:rsidR="00943E6E" w:rsidRPr="006A7560" w:rsidRDefault="00943E6E">
      <w:pPr>
        <w:pStyle w:val="BodyText"/>
        <w:kinsoku w:val="0"/>
        <w:overflowPunct w:val="0"/>
        <w:spacing w:line="328" w:lineRule="exact"/>
        <w:ind w:left="954"/>
        <w:rPr>
          <w:rFonts w:asciiTheme="minorHAnsi" w:hAnsiTheme="minorHAnsi" w:cstheme="minorHAnsi"/>
          <w:sz w:val="26"/>
          <w:szCs w:val="26"/>
        </w:rPr>
        <w:sectPr w:rsidR="00943E6E" w:rsidRPr="006A7560" w:rsidSect="00073A3A">
          <w:type w:val="continuous"/>
          <w:pgSz w:w="12240" w:h="15840"/>
          <w:pgMar w:top="1260" w:right="620" w:bottom="280" w:left="480" w:header="720" w:footer="720" w:gutter="0"/>
          <w:cols w:space="720"/>
          <w:noEndnote/>
        </w:sectPr>
      </w:pPr>
    </w:p>
    <w:p w14:paraId="1FC498B2" w14:textId="77777777" w:rsidR="00943E6E" w:rsidRPr="006A7560" w:rsidRDefault="00263935">
      <w:pPr>
        <w:pStyle w:val="BodyText"/>
        <w:kinsoku w:val="0"/>
        <w:overflowPunct w:val="0"/>
        <w:spacing w:line="58" w:lineRule="exact"/>
        <w:ind w:left="230"/>
        <w:rPr>
          <w:rFonts w:asciiTheme="minorHAnsi" w:hAnsiTheme="minorHAnsi" w:cstheme="minorHAnsi"/>
          <w:position w:val="-1"/>
          <w:sz w:val="26"/>
          <w:szCs w:val="26"/>
        </w:rPr>
      </w:pPr>
      <w:r w:rsidRPr="006A7560">
        <w:rPr>
          <w:rFonts w:asciiTheme="minorHAnsi" w:hAnsiTheme="minorHAnsi" w:cstheme="minorHAnsi"/>
          <w:noProof/>
          <w:position w:val="-1"/>
          <w:sz w:val="26"/>
          <w:szCs w:val="26"/>
        </w:rPr>
        <w:lastRenderedPageBreak/>
        <mc:AlternateContent>
          <mc:Choice Requires="wpg">
            <w:drawing>
              <wp:inline distT="0" distB="0" distL="0" distR="0" wp14:anchorId="490F9395" wp14:editId="759D8827">
                <wp:extent cx="6856730" cy="36830"/>
                <wp:effectExtent l="12700" t="635" r="7620" b="635"/>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730" cy="36830"/>
                          <a:chOff x="0" y="0"/>
                          <a:chExt cx="10798" cy="58"/>
                        </a:xfrm>
                      </wpg:grpSpPr>
                      <wps:wsp>
                        <wps:cNvPr id="21" name="Freeform 3"/>
                        <wps:cNvSpPr>
                          <a:spLocks/>
                        </wps:cNvSpPr>
                        <wps:spPr bwMode="auto">
                          <a:xfrm>
                            <a:off x="0" y="48"/>
                            <a:ext cx="10798" cy="20"/>
                          </a:xfrm>
                          <a:custGeom>
                            <a:avLst/>
                            <a:gdLst>
                              <a:gd name="T0" fmla="*/ 0 w 10798"/>
                              <a:gd name="T1" fmla="*/ 0 h 20"/>
                              <a:gd name="T2" fmla="*/ 10797 w 10798"/>
                              <a:gd name="T3" fmla="*/ 0 h 20"/>
                            </a:gdLst>
                            <a:ahLst/>
                            <a:cxnLst>
                              <a:cxn ang="0">
                                <a:pos x="T0" y="T1"/>
                              </a:cxn>
                              <a:cxn ang="0">
                                <a:pos x="T2" y="T3"/>
                              </a:cxn>
                            </a:cxnLst>
                            <a:rect l="0" t="0" r="r" b="b"/>
                            <a:pathLst>
                              <a:path w="10798" h="20">
                                <a:moveTo>
                                  <a:pt x="0" y="0"/>
                                </a:moveTo>
                                <a:lnTo>
                                  <a:pt x="1079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
                        <wps:cNvSpPr>
                          <a:spLocks/>
                        </wps:cNvSpPr>
                        <wps:spPr bwMode="auto">
                          <a:xfrm>
                            <a:off x="0" y="9"/>
                            <a:ext cx="10798" cy="20"/>
                          </a:xfrm>
                          <a:custGeom>
                            <a:avLst/>
                            <a:gdLst>
                              <a:gd name="T0" fmla="*/ 0 w 10798"/>
                              <a:gd name="T1" fmla="*/ 0 h 20"/>
                              <a:gd name="T2" fmla="*/ 10797 w 10798"/>
                              <a:gd name="T3" fmla="*/ 0 h 20"/>
                            </a:gdLst>
                            <a:ahLst/>
                            <a:cxnLst>
                              <a:cxn ang="0">
                                <a:pos x="T0" y="T1"/>
                              </a:cxn>
                              <a:cxn ang="0">
                                <a:pos x="T2" y="T3"/>
                              </a:cxn>
                            </a:cxnLst>
                            <a:rect l="0" t="0" r="r" b="b"/>
                            <a:pathLst>
                              <a:path w="10798" h="20">
                                <a:moveTo>
                                  <a:pt x="0" y="0"/>
                                </a:moveTo>
                                <a:lnTo>
                                  <a:pt x="1079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A1F3141" id="Group 2" o:spid="_x0000_s1026" style="width:539.9pt;height:2.9pt;mso-position-horizontal-relative:char;mso-position-vertical-relative:line" coordsize="1079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">
                <v:shape id="Freeform 3" o:spid="_x0000_s1027" style="position:absolute;top:48;width:10798;height:20;visibility:visible;mso-wrap-style:square;v-text-anchor:top" coordsize="107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" path="m,l10797,e" filled="f" strokeweight=".96pt">
                  <v:path arrowok="t" o:connecttype="custom" o:connectlocs="0,0;10797,0" o:connectangles="0,0"/>
                </v:shape>
                <v:shape id="Freeform 4" o:spid="_x0000_s1028" style="position:absolute;top:9;width:10798;height:20;visibility:visible;mso-wrap-style:square;v-text-anchor:top" coordsize="107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" path="m,l10797,e" filled="f" strokeweight=".96pt">
                  <v:path arrowok="t" o:connecttype="custom" o:connectlocs="0,0;10797,0" o:connectangles="0,0"/>
                </v:shape>
                <w10:anchorlock/>
              </v:group>
            </w:pict>
          </mc:Fallback>
        </mc:AlternateContent>
      </w:r>
    </w:p>
    <w:p w14:paraId="5422B5F6" w14:textId="77777777" w:rsidR="00943E6E" w:rsidRPr="006A7560" w:rsidRDefault="00943E6E">
      <w:pPr>
        <w:pStyle w:val="BodyText"/>
        <w:kinsoku w:val="0"/>
        <w:overflowPunct w:val="0"/>
        <w:spacing w:before="5"/>
        <w:rPr>
          <w:rFonts w:asciiTheme="minorHAnsi" w:hAnsiTheme="minorHAnsi" w:cstheme="minorHAnsi"/>
          <w:sz w:val="26"/>
          <w:szCs w:val="26"/>
        </w:rPr>
      </w:pPr>
    </w:p>
    <w:p w14:paraId="06DBD161" w14:textId="77777777" w:rsidR="00DB7A15" w:rsidRDefault="00DB7A15" w:rsidP="00DB7A15">
      <w:pPr>
        <w:pStyle w:val="BodyText"/>
        <w:kinsoku w:val="0"/>
        <w:overflowPunct w:val="0"/>
        <w:spacing w:before="69" w:line="213" w:lineRule="auto"/>
        <w:ind w:right="70"/>
        <w:jc w:val="center"/>
        <w:rPr>
          <w:rFonts w:asciiTheme="minorHAnsi" w:hAnsiTheme="minorHAnsi" w:cstheme="minorHAnsi"/>
          <w:sz w:val="26"/>
          <w:szCs w:val="26"/>
        </w:rPr>
      </w:pPr>
      <w:bookmarkStart w:id="1" w:name="Notice_of_Magistrate_Judge_Availability_"/>
      <w:bookmarkEnd w:id="1"/>
      <w:r>
        <w:rPr>
          <w:rFonts w:asciiTheme="minorHAnsi" w:hAnsiTheme="minorHAnsi" w:cstheme="minorHAnsi"/>
          <w:sz w:val="26"/>
          <w:szCs w:val="26"/>
        </w:rPr>
        <w:t xml:space="preserve">THE </w:t>
      </w:r>
      <w:r w:rsidR="00DB4773" w:rsidRPr="006A7560">
        <w:rPr>
          <w:rFonts w:asciiTheme="minorHAnsi" w:hAnsiTheme="minorHAnsi" w:cstheme="minorHAnsi"/>
          <w:sz w:val="26"/>
          <w:szCs w:val="26"/>
        </w:rPr>
        <w:t xml:space="preserve">UNITED STATES DISTRICT COURT </w:t>
      </w:r>
    </w:p>
    <w:p w14:paraId="52AB7B47" w14:textId="09C5DDD4" w:rsidR="00943E6E" w:rsidRPr="006A7560" w:rsidRDefault="00DB4773" w:rsidP="00DB7A15">
      <w:pPr>
        <w:pStyle w:val="BodyText"/>
        <w:kinsoku w:val="0"/>
        <w:overflowPunct w:val="0"/>
        <w:spacing w:before="69" w:line="213" w:lineRule="auto"/>
        <w:ind w:right="70"/>
        <w:jc w:val="center"/>
        <w:rPr>
          <w:rFonts w:asciiTheme="minorHAnsi" w:hAnsiTheme="minorHAnsi" w:cstheme="minorHAnsi"/>
          <w:sz w:val="26"/>
          <w:szCs w:val="26"/>
        </w:rPr>
      </w:pPr>
      <w:r w:rsidRPr="006A7560">
        <w:rPr>
          <w:rFonts w:asciiTheme="minorHAnsi" w:hAnsiTheme="minorHAnsi" w:cstheme="minorHAnsi"/>
          <w:sz w:val="26"/>
          <w:szCs w:val="26"/>
        </w:rPr>
        <w:t>DISTRICT OF UTAH</w:t>
      </w:r>
    </w:p>
    <w:p w14:paraId="17A535A0" w14:textId="77777777" w:rsidR="00943E6E" w:rsidRPr="006A7560" w:rsidRDefault="00943E6E">
      <w:pPr>
        <w:pStyle w:val="BodyText"/>
        <w:kinsoku w:val="0"/>
        <w:overflowPunct w:val="0"/>
        <w:spacing w:before="7"/>
        <w:rPr>
          <w:rFonts w:asciiTheme="minorHAnsi" w:hAnsiTheme="minorHAnsi" w:cstheme="minorHAnsi"/>
          <w:sz w:val="26"/>
          <w:szCs w:val="26"/>
        </w:rPr>
      </w:pPr>
    </w:p>
    <w:p w14:paraId="38070501" w14:textId="77777777" w:rsidR="00943E6E" w:rsidRPr="006A7560" w:rsidRDefault="00DB4773">
      <w:pPr>
        <w:pStyle w:val="BodyText"/>
        <w:tabs>
          <w:tab w:val="left" w:pos="5332"/>
          <w:tab w:val="left" w:pos="5576"/>
        </w:tabs>
        <w:kinsoku w:val="0"/>
        <w:overflowPunct w:val="0"/>
        <w:spacing w:line="224" w:lineRule="exact"/>
        <w:ind w:left="252"/>
        <w:rPr>
          <w:rFonts w:asciiTheme="minorHAnsi" w:hAnsiTheme="minorHAnsi" w:cstheme="minorHAnsi"/>
          <w:sz w:val="26"/>
          <w:szCs w:val="26"/>
        </w:rPr>
      </w:pPr>
      <w:r w:rsidRPr="006A7560">
        <w:rPr>
          <w:rFonts w:asciiTheme="minorHAnsi" w:hAnsiTheme="minorHAnsi" w:cstheme="minorHAnsi"/>
          <w:w w:val="99"/>
          <w:sz w:val="26"/>
          <w:szCs w:val="26"/>
          <w:u w:val="single"/>
        </w:rPr>
        <w:t xml:space="preserve"> </w:t>
      </w:r>
      <w:r w:rsidRPr="006A7560">
        <w:rPr>
          <w:rFonts w:asciiTheme="minorHAnsi" w:hAnsiTheme="minorHAnsi" w:cstheme="minorHAnsi"/>
          <w:sz w:val="26"/>
          <w:szCs w:val="26"/>
          <w:u w:val="single"/>
        </w:rPr>
        <w:tab/>
      </w:r>
      <w:r w:rsidRPr="006A7560">
        <w:rPr>
          <w:rFonts w:asciiTheme="minorHAnsi" w:hAnsiTheme="minorHAnsi" w:cstheme="minorHAnsi"/>
          <w:sz w:val="26"/>
          <w:szCs w:val="26"/>
        </w:rPr>
        <w:tab/>
        <w:t>)</w:t>
      </w:r>
    </w:p>
    <w:p w14:paraId="0057D4F4" w14:textId="77777777" w:rsidR="00943E6E" w:rsidRPr="006A7560" w:rsidRDefault="00943E6E">
      <w:pPr>
        <w:pStyle w:val="BodyText"/>
        <w:tabs>
          <w:tab w:val="left" w:pos="5332"/>
          <w:tab w:val="left" w:pos="5576"/>
        </w:tabs>
        <w:kinsoku w:val="0"/>
        <w:overflowPunct w:val="0"/>
        <w:spacing w:line="224" w:lineRule="exact"/>
        <w:ind w:left="252"/>
        <w:rPr>
          <w:rFonts w:asciiTheme="minorHAnsi" w:hAnsiTheme="minorHAnsi" w:cstheme="minorHAnsi"/>
          <w:sz w:val="26"/>
          <w:szCs w:val="26"/>
        </w:rPr>
        <w:sectPr w:rsidR="00943E6E" w:rsidRPr="006A7560">
          <w:pgSz w:w="12240" w:h="15840"/>
          <w:pgMar w:top="980" w:right="620" w:bottom="280" w:left="480" w:header="720" w:footer="720" w:gutter="0"/>
          <w:cols w:space="720"/>
          <w:noEndnote/>
        </w:sectPr>
      </w:pPr>
    </w:p>
    <w:p w14:paraId="44914319" w14:textId="77777777" w:rsidR="00943E6E" w:rsidRPr="006A7560" w:rsidRDefault="00DB4773">
      <w:pPr>
        <w:pStyle w:val="BodyText"/>
        <w:kinsoku w:val="0"/>
        <w:overflowPunct w:val="0"/>
        <w:spacing w:line="240" w:lineRule="exact"/>
        <w:ind w:right="216"/>
        <w:jc w:val="right"/>
        <w:rPr>
          <w:rFonts w:asciiTheme="minorHAnsi" w:hAnsiTheme="minorHAnsi" w:cstheme="minorHAnsi"/>
          <w:i/>
          <w:iCs/>
          <w:sz w:val="26"/>
          <w:szCs w:val="26"/>
        </w:rPr>
      </w:pPr>
      <w:r w:rsidRPr="006A7560">
        <w:rPr>
          <w:rFonts w:asciiTheme="minorHAnsi" w:hAnsiTheme="minorHAnsi" w:cstheme="minorHAnsi"/>
          <w:i/>
          <w:iCs/>
          <w:sz w:val="26"/>
          <w:szCs w:val="26"/>
        </w:rPr>
        <w:t>Plaintiff</w:t>
      </w:r>
    </w:p>
    <w:p w14:paraId="13C7E13D" w14:textId="77777777" w:rsidR="008459D0" w:rsidRDefault="008459D0">
      <w:pPr>
        <w:pStyle w:val="BodyText"/>
        <w:kinsoku w:val="0"/>
        <w:overflowPunct w:val="0"/>
        <w:spacing w:line="292" w:lineRule="exact"/>
        <w:ind w:right="661"/>
        <w:jc w:val="right"/>
        <w:rPr>
          <w:rFonts w:asciiTheme="minorHAnsi" w:hAnsiTheme="minorHAnsi" w:cstheme="minorHAnsi"/>
          <w:sz w:val="26"/>
          <w:szCs w:val="26"/>
        </w:rPr>
      </w:pPr>
    </w:p>
    <w:p w14:paraId="7618AA23" w14:textId="77777777" w:rsidR="00943E6E" w:rsidRDefault="00DB4773">
      <w:pPr>
        <w:pStyle w:val="BodyText"/>
        <w:kinsoku w:val="0"/>
        <w:overflowPunct w:val="0"/>
        <w:spacing w:line="292" w:lineRule="exact"/>
        <w:ind w:right="661"/>
        <w:jc w:val="right"/>
        <w:rPr>
          <w:rFonts w:asciiTheme="minorHAnsi" w:hAnsiTheme="minorHAnsi" w:cstheme="minorHAnsi"/>
          <w:sz w:val="26"/>
          <w:szCs w:val="26"/>
        </w:rPr>
      </w:pPr>
      <w:proofErr w:type="gramStart"/>
      <w:r w:rsidRPr="006A7560">
        <w:rPr>
          <w:rFonts w:asciiTheme="minorHAnsi" w:hAnsiTheme="minorHAnsi" w:cstheme="minorHAnsi"/>
          <w:sz w:val="26"/>
          <w:szCs w:val="26"/>
        </w:rPr>
        <w:t>v</w:t>
      </w:r>
      <w:proofErr w:type="gramEnd"/>
      <w:r w:rsidRPr="006A7560">
        <w:rPr>
          <w:rFonts w:asciiTheme="minorHAnsi" w:hAnsiTheme="minorHAnsi" w:cstheme="minorHAnsi"/>
          <w:sz w:val="26"/>
          <w:szCs w:val="26"/>
        </w:rPr>
        <w:t>.</w:t>
      </w:r>
    </w:p>
    <w:p w14:paraId="2B43FDC6" w14:textId="77777777" w:rsidR="008459D0" w:rsidRPr="006A7560" w:rsidRDefault="008459D0">
      <w:pPr>
        <w:pStyle w:val="BodyText"/>
        <w:kinsoku w:val="0"/>
        <w:overflowPunct w:val="0"/>
        <w:spacing w:line="292" w:lineRule="exact"/>
        <w:ind w:right="661"/>
        <w:jc w:val="right"/>
        <w:rPr>
          <w:rFonts w:asciiTheme="minorHAnsi" w:hAnsiTheme="minorHAnsi" w:cstheme="minorHAnsi"/>
          <w:sz w:val="26"/>
          <w:szCs w:val="26"/>
        </w:rPr>
      </w:pPr>
    </w:p>
    <w:p w14:paraId="6A6B4E8C" w14:textId="77777777" w:rsidR="00943E6E" w:rsidRPr="006A7560" w:rsidRDefault="00943E6E">
      <w:pPr>
        <w:pStyle w:val="BodyText"/>
        <w:kinsoku w:val="0"/>
        <w:overflowPunct w:val="0"/>
        <w:rPr>
          <w:rFonts w:asciiTheme="minorHAnsi" w:hAnsiTheme="minorHAnsi" w:cstheme="minorHAnsi"/>
          <w:sz w:val="26"/>
          <w:szCs w:val="26"/>
        </w:rPr>
      </w:pPr>
    </w:p>
    <w:p w14:paraId="31B144D9" w14:textId="77777777" w:rsidR="00943E6E" w:rsidRPr="006A7560" w:rsidRDefault="00263935">
      <w:pPr>
        <w:pStyle w:val="BodyText"/>
        <w:kinsoku w:val="0"/>
        <w:overflowPunct w:val="0"/>
        <w:spacing w:before="1"/>
        <w:jc w:val="right"/>
        <w:rPr>
          <w:rFonts w:asciiTheme="minorHAnsi" w:hAnsiTheme="minorHAnsi" w:cstheme="minorHAnsi"/>
          <w:i/>
          <w:iCs/>
          <w:sz w:val="26"/>
          <w:szCs w:val="26"/>
        </w:rPr>
      </w:pPr>
      <w:r w:rsidRPr="006A7560">
        <w:rPr>
          <w:rFonts w:asciiTheme="minorHAnsi" w:hAnsiTheme="minorHAnsi" w:cstheme="minorHAnsi"/>
          <w:noProof/>
          <w:sz w:val="26"/>
          <w:szCs w:val="26"/>
        </w:rPr>
        <mc:AlternateContent>
          <mc:Choice Requires="wps">
            <w:drawing>
              <wp:anchor distT="0" distB="0" distL="114300" distR="114300" simplePos="0" relativeHeight="251653120" behindDoc="0" locked="0" layoutInCell="0" allowOverlap="1" wp14:anchorId="377D35E2" wp14:editId="5988E05D">
                <wp:simplePos x="0" y="0"/>
                <wp:positionH relativeFrom="page">
                  <wp:posOffset>457200</wp:posOffset>
                </wp:positionH>
                <wp:positionV relativeFrom="paragraph">
                  <wp:posOffset>0</wp:posOffset>
                </wp:positionV>
                <wp:extent cx="3225800" cy="12700"/>
                <wp:effectExtent l="0" t="0" r="0" b="0"/>
                <wp:wrapNone/>
                <wp:docPr id="1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5800" cy="12700"/>
                        </a:xfrm>
                        <a:custGeom>
                          <a:avLst/>
                          <a:gdLst>
                            <a:gd name="T0" fmla="*/ 0 w 5080"/>
                            <a:gd name="T1" fmla="*/ 0 h 20"/>
                            <a:gd name="T2" fmla="*/ 5079 w 5080"/>
                            <a:gd name="T3" fmla="*/ 0 h 20"/>
                          </a:gdLst>
                          <a:ahLst/>
                          <a:cxnLst>
                            <a:cxn ang="0">
                              <a:pos x="T0" y="T1"/>
                            </a:cxn>
                            <a:cxn ang="0">
                              <a:pos x="T2" y="T3"/>
                            </a:cxn>
                          </a:cxnLst>
                          <a:rect l="0" t="0" r="r" b="b"/>
                          <a:pathLst>
                            <a:path w="5080" h="20">
                              <a:moveTo>
                                <a:pt x="0" y="0"/>
                              </a:moveTo>
                              <a:lnTo>
                                <a:pt x="5079"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76AEE221" id="Freeform 5"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0,289.95pt,0" coordsize="5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" o:allowincell="f" filled="f" strokeweight=".12pt">
                <v:path arrowok="t" o:connecttype="custom" o:connectlocs="0,0;3225165,0" o:connectangles="0,0"/>
                <w10:wrap anchorx="page"/>
              </v:polyline>
            </w:pict>
          </mc:Fallback>
        </mc:AlternateContent>
      </w:r>
      <w:r w:rsidR="00DB4773" w:rsidRPr="006A7560">
        <w:rPr>
          <w:rFonts w:asciiTheme="minorHAnsi" w:hAnsiTheme="minorHAnsi" w:cstheme="minorHAnsi"/>
          <w:i/>
          <w:iCs/>
          <w:sz w:val="26"/>
          <w:szCs w:val="26"/>
        </w:rPr>
        <w:t>Defendant</w:t>
      </w:r>
    </w:p>
    <w:p w14:paraId="78AB1990" w14:textId="77777777" w:rsidR="00943E6E" w:rsidRPr="006A7560" w:rsidRDefault="00DB4773">
      <w:pPr>
        <w:pStyle w:val="BodyText"/>
        <w:kinsoku w:val="0"/>
        <w:overflowPunct w:val="0"/>
        <w:spacing w:before="30" w:line="206" w:lineRule="exact"/>
        <w:ind w:left="1991"/>
        <w:rPr>
          <w:rFonts w:asciiTheme="minorHAnsi" w:hAnsiTheme="minorHAnsi" w:cstheme="minorHAnsi"/>
          <w:sz w:val="26"/>
          <w:szCs w:val="26"/>
        </w:rPr>
      </w:pPr>
      <w:r w:rsidRPr="006A7560">
        <w:rPr>
          <w:rFonts w:asciiTheme="minorHAnsi" w:hAnsiTheme="minorHAnsi" w:cstheme="minorHAnsi"/>
          <w:sz w:val="26"/>
          <w:szCs w:val="26"/>
        </w:rPr>
        <w:br w:type="column"/>
      </w:r>
      <w:r w:rsidRPr="006A7560">
        <w:rPr>
          <w:rFonts w:asciiTheme="minorHAnsi" w:hAnsiTheme="minorHAnsi" w:cstheme="minorHAnsi"/>
          <w:sz w:val="26"/>
          <w:szCs w:val="26"/>
        </w:rPr>
        <w:t>)</w:t>
      </w:r>
    </w:p>
    <w:p w14:paraId="57009642" w14:textId="77777777" w:rsidR="00943E6E" w:rsidRPr="006A7560" w:rsidRDefault="00DB4773">
      <w:pPr>
        <w:pStyle w:val="BodyText"/>
        <w:tabs>
          <w:tab w:val="left" w:pos="2361"/>
        </w:tabs>
        <w:kinsoku w:val="0"/>
        <w:overflowPunct w:val="0"/>
        <w:spacing w:line="298" w:lineRule="exact"/>
        <w:ind w:left="1991"/>
        <w:rPr>
          <w:rFonts w:asciiTheme="minorHAnsi" w:hAnsiTheme="minorHAnsi" w:cstheme="minorHAnsi"/>
          <w:sz w:val="26"/>
          <w:szCs w:val="26"/>
        </w:rPr>
      </w:pPr>
      <w:r w:rsidRPr="006A7560">
        <w:rPr>
          <w:rFonts w:asciiTheme="minorHAnsi" w:hAnsiTheme="minorHAnsi" w:cstheme="minorHAnsi"/>
          <w:position w:val="-5"/>
          <w:sz w:val="26"/>
          <w:szCs w:val="26"/>
        </w:rPr>
        <w:t>)</w:t>
      </w:r>
      <w:r w:rsidRPr="006A7560">
        <w:rPr>
          <w:rFonts w:asciiTheme="minorHAnsi" w:hAnsiTheme="minorHAnsi" w:cstheme="minorHAnsi"/>
          <w:position w:val="-5"/>
          <w:sz w:val="26"/>
          <w:szCs w:val="26"/>
        </w:rPr>
        <w:tab/>
      </w:r>
      <w:r w:rsidRPr="006A7560">
        <w:rPr>
          <w:rFonts w:asciiTheme="minorHAnsi" w:hAnsiTheme="minorHAnsi" w:cstheme="minorHAnsi"/>
          <w:sz w:val="26"/>
          <w:szCs w:val="26"/>
        </w:rPr>
        <w:t>Civil Action No.</w:t>
      </w:r>
    </w:p>
    <w:p w14:paraId="4C914003" w14:textId="77777777" w:rsidR="00943E6E" w:rsidRPr="006A7560" w:rsidRDefault="00DB4773">
      <w:pPr>
        <w:pStyle w:val="BodyText"/>
        <w:kinsoku w:val="0"/>
        <w:overflowPunct w:val="0"/>
        <w:spacing w:before="5"/>
        <w:ind w:left="1991"/>
        <w:rPr>
          <w:rFonts w:asciiTheme="minorHAnsi" w:hAnsiTheme="minorHAnsi" w:cstheme="minorHAnsi"/>
          <w:w w:val="99"/>
          <w:sz w:val="26"/>
          <w:szCs w:val="26"/>
        </w:rPr>
      </w:pPr>
      <w:r w:rsidRPr="006A7560">
        <w:rPr>
          <w:rFonts w:asciiTheme="minorHAnsi" w:hAnsiTheme="minorHAnsi" w:cstheme="minorHAnsi"/>
          <w:w w:val="99"/>
          <w:sz w:val="26"/>
          <w:szCs w:val="26"/>
        </w:rPr>
        <w:t>)</w:t>
      </w:r>
    </w:p>
    <w:p w14:paraId="7B518B5A" w14:textId="77777777" w:rsidR="00943E6E" w:rsidRPr="006A7560" w:rsidRDefault="00DB4773">
      <w:pPr>
        <w:pStyle w:val="BodyText"/>
        <w:kinsoku w:val="0"/>
        <w:overflowPunct w:val="0"/>
        <w:spacing w:before="2"/>
        <w:ind w:left="1991"/>
        <w:rPr>
          <w:rFonts w:asciiTheme="minorHAnsi" w:hAnsiTheme="minorHAnsi" w:cstheme="minorHAnsi"/>
          <w:w w:val="99"/>
          <w:sz w:val="26"/>
          <w:szCs w:val="26"/>
        </w:rPr>
      </w:pPr>
      <w:r w:rsidRPr="006A7560">
        <w:rPr>
          <w:rFonts w:asciiTheme="minorHAnsi" w:hAnsiTheme="minorHAnsi" w:cstheme="minorHAnsi"/>
          <w:w w:val="99"/>
          <w:sz w:val="26"/>
          <w:szCs w:val="26"/>
        </w:rPr>
        <w:t>)</w:t>
      </w:r>
    </w:p>
    <w:p w14:paraId="025BFADA" w14:textId="77777777" w:rsidR="00943E6E" w:rsidRPr="006A7560" w:rsidRDefault="00943E6E">
      <w:pPr>
        <w:pStyle w:val="BodyText"/>
        <w:kinsoku w:val="0"/>
        <w:overflowPunct w:val="0"/>
        <w:spacing w:before="2"/>
        <w:ind w:left="1991"/>
        <w:rPr>
          <w:rFonts w:asciiTheme="minorHAnsi" w:hAnsiTheme="minorHAnsi" w:cstheme="minorHAnsi"/>
          <w:w w:val="99"/>
          <w:sz w:val="26"/>
          <w:szCs w:val="26"/>
        </w:rPr>
        <w:sectPr w:rsidR="00943E6E" w:rsidRPr="006A7560">
          <w:type w:val="continuous"/>
          <w:pgSz w:w="12240" w:h="15840"/>
          <w:pgMar w:top="1400" w:right="620" w:bottom="280" w:left="480" w:header="720" w:footer="720" w:gutter="0"/>
          <w:cols w:num="2" w:space="720" w:equalWidth="0">
            <w:col w:w="3546" w:space="40"/>
            <w:col w:w="7554"/>
          </w:cols>
          <w:noEndnote/>
        </w:sectPr>
      </w:pPr>
    </w:p>
    <w:p w14:paraId="1DB33A1D" w14:textId="77777777" w:rsidR="00943E6E" w:rsidRPr="006A7560" w:rsidRDefault="00943E6E">
      <w:pPr>
        <w:pStyle w:val="BodyText"/>
        <w:kinsoku w:val="0"/>
        <w:overflowPunct w:val="0"/>
        <w:spacing w:before="11"/>
        <w:rPr>
          <w:rFonts w:asciiTheme="minorHAnsi" w:hAnsiTheme="minorHAnsi" w:cstheme="minorHAnsi"/>
          <w:sz w:val="26"/>
          <w:szCs w:val="26"/>
        </w:rPr>
      </w:pPr>
    </w:p>
    <w:p w14:paraId="7FC937DC" w14:textId="77777777" w:rsidR="00943E6E" w:rsidRPr="006A7560" w:rsidRDefault="00DB4773">
      <w:pPr>
        <w:pStyle w:val="BodyText"/>
        <w:kinsoku w:val="0"/>
        <w:overflowPunct w:val="0"/>
        <w:spacing w:before="47"/>
        <w:ind w:left="2308"/>
        <w:rPr>
          <w:rFonts w:asciiTheme="minorHAnsi" w:hAnsiTheme="minorHAnsi" w:cstheme="minorHAnsi"/>
          <w:b/>
          <w:bCs/>
          <w:sz w:val="26"/>
          <w:szCs w:val="26"/>
        </w:rPr>
      </w:pPr>
      <w:r w:rsidRPr="006A7560">
        <w:rPr>
          <w:rFonts w:asciiTheme="minorHAnsi" w:hAnsiTheme="minorHAnsi" w:cstheme="minorHAnsi"/>
          <w:b/>
          <w:bCs/>
          <w:sz w:val="26"/>
          <w:szCs w:val="26"/>
        </w:rPr>
        <w:t>CONSENT TO THE JURISDICTION OF THE MAGISTRATE JUDGE</w:t>
      </w:r>
    </w:p>
    <w:p w14:paraId="6570F525" w14:textId="77777777" w:rsidR="00943E6E" w:rsidRPr="006A7560" w:rsidRDefault="00943E6E">
      <w:pPr>
        <w:pStyle w:val="BodyText"/>
        <w:kinsoku w:val="0"/>
        <w:overflowPunct w:val="0"/>
        <w:spacing w:before="10"/>
        <w:rPr>
          <w:rFonts w:asciiTheme="minorHAnsi" w:hAnsiTheme="minorHAnsi" w:cstheme="minorHAnsi"/>
          <w:b/>
          <w:bCs/>
          <w:sz w:val="26"/>
          <w:szCs w:val="26"/>
        </w:rPr>
      </w:pPr>
    </w:p>
    <w:p w14:paraId="0554FBCB" w14:textId="53D79BC0" w:rsidR="00943E6E" w:rsidRPr="006A7560" w:rsidRDefault="00A737C7" w:rsidP="006A7560">
      <w:pPr>
        <w:pStyle w:val="BodyText"/>
        <w:kinsoku w:val="0"/>
        <w:overflowPunct w:val="0"/>
        <w:spacing w:line="218" w:lineRule="auto"/>
        <w:ind w:left="268" w:right="286" w:firstLine="719"/>
        <w:rPr>
          <w:rFonts w:asciiTheme="minorHAnsi" w:hAnsiTheme="minorHAnsi" w:cstheme="minorHAnsi"/>
          <w:sz w:val="26"/>
          <w:szCs w:val="26"/>
        </w:rPr>
      </w:pPr>
      <w:r w:rsidRPr="00932724">
        <w:rPr>
          <w:rFonts w:asciiTheme="minorHAnsi" w:hAnsiTheme="minorHAnsi" w:cstheme="minorHAnsi"/>
          <w:sz w:val="26"/>
          <w:szCs w:val="26"/>
        </w:rPr>
        <w:t xml:space="preserve">A magistrate judge may </w:t>
      </w:r>
      <w:r w:rsidR="00D3515B" w:rsidRPr="006A7560">
        <w:rPr>
          <w:rFonts w:asciiTheme="minorHAnsi" w:hAnsiTheme="minorHAnsi" w:cstheme="minorHAnsi"/>
          <w:sz w:val="26"/>
          <w:szCs w:val="26"/>
        </w:rPr>
        <w:t>conduct all proceedings in this civil action, including a jury or nonjury trial and the entry of a final judgment</w:t>
      </w:r>
      <w:r w:rsidR="00B56125">
        <w:rPr>
          <w:rFonts w:asciiTheme="minorHAnsi" w:hAnsiTheme="minorHAnsi" w:cstheme="minorHAnsi"/>
          <w:sz w:val="26"/>
          <w:szCs w:val="26"/>
        </w:rPr>
        <w:t>,</w:t>
      </w:r>
      <w:bookmarkStart w:id="2" w:name="_GoBack"/>
      <w:bookmarkEnd w:id="2"/>
      <w:r w:rsidR="00D3515B" w:rsidRPr="00932724">
        <w:rPr>
          <w:rFonts w:asciiTheme="minorHAnsi" w:hAnsiTheme="minorHAnsi" w:cstheme="minorHAnsi"/>
          <w:sz w:val="26"/>
          <w:szCs w:val="26"/>
        </w:rPr>
        <w:t xml:space="preserve"> </w:t>
      </w:r>
      <w:r w:rsidRPr="00932724">
        <w:rPr>
          <w:rFonts w:asciiTheme="minorHAnsi" w:hAnsiTheme="minorHAnsi" w:cstheme="minorHAnsi"/>
          <w:sz w:val="26"/>
          <w:szCs w:val="26"/>
        </w:rPr>
        <w:t>only if all parties voluntarily consent.</w:t>
      </w:r>
      <w:r>
        <w:rPr>
          <w:rFonts w:asciiTheme="minorHAnsi" w:hAnsiTheme="minorHAnsi" w:cstheme="minorHAnsi"/>
          <w:sz w:val="26"/>
          <w:szCs w:val="26"/>
        </w:rPr>
        <w:t xml:space="preserve"> </w:t>
      </w:r>
      <w:r w:rsidR="00DB4773" w:rsidRPr="006A7560">
        <w:rPr>
          <w:rFonts w:asciiTheme="minorHAnsi" w:hAnsiTheme="minorHAnsi" w:cstheme="minorHAnsi"/>
          <w:sz w:val="26"/>
          <w:szCs w:val="26"/>
        </w:rPr>
        <w:t xml:space="preserve">The judgment </w:t>
      </w:r>
      <w:proofErr w:type="gramStart"/>
      <w:r w:rsidR="00DB4773" w:rsidRPr="006A7560">
        <w:rPr>
          <w:rFonts w:asciiTheme="minorHAnsi" w:hAnsiTheme="minorHAnsi" w:cstheme="minorHAnsi"/>
          <w:sz w:val="26"/>
          <w:szCs w:val="26"/>
        </w:rPr>
        <w:t>may be appealed</w:t>
      </w:r>
      <w:proofErr w:type="gramEnd"/>
      <w:r w:rsidR="00DB4773" w:rsidRPr="006A7560">
        <w:rPr>
          <w:rFonts w:asciiTheme="minorHAnsi" w:hAnsiTheme="minorHAnsi" w:cstheme="minorHAnsi"/>
          <w:sz w:val="26"/>
          <w:szCs w:val="26"/>
        </w:rPr>
        <w:t xml:space="preserve"> directly to the United States Court of Appeals</w:t>
      </w:r>
      <w:r>
        <w:rPr>
          <w:rFonts w:asciiTheme="minorHAnsi" w:hAnsiTheme="minorHAnsi" w:cstheme="minorHAnsi"/>
          <w:sz w:val="26"/>
          <w:szCs w:val="26"/>
        </w:rPr>
        <w:t xml:space="preserve"> for the Tenth Circuit</w:t>
      </w:r>
      <w:r w:rsidR="00DB4773" w:rsidRPr="006A7560">
        <w:rPr>
          <w:rFonts w:asciiTheme="minorHAnsi" w:hAnsiTheme="minorHAnsi" w:cstheme="minorHAnsi"/>
          <w:sz w:val="26"/>
          <w:szCs w:val="26"/>
        </w:rPr>
        <w:t xml:space="preserve"> like any other judgment of this court. </w:t>
      </w:r>
    </w:p>
    <w:p w14:paraId="284C447C" w14:textId="0EA8F26C" w:rsidR="00943E6E" w:rsidRPr="006A7560" w:rsidRDefault="00DB4773">
      <w:pPr>
        <w:pStyle w:val="BodyText"/>
        <w:kinsoku w:val="0"/>
        <w:overflowPunct w:val="0"/>
        <w:spacing w:before="1" w:line="218" w:lineRule="auto"/>
        <w:ind w:left="268" w:firstLine="719"/>
        <w:rPr>
          <w:rFonts w:asciiTheme="minorHAnsi" w:hAnsiTheme="minorHAnsi" w:cstheme="minorHAnsi"/>
          <w:sz w:val="26"/>
          <w:szCs w:val="26"/>
        </w:rPr>
      </w:pPr>
      <w:r w:rsidRPr="006A7560">
        <w:rPr>
          <w:rFonts w:asciiTheme="minorHAnsi" w:hAnsiTheme="minorHAnsi" w:cstheme="minorHAnsi"/>
          <w:sz w:val="26"/>
          <w:szCs w:val="26"/>
        </w:rPr>
        <w:t>You may consent</w:t>
      </w:r>
      <w:r w:rsidR="00A737C7" w:rsidRPr="00A737C7">
        <w:rPr>
          <w:rFonts w:asciiTheme="minorHAnsi" w:hAnsiTheme="minorHAnsi" w:cstheme="minorHAnsi"/>
          <w:sz w:val="26"/>
          <w:szCs w:val="26"/>
        </w:rPr>
        <w:t xml:space="preserve"> </w:t>
      </w:r>
      <w:r w:rsidR="00A737C7" w:rsidRPr="00FC79E4">
        <w:rPr>
          <w:rFonts w:asciiTheme="minorHAnsi" w:hAnsiTheme="minorHAnsi" w:cstheme="minorHAnsi"/>
          <w:sz w:val="26"/>
          <w:szCs w:val="26"/>
        </w:rPr>
        <w:t>or you may decline to consent</w:t>
      </w:r>
      <w:r w:rsidRPr="006A7560">
        <w:rPr>
          <w:rFonts w:asciiTheme="minorHAnsi" w:hAnsiTheme="minorHAnsi" w:cstheme="minorHAnsi"/>
          <w:sz w:val="26"/>
          <w:szCs w:val="26"/>
        </w:rPr>
        <w:t xml:space="preserve"> to the jurisdiction of the magistrate judge without any adverse consequences. The</w:t>
      </w:r>
      <w:r w:rsidR="006A7560">
        <w:rPr>
          <w:rFonts w:asciiTheme="minorHAnsi" w:hAnsiTheme="minorHAnsi" w:cstheme="minorHAnsi"/>
          <w:sz w:val="26"/>
          <w:szCs w:val="26"/>
        </w:rPr>
        <w:t xml:space="preserve"> Clerk’s Office will not communicate the</w:t>
      </w:r>
      <w:r w:rsidRPr="006A7560">
        <w:rPr>
          <w:rFonts w:asciiTheme="minorHAnsi" w:hAnsiTheme="minorHAnsi" w:cstheme="minorHAnsi"/>
          <w:sz w:val="26"/>
          <w:szCs w:val="26"/>
        </w:rPr>
        <w:t xml:space="preserve"> name of any party declining to consent to any judge assigned to this case.</w:t>
      </w:r>
    </w:p>
    <w:p w14:paraId="10EC0332" w14:textId="77777777" w:rsidR="00943E6E" w:rsidRDefault="00DB4773">
      <w:pPr>
        <w:pStyle w:val="BodyText"/>
        <w:kinsoku w:val="0"/>
        <w:overflowPunct w:val="0"/>
        <w:spacing w:before="99"/>
        <w:ind w:left="989"/>
        <w:rPr>
          <w:rFonts w:asciiTheme="minorHAnsi" w:hAnsiTheme="minorHAnsi" w:cstheme="minorHAnsi"/>
          <w:sz w:val="26"/>
          <w:szCs w:val="26"/>
        </w:rPr>
      </w:pPr>
      <w:r w:rsidRPr="006A7560">
        <w:rPr>
          <w:rFonts w:asciiTheme="minorHAnsi" w:hAnsiTheme="minorHAnsi" w:cstheme="minorHAnsi"/>
          <w:sz w:val="26"/>
          <w:szCs w:val="26"/>
        </w:rPr>
        <w:t>Please complete the following section to indicate your choice:</w:t>
      </w:r>
    </w:p>
    <w:p w14:paraId="494346D7" w14:textId="77777777" w:rsidR="0029675B" w:rsidRDefault="0029675B">
      <w:pPr>
        <w:pStyle w:val="BodyText"/>
        <w:kinsoku w:val="0"/>
        <w:overflowPunct w:val="0"/>
        <w:spacing w:before="99"/>
        <w:ind w:left="989"/>
        <w:rPr>
          <w:rFonts w:asciiTheme="minorHAnsi" w:hAnsiTheme="minorHAnsi" w:cstheme="minorHAnsi"/>
          <w:sz w:val="26"/>
          <w:szCs w:val="26"/>
        </w:rPr>
      </w:pPr>
    </w:p>
    <w:tbl>
      <w:tblPr>
        <w:tblStyle w:val="TableGrid"/>
        <w:tblW w:w="0" w:type="auto"/>
        <w:tblInd w:w="265" w:type="dxa"/>
        <w:tblLook w:val="04A0" w:firstRow="1" w:lastRow="0" w:firstColumn="1" w:lastColumn="0" w:noHBand="0" w:noVBand="1"/>
      </w:tblPr>
      <w:tblGrid>
        <w:gridCol w:w="1440"/>
        <w:gridCol w:w="4140"/>
        <w:gridCol w:w="3797"/>
        <w:gridCol w:w="1488"/>
      </w:tblGrid>
      <w:tr w:rsidR="0029675B" w14:paraId="53E05F14" w14:textId="77777777" w:rsidTr="006A7560">
        <w:tc>
          <w:tcPr>
            <w:tcW w:w="1440" w:type="dxa"/>
            <w:tcBorders>
              <w:left w:val="single" w:sz="4" w:space="0" w:color="auto"/>
            </w:tcBorders>
          </w:tcPr>
          <w:p w14:paraId="3501905B" w14:textId="77777777" w:rsidR="0029675B" w:rsidRDefault="0029675B">
            <w:pPr>
              <w:pStyle w:val="BodyText"/>
              <w:kinsoku w:val="0"/>
              <w:overflowPunct w:val="0"/>
              <w:spacing w:before="99"/>
              <w:rPr>
                <w:rFonts w:asciiTheme="minorHAnsi" w:hAnsiTheme="minorHAnsi" w:cstheme="minorHAnsi"/>
                <w:sz w:val="26"/>
                <w:szCs w:val="26"/>
              </w:rPr>
            </w:pPr>
            <w:r>
              <w:rPr>
                <w:rFonts w:asciiTheme="minorHAnsi" w:hAnsiTheme="minorHAnsi" w:cstheme="minorHAnsi"/>
                <w:sz w:val="26"/>
                <w:szCs w:val="26"/>
              </w:rPr>
              <w:t>Consent</w:t>
            </w:r>
          </w:p>
        </w:tc>
        <w:tc>
          <w:tcPr>
            <w:tcW w:w="4140" w:type="dxa"/>
          </w:tcPr>
          <w:p w14:paraId="180BBC44" w14:textId="77777777" w:rsidR="0029675B" w:rsidRDefault="0029675B" w:rsidP="006A7560">
            <w:pPr>
              <w:pStyle w:val="BodyText"/>
              <w:kinsoku w:val="0"/>
              <w:overflowPunct w:val="0"/>
              <w:spacing w:before="99"/>
              <w:jc w:val="center"/>
              <w:rPr>
                <w:rFonts w:asciiTheme="minorHAnsi" w:hAnsiTheme="minorHAnsi" w:cstheme="minorHAnsi"/>
                <w:sz w:val="26"/>
                <w:szCs w:val="26"/>
              </w:rPr>
            </w:pPr>
            <w:r>
              <w:rPr>
                <w:rFonts w:asciiTheme="minorHAnsi" w:hAnsiTheme="minorHAnsi" w:cstheme="minorHAnsi"/>
                <w:sz w:val="26"/>
                <w:szCs w:val="26"/>
              </w:rPr>
              <w:t>Name of Party or Attorney (Print)</w:t>
            </w:r>
          </w:p>
        </w:tc>
        <w:tc>
          <w:tcPr>
            <w:tcW w:w="3797" w:type="dxa"/>
          </w:tcPr>
          <w:p w14:paraId="154241F1" w14:textId="77777777" w:rsidR="0029675B" w:rsidRDefault="0029675B" w:rsidP="006A7560">
            <w:pPr>
              <w:pStyle w:val="BodyText"/>
              <w:kinsoku w:val="0"/>
              <w:overflowPunct w:val="0"/>
              <w:spacing w:before="99"/>
              <w:jc w:val="center"/>
              <w:rPr>
                <w:rFonts w:asciiTheme="minorHAnsi" w:hAnsiTheme="minorHAnsi" w:cstheme="minorHAnsi"/>
                <w:sz w:val="26"/>
                <w:szCs w:val="26"/>
              </w:rPr>
            </w:pPr>
            <w:r>
              <w:rPr>
                <w:rFonts w:asciiTheme="minorHAnsi" w:hAnsiTheme="minorHAnsi" w:cstheme="minorHAnsi"/>
                <w:sz w:val="26"/>
                <w:szCs w:val="26"/>
              </w:rPr>
              <w:t>Signature</w:t>
            </w:r>
          </w:p>
        </w:tc>
        <w:tc>
          <w:tcPr>
            <w:tcW w:w="1488" w:type="dxa"/>
          </w:tcPr>
          <w:p w14:paraId="29E867BC" w14:textId="77777777" w:rsidR="0029675B" w:rsidRDefault="0029675B" w:rsidP="006A7560">
            <w:pPr>
              <w:pStyle w:val="BodyText"/>
              <w:kinsoku w:val="0"/>
              <w:overflowPunct w:val="0"/>
              <w:spacing w:before="99"/>
              <w:jc w:val="center"/>
              <w:rPr>
                <w:rFonts w:asciiTheme="minorHAnsi" w:hAnsiTheme="minorHAnsi" w:cstheme="minorHAnsi"/>
                <w:sz w:val="26"/>
                <w:szCs w:val="26"/>
              </w:rPr>
            </w:pPr>
            <w:r>
              <w:rPr>
                <w:rFonts w:asciiTheme="minorHAnsi" w:hAnsiTheme="minorHAnsi" w:cstheme="minorHAnsi"/>
                <w:sz w:val="26"/>
                <w:szCs w:val="26"/>
              </w:rPr>
              <w:t>Date</w:t>
            </w:r>
          </w:p>
        </w:tc>
      </w:tr>
      <w:tr w:rsidR="0029675B" w14:paraId="05509F71" w14:textId="77777777" w:rsidTr="006A7560">
        <w:tc>
          <w:tcPr>
            <w:tcW w:w="1440" w:type="dxa"/>
            <w:tcBorders>
              <w:left w:val="single" w:sz="4" w:space="0" w:color="auto"/>
            </w:tcBorders>
          </w:tcPr>
          <w:p w14:paraId="61AC5C8D" w14:textId="77777777" w:rsidR="0029675B" w:rsidRDefault="00DB4773">
            <w:pPr>
              <w:pStyle w:val="BodyText"/>
              <w:kinsoku w:val="0"/>
              <w:overflowPunct w:val="0"/>
              <w:spacing w:before="99"/>
              <w:rPr>
                <w:rFonts w:asciiTheme="minorHAnsi" w:hAnsiTheme="minorHAnsi" w:cstheme="minorHAnsi"/>
                <w:sz w:val="26"/>
                <w:szCs w:val="26"/>
              </w:rPr>
            </w:pPr>
            <w:r w:rsidRPr="00546626">
              <w:rPr>
                <w:rFonts w:asciiTheme="minorHAnsi" w:hAnsiTheme="minorHAnsi" w:cstheme="minorHAnsi"/>
                <w:noProof/>
                <w:sz w:val="26"/>
                <w:szCs w:val="26"/>
              </w:rPr>
              <mc:AlternateContent>
                <mc:Choice Requires="wpg">
                  <w:drawing>
                    <wp:inline distT="0" distB="0" distL="0" distR="0" wp14:anchorId="731431A4" wp14:editId="68C142F5">
                      <wp:extent cx="190500" cy="171450"/>
                      <wp:effectExtent l="0" t="0" r="19050" b="19050"/>
                      <wp:docPr id="2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71450"/>
                                <a:chOff x="0" y="0"/>
                                <a:chExt cx="360" cy="360"/>
                              </a:xfrm>
                            </wpg:grpSpPr>
                            <wps:wsp>
                              <wps:cNvPr id="24" name="Freeform 11"/>
                              <wps:cNvSpPr>
                                <a:spLocks/>
                              </wps:cNvSpPr>
                              <wps:spPr bwMode="auto">
                                <a:xfrm>
                                  <a:off x="10" y="10"/>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54CAEC8" id="Group 10" o:spid="_x0000_s1026" style="width:15pt;height:13.5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">
                      <v:shape id="Freeform 11" o:spid="_x0000_s1027" style="position:absolute;left:10;top:10;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" path="m,340r340,l340,,,,,340xe" filled="f" strokeweight="1pt">
                        <v:path arrowok="t" o:connecttype="custom" o:connectlocs="0,340;340,340;340,0;0,0;0,340" o:connectangles="0,0,0,0,0"/>
                      </v:shape>
                      <w10:anchorlock/>
                    </v:group>
                  </w:pict>
                </mc:Fallback>
              </mc:AlternateContent>
            </w:r>
            <w:r>
              <w:rPr>
                <w:rFonts w:asciiTheme="minorHAnsi" w:hAnsiTheme="minorHAnsi" w:cstheme="minorHAnsi"/>
                <w:sz w:val="26"/>
                <w:szCs w:val="26"/>
              </w:rPr>
              <w:t xml:space="preserve">    </w:t>
            </w:r>
            <w:r w:rsidRPr="00546626">
              <w:rPr>
                <w:rFonts w:asciiTheme="minorHAnsi" w:hAnsiTheme="minorHAnsi" w:cstheme="minorHAnsi"/>
                <w:noProof/>
                <w:sz w:val="26"/>
                <w:szCs w:val="26"/>
              </w:rPr>
              <mc:AlternateContent>
                <mc:Choice Requires="wpg">
                  <w:drawing>
                    <wp:inline distT="0" distB="0" distL="0" distR="0" wp14:anchorId="59329DE0" wp14:editId="05DF714C">
                      <wp:extent cx="190500" cy="171450"/>
                      <wp:effectExtent l="0" t="0" r="19050" b="19050"/>
                      <wp:docPr id="2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71450"/>
                                <a:chOff x="0" y="0"/>
                                <a:chExt cx="360" cy="360"/>
                              </a:xfrm>
                            </wpg:grpSpPr>
                            <wps:wsp>
                              <wps:cNvPr id="26" name="Freeform 11"/>
                              <wps:cNvSpPr>
                                <a:spLocks/>
                              </wps:cNvSpPr>
                              <wps:spPr bwMode="auto">
                                <a:xfrm>
                                  <a:off x="10" y="10"/>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6D82B2F" id="Group 10" o:spid="_x0000_s1026" style="width:15pt;height:13.5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">
                      <v:shape id="Freeform 11" o:spid="_x0000_s1027" style="position:absolute;left:10;top:10;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" path="m,340r340,l340,,,,,340xe" filled="f" strokeweight="1pt">
                        <v:path arrowok="t" o:connecttype="custom" o:connectlocs="0,340;340,340;340,0;0,0;0,340" o:connectangles="0,0,0,0,0"/>
                      </v:shape>
                      <w10:anchorlock/>
                    </v:group>
                  </w:pict>
                </mc:Fallback>
              </mc:AlternateContent>
            </w:r>
          </w:p>
          <w:p w14:paraId="2C6788B5" w14:textId="77777777" w:rsidR="00DB4773" w:rsidRDefault="00DB4773">
            <w:pPr>
              <w:pStyle w:val="BodyText"/>
              <w:kinsoku w:val="0"/>
              <w:overflowPunct w:val="0"/>
              <w:spacing w:before="99"/>
              <w:rPr>
                <w:rFonts w:asciiTheme="minorHAnsi" w:hAnsiTheme="minorHAnsi" w:cstheme="minorHAnsi"/>
                <w:sz w:val="26"/>
                <w:szCs w:val="26"/>
              </w:rPr>
            </w:pPr>
            <w:r>
              <w:rPr>
                <w:rFonts w:asciiTheme="minorHAnsi" w:hAnsiTheme="minorHAnsi" w:cstheme="minorHAnsi"/>
                <w:sz w:val="26"/>
                <w:szCs w:val="26"/>
              </w:rPr>
              <w:t>Yes    No</w:t>
            </w:r>
          </w:p>
        </w:tc>
        <w:tc>
          <w:tcPr>
            <w:tcW w:w="4140" w:type="dxa"/>
          </w:tcPr>
          <w:p w14:paraId="1AF4486B" w14:textId="77777777" w:rsidR="0029675B" w:rsidRDefault="0029675B">
            <w:pPr>
              <w:pStyle w:val="BodyText"/>
              <w:kinsoku w:val="0"/>
              <w:overflowPunct w:val="0"/>
              <w:spacing w:before="99"/>
              <w:rPr>
                <w:rFonts w:asciiTheme="minorHAnsi" w:hAnsiTheme="minorHAnsi" w:cstheme="minorHAnsi"/>
                <w:sz w:val="26"/>
                <w:szCs w:val="26"/>
              </w:rPr>
            </w:pPr>
          </w:p>
        </w:tc>
        <w:tc>
          <w:tcPr>
            <w:tcW w:w="3797" w:type="dxa"/>
          </w:tcPr>
          <w:p w14:paraId="288B0159" w14:textId="77777777" w:rsidR="0029675B" w:rsidRDefault="0029675B">
            <w:pPr>
              <w:pStyle w:val="BodyText"/>
              <w:kinsoku w:val="0"/>
              <w:overflowPunct w:val="0"/>
              <w:spacing w:before="99"/>
              <w:rPr>
                <w:rFonts w:asciiTheme="minorHAnsi" w:hAnsiTheme="minorHAnsi" w:cstheme="minorHAnsi"/>
                <w:sz w:val="26"/>
                <w:szCs w:val="26"/>
              </w:rPr>
            </w:pPr>
          </w:p>
        </w:tc>
        <w:tc>
          <w:tcPr>
            <w:tcW w:w="1488" w:type="dxa"/>
          </w:tcPr>
          <w:p w14:paraId="77BF69F4" w14:textId="77777777" w:rsidR="0029675B" w:rsidRDefault="0029675B">
            <w:pPr>
              <w:pStyle w:val="BodyText"/>
              <w:kinsoku w:val="0"/>
              <w:overflowPunct w:val="0"/>
              <w:spacing w:before="99"/>
              <w:rPr>
                <w:rFonts w:asciiTheme="minorHAnsi" w:hAnsiTheme="minorHAnsi" w:cstheme="minorHAnsi"/>
                <w:sz w:val="26"/>
                <w:szCs w:val="26"/>
              </w:rPr>
            </w:pPr>
          </w:p>
        </w:tc>
      </w:tr>
      <w:tr w:rsidR="0029675B" w14:paraId="3BA85A60" w14:textId="77777777" w:rsidTr="006A7560">
        <w:tc>
          <w:tcPr>
            <w:tcW w:w="1440" w:type="dxa"/>
            <w:tcBorders>
              <w:left w:val="single" w:sz="4" w:space="0" w:color="auto"/>
            </w:tcBorders>
          </w:tcPr>
          <w:p w14:paraId="010177D0" w14:textId="77777777" w:rsidR="00DB4773" w:rsidRDefault="00DB4773" w:rsidP="00DB4773">
            <w:pPr>
              <w:pStyle w:val="BodyText"/>
              <w:kinsoku w:val="0"/>
              <w:overflowPunct w:val="0"/>
              <w:spacing w:before="99"/>
              <w:rPr>
                <w:rFonts w:asciiTheme="minorHAnsi" w:hAnsiTheme="minorHAnsi" w:cstheme="minorHAnsi"/>
                <w:sz w:val="26"/>
                <w:szCs w:val="26"/>
              </w:rPr>
            </w:pPr>
            <w:r w:rsidRPr="00546626">
              <w:rPr>
                <w:rFonts w:asciiTheme="minorHAnsi" w:hAnsiTheme="minorHAnsi" w:cstheme="minorHAnsi"/>
                <w:noProof/>
                <w:sz w:val="26"/>
                <w:szCs w:val="26"/>
              </w:rPr>
              <mc:AlternateContent>
                <mc:Choice Requires="wpg">
                  <w:drawing>
                    <wp:inline distT="0" distB="0" distL="0" distR="0" wp14:anchorId="680A18B2" wp14:editId="66624552">
                      <wp:extent cx="190500" cy="171450"/>
                      <wp:effectExtent l="0" t="0" r="19050" b="19050"/>
                      <wp:docPr id="2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71450"/>
                                <a:chOff x="0" y="0"/>
                                <a:chExt cx="360" cy="360"/>
                              </a:xfrm>
                            </wpg:grpSpPr>
                            <wps:wsp>
                              <wps:cNvPr id="28" name="Freeform 11"/>
                              <wps:cNvSpPr>
                                <a:spLocks/>
                              </wps:cNvSpPr>
                              <wps:spPr bwMode="auto">
                                <a:xfrm>
                                  <a:off x="10" y="10"/>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8B9AB43" id="Group 10" o:spid="_x0000_s1026" style="width:15pt;height:13.5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">
                      <v:shape id="Freeform 11" o:spid="_x0000_s1027" style="position:absolute;left:10;top:10;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" path="m,340r340,l340,,,,,340xe" filled="f" strokeweight="1pt">
                        <v:path arrowok="t" o:connecttype="custom" o:connectlocs="0,340;340,340;340,0;0,0;0,340" o:connectangles="0,0,0,0,0"/>
                      </v:shape>
                      <w10:anchorlock/>
                    </v:group>
                  </w:pict>
                </mc:Fallback>
              </mc:AlternateContent>
            </w:r>
            <w:r>
              <w:rPr>
                <w:rFonts w:asciiTheme="minorHAnsi" w:hAnsiTheme="minorHAnsi" w:cstheme="minorHAnsi"/>
                <w:sz w:val="26"/>
                <w:szCs w:val="26"/>
              </w:rPr>
              <w:t xml:space="preserve">    </w:t>
            </w:r>
            <w:r w:rsidRPr="00546626">
              <w:rPr>
                <w:rFonts w:asciiTheme="minorHAnsi" w:hAnsiTheme="minorHAnsi" w:cstheme="minorHAnsi"/>
                <w:noProof/>
                <w:sz w:val="26"/>
                <w:szCs w:val="26"/>
              </w:rPr>
              <mc:AlternateContent>
                <mc:Choice Requires="wpg">
                  <w:drawing>
                    <wp:inline distT="0" distB="0" distL="0" distR="0" wp14:anchorId="630A40C4" wp14:editId="1B638136">
                      <wp:extent cx="190500" cy="171450"/>
                      <wp:effectExtent l="0" t="0" r="19050" b="19050"/>
                      <wp:docPr id="2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71450"/>
                                <a:chOff x="0" y="0"/>
                                <a:chExt cx="360" cy="360"/>
                              </a:xfrm>
                            </wpg:grpSpPr>
                            <wps:wsp>
                              <wps:cNvPr id="30" name="Freeform 11"/>
                              <wps:cNvSpPr>
                                <a:spLocks/>
                              </wps:cNvSpPr>
                              <wps:spPr bwMode="auto">
                                <a:xfrm>
                                  <a:off x="10" y="10"/>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AEB8CD3" id="Group 10" o:spid="_x0000_s1026" style="width:15pt;height:13.5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">
                      <v:shape id="Freeform 11" o:spid="_x0000_s1027" style="position:absolute;left:10;top:10;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" path="m,340r340,l340,,,,,340xe" filled="f" strokeweight="1pt">
                        <v:path arrowok="t" o:connecttype="custom" o:connectlocs="0,340;340,340;340,0;0,0;0,340" o:connectangles="0,0,0,0,0"/>
                      </v:shape>
                      <w10:anchorlock/>
                    </v:group>
                  </w:pict>
                </mc:Fallback>
              </mc:AlternateContent>
            </w:r>
          </w:p>
          <w:p w14:paraId="305E1E29" w14:textId="77777777" w:rsidR="0029675B" w:rsidRDefault="00DB4773" w:rsidP="00DB4773">
            <w:pPr>
              <w:pStyle w:val="BodyText"/>
              <w:kinsoku w:val="0"/>
              <w:overflowPunct w:val="0"/>
              <w:spacing w:before="99"/>
              <w:rPr>
                <w:rFonts w:asciiTheme="minorHAnsi" w:hAnsiTheme="minorHAnsi" w:cstheme="minorHAnsi"/>
                <w:sz w:val="26"/>
                <w:szCs w:val="26"/>
              </w:rPr>
            </w:pPr>
            <w:r>
              <w:rPr>
                <w:rFonts w:asciiTheme="minorHAnsi" w:hAnsiTheme="minorHAnsi" w:cstheme="minorHAnsi"/>
                <w:sz w:val="26"/>
                <w:szCs w:val="26"/>
              </w:rPr>
              <w:t>Yes    No</w:t>
            </w:r>
          </w:p>
        </w:tc>
        <w:tc>
          <w:tcPr>
            <w:tcW w:w="4140" w:type="dxa"/>
          </w:tcPr>
          <w:p w14:paraId="25B7DC32" w14:textId="77777777" w:rsidR="0029675B" w:rsidRDefault="0029675B">
            <w:pPr>
              <w:pStyle w:val="BodyText"/>
              <w:kinsoku w:val="0"/>
              <w:overflowPunct w:val="0"/>
              <w:spacing w:before="99"/>
              <w:rPr>
                <w:rFonts w:asciiTheme="minorHAnsi" w:hAnsiTheme="minorHAnsi" w:cstheme="minorHAnsi"/>
                <w:sz w:val="26"/>
                <w:szCs w:val="26"/>
              </w:rPr>
            </w:pPr>
          </w:p>
        </w:tc>
        <w:tc>
          <w:tcPr>
            <w:tcW w:w="3797" w:type="dxa"/>
          </w:tcPr>
          <w:p w14:paraId="19872C37" w14:textId="77777777" w:rsidR="0029675B" w:rsidRDefault="0029675B">
            <w:pPr>
              <w:pStyle w:val="BodyText"/>
              <w:kinsoku w:val="0"/>
              <w:overflowPunct w:val="0"/>
              <w:spacing w:before="99"/>
              <w:rPr>
                <w:rFonts w:asciiTheme="minorHAnsi" w:hAnsiTheme="minorHAnsi" w:cstheme="minorHAnsi"/>
                <w:sz w:val="26"/>
                <w:szCs w:val="26"/>
              </w:rPr>
            </w:pPr>
          </w:p>
        </w:tc>
        <w:tc>
          <w:tcPr>
            <w:tcW w:w="1488" w:type="dxa"/>
          </w:tcPr>
          <w:p w14:paraId="71B80518" w14:textId="77777777" w:rsidR="0029675B" w:rsidRDefault="0029675B">
            <w:pPr>
              <w:pStyle w:val="BodyText"/>
              <w:kinsoku w:val="0"/>
              <w:overflowPunct w:val="0"/>
              <w:spacing w:before="99"/>
              <w:rPr>
                <w:rFonts w:asciiTheme="minorHAnsi" w:hAnsiTheme="minorHAnsi" w:cstheme="minorHAnsi"/>
                <w:sz w:val="26"/>
                <w:szCs w:val="26"/>
              </w:rPr>
            </w:pPr>
          </w:p>
        </w:tc>
      </w:tr>
      <w:tr w:rsidR="00DB4773" w14:paraId="4DD281B2" w14:textId="77777777" w:rsidTr="006A7560">
        <w:tc>
          <w:tcPr>
            <w:tcW w:w="1440" w:type="dxa"/>
            <w:tcBorders>
              <w:left w:val="single" w:sz="4" w:space="0" w:color="auto"/>
            </w:tcBorders>
          </w:tcPr>
          <w:p w14:paraId="449FDF47" w14:textId="77777777" w:rsidR="00DB4773" w:rsidRDefault="00DB4773" w:rsidP="00DB4773">
            <w:pPr>
              <w:pStyle w:val="BodyText"/>
              <w:kinsoku w:val="0"/>
              <w:overflowPunct w:val="0"/>
              <w:spacing w:before="99"/>
              <w:rPr>
                <w:rFonts w:asciiTheme="minorHAnsi" w:hAnsiTheme="minorHAnsi" w:cstheme="minorHAnsi"/>
                <w:sz w:val="26"/>
                <w:szCs w:val="26"/>
              </w:rPr>
            </w:pPr>
            <w:r w:rsidRPr="00546626">
              <w:rPr>
                <w:rFonts w:asciiTheme="minorHAnsi" w:hAnsiTheme="minorHAnsi" w:cstheme="minorHAnsi"/>
                <w:noProof/>
                <w:sz w:val="26"/>
                <w:szCs w:val="26"/>
              </w:rPr>
              <mc:AlternateContent>
                <mc:Choice Requires="wpg">
                  <w:drawing>
                    <wp:inline distT="0" distB="0" distL="0" distR="0" wp14:anchorId="5360BE92" wp14:editId="417BCB98">
                      <wp:extent cx="190500" cy="171450"/>
                      <wp:effectExtent l="0" t="0" r="19050" b="19050"/>
                      <wp:docPr id="3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71450"/>
                                <a:chOff x="0" y="0"/>
                                <a:chExt cx="360" cy="360"/>
                              </a:xfrm>
                            </wpg:grpSpPr>
                            <wps:wsp>
                              <wps:cNvPr id="32" name="Freeform 11"/>
                              <wps:cNvSpPr>
                                <a:spLocks/>
                              </wps:cNvSpPr>
                              <wps:spPr bwMode="auto">
                                <a:xfrm>
                                  <a:off x="10" y="10"/>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A1CD3C7" id="Group 10" o:spid="_x0000_s1026" style="width:15pt;height:13.5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">
                      <v:shape id="Freeform 11" o:spid="_x0000_s1027" style="position:absolute;left:10;top:10;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" path="m,340r340,l340,,,,,340xe" filled="f" strokeweight="1pt">
                        <v:path arrowok="t" o:connecttype="custom" o:connectlocs="0,340;340,340;340,0;0,0;0,340" o:connectangles="0,0,0,0,0"/>
                      </v:shape>
                      <w10:anchorlock/>
                    </v:group>
                  </w:pict>
                </mc:Fallback>
              </mc:AlternateContent>
            </w:r>
            <w:r>
              <w:rPr>
                <w:rFonts w:asciiTheme="minorHAnsi" w:hAnsiTheme="minorHAnsi" w:cstheme="minorHAnsi"/>
                <w:sz w:val="26"/>
                <w:szCs w:val="26"/>
              </w:rPr>
              <w:t xml:space="preserve">    </w:t>
            </w:r>
            <w:r w:rsidRPr="00546626">
              <w:rPr>
                <w:rFonts w:asciiTheme="minorHAnsi" w:hAnsiTheme="minorHAnsi" w:cstheme="minorHAnsi"/>
                <w:noProof/>
                <w:sz w:val="26"/>
                <w:szCs w:val="26"/>
              </w:rPr>
              <mc:AlternateContent>
                <mc:Choice Requires="wpg">
                  <w:drawing>
                    <wp:inline distT="0" distB="0" distL="0" distR="0" wp14:anchorId="453E56EB" wp14:editId="039940E7">
                      <wp:extent cx="190500" cy="171450"/>
                      <wp:effectExtent l="0" t="0" r="19050" b="19050"/>
                      <wp:docPr id="3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71450"/>
                                <a:chOff x="0" y="0"/>
                                <a:chExt cx="360" cy="360"/>
                              </a:xfrm>
                            </wpg:grpSpPr>
                            <wps:wsp>
                              <wps:cNvPr id="34" name="Freeform 11"/>
                              <wps:cNvSpPr>
                                <a:spLocks/>
                              </wps:cNvSpPr>
                              <wps:spPr bwMode="auto">
                                <a:xfrm>
                                  <a:off x="10" y="10"/>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8330166" id="Group 10" o:spid="_x0000_s1026" style="width:15pt;height:13.5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">
                      <v:shape id="Freeform 11" o:spid="_x0000_s1027" style="position:absolute;left:10;top:10;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" path="m,340r340,l340,,,,,340xe" filled="f" strokeweight="1pt">
                        <v:path arrowok="t" o:connecttype="custom" o:connectlocs="0,340;340,340;340,0;0,0;0,340" o:connectangles="0,0,0,0,0"/>
                      </v:shape>
                      <w10:anchorlock/>
                    </v:group>
                  </w:pict>
                </mc:Fallback>
              </mc:AlternateContent>
            </w:r>
          </w:p>
          <w:p w14:paraId="44458ECB" w14:textId="77777777" w:rsidR="00DB4773" w:rsidRPr="00546626" w:rsidRDefault="00DB4773" w:rsidP="00DB4773">
            <w:pPr>
              <w:pStyle w:val="BodyText"/>
              <w:kinsoku w:val="0"/>
              <w:overflowPunct w:val="0"/>
              <w:spacing w:before="99"/>
              <w:rPr>
                <w:rFonts w:asciiTheme="minorHAnsi" w:hAnsiTheme="minorHAnsi" w:cstheme="minorHAnsi"/>
                <w:noProof/>
                <w:sz w:val="26"/>
                <w:szCs w:val="26"/>
              </w:rPr>
            </w:pPr>
            <w:r>
              <w:rPr>
                <w:rFonts w:asciiTheme="minorHAnsi" w:hAnsiTheme="minorHAnsi" w:cstheme="minorHAnsi"/>
                <w:sz w:val="26"/>
                <w:szCs w:val="26"/>
              </w:rPr>
              <w:t>Yes    No</w:t>
            </w:r>
          </w:p>
        </w:tc>
        <w:tc>
          <w:tcPr>
            <w:tcW w:w="4140" w:type="dxa"/>
          </w:tcPr>
          <w:p w14:paraId="3B83E015" w14:textId="77777777" w:rsidR="00DB4773" w:rsidRDefault="00DB4773">
            <w:pPr>
              <w:pStyle w:val="BodyText"/>
              <w:kinsoku w:val="0"/>
              <w:overflowPunct w:val="0"/>
              <w:spacing w:before="99"/>
              <w:rPr>
                <w:rFonts w:asciiTheme="minorHAnsi" w:hAnsiTheme="minorHAnsi" w:cstheme="minorHAnsi"/>
                <w:sz w:val="26"/>
                <w:szCs w:val="26"/>
              </w:rPr>
            </w:pPr>
          </w:p>
        </w:tc>
        <w:tc>
          <w:tcPr>
            <w:tcW w:w="3797" w:type="dxa"/>
          </w:tcPr>
          <w:p w14:paraId="4D385367" w14:textId="77777777" w:rsidR="00DB4773" w:rsidRDefault="00DB4773">
            <w:pPr>
              <w:pStyle w:val="BodyText"/>
              <w:kinsoku w:val="0"/>
              <w:overflowPunct w:val="0"/>
              <w:spacing w:before="99"/>
              <w:rPr>
                <w:rFonts w:asciiTheme="minorHAnsi" w:hAnsiTheme="minorHAnsi" w:cstheme="minorHAnsi"/>
                <w:sz w:val="26"/>
                <w:szCs w:val="26"/>
              </w:rPr>
            </w:pPr>
          </w:p>
        </w:tc>
        <w:tc>
          <w:tcPr>
            <w:tcW w:w="1488" w:type="dxa"/>
          </w:tcPr>
          <w:p w14:paraId="04E48517" w14:textId="77777777" w:rsidR="00DB4773" w:rsidRDefault="00DB4773">
            <w:pPr>
              <w:pStyle w:val="BodyText"/>
              <w:kinsoku w:val="0"/>
              <w:overflowPunct w:val="0"/>
              <w:spacing w:before="99"/>
              <w:rPr>
                <w:rFonts w:asciiTheme="minorHAnsi" w:hAnsiTheme="minorHAnsi" w:cstheme="minorHAnsi"/>
                <w:sz w:val="26"/>
                <w:szCs w:val="26"/>
              </w:rPr>
            </w:pPr>
          </w:p>
        </w:tc>
      </w:tr>
    </w:tbl>
    <w:p w14:paraId="20F3ACD3" w14:textId="572DBCDC" w:rsidR="00943E6E" w:rsidRPr="006A7560" w:rsidRDefault="00DB4773">
      <w:pPr>
        <w:pStyle w:val="BodyText"/>
        <w:kinsoku w:val="0"/>
        <w:overflowPunct w:val="0"/>
        <w:spacing w:line="20" w:lineRule="exact"/>
        <w:ind w:left="1938"/>
        <w:rPr>
          <w:rFonts w:asciiTheme="minorHAnsi" w:hAnsiTheme="minorHAnsi" w:cstheme="minorHAnsi"/>
          <w:spacing w:val="141"/>
          <w:sz w:val="26"/>
          <w:szCs w:val="26"/>
        </w:rPr>
      </w:pPr>
      <w:r w:rsidRPr="006A7560">
        <w:rPr>
          <w:rFonts w:asciiTheme="minorHAnsi" w:hAnsiTheme="minorHAnsi" w:cstheme="minorHAnsi"/>
          <w:spacing w:val="141"/>
          <w:sz w:val="26"/>
          <w:szCs w:val="26"/>
        </w:rPr>
        <w:t xml:space="preserve"> </w:t>
      </w:r>
    </w:p>
    <w:p w14:paraId="3F39E954" w14:textId="77777777" w:rsidR="00943E6E" w:rsidRPr="006A7560" w:rsidRDefault="00943E6E">
      <w:pPr>
        <w:pStyle w:val="BodyText"/>
        <w:kinsoku w:val="0"/>
        <w:overflowPunct w:val="0"/>
        <w:rPr>
          <w:rFonts w:asciiTheme="minorHAnsi" w:hAnsiTheme="minorHAnsi" w:cstheme="minorHAnsi"/>
          <w:i/>
          <w:iCs/>
          <w:sz w:val="26"/>
          <w:szCs w:val="26"/>
        </w:rPr>
      </w:pPr>
    </w:p>
    <w:p w14:paraId="27CADB6E" w14:textId="067FE915" w:rsidR="00943E6E" w:rsidRPr="006A7560" w:rsidRDefault="00DB4773">
      <w:pPr>
        <w:pStyle w:val="BodyText"/>
        <w:kinsoku w:val="0"/>
        <w:overflowPunct w:val="0"/>
        <w:spacing w:line="235" w:lineRule="auto"/>
        <w:ind w:left="110" w:right="481"/>
        <w:rPr>
          <w:rFonts w:asciiTheme="minorHAnsi" w:hAnsiTheme="minorHAnsi" w:cstheme="minorHAnsi"/>
          <w:sz w:val="26"/>
          <w:szCs w:val="26"/>
        </w:rPr>
      </w:pPr>
      <w:r w:rsidRPr="006A7560">
        <w:rPr>
          <w:rFonts w:asciiTheme="minorHAnsi" w:hAnsiTheme="minorHAnsi" w:cstheme="minorHAnsi"/>
          <w:b/>
          <w:bCs/>
          <w:sz w:val="26"/>
          <w:szCs w:val="26"/>
        </w:rPr>
        <w:t xml:space="preserve">After completing this form, do not electronically file it in the case. </w:t>
      </w:r>
      <w:r w:rsidRPr="006A7560">
        <w:rPr>
          <w:rFonts w:asciiTheme="minorHAnsi" w:hAnsiTheme="minorHAnsi" w:cstheme="minorHAnsi"/>
          <w:sz w:val="26"/>
          <w:szCs w:val="26"/>
        </w:rPr>
        <w:t>Email this form in PDF format to</w:t>
      </w:r>
      <w:r w:rsidRPr="006A7560">
        <w:rPr>
          <w:rFonts w:asciiTheme="minorHAnsi" w:hAnsiTheme="minorHAnsi" w:cstheme="minorHAnsi"/>
          <w:spacing w:val="20"/>
          <w:sz w:val="26"/>
          <w:szCs w:val="26"/>
        </w:rPr>
        <w:t xml:space="preserve"> </w:t>
      </w:r>
      <w:hyperlink r:id="rId7" w:history="1">
        <w:r w:rsidRPr="006A7560">
          <w:rPr>
            <w:rFonts w:asciiTheme="minorHAnsi" w:hAnsiTheme="minorHAnsi" w:cstheme="minorHAnsi"/>
            <w:sz w:val="26"/>
            <w:szCs w:val="26"/>
          </w:rPr>
          <w:t>consents@utd.uscourts.gov</w:t>
        </w:r>
        <w:r w:rsidRPr="006A7560">
          <w:rPr>
            <w:rFonts w:asciiTheme="minorHAnsi" w:hAnsiTheme="minorHAnsi" w:cstheme="minorHAnsi"/>
            <w:spacing w:val="18"/>
            <w:sz w:val="26"/>
            <w:szCs w:val="26"/>
          </w:rPr>
          <w:t xml:space="preserve"> </w:t>
        </w:r>
      </w:hyperlink>
      <w:r w:rsidRPr="006A7560">
        <w:rPr>
          <w:rFonts w:asciiTheme="minorHAnsi" w:hAnsiTheme="minorHAnsi" w:cstheme="minorHAnsi"/>
          <w:sz w:val="26"/>
          <w:szCs w:val="26"/>
        </w:rPr>
        <w:t>or</w:t>
      </w:r>
      <w:r w:rsidRPr="006A7560">
        <w:rPr>
          <w:rFonts w:asciiTheme="minorHAnsi" w:hAnsiTheme="minorHAnsi" w:cstheme="minorHAnsi"/>
          <w:spacing w:val="21"/>
          <w:sz w:val="26"/>
          <w:szCs w:val="26"/>
        </w:rPr>
        <w:t xml:space="preserve"> </w:t>
      </w:r>
      <w:r w:rsidRPr="006A7560">
        <w:rPr>
          <w:rFonts w:asciiTheme="minorHAnsi" w:hAnsiTheme="minorHAnsi" w:cstheme="minorHAnsi"/>
          <w:sz w:val="26"/>
          <w:szCs w:val="26"/>
        </w:rPr>
        <w:t>mail</w:t>
      </w:r>
      <w:r w:rsidRPr="006A7560">
        <w:rPr>
          <w:rFonts w:asciiTheme="minorHAnsi" w:hAnsiTheme="minorHAnsi" w:cstheme="minorHAnsi"/>
          <w:spacing w:val="20"/>
          <w:sz w:val="26"/>
          <w:szCs w:val="26"/>
        </w:rPr>
        <w:t xml:space="preserve"> </w:t>
      </w:r>
      <w:r w:rsidRPr="006A7560">
        <w:rPr>
          <w:rFonts w:asciiTheme="minorHAnsi" w:hAnsiTheme="minorHAnsi" w:cstheme="minorHAnsi"/>
          <w:sz w:val="26"/>
          <w:szCs w:val="26"/>
        </w:rPr>
        <w:t>it</w:t>
      </w:r>
      <w:r w:rsidRPr="006A7560">
        <w:rPr>
          <w:rFonts w:asciiTheme="minorHAnsi" w:hAnsiTheme="minorHAnsi" w:cstheme="minorHAnsi"/>
          <w:spacing w:val="20"/>
          <w:sz w:val="26"/>
          <w:szCs w:val="26"/>
        </w:rPr>
        <w:t xml:space="preserve"> </w:t>
      </w:r>
      <w:r w:rsidRPr="006A7560">
        <w:rPr>
          <w:rFonts w:asciiTheme="minorHAnsi" w:hAnsiTheme="minorHAnsi" w:cstheme="minorHAnsi"/>
          <w:sz w:val="26"/>
          <w:szCs w:val="26"/>
        </w:rPr>
        <w:t>to</w:t>
      </w:r>
      <w:r w:rsidRPr="006A7560">
        <w:rPr>
          <w:rFonts w:asciiTheme="minorHAnsi" w:hAnsiTheme="minorHAnsi" w:cstheme="minorHAnsi"/>
          <w:spacing w:val="20"/>
          <w:sz w:val="26"/>
          <w:szCs w:val="26"/>
        </w:rPr>
        <w:t xml:space="preserve"> </w:t>
      </w:r>
      <w:r w:rsidRPr="006A7560">
        <w:rPr>
          <w:rFonts w:asciiTheme="minorHAnsi" w:hAnsiTheme="minorHAnsi" w:cstheme="minorHAnsi"/>
          <w:sz w:val="26"/>
          <w:szCs w:val="26"/>
        </w:rPr>
        <w:t>the</w:t>
      </w:r>
      <w:r w:rsidRPr="006A7560">
        <w:rPr>
          <w:rFonts w:asciiTheme="minorHAnsi" w:hAnsiTheme="minorHAnsi" w:cstheme="minorHAnsi"/>
          <w:spacing w:val="20"/>
          <w:sz w:val="26"/>
          <w:szCs w:val="26"/>
        </w:rPr>
        <w:t xml:space="preserve"> </w:t>
      </w:r>
      <w:r w:rsidRPr="006A7560">
        <w:rPr>
          <w:rFonts w:asciiTheme="minorHAnsi" w:hAnsiTheme="minorHAnsi" w:cstheme="minorHAnsi"/>
          <w:sz w:val="26"/>
          <w:szCs w:val="26"/>
        </w:rPr>
        <w:t>following</w:t>
      </w:r>
      <w:r w:rsidRPr="006A7560">
        <w:rPr>
          <w:rFonts w:asciiTheme="minorHAnsi" w:hAnsiTheme="minorHAnsi" w:cstheme="minorHAnsi"/>
          <w:spacing w:val="20"/>
          <w:sz w:val="26"/>
          <w:szCs w:val="26"/>
        </w:rPr>
        <w:t xml:space="preserve"> </w:t>
      </w:r>
      <w:r w:rsidRPr="006A7560">
        <w:rPr>
          <w:rFonts w:asciiTheme="minorHAnsi" w:hAnsiTheme="minorHAnsi" w:cstheme="minorHAnsi"/>
          <w:sz w:val="26"/>
          <w:szCs w:val="26"/>
        </w:rPr>
        <w:t>address:</w:t>
      </w:r>
    </w:p>
    <w:p w14:paraId="2C50C87B" w14:textId="77777777" w:rsidR="00943E6E" w:rsidRPr="006A7560" w:rsidRDefault="00943E6E">
      <w:pPr>
        <w:pStyle w:val="BodyText"/>
        <w:kinsoku w:val="0"/>
        <w:overflowPunct w:val="0"/>
        <w:spacing w:before="9"/>
        <w:rPr>
          <w:rFonts w:asciiTheme="minorHAnsi" w:hAnsiTheme="minorHAnsi" w:cstheme="minorHAnsi"/>
          <w:sz w:val="26"/>
          <w:szCs w:val="26"/>
        </w:rPr>
      </w:pPr>
    </w:p>
    <w:p w14:paraId="30C5F6D2" w14:textId="77777777" w:rsidR="00DB7A15" w:rsidRDefault="00DB7A15" w:rsidP="00DB7A15">
      <w:pPr>
        <w:pStyle w:val="BodyText"/>
        <w:kinsoku w:val="0"/>
        <w:overflowPunct w:val="0"/>
        <w:spacing w:line="235" w:lineRule="auto"/>
        <w:ind w:left="4320" w:right="1780"/>
        <w:rPr>
          <w:rFonts w:asciiTheme="minorHAnsi" w:hAnsiTheme="minorHAnsi" w:cstheme="minorHAnsi"/>
          <w:sz w:val="26"/>
          <w:szCs w:val="26"/>
        </w:rPr>
      </w:pPr>
      <w:r>
        <w:rPr>
          <w:rFonts w:asciiTheme="minorHAnsi" w:hAnsiTheme="minorHAnsi" w:cstheme="minorHAnsi"/>
          <w:sz w:val="26"/>
          <w:szCs w:val="26"/>
        </w:rPr>
        <w:t xml:space="preserve">Orrin G. Hatch </w:t>
      </w:r>
      <w:r w:rsidRPr="009A2116">
        <w:rPr>
          <w:rFonts w:asciiTheme="minorHAnsi" w:hAnsiTheme="minorHAnsi" w:cstheme="minorHAnsi"/>
          <w:sz w:val="26"/>
          <w:szCs w:val="26"/>
        </w:rPr>
        <w:t>U</w:t>
      </w:r>
      <w:r>
        <w:rPr>
          <w:rFonts w:asciiTheme="minorHAnsi" w:hAnsiTheme="minorHAnsi" w:cstheme="minorHAnsi"/>
          <w:sz w:val="26"/>
          <w:szCs w:val="26"/>
        </w:rPr>
        <w:t xml:space="preserve">nited States Courthouse </w:t>
      </w:r>
      <w:r w:rsidRPr="009A2116">
        <w:rPr>
          <w:rFonts w:asciiTheme="minorHAnsi" w:hAnsiTheme="minorHAnsi" w:cstheme="minorHAnsi"/>
          <w:sz w:val="26"/>
          <w:szCs w:val="26"/>
        </w:rPr>
        <w:t xml:space="preserve">Attention: Consent Clerk </w:t>
      </w:r>
    </w:p>
    <w:p w14:paraId="359A9BD3" w14:textId="77777777" w:rsidR="00DB7A15" w:rsidRDefault="00DB7A15" w:rsidP="00DB7A15">
      <w:pPr>
        <w:pStyle w:val="BodyText"/>
        <w:kinsoku w:val="0"/>
        <w:overflowPunct w:val="0"/>
        <w:spacing w:line="235" w:lineRule="auto"/>
        <w:ind w:left="4320" w:right="1780"/>
        <w:rPr>
          <w:rFonts w:asciiTheme="minorHAnsi" w:hAnsiTheme="minorHAnsi" w:cstheme="minorHAnsi"/>
          <w:sz w:val="26"/>
          <w:szCs w:val="26"/>
        </w:rPr>
      </w:pPr>
      <w:r w:rsidRPr="009A2116">
        <w:rPr>
          <w:rFonts w:asciiTheme="minorHAnsi" w:hAnsiTheme="minorHAnsi" w:cstheme="minorHAnsi"/>
          <w:sz w:val="26"/>
          <w:szCs w:val="26"/>
        </w:rPr>
        <w:t xml:space="preserve">351 S. West Temple Street </w:t>
      </w:r>
    </w:p>
    <w:p w14:paraId="0758B6B6" w14:textId="77777777" w:rsidR="00DB7A15" w:rsidRDefault="00DB7A15" w:rsidP="00DB7A15">
      <w:pPr>
        <w:pStyle w:val="BodyText"/>
        <w:kinsoku w:val="0"/>
        <w:overflowPunct w:val="0"/>
        <w:spacing w:line="235" w:lineRule="auto"/>
        <w:ind w:left="3600" w:right="1780" w:firstLine="720"/>
        <w:rPr>
          <w:rFonts w:asciiTheme="minorHAnsi" w:hAnsiTheme="minorHAnsi" w:cstheme="minorHAnsi"/>
          <w:sz w:val="26"/>
          <w:szCs w:val="26"/>
        </w:rPr>
      </w:pPr>
      <w:r w:rsidRPr="009A2116">
        <w:rPr>
          <w:rFonts w:asciiTheme="minorHAnsi" w:hAnsiTheme="minorHAnsi" w:cstheme="minorHAnsi"/>
          <w:sz w:val="26"/>
          <w:szCs w:val="26"/>
        </w:rPr>
        <w:t>Salt Lake City, Utah 84101</w:t>
      </w:r>
    </w:p>
    <w:p w14:paraId="3C3E3029" w14:textId="77777777" w:rsidR="00943E6E" w:rsidRPr="006A7560" w:rsidRDefault="00943E6E">
      <w:pPr>
        <w:pStyle w:val="BodyText"/>
        <w:kinsoku w:val="0"/>
        <w:overflowPunct w:val="0"/>
        <w:spacing w:before="10"/>
        <w:rPr>
          <w:rFonts w:asciiTheme="minorHAnsi" w:hAnsiTheme="minorHAnsi" w:cstheme="minorHAnsi"/>
          <w:sz w:val="26"/>
          <w:szCs w:val="26"/>
        </w:rPr>
      </w:pPr>
    </w:p>
    <w:p w14:paraId="38CA6EF6" w14:textId="77777777" w:rsidR="00943E6E" w:rsidRPr="006A7560" w:rsidRDefault="00DB4773">
      <w:pPr>
        <w:pStyle w:val="BodyText"/>
        <w:kinsoku w:val="0"/>
        <w:overflowPunct w:val="0"/>
        <w:spacing w:line="235" w:lineRule="auto"/>
        <w:ind w:left="110" w:right="1204"/>
        <w:rPr>
          <w:rFonts w:asciiTheme="minorHAnsi" w:hAnsiTheme="minorHAnsi" w:cstheme="minorHAnsi"/>
          <w:sz w:val="26"/>
          <w:szCs w:val="26"/>
        </w:rPr>
      </w:pPr>
      <w:r w:rsidRPr="006A7560">
        <w:rPr>
          <w:rFonts w:asciiTheme="minorHAnsi" w:hAnsiTheme="minorHAnsi" w:cstheme="minorHAnsi"/>
          <w:sz w:val="26"/>
          <w:szCs w:val="26"/>
        </w:rPr>
        <w:t xml:space="preserve">If all parties consent, then the clerk will file the form in the case. If the case </w:t>
      </w:r>
      <w:proofErr w:type="gramStart"/>
      <w:r w:rsidRPr="006A7560">
        <w:rPr>
          <w:rFonts w:asciiTheme="minorHAnsi" w:hAnsiTheme="minorHAnsi" w:cstheme="minorHAnsi"/>
          <w:sz w:val="26"/>
          <w:szCs w:val="26"/>
        </w:rPr>
        <w:t>is reassigned</w:t>
      </w:r>
      <w:proofErr w:type="gramEnd"/>
      <w:r w:rsidRPr="006A7560">
        <w:rPr>
          <w:rFonts w:asciiTheme="minorHAnsi" w:hAnsiTheme="minorHAnsi" w:cstheme="minorHAnsi"/>
          <w:sz w:val="26"/>
          <w:szCs w:val="26"/>
        </w:rPr>
        <w:t>, the clerk will not file the form in the case.</w:t>
      </w:r>
    </w:p>
    <w:sectPr w:rsidR="00943E6E" w:rsidRPr="006A7560">
      <w:type w:val="continuous"/>
      <w:pgSz w:w="12240" w:h="15840"/>
      <w:pgMar w:top="1400" w:right="620" w:bottom="280" w:left="480" w:header="720" w:footer="720" w:gutter="0"/>
      <w:cols w:space="720" w:equalWidth="0">
        <w:col w:w="11140"/>
      </w:cols>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0581" w16cex:dateUtc="2022-05-24T13:19:00Z"/>
  <w16cex:commentExtensible w16cex:durableId="2635D43A" w16cex:dateUtc="2022-05-23T15:36:00Z"/>
  <w16cex:commentExtensible w16cex:durableId="2635D9E1" w16cex:dateUtc="2022-05-23T1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6FFBFE" w16cid:durableId="26370581"/>
  <w16cid:commentId w16cid:paraId="6F093481" w16cid:durableId="2635D43A"/>
  <w16cid:commentId w16cid:paraId="22C8C42E" w16cid:durableId="2635D9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924" w:hanging="347"/>
      </w:pPr>
      <w:rPr>
        <w:rFonts w:ascii="Symbol" w:hAnsi="Symbol" w:cs="Symbol"/>
        <w:b w:val="0"/>
        <w:bCs w:val="0"/>
        <w:w w:val="100"/>
        <w:sz w:val="26"/>
        <w:szCs w:val="26"/>
      </w:rPr>
    </w:lvl>
    <w:lvl w:ilvl="1">
      <w:numFmt w:val="bullet"/>
      <w:lvlText w:val="•"/>
      <w:lvlJc w:val="left"/>
      <w:pPr>
        <w:ind w:left="1942" w:hanging="347"/>
      </w:pPr>
    </w:lvl>
    <w:lvl w:ilvl="2">
      <w:numFmt w:val="bullet"/>
      <w:lvlText w:val="•"/>
      <w:lvlJc w:val="left"/>
      <w:pPr>
        <w:ind w:left="2964" w:hanging="347"/>
      </w:pPr>
    </w:lvl>
    <w:lvl w:ilvl="3">
      <w:numFmt w:val="bullet"/>
      <w:lvlText w:val="•"/>
      <w:lvlJc w:val="left"/>
      <w:pPr>
        <w:ind w:left="3986" w:hanging="347"/>
      </w:pPr>
    </w:lvl>
    <w:lvl w:ilvl="4">
      <w:numFmt w:val="bullet"/>
      <w:lvlText w:val="•"/>
      <w:lvlJc w:val="left"/>
      <w:pPr>
        <w:ind w:left="5008" w:hanging="347"/>
      </w:pPr>
    </w:lvl>
    <w:lvl w:ilvl="5">
      <w:numFmt w:val="bullet"/>
      <w:lvlText w:val="•"/>
      <w:lvlJc w:val="left"/>
      <w:pPr>
        <w:ind w:left="6030" w:hanging="347"/>
      </w:pPr>
    </w:lvl>
    <w:lvl w:ilvl="6">
      <w:numFmt w:val="bullet"/>
      <w:lvlText w:val="•"/>
      <w:lvlJc w:val="left"/>
      <w:pPr>
        <w:ind w:left="7052" w:hanging="347"/>
      </w:pPr>
    </w:lvl>
    <w:lvl w:ilvl="7">
      <w:numFmt w:val="bullet"/>
      <w:lvlText w:val="•"/>
      <w:lvlJc w:val="left"/>
      <w:pPr>
        <w:ind w:left="8074" w:hanging="347"/>
      </w:pPr>
    </w:lvl>
    <w:lvl w:ilvl="8">
      <w:numFmt w:val="bullet"/>
      <w:lvlText w:val="•"/>
      <w:lvlJc w:val="left"/>
      <w:pPr>
        <w:ind w:left="9096" w:hanging="347"/>
      </w:pPr>
    </w:lvl>
  </w:abstractNum>
  <w:abstractNum w:abstractNumId="1" w15:restartNumberingAfterBreak="0">
    <w:nsid w:val="2E565AD5"/>
    <w:multiLevelType w:val="hybridMultilevel"/>
    <w:tmpl w:val="D938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97724C"/>
    <w:multiLevelType w:val="hybridMultilevel"/>
    <w:tmpl w:val="4E14BD82"/>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 w15:restartNumberingAfterBreak="0">
    <w:nsid w:val="5F575C33"/>
    <w:multiLevelType w:val="hybridMultilevel"/>
    <w:tmpl w:val="DAC68A18"/>
    <w:lvl w:ilvl="0" w:tplc="04090001">
      <w:start w:val="1"/>
      <w:numFmt w:val="bullet"/>
      <w:lvlText w:val=""/>
      <w:lvlJc w:val="left"/>
      <w:pPr>
        <w:ind w:left="1674" w:hanging="360"/>
      </w:pPr>
      <w:rPr>
        <w:rFonts w:ascii="Symbol" w:hAnsi="Symbol" w:hint="default"/>
      </w:rPr>
    </w:lvl>
    <w:lvl w:ilvl="1" w:tplc="04090003">
      <w:start w:val="1"/>
      <w:numFmt w:val="bullet"/>
      <w:lvlText w:val="o"/>
      <w:lvlJc w:val="left"/>
      <w:pPr>
        <w:ind w:left="2394" w:hanging="360"/>
      </w:pPr>
      <w:rPr>
        <w:rFonts w:ascii="Courier New" w:hAnsi="Courier New" w:cs="Courier New" w:hint="default"/>
      </w:rPr>
    </w:lvl>
    <w:lvl w:ilvl="2" w:tplc="04090005" w:tentative="1">
      <w:start w:val="1"/>
      <w:numFmt w:val="bullet"/>
      <w:lvlText w:val=""/>
      <w:lvlJc w:val="left"/>
      <w:pPr>
        <w:ind w:left="3114" w:hanging="360"/>
      </w:pPr>
      <w:rPr>
        <w:rFonts w:ascii="Wingdings" w:hAnsi="Wingdings" w:hint="default"/>
      </w:rPr>
    </w:lvl>
    <w:lvl w:ilvl="3" w:tplc="04090001" w:tentative="1">
      <w:start w:val="1"/>
      <w:numFmt w:val="bullet"/>
      <w:lvlText w:val=""/>
      <w:lvlJc w:val="left"/>
      <w:pPr>
        <w:ind w:left="3834" w:hanging="360"/>
      </w:pPr>
      <w:rPr>
        <w:rFonts w:ascii="Symbol" w:hAnsi="Symbol" w:hint="default"/>
      </w:rPr>
    </w:lvl>
    <w:lvl w:ilvl="4" w:tplc="04090003" w:tentative="1">
      <w:start w:val="1"/>
      <w:numFmt w:val="bullet"/>
      <w:lvlText w:val="o"/>
      <w:lvlJc w:val="left"/>
      <w:pPr>
        <w:ind w:left="4554" w:hanging="360"/>
      </w:pPr>
      <w:rPr>
        <w:rFonts w:ascii="Courier New" w:hAnsi="Courier New" w:cs="Courier New" w:hint="default"/>
      </w:rPr>
    </w:lvl>
    <w:lvl w:ilvl="5" w:tplc="04090005" w:tentative="1">
      <w:start w:val="1"/>
      <w:numFmt w:val="bullet"/>
      <w:lvlText w:val=""/>
      <w:lvlJc w:val="left"/>
      <w:pPr>
        <w:ind w:left="5274" w:hanging="360"/>
      </w:pPr>
      <w:rPr>
        <w:rFonts w:ascii="Wingdings" w:hAnsi="Wingdings" w:hint="default"/>
      </w:rPr>
    </w:lvl>
    <w:lvl w:ilvl="6" w:tplc="04090001" w:tentative="1">
      <w:start w:val="1"/>
      <w:numFmt w:val="bullet"/>
      <w:lvlText w:val=""/>
      <w:lvlJc w:val="left"/>
      <w:pPr>
        <w:ind w:left="5994" w:hanging="360"/>
      </w:pPr>
      <w:rPr>
        <w:rFonts w:ascii="Symbol" w:hAnsi="Symbol" w:hint="default"/>
      </w:rPr>
    </w:lvl>
    <w:lvl w:ilvl="7" w:tplc="04090003" w:tentative="1">
      <w:start w:val="1"/>
      <w:numFmt w:val="bullet"/>
      <w:lvlText w:val="o"/>
      <w:lvlJc w:val="left"/>
      <w:pPr>
        <w:ind w:left="6714" w:hanging="360"/>
      </w:pPr>
      <w:rPr>
        <w:rFonts w:ascii="Courier New" w:hAnsi="Courier New" w:cs="Courier New" w:hint="default"/>
      </w:rPr>
    </w:lvl>
    <w:lvl w:ilvl="8" w:tplc="04090005" w:tentative="1">
      <w:start w:val="1"/>
      <w:numFmt w:val="bullet"/>
      <w:lvlText w:val=""/>
      <w:lvlJc w:val="left"/>
      <w:pPr>
        <w:ind w:left="7434"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935"/>
    <w:rsid w:val="00073A3A"/>
    <w:rsid w:val="00073D7B"/>
    <w:rsid w:val="000D735B"/>
    <w:rsid w:val="00122D6F"/>
    <w:rsid w:val="0016725D"/>
    <w:rsid w:val="001E2068"/>
    <w:rsid w:val="00253338"/>
    <w:rsid w:val="00263935"/>
    <w:rsid w:val="00285891"/>
    <w:rsid w:val="0029675B"/>
    <w:rsid w:val="0041673E"/>
    <w:rsid w:val="00561BDC"/>
    <w:rsid w:val="0058101C"/>
    <w:rsid w:val="005B1D7D"/>
    <w:rsid w:val="00631710"/>
    <w:rsid w:val="00645860"/>
    <w:rsid w:val="0065201C"/>
    <w:rsid w:val="00686E5F"/>
    <w:rsid w:val="006A7560"/>
    <w:rsid w:val="006C52F3"/>
    <w:rsid w:val="00724CC1"/>
    <w:rsid w:val="00733406"/>
    <w:rsid w:val="0075778D"/>
    <w:rsid w:val="00793DDC"/>
    <w:rsid w:val="008459D0"/>
    <w:rsid w:val="008B7836"/>
    <w:rsid w:val="008F2A3E"/>
    <w:rsid w:val="00943E6E"/>
    <w:rsid w:val="0095543A"/>
    <w:rsid w:val="00994187"/>
    <w:rsid w:val="009D75D1"/>
    <w:rsid w:val="00A13256"/>
    <w:rsid w:val="00A737C7"/>
    <w:rsid w:val="00AB0738"/>
    <w:rsid w:val="00AD5207"/>
    <w:rsid w:val="00AD78C1"/>
    <w:rsid w:val="00B02411"/>
    <w:rsid w:val="00B5383F"/>
    <w:rsid w:val="00B56125"/>
    <w:rsid w:val="00BF5F33"/>
    <w:rsid w:val="00C62571"/>
    <w:rsid w:val="00D3515B"/>
    <w:rsid w:val="00D57E9A"/>
    <w:rsid w:val="00DB4773"/>
    <w:rsid w:val="00DB7A15"/>
    <w:rsid w:val="00DF459A"/>
    <w:rsid w:val="00EB2164"/>
    <w:rsid w:val="00F2556D"/>
    <w:rsid w:val="00FC1514"/>
    <w:rsid w:val="00FD6531"/>
    <w:rsid w:val="00FE0CFB"/>
    <w:rsid w:val="00FF1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53F1DA"/>
  <w14:defaultImageDpi w14:val="96"/>
  <w15:docId w15:val="{724CE55D-AF68-410C-A275-F2754D1E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next w:val="Normal"/>
    <w:link w:val="Heading1Char"/>
    <w:uiPriority w:val="9"/>
    <w:unhideWhenUsed/>
    <w:qFormat/>
    <w:rsid w:val="00686E5F"/>
    <w:pPr>
      <w:keepNext/>
      <w:keepLines/>
      <w:pBdr>
        <w:top w:val="single" w:sz="7" w:space="0" w:color="000000"/>
        <w:left w:val="single" w:sz="7" w:space="0" w:color="000000"/>
        <w:bottom w:val="single" w:sz="7" w:space="0" w:color="000000"/>
        <w:right w:val="single" w:sz="7" w:space="0" w:color="000000"/>
      </w:pBdr>
      <w:shd w:val="clear" w:color="auto" w:fill="E5E5E5"/>
      <w:spacing w:after="0"/>
      <w:ind w:left="1289"/>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character" w:customStyle="1" w:styleId="BodyTextChar">
    <w:name w:val="Body Text Char"/>
    <w:basedOn w:val="DefaultParagraphFont"/>
    <w:link w:val="BodyText"/>
    <w:uiPriority w:val="1"/>
    <w:rPr>
      <w:rFonts w:ascii="Calibri" w:hAnsi="Calibri" w:cs="Calibri"/>
    </w:rPr>
  </w:style>
  <w:style w:type="paragraph" w:styleId="ListParagraph">
    <w:name w:val="List Paragraph"/>
    <w:basedOn w:val="Normal"/>
    <w:uiPriority w:val="1"/>
    <w:qFormat/>
    <w:pPr>
      <w:spacing w:line="322" w:lineRule="exact"/>
      <w:ind w:left="924" w:hanging="347"/>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810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01C"/>
    <w:rPr>
      <w:rFonts w:ascii="Segoe UI" w:hAnsi="Segoe UI" w:cs="Segoe UI"/>
      <w:sz w:val="18"/>
      <w:szCs w:val="18"/>
    </w:rPr>
  </w:style>
  <w:style w:type="table" w:styleId="TableGrid">
    <w:name w:val="Table Grid"/>
    <w:basedOn w:val="TableNormal"/>
    <w:uiPriority w:val="39"/>
    <w:rsid w:val="00296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201C"/>
    <w:rPr>
      <w:sz w:val="16"/>
      <w:szCs w:val="16"/>
    </w:rPr>
  </w:style>
  <w:style w:type="paragraph" w:styleId="CommentText">
    <w:name w:val="annotation text"/>
    <w:basedOn w:val="Normal"/>
    <w:link w:val="CommentTextChar"/>
    <w:uiPriority w:val="99"/>
    <w:semiHidden/>
    <w:unhideWhenUsed/>
    <w:rsid w:val="0065201C"/>
    <w:rPr>
      <w:sz w:val="20"/>
      <w:szCs w:val="20"/>
    </w:rPr>
  </w:style>
  <w:style w:type="character" w:customStyle="1" w:styleId="CommentTextChar">
    <w:name w:val="Comment Text Char"/>
    <w:basedOn w:val="DefaultParagraphFont"/>
    <w:link w:val="CommentText"/>
    <w:uiPriority w:val="99"/>
    <w:semiHidden/>
    <w:rsid w:val="0065201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5201C"/>
    <w:rPr>
      <w:b/>
      <w:bCs/>
    </w:rPr>
  </w:style>
  <w:style w:type="character" w:customStyle="1" w:styleId="CommentSubjectChar">
    <w:name w:val="Comment Subject Char"/>
    <w:basedOn w:val="CommentTextChar"/>
    <w:link w:val="CommentSubject"/>
    <w:uiPriority w:val="99"/>
    <w:semiHidden/>
    <w:rsid w:val="0065201C"/>
    <w:rPr>
      <w:rFonts w:ascii="Calibri" w:hAnsi="Calibri" w:cs="Calibri"/>
      <w:b/>
      <w:bCs/>
      <w:sz w:val="20"/>
      <w:szCs w:val="20"/>
    </w:rPr>
  </w:style>
  <w:style w:type="character" w:customStyle="1" w:styleId="Heading1Char">
    <w:name w:val="Heading 1 Char"/>
    <w:basedOn w:val="DefaultParagraphFont"/>
    <w:link w:val="Heading1"/>
    <w:uiPriority w:val="9"/>
    <w:rsid w:val="00686E5F"/>
    <w:rPr>
      <w:rFonts w:ascii="Times New Roman" w:eastAsia="Times New Roman" w:hAnsi="Times New Roman" w:cs="Times New Roman"/>
      <w:b/>
      <w:color w:val="000000"/>
      <w:sz w:val="28"/>
      <w:shd w:val="clear" w:color="auto" w:fill="E5E5E5"/>
    </w:rPr>
  </w:style>
  <w:style w:type="paragraph" w:styleId="Revision">
    <w:name w:val="Revision"/>
    <w:hidden/>
    <w:uiPriority w:val="99"/>
    <w:semiHidden/>
    <w:rsid w:val="00253338"/>
    <w:pPr>
      <w:spacing w:after="0" w:line="240" w:lineRule="auto"/>
    </w:pPr>
    <w:rPr>
      <w:rFonts w:ascii="Calibri" w:hAnsi="Calibri" w:cs="Calibri"/>
    </w:rPr>
  </w:style>
  <w:style w:type="character" w:styleId="Hyperlink">
    <w:name w:val="Hyperlink"/>
    <w:basedOn w:val="DefaultParagraphFont"/>
    <w:uiPriority w:val="99"/>
    <w:unhideWhenUsed/>
    <w:rsid w:val="00FF1406"/>
    <w:rPr>
      <w:color w:val="0563C1" w:themeColor="hyperlink"/>
      <w:u w:val="single"/>
    </w:rPr>
  </w:style>
  <w:style w:type="character" w:customStyle="1" w:styleId="UnresolvedMention1">
    <w:name w:val="Unresolved Mention1"/>
    <w:basedOn w:val="DefaultParagraphFont"/>
    <w:uiPriority w:val="99"/>
    <w:semiHidden/>
    <w:unhideWhenUsed/>
    <w:rsid w:val="00FF1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mailto:consents@utd.uscourt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sents@utd.uscourts.gov%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DEE99-A482-4C6C-8C9E-6C4D6B272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7E17FAA9.dotm</Template>
  <TotalTime>11</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Brown</dc:creator>
  <cp:keywords/>
  <dc:description/>
  <cp:lastModifiedBy>Tiffany Brown</cp:lastModifiedBy>
  <cp:revision>5</cp:revision>
  <cp:lastPrinted>2022-05-23T15:03:00Z</cp:lastPrinted>
  <dcterms:created xsi:type="dcterms:W3CDTF">2022-06-21T19:31:00Z</dcterms:created>
  <dcterms:modified xsi:type="dcterms:W3CDTF">2022-07-05T17:42:00Z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Pro 2017 17.11.30079</vt:lpwstr>
  </property>
</Properties>
</file>