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3158" w14:textId="77777777" w:rsidR="0076168B" w:rsidRPr="00222B79" w:rsidRDefault="0076168B" w:rsidP="0076168B">
      <w:pPr>
        <w:tabs>
          <w:tab w:val="center" w:pos="4680"/>
        </w:tabs>
        <w:spacing w:line="240" w:lineRule="auto"/>
        <w:jc w:val="center"/>
        <w:rPr>
          <w:rFonts w:ascii="Arial" w:hAnsi="Arial"/>
          <w:sz w:val="24"/>
        </w:rPr>
      </w:pPr>
      <w:r w:rsidRPr="00222B79">
        <w:rPr>
          <w:rFonts w:ascii="Arial" w:hAnsi="Arial"/>
          <w:sz w:val="24"/>
        </w:rPr>
        <w:t>United States District Court for the District of Utah</w:t>
      </w:r>
    </w:p>
    <w:p w14:paraId="0041D517" w14:textId="77777777" w:rsidR="0076168B" w:rsidRPr="00222B79" w:rsidRDefault="00AB2495" w:rsidP="0076168B">
      <w:pPr>
        <w:tabs>
          <w:tab w:val="center" w:pos="4680"/>
        </w:tabs>
        <w:spacing w:line="240" w:lineRule="auto"/>
        <w:rPr>
          <w:rFonts w:ascii="Arial" w:hAnsi="Arial"/>
          <w:sz w:val="24"/>
        </w:rPr>
      </w:pPr>
      <w:r w:rsidRPr="00222B79">
        <w:rPr>
          <w:rFonts w:ascii="Arial" w:hAnsi="Arial"/>
          <w:sz w:val="24"/>
        </w:rPr>
        <w:tab/>
        <w:t>Judge David Nuffer</w:t>
      </w:r>
    </w:p>
    <w:p w14:paraId="789877D8" w14:textId="4F513193" w:rsidR="0076168B" w:rsidRPr="00222B79" w:rsidRDefault="00AB2495" w:rsidP="0076168B">
      <w:pPr>
        <w:tabs>
          <w:tab w:val="center" w:pos="4680"/>
        </w:tabs>
        <w:spacing w:line="240" w:lineRule="auto"/>
        <w:rPr>
          <w:rFonts w:ascii="Arial" w:hAnsi="Arial"/>
          <w:b/>
          <w:sz w:val="24"/>
        </w:rPr>
      </w:pPr>
      <w:r w:rsidRPr="00222B79">
        <w:rPr>
          <w:rFonts w:ascii="Arial" w:hAnsi="Arial"/>
          <w:b/>
          <w:sz w:val="24"/>
        </w:rPr>
        <w:tab/>
        <w:t xml:space="preserve">JUROR QUESTIONNAIRE – </w:t>
      </w:r>
      <w:r w:rsidR="00412125" w:rsidRPr="00222B79">
        <w:rPr>
          <w:rFonts w:ascii="Arial" w:hAnsi="Arial"/>
          <w:b/>
          <w:sz w:val="24"/>
        </w:rPr>
        <w:t>C</w:t>
      </w:r>
      <w:r w:rsidR="00412125">
        <w:rPr>
          <w:rFonts w:ascii="Arial" w:hAnsi="Arial"/>
          <w:b/>
          <w:sz w:val="24"/>
        </w:rPr>
        <w:t>RIMINAL</w:t>
      </w:r>
      <w:r w:rsidR="00412125" w:rsidRPr="00222B79">
        <w:rPr>
          <w:rFonts w:ascii="Arial" w:hAnsi="Arial"/>
          <w:b/>
          <w:sz w:val="24"/>
        </w:rPr>
        <w:t xml:space="preserve"> </w:t>
      </w:r>
      <w:r w:rsidR="0076168B" w:rsidRPr="00222B79">
        <w:rPr>
          <w:rFonts w:ascii="Arial" w:hAnsi="Arial"/>
          <w:b/>
          <w:sz w:val="24"/>
        </w:rPr>
        <w:t>CASE</w:t>
      </w:r>
    </w:p>
    <w:p w14:paraId="0C3A84EC" w14:textId="58209FE0" w:rsidR="0076168B" w:rsidRPr="00222B79" w:rsidRDefault="0076168B" w:rsidP="0076168B">
      <w:pPr>
        <w:tabs>
          <w:tab w:val="center" w:pos="4680"/>
        </w:tabs>
        <w:spacing w:line="240" w:lineRule="auto"/>
        <w:rPr>
          <w:rFonts w:ascii="Arial" w:hAnsi="Arial"/>
          <w:sz w:val="24"/>
        </w:rPr>
      </w:pPr>
      <w:r w:rsidRPr="00222B79">
        <w:rPr>
          <w:rFonts w:ascii="Arial" w:hAnsi="Arial"/>
          <w:sz w:val="24"/>
        </w:rPr>
        <w:t xml:space="preserve">This is a supplemental questionnaire for a case in the </w:t>
      </w:r>
      <w:r w:rsidRPr="009F79A3">
        <w:rPr>
          <w:rFonts w:ascii="Arial" w:hAnsi="Arial" w:cs="Arial"/>
          <w:sz w:val="24"/>
          <w:szCs w:val="24"/>
        </w:rPr>
        <w:t>U</w:t>
      </w:r>
      <w:r w:rsidR="009F79A3">
        <w:rPr>
          <w:rFonts w:ascii="Arial" w:hAnsi="Arial" w:cs="Arial"/>
          <w:sz w:val="24"/>
          <w:szCs w:val="24"/>
        </w:rPr>
        <w:t>nited States</w:t>
      </w:r>
      <w:r w:rsidRPr="00222B79">
        <w:rPr>
          <w:rFonts w:ascii="Arial" w:hAnsi="Arial"/>
          <w:sz w:val="24"/>
        </w:rPr>
        <w:t xml:space="preserve"> District Court for the District of Utah.  Your responses will </w:t>
      </w:r>
      <w:r w:rsidRPr="00222B79">
        <w:rPr>
          <w:rFonts w:ascii="Arial" w:hAnsi="Arial"/>
          <w:b/>
          <w:sz w:val="24"/>
        </w:rPr>
        <w:t>only</w:t>
      </w:r>
      <w:r w:rsidRPr="00222B79">
        <w:rPr>
          <w:rFonts w:ascii="Arial" w:hAnsi="Arial"/>
          <w:sz w:val="24"/>
        </w:rPr>
        <w:t xml:space="preserve"> be used for jury selection purposes for this case</w:t>
      </w:r>
      <w:r w:rsidR="00695853" w:rsidRPr="00222B79">
        <w:rPr>
          <w:rFonts w:ascii="Arial" w:hAnsi="Arial"/>
          <w:sz w:val="24"/>
        </w:rPr>
        <w:t xml:space="preserve">. </w:t>
      </w:r>
    </w:p>
    <w:p w14:paraId="3C09FF5E" w14:textId="77777777" w:rsidR="0076168B" w:rsidRPr="00222B79" w:rsidRDefault="00695853" w:rsidP="0076168B">
      <w:pPr>
        <w:ind w:left="360"/>
        <w:rPr>
          <w:rFonts w:ascii="Arial" w:hAnsi="Arial"/>
          <w:sz w:val="24"/>
        </w:rPr>
      </w:pPr>
      <w:r w:rsidRPr="00222B79">
        <w:rPr>
          <w:rFonts w:ascii="Arial" w:hAnsi="Arial"/>
          <w:sz w:val="24"/>
        </w:rPr>
        <w:t>I</w:t>
      </w:r>
      <w:r w:rsidR="0076168B" w:rsidRPr="00222B79">
        <w:rPr>
          <w:rFonts w:ascii="Arial" w:hAnsi="Arial"/>
          <w:sz w:val="24"/>
        </w:rPr>
        <w:t>T IS HEREBY ORDERED BY THE COURT: that any recipient of this questionnaire shall not:</w:t>
      </w:r>
    </w:p>
    <w:p w14:paraId="66968460" w14:textId="77777777" w:rsidR="0076168B" w:rsidRPr="00222B79" w:rsidRDefault="00E10EB2" w:rsidP="0076168B">
      <w:pPr>
        <w:pStyle w:val="ListParagraph"/>
        <w:numPr>
          <w:ilvl w:val="0"/>
          <w:numId w:val="1"/>
        </w:numPr>
        <w:ind w:left="1080"/>
        <w:rPr>
          <w:rFonts w:ascii="Arial" w:hAnsi="Arial"/>
        </w:rPr>
      </w:pPr>
      <w:r w:rsidRPr="00222B79">
        <w:rPr>
          <w:rFonts w:ascii="Arial" w:hAnsi="Arial"/>
        </w:rPr>
        <w:t>Consult</w:t>
      </w:r>
      <w:r w:rsidR="0076168B" w:rsidRPr="00222B79">
        <w:rPr>
          <w:rFonts w:ascii="Arial" w:hAnsi="Arial"/>
        </w:rPr>
        <w:t xml:space="preserve"> anyone or any source in preparation of answers.</w:t>
      </w:r>
    </w:p>
    <w:p w14:paraId="37613ECD" w14:textId="77777777" w:rsidR="0076168B" w:rsidRPr="00222B79" w:rsidRDefault="00E10EB2" w:rsidP="0076168B">
      <w:pPr>
        <w:pStyle w:val="ListParagraph"/>
        <w:numPr>
          <w:ilvl w:val="0"/>
          <w:numId w:val="1"/>
        </w:numPr>
        <w:ind w:left="1080"/>
        <w:rPr>
          <w:rFonts w:ascii="Arial" w:hAnsi="Arial"/>
        </w:rPr>
      </w:pPr>
      <w:r w:rsidRPr="00222B79">
        <w:rPr>
          <w:rFonts w:ascii="Arial" w:hAnsi="Arial"/>
        </w:rPr>
        <w:t>Disclose</w:t>
      </w:r>
      <w:r w:rsidR="0076168B" w:rsidRPr="00222B79">
        <w:rPr>
          <w:rFonts w:ascii="Arial" w:hAnsi="Arial"/>
        </w:rPr>
        <w:t xml:space="preserve"> the contents of this questionnaire with any person.</w:t>
      </w:r>
    </w:p>
    <w:p w14:paraId="28B315D7" w14:textId="77777777" w:rsidR="0076168B" w:rsidRPr="00222B79" w:rsidRDefault="00E10EB2" w:rsidP="0076168B">
      <w:pPr>
        <w:pStyle w:val="ListParagraph"/>
        <w:numPr>
          <w:ilvl w:val="0"/>
          <w:numId w:val="1"/>
        </w:numPr>
        <w:ind w:left="1080"/>
        <w:rPr>
          <w:rFonts w:ascii="Arial" w:hAnsi="Arial"/>
        </w:rPr>
      </w:pPr>
      <w:r w:rsidRPr="00222B79">
        <w:rPr>
          <w:rFonts w:ascii="Arial" w:hAnsi="Arial"/>
        </w:rPr>
        <w:t>Research</w:t>
      </w:r>
      <w:r w:rsidR="0076168B" w:rsidRPr="00222B79">
        <w:rPr>
          <w:rFonts w:ascii="Arial" w:hAnsi="Arial"/>
        </w:rPr>
        <w:t xml:space="preserve"> or investigate the subjects of this questionnaire. </w:t>
      </w:r>
    </w:p>
    <w:p w14:paraId="7959AB00" w14:textId="77777777" w:rsidR="0076168B" w:rsidRPr="00222B79" w:rsidRDefault="0076168B" w:rsidP="0076168B">
      <w:pPr>
        <w:spacing w:line="240" w:lineRule="auto"/>
        <w:rPr>
          <w:rFonts w:ascii="Arial" w:hAnsi="Arial"/>
          <w:sz w:val="24"/>
        </w:rPr>
      </w:pPr>
    </w:p>
    <w:p w14:paraId="00020D4C" w14:textId="77777777" w:rsidR="00695853" w:rsidRPr="00222B79" w:rsidRDefault="0076168B" w:rsidP="0076168B">
      <w:pPr>
        <w:spacing w:line="240" w:lineRule="auto"/>
        <w:rPr>
          <w:rFonts w:ascii="Arial" w:hAnsi="Arial"/>
          <w:sz w:val="24"/>
        </w:rPr>
      </w:pPr>
      <w:r w:rsidRPr="00222B79">
        <w:rPr>
          <w:rFonts w:ascii="Arial" w:hAnsi="Arial"/>
          <w:sz w:val="24"/>
        </w:rPr>
        <w:t xml:space="preserve">After completing this </w:t>
      </w:r>
      <w:proofErr w:type="gramStart"/>
      <w:r w:rsidRPr="00222B79">
        <w:rPr>
          <w:rFonts w:ascii="Arial" w:hAnsi="Arial"/>
          <w:sz w:val="24"/>
        </w:rPr>
        <w:t>questionnaire</w:t>
      </w:r>
      <w:proofErr w:type="gramEnd"/>
      <w:r w:rsidRPr="00222B79">
        <w:rPr>
          <w:rFonts w:ascii="Arial" w:hAnsi="Arial"/>
          <w:sz w:val="24"/>
        </w:rPr>
        <w:t xml:space="preserve"> you will be a</w:t>
      </w:r>
      <w:r w:rsidR="00695853" w:rsidRPr="00222B79">
        <w:rPr>
          <w:rFonts w:ascii="Arial" w:hAnsi="Arial"/>
          <w:sz w:val="24"/>
        </w:rPr>
        <w:t>sked to confirm you</w:t>
      </w:r>
      <w:r w:rsidR="007607B7" w:rsidRPr="00222B79">
        <w:rPr>
          <w:rFonts w:ascii="Arial" w:hAnsi="Arial"/>
          <w:sz w:val="24"/>
        </w:rPr>
        <w:t>r</w:t>
      </w:r>
      <w:r w:rsidR="00695853" w:rsidRPr="00222B79">
        <w:rPr>
          <w:rFonts w:ascii="Arial" w:hAnsi="Arial"/>
          <w:sz w:val="24"/>
        </w:rPr>
        <w:t xml:space="preserve"> </w:t>
      </w:r>
      <w:r w:rsidR="007607B7" w:rsidRPr="00222B79">
        <w:rPr>
          <w:rFonts w:ascii="Arial" w:hAnsi="Arial"/>
          <w:sz w:val="24"/>
        </w:rPr>
        <w:t>answers</w:t>
      </w:r>
      <w:r w:rsidR="00695853" w:rsidRPr="00222B79">
        <w:rPr>
          <w:rFonts w:ascii="Arial" w:hAnsi="Arial"/>
          <w:sz w:val="24"/>
        </w:rPr>
        <w:t>.</w:t>
      </w:r>
    </w:p>
    <w:p w14:paraId="69C4DE78" w14:textId="77777777" w:rsidR="00695853" w:rsidRPr="00222B79" w:rsidRDefault="00695853" w:rsidP="0076168B">
      <w:pPr>
        <w:spacing w:line="240" w:lineRule="auto"/>
        <w:rPr>
          <w:rFonts w:ascii="Arial" w:hAnsi="Arial"/>
          <w:sz w:val="24"/>
        </w:rPr>
      </w:pPr>
      <w:r w:rsidRPr="00222B79">
        <w:rPr>
          <w:rFonts w:ascii="Arial" w:hAnsi="Arial"/>
          <w:sz w:val="24"/>
        </w:rPr>
        <w:t xml:space="preserve">By clicking the </w:t>
      </w:r>
      <w:r w:rsidR="0076168B" w:rsidRPr="00222B79">
        <w:rPr>
          <w:rFonts w:ascii="Arial" w:hAnsi="Arial"/>
          <w:b/>
          <w:sz w:val="24"/>
        </w:rPr>
        <w:t>confirm button</w:t>
      </w:r>
      <w:r w:rsidR="0076168B" w:rsidRPr="00222B79">
        <w:rPr>
          <w:rFonts w:ascii="Arial" w:hAnsi="Arial"/>
          <w:sz w:val="24"/>
        </w:rPr>
        <w:t xml:space="preserve"> at the end of the questionnaire, you are declaring under penalty of perjury and contempt of court that</w:t>
      </w:r>
      <w:r w:rsidRPr="00222B79">
        <w:rPr>
          <w:rFonts w:ascii="Arial" w:hAnsi="Arial"/>
          <w:sz w:val="24"/>
        </w:rPr>
        <w:t>:</w:t>
      </w:r>
    </w:p>
    <w:p w14:paraId="409794D6" w14:textId="77777777" w:rsidR="00695853" w:rsidRPr="00222B79" w:rsidRDefault="0076168B" w:rsidP="00222B79">
      <w:pPr>
        <w:spacing w:line="240" w:lineRule="auto"/>
        <w:ind w:left="720"/>
        <w:rPr>
          <w:rFonts w:ascii="Arial" w:hAnsi="Arial"/>
          <w:i/>
          <w:sz w:val="24"/>
        </w:rPr>
      </w:pPr>
      <w:r w:rsidRPr="00222B79">
        <w:rPr>
          <w:rFonts w:ascii="Arial" w:hAnsi="Arial"/>
          <w:i/>
          <w:sz w:val="24"/>
        </w:rPr>
        <w:t xml:space="preserve">All my answers are true to the best of my knowledge and </w:t>
      </w:r>
      <w:proofErr w:type="gramStart"/>
      <w:r w:rsidRPr="00222B79">
        <w:rPr>
          <w:rFonts w:ascii="Arial" w:hAnsi="Arial"/>
          <w:i/>
          <w:sz w:val="24"/>
        </w:rPr>
        <w:t>belief</w:t>
      </w:r>
      <w:proofErr w:type="gramEnd"/>
    </w:p>
    <w:p w14:paraId="1235A505" w14:textId="77777777" w:rsidR="00695853" w:rsidRPr="00222B79" w:rsidRDefault="0076168B" w:rsidP="00222B79">
      <w:pPr>
        <w:spacing w:line="240" w:lineRule="auto"/>
        <w:ind w:left="720"/>
        <w:rPr>
          <w:rFonts w:ascii="Arial" w:hAnsi="Arial"/>
          <w:i/>
          <w:sz w:val="24"/>
        </w:rPr>
      </w:pPr>
      <w:r w:rsidRPr="00222B79">
        <w:rPr>
          <w:rFonts w:ascii="Arial" w:hAnsi="Arial"/>
          <w:i/>
          <w:sz w:val="24"/>
        </w:rPr>
        <w:t>I have not consulted anyone or any source in prepa</w:t>
      </w:r>
      <w:r w:rsidR="00695853" w:rsidRPr="00222B79">
        <w:rPr>
          <w:rFonts w:ascii="Arial" w:hAnsi="Arial"/>
          <w:i/>
          <w:sz w:val="24"/>
        </w:rPr>
        <w:t xml:space="preserve">ration of these </w:t>
      </w:r>
      <w:proofErr w:type="gramStart"/>
      <w:r w:rsidR="00695853" w:rsidRPr="00222B79">
        <w:rPr>
          <w:rFonts w:ascii="Arial" w:hAnsi="Arial"/>
          <w:i/>
          <w:sz w:val="24"/>
        </w:rPr>
        <w:t>answers</w:t>
      </w:r>
      <w:proofErr w:type="gramEnd"/>
    </w:p>
    <w:p w14:paraId="2F086B09" w14:textId="77777777" w:rsidR="00695853" w:rsidRPr="00222B79" w:rsidRDefault="0076168B" w:rsidP="00222B79">
      <w:pPr>
        <w:spacing w:line="240" w:lineRule="auto"/>
        <w:ind w:left="720"/>
        <w:rPr>
          <w:rFonts w:ascii="Arial" w:hAnsi="Arial"/>
          <w:i/>
          <w:sz w:val="24"/>
        </w:rPr>
      </w:pPr>
      <w:r w:rsidRPr="00222B79">
        <w:rPr>
          <w:rFonts w:ascii="Arial" w:hAnsi="Arial"/>
          <w:i/>
          <w:sz w:val="24"/>
        </w:rPr>
        <w:t>I will not disclose the contents of this quest</w:t>
      </w:r>
      <w:r w:rsidR="00695853" w:rsidRPr="00222B79">
        <w:rPr>
          <w:rFonts w:ascii="Arial" w:hAnsi="Arial"/>
          <w:i/>
          <w:sz w:val="24"/>
        </w:rPr>
        <w:t xml:space="preserve">ionnaire with any </w:t>
      </w:r>
      <w:proofErr w:type="gramStart"/>
      <w:r w:rsidR="00695853" w:rsidRPr="00222B79">
        <w:rPr>
          <w:rFonts w:ascii="Arial" w:hAnsi="Arial"/>
          <w:i/>
          <w:sz w:val="24"/>
        </w:rPr>
        <w:t>person</w:t>
      </w:r>
      <w:proofErr w:type="gramEnd"/>
    </w:p>
    <w:p w14:paraId="70FF1747" w14:textId="77777777" w:rsidR="0076168B" w:rsidRPr="00222B79" w:rsidRDefault="0076168B" w:rsidP="00222B79">
      <w:pPr>
        <w:spacing w:line="240" w:lineRule="auto"/>
        <w:ind w:left="720"/>
        <w:rPr>
          <w:rFonts w:ascii="Arial" w:hAnsi="Arial"/>
          <w:i/>
          <w:sz w:val="24"/>
        </w:rPr>
      </w:pPr>
      <w:r w:rsidRPr="00222B79">
        <w:rPr>
          <w:rFonts w:ascii="Arial" w:hAnsi="Arial"/>
          <w:i/>
          <w:sz w:val="24"/>
        </w:rPr>
        <w:t xml:space="preserve">I will not research or investigate the subjects of this </w:t>
      </w:r>
      <w:proofErr w:type="gramStart"/>
      <w:r w:rsidRPr="00222B79">
        <w:rPr>
          <w:rFonts w:ascii="Arial" w:hAnsi="Arial"/>
          <w:i/>
          <w:sz w:val="24"/>
        </w:rPr>
        <w:t>questionnaire</w:t>
      </w:r>
      <w:proofErr w:type="gramEnd"/>
    </w:p>
    <w:p w14:paraId="052CE4ED" w14:textId="77777777" w:rsidR="00AB2495" w:rsidRPr="00222B79" w:rsidRDefault="00E34F03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 xml:space="preserve">CURRENT CITY OF RESIDENCE: </w:t>
      </w:r>
      <w:r w:rsidRPr="00222B79">
        <w:rPr>
          <w:rFonts w:ascii="Arial" w:hAnsi="Arial"/>
          <w:sz w:val="24"/>
        </w:rPr>
        <w:t xml:space="preserve">Please list your current city of residence and zip code. </w:t>
      </w:r>
    </w:p>
    <w:p w14:paraId="2656FB64" w14:textId="27627976" w:rsidR="00E34F03" w:rsidRPr="00222B79" w:rsidRDefault="00E34F03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 xml:space="preserve">CITIES YOU HAVE LIVED IN: </w:t>
      </w:r>
      <w:r w:rsidRPr="00222B79">
        <w:rPr>
          <w:rFonts w:ascii="Arial" w:hAnsi="Arial"/>
          <w:sz w:val="24"/>
        </w:rPr>
        <w:t xml:space="preserve">Please list all the cities in Utah which you have lived, including </w:t>
      </w:r>
      <w:r w:rsidR="00412125">
        <w:rPr>
          <w:rFonts w:ascii="Arial" w:hAnsi="Arial"/>
          <w:sz w:val="24"/>
        </w:rPr>
        <w:t>y</w:t>
      </w:r>
      <w:r w:rsidRPr="00222B79">
        <w:rPr>
          <w:rFonts w:ascii="Arial" w:hAnsi="Arial"/>
          <w:sz w:val="24"/>
        </w:rPr>
        <w:t xml:space="preserve">our current city of residence.  Also please include the years you </w:t>
      </w:r>
      <w:r w:rsidR="001058EC" w:rsidRPr="00222B79">
        <w:rPr>
          <w:rFonts w:ascii="Arial" w:hAnsi="Arial"/>
          <w:sz w:val="24"/>
        </w:rPr>
        <w:t>lived</w:t>
      </w:r>
      <w:r w:rsidRPr="00222B79">
        <w:rPr>
          <w:rFonts w:ascii="Arial" w:hAnsi="Arial"/>
          <w:sz w:val="24"/>
        </w:rPr>
        <w:t xml:space="preserve"> in each city.  (Example: Provo 1970-2002, Salt Lake City 2002-2017) </w:t>
      </w:r>
    </w:p>
    <w:p w14:paraId="71F6F401" w14:textId="77777777" w:rsidR="00E34F03" w:rsidRPr="00222B79" w:rsidRDefault="00E34F03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EDUCATION</w:t>
      </w:r>
      <w:r w:rsidRPr="00222B79">
        <w:rPr>
          <w:rFonts w:ascii="Arial" w:hAnsi="Arial"/>
          <w:sz w:val="24"/>
        </w:rPr>
        <w:t xml:space="preserve">:  Please </w:t>
      </w:r>
      <w:r w:rsidR="001058EC" w:rsidRPr="00222B79">
        <w:rPr>
          <w:rFonts w:ascii="Arial" w:hAnsi="Arial"/>
          <w:sz w:val="24"/>
        </w:rPr>
        <w:t>tell us your highest level of</w:t>
      </w:r>
      <w:r w:rsidRPr="00222B79">
        <w:rPr>
          <w:rFonts w:ascii="Arial" w:hAnsi="Arial"/>
          <w:sz w:val="24"/>
        </w:rPr>
        <w:t xml:space="preserve"> education. </w:t>
      </w:r>
    </w:p>
    <w:p w14:paraId="29FBD1E9" w14:textId="2C1D46E9" w:rsidR="00E34F03" w:rsidRDefault="00E34F03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EDUCATION DEGREES</w:t>
      </w:r>
      <w:r w:rsidRPr="00222B79">
        <w:rPr>
          <w:rFonts w:ascii="Arial" w:hAnsi="Arial"/>
          <w:sz w:val="24"/>
        </w:rPr>
        <w:t xml:space="preserve">:  Please list any degrees, </w:t>
      </w:r>
      <w:proofErr w:type="gramStart"/>
      <w:r w:rsidRPr="00222B79">
        <w:rPr>
          <w:rFonts w:ascii="Arial" w:hAnsi="Arial"/>
          <w:sz w:val="24"/>
        </w:rPr>
        <w:t>certificates</w:t>
      </w:r>
      <w:proofErr w:type="gramEnd"/>
      <w:r w:rsidRPr="00222B79">
        <w:rPr>
          <w:rFonts w:ascii="Arial" w:hAnsi="Arial"/>
          <w:sz w:val="24"/>
        </w:rPr>
        <w:t xml:space="preserve"> or licenses you have </w:t>
      </w:r>
      <w:r w:rsidR="001058EC" w:rsidRPr="00222B79">
        <w:rPr>
          <w:rFonts w:ascii="Arial" w:hAnsi="Arial"/>
          <w:sz w:val="24"/>
        </w:rPr>
        <w:t>received</w:t>
      </w:r>
      <w:r w:rsidRPr="00222B79">
        <w:rPr>
          <w:rFonts w:ascii="Arial" w:hAnsi="Arial"/>
          <w:sz w:val="24"/>
        </w:rPr>
        <w:t xml:space="preserve">, including </w:t>
      </w:r>
      <w:r w:rsidR="001058EC" w:rsidRPr="00222B79">
        <w:rPr>
          <w:rFonts w:ascii="Arial" w:hAnsi="Arial"/>
          <w:sz w:val="24"/>
        </w:rPr>
        <w:t>the</w:t>
      </w:r>
      <w:r w:rsidRPr="00222B79">
        <w:rPr>
          <w:rFonts w:ascii="Arial" w:hAnsi="Arial"/>
          <w:sz w:val="24"/>
        </w:rPr>
        <w:t xml:space="preserve"> year and the college or institution you received it from. </w:t>
      </w:r>
    </w:p>
    <w:p w14:paraId="3CB0A1C0" w14:textId="77777777" w:rsidR="00E34F03" w:rsidRPr="00222B79" w:rsidRDefault="00E34F03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EMPLOYMENT</w:t>
      </w:r>
      <w:r w:rsidRPr="00222B79">
        <w:rPr>
          <w:rFonts w:ascii="Arial" w:hAnsi="Arial"/>
          <w:sz w:val="24"/>
        </w:rPr>
        <w:t xml:space="preserve">: What is your current employment status? </w:t>
      </w:r>
    </w:p>
    <w:p w14:paraId="5F3A0EE0" w14:textId="1EAD0581" w:rsidR="00E34F03" w:rsidRPr="00222B79" w:rsidRDefault="00E34F03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EMPLOYER/SCHOOL INFORMATION:</w:t>
      </w:r>
      <w:r w:rsidRPr="00222B79">
        <w:rPr>
          <w:rFonts w:ascii="Arial" w:hAnsi="Arial"/>
          <w:sz w:val="24"/>
        </w:rPr>
        <w:t xml:space="preserve">  Please list the name of the business or individual that </w:t>
      </w:r>
      <w:r w:rsidR="001058EC" w:rsidRPr="00222B79">
        <w:rPr>
          <w:rFonts w:ascii="Arial" w:hAnsi="Arial"/>
          <w:sz w:val="24"/>
        </w:rPr>
        <w:t>employs</w:t>
      </w:r>
      <w:r w:rsidRPr="00222B79">
        <w:rPr>
          <w:rFonts w:ascii="Arial" w:hAnsi="Arial"/>
          <w:sz w:val="24"/>
        </w:rPr>
        <w:t xml:space="preserve"> you and your </w:t>
      </w:r>
      <w:r w:rsidR="00E30432" w:rsidRPr="00222B79">
        <w:rPr>
          <w:rFonts w:ascii="Arial" w:hAnsi="Arial"/>
          <w:sz w:val="24"/>
        </w:rPr>
        <w:t>employer’s</w:t>
      </w:r>
      <w:r w:rsidRPr="00222B79">
        <w:rPr>
          <w:rFonts w:ascii="Arial" w:hAnsi="Arial"/>
          <w:sz w:val="24"/>
        </w:rPr>
        <w:t xml:space="preserve"> business </w:t>
      </w:r>
      <w:r w:rsidR="00E30432" w:rsidRPr="00222B79">
        <w:rPr>
          <w:rFonts w:ascii="Arial" w:hAnsi="Arial"/>
          <w:sz w:val="24"/>
        </w:rPr>
        <w:t>address</w:t>
      </w:r>
      <w:r w:rsidR="00560B6E">
        <w:rPr>
          <w:rFonts w:ascii="Arial" w:hAnsi="Arial"/>
          <w:sz w:val="24"/>
        </w:rPr>
        <w:t>.</w:t>
      </w:r>
      <w:r w:rsidR="003931BD">
        <w:rPr>
          <w:rFonts w:ascii="Arial" w:hAnsi="Arial"/>
          <w:sz w:val="24"/>
        </w:rPr>
        <w:t xml:space="preserve"> </w:t>
      </w:r>
      <w:r w:rsidR="00560B6E">
        <w:rPr>
          <w:rFonts w:ascii="Arial" w:hAnsi="Arial"/>
          <w:sz w:val="24"/>
        </w:rPr>
        <w:t>I</w:t>
      </w:r>
      <w:r w:rsidR="00E30432" w:rsidRPr="00222B79">
        <w:rPr>
          <w:rFonts w:ascii="Arial" w:hAnsi="Arial"/>
          <w:sz w:val="24"/>
        </w:rPr>
        <w:t>f you are</w:t>
      </w:r>
      <w:r w:rsidR="00560B6E">
        <w:rPr>
          <w:rFonts w:ascii="Arial" w:hAnsi="Arial"/>
          <w:sz w:val="24"/>
        </w:rPr>
        <w:t xml:space="preserve"> a</w:t>
      </w:r>
      <w:r w:rsidR="00E30432" w:rsidRPr="00222B79">
        <w:rPr>
          <w:rFonts w:ascii="Arial" w:hAnsi="Arial"/>
          <w:sz w:val="24"/>
        </w:rPr>
        <w:t xml:space="preserve"> student</w:t>
      </w:r>
      <w:r w:rsidR="00560B6E">
        <w:rPr>
          <w:rFonts w:ascii="Arial" w:hAnsi="Arial"/>
          <w:sz w:val="24"/>
        </w:rPr>
        <w:t>,</w:t>
      </w:r>
      <w:r w:rsidR="00E30432" w:rsidRPr="00222B79">
        <w:rPr>
          <w:rFonts w:ascii="Arial" w:hAnsi="Arial"/>
          <w:sz w:val="24"/>
        </w:rPr>
        <w:t xml:space="preserve"> please tells</w:t>
      </w:r>
      <w:r w:rsidRPr="00222B79">
        <w:rPr>
          <w:rFonts w:ascii="Arial" w:hAnsi="Arial"/>
          <w:sz w:val="24"/>
        </w:rPr>
        <w:t xml:space="preserve"> us where you attended school and your area of study. </w:t>
      </w:r>
    </w:p>
    <w:p w14:paraId="51599631" w14:textId="6ABFFB45" w:rsidR="00E34F03" w:rsidRPr="00222B79" w:rsidRDefault="00E34F03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lastRenderedPageBreak/>
        <w:t>WORK DUTIES:</w:t>
      </w:r>
      <w:r w:rsidRPr="00222B79">
        <w:rPr>
          <w:rFonts w:ascii="Arial" w:hAnsi="Arial"/>
          <w:sz w:val="24"/>
        </w:rPr>
        <w:t xml:space="preserve">  Please describe what you do at work</w:t>
      </w:r>
      <w:r w:rsidR="007871C7">
        <w:rPr>
          <w:rFonts w:ascii="Arial" w:hAnsi="Arial" w:cs="Arial"/>
          <w:sz w:val="24"/>
          <w:szCs w:val="24"/>
        </w:rPr>
        <w:t>.</w:t>
      </w:r>
      <w:r w:rsidRPr="00222B79">
        <w:rPr>
          <w:rFonts w:ascii="Arial" w:hAnsi="Arial"/>
          <w:sz w:val="24"/>
        </w:rPr>
        <w:t xml:space="preserve"> Does your </w:t>
      </w:r>
      <w:r w:rsidR="001058EC" w:rsidRPr="00222B79">
        <w:rPr>
          <w:rFonts w:ascii="Arial" w:hAnsi="Arial"/>
          <w:sz w:val="24"/>
        </w:rPr>
        <w:t>employment</w:t>
      </w:r>
      <w:r w:rsidRPr="00222B79">
        <w:rPr>
          <w:rFonts w:ascii="Arial" w:hAnsi="Arial"/>
          <w:sz w:val="24"/>
        </w:rPr>
        <w:t xml:space="preserve"> experience include supervision of others?  Does your </w:t>
      </w:r>
      <w:r w:rsidR="001058EC" w:rsidRPr="00222B79">
        <w:rPr>
          <w:rFonts w:ascii="Arial" w:hAnsi="Arial"/>
          <w:sz w:val="24"/>
        </w:rPr>
        <w:t>employment</w:t>
      </w:r>
      <w:r w:rsidRPr="00222B79">
        <w:rPr>
          <w:rFonts w:ascii="Arial" w:hAnsi="Arial"/>
          <w:sz w:val="24"/>
        </w:rPr>
        <w:t xml:space="preserve"> experience include authority </w:t>
      </w:r>
      <w:r w:rsidR="001058EC" w:rsidRPr="00222B79">
        <w:rPr>
          <w:rFonts w:ascii="Arial" w:hAnsi="Arial"/>
          <w:sz w:val="24"/>
        </w:rPr>
        <w:t>to</w:t>
      </w:r>
      <w:r w:rsidRPr="00222B79">
        <w:rPr>
          <w:rFonts w:ascii="Arial" w:hAnsi="Arial"/>
          <w:sz w:val="24"/>
        </w:rPr>
        <w:t xml:space="preserve"> hire and </w:t>
      </w:r>
      <w:r w:rsidR="001058EC" w:rsidRPr="00222B79">
        <w:rPr>
          <w:rFonts w:ascii="Arial" w:hAnsi="Arial"/>
          <w:sz w:val="24"/>
        </w:rPr>
        <w:t>fire</w:t>
      </w:r>
      <w:r w:rsidRPr="00222B79">
        <w:rPr>
          <w:rFonts w:ascii="Arial" w:hAnsi="Arial"/>
          <w:sz w:val="24"/>
        </w:rPr>
        <w:t xml:space="preserve"> </w:t>
      </w:r>
      <w:r w:rsidR="001058EC" w:rsidRPr="00222B79">
        <w:rPr>
          <w:rFonts w:ascii="Arial" w:hAnsi="Arial"/>
          <w:sz w:val="24"/>
        </w:rPr>
        <w:t>employees</w:t>
      </w:r>
      <w:r w:rsidRPr="00222B79">
        <w:rPr>
          <w:rFonts w:ascii="Arial" w:hAnsi="Arial"/>
          <w:sz w:val="24"/>
        </w:rPr>
        <w:t xml:space="preserve">?  If you are currently unemployed what is your </w:t>
      </w:r>
      <w:r w:rsidR="001058EC" w:rsidRPr="00222B79">
        <w:rPr>
          <w:rFonts w:ascii="Arial" w:hAnsi="Arial"/>
          <w:sz w:val="24"/>
        </w:rPr>
        <w:t>customary</w:t>
      </w:r>
      <w:r w:rsidRPr="00222B79">
        <w:rPr>
          <w:rFonts w:ascii="Arial" w:hAnsi="Arial"/>
          <w:sz w:val="24"/>
        </w:rPr>
        <w:t xml:space="preserve"> work.  If none of this applies to you just </w:t>
      </w:r>
      <w:r w:rsidR="00D77C0D">
        <w:rPr>
          <w:rFonts w:ascii="Arial" w:hAnsi="Arial"/>
          <w:sz w:val="24"/>
        </w:rPr>
        <w:t>type N/A.</w:t>
      </w:r>
      <w:r w:rsidRPr="00222B79">
        <w:rPr>
          <w:rFonts w:ascii="Arial" w:hAnsi="Arial"/>
          <w:sz w:val="24"/>
        </w:rPr>
        <w:t xml:space="preserve"> </w:t>
      </w:r>
    </w:p>
    <w:p w14:paraId="74E3C870" w14:textId="61CCC5F6" w:rsidR="00E34F03" w:rsidRPr="00222B79" w:rsidRDefault="00E34F03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PREVIOUS EMPLOYMENT:</w:t>
      </w:r>
      <w:r w:rsidRPr="00222B79">
        <w:rPr>
          <w:rFonts w:ascii="Arial" w:hAnsi="Arial"/>
          <w:sz w:val="24"/>
        </w:rPr>
        <w:t xml:space="preserve"> </w:t>
      </w:r>
      <w:r w:rsidR="007871C7">
        <w:rPr>
          <w:rFonts w:ascii="Arial" w:hAnsi="Arial" w:cs="Arial"/>
          <w:sz w:val="24"/>
          <w:szCs w:val="24"/>
        </w:rPr>
        <w:t>Y</w:t>
      </w:r>
      <w:r w:rsidRPr="009F79A3">
        <w:rPr>
          <w:rFonts w:ascii="Arial" w:hAnsi="Arial" w:cs="Arial"/>
          <w:sz w:val="24"/>
          <w:szCs w:val="24"/>
        </w:rPr>
        <w:t>ou</w:t>
      </w:r>
      <w:r w:rsidRPr="00222B79">
        <w:rPr>
          <w:rFonts w:ascii="Arial" w:hAnsi="Arial"/>
          <w:sz w:val="24"/>
        </w:rPr>
        <w:t xml:space="preserve"> have already listed your current employment</w:t>
      </w:r>
      <w:r w:rsidR="007871C7">
        <w:rPr>
          <w:rFonts w:ascii="Arial" w:hAnsi="Arial" w:cs="Arial"/>
          <w:sz w:val="24"/>
          <w:szCs w:val="24"/>
        </w:rPr>
        <w:t>. I</w:t>
      </w:r>
      <w:r w:rsidRPr="009F79A3">
        <w:rPr>
          <w:rFonts w:ascii="Arial" w:hAnsi="Arial" w:cs="Arial"/>
          <w:sz w:val="24"/>
          <w:szCs w:val="24"/>
        </w:rPr>
        <w:t>f</w:t>
      </w:r>
      <w:r w:rsidRPr="00222B79">
        <w:rPr>
          <w:rFonts w:ascii="Arial" w:hAnsi="Arial"/>
          <w:sz w:val="24"/>
        </w:rPr>
        <w:t xml:space="preserve"> you have had previous employment what was your previous </w:t>
      </w:r>
      <w:r w:rsidR="001058EC" w:rsidRPr="00222B79">
        <w:rPr>
          <w:rFonts w:ascii="Arial" w:hAnsi="Arial"/>
          <w:sz w:val="24"/>
        </w:rPr>
        <w:t>employment</w:t>
      </w:r>
      <w:r w:rsidRPr="00222B79">
        <w:rPr>
          <w:rFonts w:ascii="Arial" w:hAnsi="Arial"/>
          <w:sz w:val="24"/>
        </w:rPr>
        <w:t xml:space="preserve">?  </w:t>
      </w:r>
    </w:p>
    <w:p w14:paraId="618D6D71" w14:textId="77777777" w:rsidR="00E34F03" w:rsidRPr="00222B79" w:rsidRDefault="00E34F03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SPOUSE/PARTNER EMPLOYMENT</w:t>
      </w:r>
      <w:r w:rsidR="0085360F" w:rsidRPr="00222B79">
        <w:rPr>
          <w:rFonts w:ascii="Arial" w:hAnsi="Arial"/>
          <w:b/>
          <w:sz w:val="24"/>
        </w:rPr>
        <w:t>:</w:t>
      </w:r>
      <w:r w:rsidR="0085360F" w:rsidRPr="00222B79">
        <w:rPr>
          <w:rFonts w:ascii="Arial" w:hAnsi="Arial"/>
          <w:sz w:val="24"/>
        </w:rPr>
        <w:t xml:space="preserve"> Please list your spouse/partner/former spouse’s employment including if any, previous </w:t>
      </w:r>
      <w:r w:rsidR="001058EC" w:rsidRPr="00222B79">
        <w:rPr>
          <w:rFonts w:ascii="Arial" w:hAnsi="Arial"/>
          <w:sz w:val="24"/>
        </w:rPr>
        <w:t>employment</w:t>
      </w:r>
      <w:r w:rsidR="0085360F" w:rsidRPr="00222B79">
        <w:rPr>
          <w:rFonts w:ascii="Arial" w:hAnsi="Arial"/>
          <w:sz w:val="24"/>
        </w:rPr>
        <w:t xml:space="preserve">: </w:t>
      </w:r>
    </w:p>
    <w:p w14:paraId="09AC7287" w14:textId="77777777" w:rsidR="0085360F" w:rsidRPr="00222B79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PRIOR JURY SERVICE</w:t>
      </w:r>
      <w:r w:rsidR="00E30432" w:rsidRPr="00222B79">
        <w:rPr>
          <w:rFonts w:ascii="Arial" w:hAnsi="Arial"/>
          <w:sz w:val="24"/>
        </w:rPr>
        <w:t>:</w:t>
      </w:r>
      <w:r w:rsidRPr="00222B79">
        <w:rPr>
          <w:rFonts w:ascii="Arial" w:hAnsi="Arial"/>
          <w:sz w:val="24"/>
        </w:rPr>
        <w:t xml:space="preserve"> Have you ever served as a juror before?</w:t>
      </w:r>
    </w:p>
    <w:p w14:paraId="37B25CCA" w14:textId="1BDCFE06" w:rsidR="0085360F" w:rsidRPr="00222B79" w:rsidRDefault="00E30432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PRIOR</w:t>
      </w:r>
      <w:r w:rsidR="0085360F" w:rsidRPr="00222B79">
        <w:rPr>
          <w:rFonts w:ascii="Arial" w:hAnsi="Arial"/>
          <w:b/>
          <w:sz w:val="24"/>
        </w:rPr>
        <w:t xml:space="preserve"> JURY SERVICE:</w:t>
      </w:r>
      <w:r w:rsidR="0085360F" w:rsidRPr="00222B79">
        <w:rPr>
          <w:rFonts w:ascii="Arial" w:hAnsi="Arial"/>
          <w:sz w:val="24"/>
        </w:rPr>
        <w:t xml:space="preserve"> If you have served as a juror previously in what year/years did you serve?  If no prior jury service or experience</w:t>
      </w:r>
      <w:r w:rsidR="00D77C0D">
        <w:rPr>
          <w:rFonts w:ascii="Arial" w:hAnsi="Arial"/>
          <w:sz w:val="24"/>
        </w:rPr>
        <w:t>, type</w:t>
      </w:r>
      <w:r w:rsidR="0085360F" w:rsidRPr="00222B79">
        <w:rPr>
          <w:rFonts w:ascii="Arial" w:hAnsi="Arial"/>
          <w:sz w:val="24"/>
        </w:rPr>
        <w:t xml:space="preserve"> </w:t>
      </w:r>
      <w:r w:rsidR="00D77C0D">
        <w:rPr>
          <w:rFonts w:ascii="Arial" w:hAnsi="Arial"/>
          <w:sz w:val="24"/>
        </w:rPr>
        <w:t>N/A.</w:t>
      </w:r>
      <w:r w:rsidR="0085360F" w:rsidRPr="00222B79">
        <w:rPr>
          <w:rFonts w:ascii="Arial" w:hAnsi="Arial"/>
          <w:sz w:val="24"/>
        </w:rPr>
        <w:t xml:space="preserve"> </w:t>
      </w:r>
    </w:p>
    <w:p w14:paraId="509E909E" w14:textId="491D9730" w:rsidR="0085360F" w:rsidRPr="00222B79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PRIOR JURY SERVICE:</w:t>
      </w:r>
      <w:r w:rsidRPr="00222B79">
        <w:rPr>
          <w:rFonts w:ascii="Arial" w:hAnsi="Arial"/>
          <w:sz w:val="24"/>
        </w:rPr>
        <w:t xml:space="preserve"> If you have </w:t>
      </w:r>
      <w:r w:rsidR="001058EC" w:rsidRPr="00222B79">
        <w:rPr>
          <w:rFonts w:ascii="Arial" w:hAnsi="Arial"/>
          <w:sz w:val="24"/>
        </w:rPr>
        <w:t>served</w:t>
      </w:r>
      <w:r w:rsidRPr="00222B79">
        <w:rPr>
          <w:rFonts w:ascii="Arial" w:hAnsi="Arial"/>
          <w:sz w:val="24"/>
        </w:rPr>
        <w:t xml:space="preserve"> as a juror previously what type of</w:t>
      </w:r>
      <w:r w:rsidR="001058EC" w:rsidRPr="00222B79">
        <w:rPr>
          <w:rFonts w:ascii="Arial" w:hAnsi="Arial"/>
          <w:sz w:val="24"/>
        </w:rPr>
        <w:t xml:space="preserve"> case did you serve on?  Check </w:t>
      </w:r>
      <w:r w:rsidRPr="00222B79">
        <w:rPr>
          <w:rFonts w:ascii="Arial" w:hAnsi="Arial"/>
          <w:sz w:val="24"/>
        </w:rPr>
        <w:t xml:space="preserve">all that </w:t>
      </w:r>
      <w:r w:rsidR="001058EC" w:rsidRPr="00222B79">
        <w:rPr>
          <w:rFonts w:ascii="Arial" w:hAnsi="Arial"/>
          <w:sz w:val="24"/>
        </w:rPr>
        <w:t>apply</w:t>
      </w:r>
      <w:r w:rsidRPr="00222B79">
        <w:rPr>
          <w:rFonts w:ascii="Arial" w:hAnsi="Arial"/>
          <w:sz w:val="24"/>
        </w:rPr>
        <w:t xml:space="preserve">.  If no </w:t>
      </w:r>
      <w:r w:rsidR="001058EC" w:rsidRPr="00222B79">
        <w:rPr>
          <w:rFonts w:ascii="Arial" w:hAnsi="Arial"/>
          <w:sz w:val="24"/>
        </w:rPr>
        <w:t>prior</w:t>
      </w:r>
      <w:r w:rsidRPr="00222B79">
        <w:rPr>
          <w:rFonts w:ascii="Arial" w:hAnsi="Arial"/>
          <w:sz w:val="24"/>
        </w:rPr>
        <w:t xml:space="preserve"> jury service</w:t>
      </w:r>
      <w:r w:rsidR="00D77C0D">
        <w:rPr>
          <w:rFonts w:ascii="Arial" w:hAnsi="Arial"/>
          <w:sz w:val="24"/>
        </w:rPr>
        <w:t>, check N/A box</w:t>
      </w:r>
      <w:r w:rsidRPr="00222B79">
        <w:rPr>
          <w:rFonts w:ascii="Arial" w:hAnsi="Arial"/>
          <w:sz w:val="24"/>
        </w:rPr>
        <w:t xml:space="preserve">. </w:t>
      </w:r>
    </w:p>
    <w:p w14:paraId="6E1ED211" w14:textId="0F3DE4A2" w:rsidR="0085360F" w:rsidRPr="00222B79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 xml:space="preserve">PRIOR JURY </w:t>
      </w:r>
      <w:r w:rsidR="001058EC" w:rsidRPr="00222B79">
        <w:rPr>
          <w:rFonts w:ascii="Arial" w:hAnsi="Arial"/>
          <w:b/>
          <w:sz w:val="24"/>
        </w:rPr>
        <w:t>SERVICE:</w:t>
      </w:r>
      <w:r w:rsidR="001058EC" w:rsidRPr="00222B79">
        <w:rPr>
          <w:rFonts w:ascii="Arial" w:hAnsi="Arial"/>
          <w:sz w:val="24"/>
        </w:rPr>
        <w:t xml:space="preserve"> Please</w:t>
      </w:r>
      <w:r w:rsidRPr="00222B79">
        <w:rPr>
          <w:rFonts w:ascii="Arial" w:hAnsi="Arial"/>
          <w:sz w:val="24"/>
        </w:rPr>
        <w:t xml:space="preserve"> </w:t>
      </w:r>
      <w:r w:rsidR="001058EC" w:rsidRPr="00222B79">
        <w:rPr>
          <w:rFonts w:ascii="Arial" w:hAnsi="Arial"/>
          <w:sz w:val="24"/>
        </w:rPr>
        <w:t>describe</w:t>
      </w:r>
      <w:r w:rsidRPr="00222B79">
        <w:rPr>
          <w:rFonts w:ascii="Arial" w:hAnsi="Arial"/>
          <w:sz w:val="24"/>
        </w:rPr>
        <w:t xml:space="preserve"> the case on which you served as a juror. If no prior jury service or experience</w:t>
      </w:r>
      <w:r w:rsidR="00FF296D">
        <w:rPr>
          <w:rFonts w:ascii="Arial" w:hAnsi="Arial"/>
          <w:sz w:val="24"/>
        </w:rPr>
        <w:t>, type N/A.</w:t>
      </w:r>
    </w:p>
    <w:p w14:paraId="2F6DB9C2" w14:textId="5478C64F" w:rsidR="0085360F" w:rsidRPr="00222B79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PRIOR JURY SERVICE</w:t>
      </w:r>
      <w:r w:rsidRPr="00222B79">
        <w:rPr>
          <w:rFonts w:ascii="Arial" w:hAnsi="Arial"/>
          <w:sz w:val="24"/>
        </w:rPr>
        <w:t>: If you served on a trial did you reach a verdict? If no prior jury service or experience</w:t>
      </w:r>
      <w:r w:rsidR="00FF296D">
        <w:rPr>
          <w:rFonts w:ascii="Arial" w:hAnsi="Arial"/>
          <w:sz w:val="24"/>
        </w:rPr>
        <w:t>, type N/A.</w:t>
      </w:r>
    </w:p>
    <w:p w14:paraId="1F7C0A64" w14:textId="385CAC07" w:rsidR="0085360F" w:rsidRPr="00222B79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PRIOR JURY SERVICE</w:t>
      </w:r>
      <w:r w:rsidRPr="00222B79">
        <w:rPr>
          <w:rFonts w:ascii="Arial" w:hAnsi="Arial"/>
          <w:sz w:val="24"/>
        </w:rPr>
        <w:t xml:space="preserve">: Was your prior jury </w:t>
      </w:r>
      <w:r w:rsidR="001058EC" w:rsidRPr="00222B79">
        <w:rPr>
          <w:rFonts w:ascii="Arial" w:hAnsi="Arial"/>
          <w:sz w:val="24"/>
        </w:rPr>
        <w:t>service</w:t>
      </w:r>
      <w:r w:rsidRPr="00222B79">
        <w:rPr>
          <w:rFonts w:ascii="Arial" w:hAnsi="Arial"/>
          <w:sz w:val="24"/>
        </w:rPr>
        <w:t xml:space="preserve"> a positive or </w:t>
      </w:r>
      <w:r w:rsidR="001058EC" w:rsidRPr="00222B79">
        <w:rPr>
          <w:rFonts w:ascii="Arial" w:hAnsi="Arial"/>
          <w:sz w:val="24"/>
        </w:rPr>
        <w:t>negative</w:t>
      </w:r>
      <w:r w:rsidRPr="00222B79">
        <w:rPr>
          <w:rFonts w:ascii="Arial" w:hAnsi="Arial"/>
          <w:sz w:val="24"/>
        </w:rPr>
        <w:t xml:space="preserve"> experience? If no prior jury service or experience</w:t>
      </w:r>
      <w:r w:rsidR="00FF296D">
        <w:rPr>
          <w:rFonts w:ascii="Arial" w:hAnsi="Arial"/>
          <w:sz w:val="24"/>
        </w:rPr>
        <w:t>, type N/A.</w:t>
      </w:r>
    </w:p>
    <w:p w14:paraId="74A759AB" w14:textId="77777777" w:rsidR="0085360F" w:rsidRPr="00222B79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LAW ENFORCEMENT:</w:t>
      </w:r>
      <w:r w:rsidRPr="00222B79">
        <w:rPr>
          <w:rFonts w:ascii="Arial" w:hAnsi="Arial"/>
          <w:sz w:val="24"/>
        </w:rPr>
        <w:t xml:space="preserve"> Are you, or are any members of your family or close friends employed by a law enforcement agency? </w:t>
      </w:r>
    </w:p>
    <w:p w14:paraId="5327EFED" w14:textId="7C115D8B" w:rsidR="0085360F" w:rsidRPr="00222B79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LAW ENFORCEMENT:</w:t>
      </w:r>
      <w:r w:rsidRPr="00222B79">
        <w:rPr>
          <w:rFonts w:ascii="Arial" w:hAnsi="Arial"/>
          <w:sz w:val="24"/>
        </w:rPr>
        <w:t xml:space="preserve"> If you or any family members or close friends are employed by a </w:t>
      </w:r>
      <w:r w:rsidR="001058EC" w:rsidRPr="00222B79">
        <w:rPr>
          <w:rFonts w:ascii="Arial" w:hAnsi="Arial"/>
          <w:sz w:val="24"/>
        </w:rPr>
        <w:t>law</w:t>
      </w:r>
      <w:r w:rsidRPr="00222B79">
        <w:rPr>
          <w:rFonts w:ascii="Arial" w:hAnsi="Arial"/>
          <w:sz w:val="24"/>
        </w:rPr>
        <w:t xml:space="preserve"> enforcement </w:t>
      </w:r>
      <w:proofErr w:type="gramStart"/>
      <w:r w:rsidR="001058EC" w:rsidRPr="00222B79">
        <w:rPr>
          <w:rFonts w:ascii="Arial" w:hAnsi="Arial"/>
          <w:sz w:val="24"/>
        </w:rPr>
        <w:t>agency</w:t>
      </w:r>
      <w:proofErr w:type="gramEnd"/>
      <w:r w:rsidR="001058EC" w:rsidRPr="00222B79">
        <w:rPr>
          <w:rFonts w:ascii="Arial" w:hAnsi="Arial"/>
          <w:sz w:val="24"/>
        </w:rPr>
        <w:t xml:space="preserve"> please list</w:t>
      </w:r>
      <w:r w:rsidRPr="00222B79">
        <w:rPr>
          <w:rFonts w:ascii="Arial" w:hAnsi="Arial"/>
          <w:sz w:val="24"/>
        </w:rPr>
        <w:t xml:space="preserve"> the agency and the years </w:t>
      </w:r>
      <w:r w:rsidR="001058EC" w:rsidRPr="00222B79">
        <w:rPr>
          <w:rFonts w:ascii="Arial" w:hAnsi="Arial"/>
          <w:sz w:val="24"/>
        </w:rPr>
        <w:t>employed there. If you have</w:t>
      </w:r>
      <w:r w:rsidRPr="00222B79">
        <w:rPr>
          <w:rFonts w:ascii="Arial" w:hAnsi="Arial"/>
          <w:sz w:val="24"/>
        </w:rPr>
        <w:t xml:space="preserve"> no law enforcement </w:t>
      </w:r>
      <w:r w:rsidR="001058EC" w:rsidRPr="00222B79">
        <w:rPr>
          <w:rFonts w:ascii="Arial" w:hAnsi="Arial"/>
          <w:sz w:val="24"/>
        </w:rPr>
        <w:t>affiliations</w:t>
      </w:r>
      <w:r w:rsidR="00FF296D">
        <w:rPr>
          <w:rFonts w:ascii="Arial" w:hAnsi="Arial"/>
          <w:sz w:val="24"/>
        </w:rPr>
        <w:t>, type N/A.</w:t>
      </w:r>
      <w:r w:rsidRPr="00222B79">
        <w:rPr>
          <w:rFonts w:ascii="Arial" w:hAnsi="Arial"/>
          <w:sz w:val="24"/>
        </w:rPr>
        <w:t xml:space="preserve"> </w:t>
      </w:r>
    </w:p>
    <w:p w14:paraId="3E2C4C36" w14:textId="77777777" w:rsidR="0085360F" w:rsidRPr="00222B79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LEGAL PROFESSION:</w:t>
      </w:r>
      <w:r w:rsidRPr="00222B79">
        <w:rPr>
          <w:rFonts w:ascii="Arial" w:hAnsi="Arial"/>
          <w:sz w:val="24"/>
        </w:rPr>
        <w:t xml:space="preserve">  Are you, or any members of your family or close friends employed in the legal profession? </w:t>
      </w:r>
    </w:p>
    <w:p w14:paraId="447489C9" w14:textId="1712B1C9" w:rsidR="0085360F" w:rsidRPr="00222B79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LEGAL PROFESSION:</w:t>
      </w:r>
      <w:r w:rsidRPr="00222B79">
        <w:rPr>
          <w:rFonts w:ascii="Arial" w:hAnsi="Arial"/>
          <w:sz w:val="24"/>
        </w:rPr>
        <w:t xml:space="preserve"> If </w:t>
      </w:r>
      <w:r w:rsidR="001058EC" w:rsidRPr="00222B79">
        <w:rPr>
          <w:rFonts w:ascii="Arial" w:hAnsi="Arial"/>
          <w:sz w:val="24"/>
        </w:rPr>
        <w:t>you</w:t>
      </w:r>
      <w:r w:rsidRPr="00222B79">
        <w:rPr>
          <w:rFonts w:ascii="Arial" w:hAnsi="Arial"/>
          <w:sz w:val="24"/>
        </w:rPr>
        <w:t xml:space="preserve"> or any members of your family or close friends are </w:t>
      </w:r>
      <w:r w:rsidR="001058EC" w:rsidRPr="00222B79">
        <w:rPr>
          <w:rFonts w:ascii="Arial" w:hAnsi="Arial"/>
          <w:sz w:val="24"/>
        </w:rPr>
        <w:t>employed</w:t>
      </w:r>
      <w:r w:rsidRPr="00222B79">
        <w:rPr>
          <w:rFonts w:ascii="Arial" w:hAnsi="Arial"/>
          <w:sz w:val="24"/>
        </w:rPr>
        <w:t xml:space="preserve"> in the legal profession, please </w:t>
      </w:r>
      <w:r w:rsidR="001058EC" w:rsidRPr="00222B79">
        <w:rPr>
          <w:rFonts w:ascii="Arial" w:hAnsi="Arial"/>
          <w:sz w:val="24"/>
        </w:rPr>
        <w:t>list</w:t>
      </w:r>
      <w:r w:rsidRPr="00222B79">
        <w:rPr>
          <w:rFonts w:ascii="Arial" w:hAnsi="Arial"/>
          <w:sz w:val="24"/>
        </w:rPr>
        <w:t xml:space="preserve"> the name of the law firm or court and their </w:t>
      </w:r>
      <w:r w:rsidR="001058EC" w:rsidRPr="00222B79">
        <w:rPr>
          <w:rFonts w:ascii="Arial" w:hAnsi="Arial"/>
          <w:sz w:val="24"/>
        </w:rPr>
        <w:t>position</w:t>
      </w:r>
      <w:r w:rsidRPr="00222B79">
        <w:rPr>
          <w:rFonts w:ascii="Arial" w:hAnsi="Arial"/>
          <w:sz w:val="24"/>
        </w:rPr>
        <w:t xml:space="preserve"> at the firm or court.  If </w:t>
      </w:r>
      <w:r w:rsidR="001058EC" w:rsidRPr="00222B79">
        <w:rPr>
          <w:rFonts w:ascii="Arial" w:hAnsi="Arial"/>
          <w:sz w:val="24"/>
        </w:rPr>
        <w:t xml:space="preserve">you have </w:t>
      </w:r>
      <w:r w:rsidRPr="00222B79">
        <w:rPr>
          <w:rFonts w:ascii="Arial" w:hAnsi="Arial"/>
          <w:sz w:val="24"/>
        </w:rPr>
        <w:t xml:space="preserve">no legal profession </w:t>
      </w:r>
      <w:r w:rsidR="001058EC" w:rsidRPr="00222B79">
        <w:rPr>
          <w:rFonts w:ascii="Arial" w:hAnsi="Arial"/>
          <w:sz w:val="24"/>
        </w:rPr>
        <w:t>affiliations</w:t>
      </w:r>
      <w:r w:rsidR="00FF296D">
        <w:rPr>
          <w:rFonts w:ascii="Arial" w:hAnsi="Arial"/>
          <w:sz w:val="24"/>
        </w:rPr>
        <w:t>, type N/A.</w:t>
      </w:r>
      <w:r w:rsidRPr="00222B79">
        <w:rPr>
          <w:rFonts w:ascii="Arial" w:hAnsi="Arial"/>
          <w:sz w:val="24"/>
        </w:rPr>
        <w:t xml:space="preserve">  </w:t>
      </w:r>
    </w:p>
    <w:p w14:paraId="45D6B983" w14:textId="0B48BC8C" w:rsidR="0085360F" w:rsidRDefault="0085360F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b/>
          <w:sz w:val="24"/>
        </w:rPr>
        <w:t>COURT EXPERIENCE:</w:t>
      </w:r>
      <w:r w:rsidRPr="00222B79">
        <w:rPr>
          <w:rFonts w:ascii="Arial" w:hAnsi="Arial"/>
          <w:sz w:val="24"/>
        </w:rPr>
        <w:t xml:space="preserve"> </w:t>
      </w:r>
      <w:r w:rsidR="00560B6E">
        <w:rPr>
          <w:rFonts w:ascii="Arial" w:hAnsi="Arial"/>
          <w:sz w:val="24"/>
        </w:rPr>
        <w:t>H</w:t>
      </w:r>
      <w:r w:rsidRPr="00222B79">
        <w:rPr>
          <w:rFonts w:ascii="Arial" w:hAnsi="Arial"/>
          <w:sz w:val="24"/>
        </w:rPr>
        <w:t xml:space="preserve">ave you or any member of your family or close friends been involved in a court matter?  It could have been a criminal case, civil case, </w:t>
      </w:r>
      <w:proofErr w:type="gramStart"/>
      <w:r w:rsidRPr="00222B79">
        <w:rPr>
          <w:rFonts w:ascii="Arial" w:hAnsi="Arial"/>
          <w:sz w:val="24"/>
        </w:rPr>
        <w:t>divorce</w:t>
      </w:r>
      <w:proofErr w:type="gramEnd"/>
      <w:r w:rsidRPr="00222B79">
        <w:rPr>
          <w:rFonts w:ascii="Arial" w:hAnsi="Arial"/>
          <w:sz w:val="24"/>
        </w:rPr>
        <w:t xml:space="preserve"> or </w:t>
      </w:r>
      <w:r w:rsidRPr="00222B79">
        <w:rPr>
          <w:rFonts w:ascii="Arial" w:hAnsi="Arial"/>
          <w:sz w:val="24"/>
        </w:rPr>
        <w:lastRenderedPageBreak/>
        <w:t xml:space="preserve">adoption.  If </w:t>
      </w:r>
      <w:proofErr w:type="gramStart"/>
      <w:r w:rsidRPr="00222B79">
        <w:rPr>
          <w:rFonts w:ascii="Arial" w:hAnsi="Arial"/>
          <w:sz w:val="24"/>
        </w:rPr>
        <w:t>so</w:t>
      </w:r>
      <w:proofErr w:type="gramEnd"/>
      <w:r w:rsidRPr="00222B79">
        <w:rPr>
          <w:rFonts w:ascii="Arial" w:hAnsi="Arial"/>
          <w:sz w:val="24"/>
        </w:rPr>
        <w:t xml:space="preserve"> please describe the type of case, </w:t>
      </w:r>
      <w:r w:rsidR="001058EC" w:rsidRPr="00222B79">
        <w:rPr>
          <w:rFonts w:ascii="Arial" w:hAnsi="Arial"/>
          <w:sz w:val="24"/>
        </w:rPr>
        <w:t>whether</w:t>
      </w:r>
      <w:r w:rsidRPr="00222B79">
        <w:rPr>
          <w:rFonts w:ascii="Arial" w:hAnsi="Arial"/>
          <w:sz w:val="24"/>
        </w:rPr>
        <w:t xml:space="preserve"> you, a family member or friend was involved </w:t>
      </w:r>
      <w:r w:rsidR="001058EC" w:rsidRPr="00222B79">
        <w:rPr>
          <w:rFonts w:ascii="Arial" w:hAnsi="Arial"/>
          <w:sz w:val="24"/>
        </w:rPr>
        <w:t xml:space="preserve">in </w:t>
      </w:r>
      <w:r w:rsidRPr="00222B79">
        <w:rPr>
          <w:rFonts w:ascii="Arial" w:hAnsi="Arial"/>
          <w:sz w:val="24"/>
        </w:rPr>
        <w:t>and th</w:t>
      </w:r>
      <w:r w:rsidR="001058EC" w:rsidRPr="00222B79">
        <w:rPr>
          <w:rFonts w:ascii="Arial" w:hAnsi="Arial"/>
          <w:sz w:val="24"/>
        </w:rPr>
        <w:t>e</w:t>
      </w:r>
      <w:r w:rsidRPr="00222B79">
        <w:rPr>
          <w:rFonts w:ascii="Arial" w:hAnsi="Arial"/>
          <w:sz w:val="24"/>
        </w:rPr>
        <w:t xml:space="preserve"> </w:t>
      </w:r>
      <w:r w:rsidR="001058EC" w:rsidRPr="00222B79">
        <w:rPr>
          <w:rFonts w:ascii="Arial" w:hAnsi="Arial"/>
          <w:sz w:val="24"/>
        </w:rPr>
        <w:t>involvement</w:t>
      </w:r>
      <w:r w:rsidRPr="00222B79">
        <w:rPr>
          <w:rFonts w:ascii="Arial" w:hAnsi="Arial"/>
          <w:sz w:val="24"/>
        </w:rPr>
        <w:t xml:space="preserve"> (as a plaintiff, </w:t>
      </w:r>
      <w:r w:rsidR="00E30432" w:rsidRPr="00222B79">
        <w:rPr>
          <w:rFonts w:ascii="Arial" w:hAnsi="Arial"/>
          <w:sz w:val="24"/>
        </w:rPr>
        <w:t>defendant,</w:t>
      </w:r>
      <w:r w:rsidRPr="00222B79">
        <w:rPr>
          <w:rFonts w:ascii="Arial" w:hAnsi="Arial"/>
          <w:sz w:val="24"/>
        </w:rPr>
        <w:t xml:space="preserve"> witness or victim). </w:t>
      </w:r>
    </w:p>
    <w:p w14:paraId="5A975812" w14:textId="43CC405F" w:rsidR="0086230B" w:rsidRDefault="0086230B" w:rsidP="00761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CASE SPECIFIC QUESTIONS</w:t>
      </w:r>
    </w:p>
    <w:p w14:paraId="0DCE5CA6" w14:textId="66C00975" w:rsidR="0086230B" w:rsidRDefault="0086230B" w:rsidP="00761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PRIOR FORMED OPINION: </w:t>
      </w:r>
      <w:r w:rsidRPr="0086230B">
        <w:rPr>
          <w:rFonts w:ascii="Arial" w:hAnsi="Arial"/>
          <w:sz w:val="24"/>
        </w:rPr>
        <w:t>Have you formed or expressed any opinion about the guilt or innocence of the defendant</w:t>
      </w:r>
      <w:r>
        <w:rPr>
          <w:rFonts w:ascii="Arial" w:hAnsi="Arial"/>
          <w:sz w:val="24"/>
        </w:rPr>
        <w:t xml:space="preserve">? If you answered yes, please explain. </w:t>
      </w:r>
      <w:r w:rsidR="00822D4E">
        <w:rPr>
          <w:rFonts w:ascii="Arial" w:hAnsi="Arial"/>
          <w:sz w:val="24"/>
        </w:rPr>
        <w:t xml:space="preserve">If </w:t>
      </w:r>
      <w:r w:rsidR="00284DA8">
        <w:rPr>
          <w:rFonts w:ascii="Arial" w:hAnsi="Arial"/>
          <w:sz w:val="24"/>
        </w:rPr>
        <w:t>you have no opinion</w:t>
      </w:r>
      <w:r w:rsidR="00822D4E">
        <w:rPr>
          <w:rFonts w:ascii="Arial" w:hAnsi="Arial"/>
          <w:sz w:val="24"/>
        </w:rPr>
        <w:t xml:space="preserve">, please </w:t>
      </w:r>
      <w:r w:rsidR="00284DA8">
        <w:rPr>
          <w:rFonts w:ascii="Arial" w:hAnsi="Arial"/>
          <w:sz w:val="24"/>
        </w:rPr>
        <w:t>state “no.”</w:t>
      </w:r>
      <w:r w:rsidR="00822D4E">
        <w:rPr>
          <w:rFonts w:ascii="Arial" w:hAnsi="Arial"/>
          <w:sz w:val="24"/>
        </w:rPr>
        <w:t xml:space="preserve"> </w:t>
      </w:r>
    </w:p>
    <w:p w14:paraId="6F6A7C13" w14:textId="0F6EEE9C" w:rsidR="0086230B" w:rsidRDefault="0086230B" w:rsidP="00761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PRIOR EX</w:t>
      </w:r>
      <w:r w:rsidR="00560B6E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ERIENCE WITH LAW ENFORCEMENT: </w:t>
      </w:r>
      <w:r w:rsidRPr="0086230B">
        <w:rPr>
          <w:rFonts w:ascii="Arial" w:hAnsi="Arial"/>
          <w:sz w:val="24"/>
        </w:rPr>
        <w:t>Do you have any negative experience or opinions about law enforcement?</w:t>
      </w:r>
      <w:r>
        <w:rPr>
          <w:rFonts w:ascii="Arial" w:hAnsi="Arial"/>
          <w:sz w:val="24"/>
        </w:rPr>
        <w:t xml:space="preserve"> If you answered yes, please explain.</w:t>
      </w:r>
      <w:r w:rsidR="00FF036B">
        <w:rPr>
          <w:rFonts w:ascii="Arial" w:hAnsi="Arial"/>
          <w:sz w:val="24"/>
        </w:rPr>
        <w:t xml:space="preserve"> </w:t>
      </w:r>
      <w:r w:rsidR="004C4282">
        <w:rPr>
          <w:rFonts w:ascii="Arial" w:hAnsi="Arial"/>
          <w:sz w:val="24"/>
        </w:rPr>
        <w:t>If you have no experience, please state “no.”</w:t>
      </w:r>
    </w:p>
    <w:p w14:paraId="676F788D" w14:textId="2A526769" w:rsidR="0086230B" w:rsidRDefault="0086230B" w:rsidP="00761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GOVERNMENT EXPERIENCE: </w:t>
      </w:r>
      <w:r w:rsidRPr="0086230B">
        <w:rPr>
          <w:rFonts w:ascii="Arial" w:hAnsi="Arial"/>
          <w:sz w:val="24"/>
        </w:rPr>
        <w:t>Do you have any negative experience or opinions about the United States Department of Justice or the United States Attorney’s Office for the District of Utah?</w:t>
      </w:r>
      <w:r>
        <w:rPr>
          <w:rFonts w:ascii="Arial" w:hAnsi="Arial"/>
          <w:sz w:val="24"/>
        </w:rPr>
        <w:t xml:space="preserve"> If you answered yes, please explain. </w:t>
      </w:r>
      <w:r w:rsidR="0073733E">
        <w:rPr>
          <w:rFonts w:ascii="Arial" w:hAnsi="Arial"/>
          <w:sz w:val="24"/>
        </w:rPr>
        <w:t>If you have no negative experience or opinions, please state “no.”</w:t>
      </w:r>
    </w:p>
    <w:p w14:paraId="55AE5F3F" w14:textId="36F0DD5C" w:rsidR="0086230B" w:rsidRDefault="0086230B" w:rsidP="00761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FIREARM RESTRICTIONS: </w:t>
      </w:r>
      <w:r w:rsidRPr="0086230B">
        <w:rPr>
          <w:rFonts w:ascii="Arial" w:hAnsi="Arial"/>
          <w:sz w:val="24"/>
        </w:rPr>
        <w:t>Do you believe that the government should be able to restrict convicted felons from possessing firearms?</w:t>
      </w:r>
      <w:r>
        <w:rPr>
          <w:rFonts w:ascii="Arial" w:hAnsi="Arial"/>
          <w:sz w:val="24"/>
        </w:rPr>
        <w:t xml:space="preserve"> If you answered no, please explain.</w:t>
      </w:r>
      <w:r w:rsidR="00B25471">
        <w:rPr>
          <w:rFonts w:ascii="Arial" w:hAnsi="Arial"/>
          <w:sz w:val="24"/>
        </w:rPr>
        <w:t xml:space="preserve"> Otherwise, please state “</w:t>
      </w:r>
      <w:r w:rsidR="00EF54F8">
        <w:rPr>
          <w:rFonts w:ascii="Arial" w:hAnsi="Arial"/>
          <w:sz w:val="24"/>
        </w:rPr>
        <w:t>yes</w:t>
      </w:r>
      <w:r w:rsidR="00B25471">
        <w:rPr>
          <w:rFonts w:ascii="Arial" w:hAnsi="Arial"/>
          <w:sz w:val="24"/>
        </w:rPr>
        <w:t>.”</w:t>
      </w:r>
    </w:p>
    <w:p w14:paraId="546822D0" w14:textId="5855B3D9" w:rsidR="0086230B" w:rsidRPr="00222B79" w:rsidRDefault="0086230B" w:rsidP="00761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FIREARMS: </w:t>
      </w:r>
      <w:r w:rsidRPr="0086230B">
        <w:rPr>
          <w:rFonts w:ascii="Arial" w:hAnsi="Arial"/>
          <w:sz w:val="24"/>
        </w:rPr>
        <w:t>Do you have any strong feelings about firearms, either one way or another, that would affect your ability to objectively assess the evidence and deliberate fairly and impartially</w:t>
      </w:r>
      <w:r>
        <w:rPr>
          <w:rFonts w:ascii="Arial" w:hAnsi="Arial"/>
          <w:sz w:val="24"/>
        </w:rPr>
        <w:t xml:space="preserve">? If you answered yes, please explain. </w:t>
      </w:r>
      <w:r w:rsidR="00B25471">
        <w:rPr>
          <w:rFonts w:ascii="Arial" w:hAnsi="Arial"/>
          <w:sz w:val="24"/>
        </w:rPr>
        <w:t xml:space="preserve">If you have no strong feelings about firearms, please state </w:t>
      </w:r>
      <w:r w:rsidR="00BE6B85">
        <w:rPr>
          <w:rFonts w:ascii="Arial" w:hAnsi="Arial"/>
          <w:sz w:val="24"/>
        </w:rPr>
        <w:t>“n</w:t>
      </w:r>
      <w:r w:rsidR="00B25471">
        <w:rPr>
          <w:rFonts w:ascii="Arial" w:hAnsi="Arial"/>
          <w:sz w:val="24"/>
        </w:rPr>
        <w:t>o.”</w:t>
      </w:r>
    </w:p>
    <w:p w14:paraId="5997BA18" w14:textId="630DAFD1" w:rsidR="00695853" w:rsidRPr="00222B79" w:rsidRDefault="0076168B" w:rsidP="0076168B">
      <w:pPr>
        <w:rPr>
          <w:rFonts w:ascii="Arial" w:hAnsi="Arial"/>
          <w:color w:val="FF0000"/>
          <w:sz w:val="24"/>
        </w:rPr>
      </w:pPr>
      <w:r w:rsidRPr="00222B79">
        <w:rPr>
          <w:rFonts w:ascii="Arial" w:hAnsi="Arial"/>
          <w:b/>
          <w:sz w:val="24"/>
        </w:rPr>
        <w:t>TRIAL HARDSHIP QUESTION:</w:t>
      </w:r>
      <w:r w:rsidR="00695853" w:rsidRPr="00222B79">
        <w:rPr>
          <w:rFonts w:ascii="Arial" w:hAnsi="Arial"/>
          <w:sz w:val="24"/>
        </w:rPr>
        <w:t xml:space="preserve"> </w:t>
      </w:r>
      <w:r w:rsidRPr="00222B79">
        <w:rPr>
          <w:rFonts w:ascii="Arial" w:hAnsi="Arial"/>
          <w:sz w:val="24"/>
        </w:rPr>
        <w:t>The trial you have been summoned for i</w:t>
      </w:r>
      <w:r w:rsidR="000B11D4" w:rsidRPr="00222B79">
        <w:rPr>
          <w:rFonts w:ascii="Arial" w:hAnsi="Arial"/>
          <w:sz w:val="24"/>
        </w:rPr>
        <w:t xml:space="preserve">s </w:t>
      </w:r>
      <w:r w:rsidR="00F51FDD" w:rsidRPr="00222B79">
        <w:rPr>
          <w:rFonts w:ascii="Arial" w:hAnsi="Arial"/>
          <w:sz w:val="24"/>
        </w:rPr>
        <w:t xml:space="preserve">anticipated to last </w:t>
      </w:r>
      <w:r w:rsidR="00FF296D">
        <w:rPr>
          <w:rFonts w:ascii="Arial" w:hAnsi="Arial"/>
          <w:sz w:val="24"/>
        </w:rPr>
        <w:t>two days</w:t>
      </w:r>
      <w:r w:rsidRPr="00222B79">
        <w:rPr>
          <w:rFonts w:ascii="Arial" w:hAnsi="Arial"/>
          <w:sz w:val="24"/>
        </w:rPr>
        <w:t>.  Jury selection w</w:t>
      </w:r>
      <w:r w:rsidR="001058EC" w:rsidRPr="00222B79">
        <w:rPr>
          <w:rFonts w:ascii="Arial" w:hAnsi="Arial"/>
          <w:sz w:val="24"/>
        </w:rPr>
        <w:t xml:space="preserve">ill begin </w:t>
      </w:r>
      <w:r w:rsidR="00FF296D">
        <w:rPr>
          <w:rFonts w:ascii="Arial" w:hAnsi="Arial"/>
          <w:sz w:val="24"/>
        </w:rPr>
        <w:t>August 15, 2023</w:t>
      </w:r>
      <w:r w:rsidR="00F51FDD" w:rsidRPr="00222B79">
        <w:rPr>
          <w:rFonts w:ascii="Arial" w:hAnsi="Arial"/>
          <w:sz w:val="24"/>
        </w:rPr>
        <w:t>.  T</w:t>
      </w:r>
      <w:r w:rsidRPr="00222B79">
        <w:rPr>
          <w:rFonts w:ascii="Arial" w:hAnsi="Arial"/>
          <w:sz w:val="24"/>
        </w:rPr>
        <w:t xml:space="preserve">he trial </w:t>
      </w:r>
      <w:r w:rsidR="000B11D4" w:rsidRPr="00222B79">
        <w:rPr>
          <w:rFonts w:ascii="Arial" w:hAnsi="Arial"/>
          <w:sz w:val="24"/>
        </w:rPr>
        <w:t>will begin as soon as the jury is chosen</w:t>
      </w:r>
      <w:r w:rsidRPr="00222B79">
        <w:rPr>
          <w:rFonts w:ascii="Arial" w:hAnsi="Arial"/>
          <w:sz w:val="24"/>
        </w:rPr>
        <w:t xml:space="preserve"> and</w:t>
      </w:r>
      <w:r w:rsidR="000B11D4" w:rsidRPr="00222B79">
        <w:rPr>
          <w:rFonts w:ascii="Arial" w:hAnsi="Arial"/>
          <w:sz w:val="24"/>
        </w:rPr>
        <w:t xml:space="preserve"> will</w:t>
      </w:r>
      <w:r w:rsidRPr="00222B79">
        <w:rPr>
          <w:rFonts w:ascii="Arial" w:hAnsi="Arial"/>
          <w:sz w:val="24"/>
        </w:rPr>
        <w:t xml:space="preserve"> last </w:t>
      </w:r>
      <w:r w:rsidR="00F51FDD" w:rsidRPr="00222B79">
        <w:rPr>
          <w:rFonts w:ascii="Arial" w:hAnsi="Arial"/>
          <w:sz w:val="24"/>
        </w:rPr>
        <w:t xml:space="preserve">for </w:t>
      </w:r>
      <w:r w:rsidR="00FF296D">
        <w:rPr>
          <w:rFonts w:ascii="Arial" w:hAnsi="Arial"/>
          <w:sz w:val="24"/>
        </w:rPr>
        <w:t>two days</w:t>
      </w:r>
      <w:r w:rsidRPr="00222B79">
        <w:rPr>
          <w:rFonts w:ascii="Arial" w:hAnsi="Arial"/>
          <w:sz w:val="24"/>
        </w:rPr>
        <w:t>. Are there any reasons why you would not be able to appear for jury selection</w:t>
      </w:r>
      <w:r w:rsidR="001058EC" w:rsidRPr="00222B79">
        <w:rPr>
          <w:rFonts w:ascii="Arial" w:hAnsi="Arial"/>
          <w:sz w:val="24"/>
        </w:rPr>
        <w:t xml:space="preserve"> on </w:t>
      </w:r>
      <w:r w:rsidR="00FF296D">
        <w:rPr>
          <w:rFonts w:ascii="Arial" w:hAnsi="Arial"/>
          <w:sz w:val="24"/>
        </w:rPr>
        <w:t xml:space="preserve">August 15, </w:t>
      </w:r>
      <w:proofErr w:type="gramStart"/>
      <w:r w:rsidR="00FF296D">
        <w:rPr>
          <w:rFonts w:ascii="Arial" w:hAnsi="Arial"/>
          <w:sz w:val="24"/>
        </w:rPr>
        <w:t>2023</w:t>
      </w:r>
      <w:proofErr w:type="gramEnd"/>
      <w:r w:rsidR="00EF54F8">
        <w:rPr>
          <w:rFonts w:ascii="Arial" w:hAnsi="Arial"/>
          <w:sz w:val="24"/>
        </w:rPr>
        <w:t xml:space="preserve"> </w:t>
      </w:r>
      <w:r w:rsidR="001058EC" w:rsidRPr="00222B79">
        <w:rPr>
          <w:rFonts w:ascii="Arial" w:hAnsi="Arial"/>
          <w:sz w:val="24"/>
        </w:rPr>
        <w:t>and</w:t>
      </w:r>
      <w:r w:rsidRPr="00222B79">
        <w:rPr>
          <w:rFonts w:ascii="Arial" w:hAnsi="Arial"/>
          <w:sz w:val="24"/>
        </w:rPr>
        <w:t xml:space="preserve"> poten</w:t>
      </w:r>
      <w:r w:rsidR="00F51FDD" w:rsidRPr="00222B79">
        <w:rPr>
          <w:rFonts w:ascii="Arial" w:hAnsi="Arial"/>
          <w:sz w:val="24"/>
        </w:rPr>
        <w:t xml:space="preserve">tially serve on a </w:t>
      </w:r>
      <w:r w:rsidR="00FF296D">
        <w:rPr>
          <w:rFonts w:ascii="Arial" w:hAnsi="Arial"/>
          <w:sz w:val="24"/>
        </w:rPr>
        <w:t xml:space="preserve">jury </w:t>
      </w:r>
      <w:r w:rsidR="00F51FDD" w:rsidRPr="00222B79">
        <w:rPr>
          <w:rFonts w:ascii="Arial" w:hAnsi="Arial"/>
          <w:sz w:val="24"/>
        </w:rPr>
        <w:t xml:space="preserve">for </w:t>
      </w:r>
      <w:r w:rsidR="00FF296D">
        <w:rPr>
          <w:rFonts w:ascii="Arial" w:hAnsi="Arial"/>
          <w:sz w:val="24"/>
        </w:rPr>
        <w:t>two</w:t>
      </w:r>
      <w:r w:rsidR="00380CD9">
        <w:rPr>
          <w:rFonts w:ascii="Arial" w:hAnsi="Arial"/>
          <w:sz w:val="24"/>
        </w:rPr>
        <w:t xml:space="preserve"> additional </w:t>
      </w:r>
      <w:r w:rsidR="00FF296D">
        <w:rPr>
          <w:rFonts w:ascii="Arial" w:hAnsi="Arial"/>
          <w:sz w:val="24"/>
        </w:rPr>
        <w:t>days</w:t>
      </w:r>
      <w:r w:rsidRPr="00222B79">
        <w:rPr>
          <w:rFonts w:ascii="Arial" w:hAnsi="Arial"/>
          <w:sz w:val="24"/>
        </w:rPr>
        <w:t xml:space="preserve">? </w:t>
      </w:r>
      <w:r w:rsidRPr="00222B79">
        <w:rPr>
          <w:rFonts w:ascii="Arial" w:hAnsi="Arial"/>
          <w:color w:val="FF0000"/>
          <w:sz w:val="24"/>
        </w:rPr>
        <w:t xml:space="preserve">Only undue hardship or extreme inconvenience will be considered as an excuse from the obligation of serving on this trial.  If you would indeed suffer an undue hardship or extreme </w:t>
      </w:r>
      <w:proofErr w:type="gramStart"/>
      <w:r w:rsidRPr="00222B79">
        <w:rPr>
          <w:rFonts w:ascii="Arial" w:hAnsi="Arial"/>
          <w:color w:val="FF0000"/>
          <w:sz w:val="24"/>
        </w:rPr>
        <w:t>inconvenience</w:t>
      </w:r>
      <w:proofErr w:type="gramEnd"/>
      <w:r w:rsidRPr="00222B79">
        <w:rPr>
          <w:rFonts w:ascii="Arial" w:hAnsi="Arial"/>
          <w:color w:val="FF0000"/>
          <w:sz w:val="24"/>
        </w:rPr>
        <w:t xml:space="preserve"> please indicate and explain your hardship on the next screen.  The court may ask for additional documentation t</w:t>
      </w:r>
      <w:r w:rsidR="00695853" w:rsidRPr="00222B79">
        <w:rPr>
          <w:rFonts w:ascii="Arial" w:hAnsi="Arial"/>
          <w:color w:val="FF0000"/>
          <w:sz w:val="24"/>
        </w:rPr>
        <w:t xml:space="preserve">o support your excuse request. </w:t>
      </w:r>
    </w:p>
    <w:p w14:paraId="2CCB0CF4" w14:textId="52FBB7EB" w:rsidR="00695853" w:rsidRPr="00222B79" w:rsidRDefault="0076168B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sz w:val="24"/>
        </w:rPr>
        <w:t xml:space="preserve">Are there any reasons why you would not be able to appear </w:t>
      </w:r>
      <w:r w:rsidR="000B11D4" w:rsidRPr="00222B79">
        <w:rPr>
          <w:rFonts w:ascii="Arial" w:hAnsi="Arial"/>
          <w:sz w:val="24"/>
        </w:rPr>
        <w:t xml:space="preserve">for jury selection on </w:t>
      </w:r>
      <w:r w:rsidR="00FF296D">
        <w:rPr>
          <w:rFonts w:ascii="Arial" w:hAnsi="Arial"/>
          <w:sz w:val="24"/>
        </w:rPr>
        <w:t xml:space="preserve">August 15, </w:t>
      </w:r>
      <w:proofErr w:type="gramStart"/>
      <w:r w:rsidR="00FF296D">
        <w:rPr>
          <w:rFonts w:ascii="Arial" w:hAnsi="Arial"/>
          <w:sz w:val="24"/>
        </w:rPr>
        <w:t>2023</w:t>
      </w:r>
      <w:proofErr w:type="gramEnd"/>
      <w:r w:rsidR="001058EC" w:rsidRPr="00222B79">
        <w:rPr>
          <w:rFonts w:ascii="Arial" w:hAnsi="Arial"/>
          <w:sz w:val="24"/>
        </w:rPr>
        <w:t xml:space="preserve"> </w:t>
      </w:r>
      <w:r w:rsidRPr="00222B79">
        <w:rPr>
          <w:rFonts w:ascii="Arial" w:hAnsi="Arial"/>
          <w:sz w:val="24"/>
        </w:rPr>
        <w:t>and poten</w:t>
      </w:r>
      <w:r w:rsidR="00F51FDD" w:rsidRPr="00222B79">
        <w:rPr>
          <w:rFonts w:ascii="Arial" w:hAnsi="Arial"/>
          <w:sz w:val="24"/>
        </w:rPr>
        <w:t xml:space="preserve">tially serve on a trial for </w:t>
      </w:r>
      <w:r w:rsidR="00FF296D">
        <w:rPr>
          <w:rFonts w:ascii="Arial" w:hAnsi="Arial"/>
          <w:sz w:val="24"/>
        </w:rPr>
        <w:t>two days</w:t>
      </w:r>
      <w:r w:rsidR="00695853" w:rsidRPr="00222B79">
        <w:rPr>
          <w:rFonts w:ascii="Arial" w:hAnsi="Arial"/>
          <w:sz w:val="24"/>
        </w:rPr>
        <w:t>?</w:t>
      </w:r>
    </w:p>
    <w:p w14:paraId="04BCA524" w14:textId="21538DCB" w:rsidR="0076168B" w:rsidRPr="00222B79" w:rsidRDefault="0076168B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sz w:val="24"/>
        </w:rPr>
        <w:t>YES/N</w:t>
      </w:r>
      <w:r w:rsidR="00EF54F8">
        <w:rPr>
          <w:rFonts w:ascii="Arial" w:hAnsi="Arial"/>
          <w:sz w:val="24"/>
        </w:rPr>
        <w:t>O</w:t>
      </w:r>
    </w:p>
    <w:p w14:paraId="541807E8" w14:textId="77777777" w:rsidR="00695853" w:rsidRPr="00222B79" w:rsidRDefault="0076168B" w:rsidP="0076168B">
      <w:pPr>
        <w:rPr>
          <w:rFonts w:ascii="Arial" w:hAnsi="Arial"/>
          <w:b/>
          <w:sz w:val="24"/>
        </w:rPr>
      </w:pPr>
      <w:r w:rsidRPr="00222B79">
        <w:rPr>
          <w:rFonts w:ascii="Arial" w:hAnsi="Arial"/>
          <w:b/>
          <w:sz w:val="24"/>
        </w:rPr>
        <w:t>HARDSHIP EXPLANATION</w:t>
      </w:r>
    </w:p>
    <w:p w14:paraId="38F4211B" w14:textId="4B18E55D" w:rsidR="00695853" w:rsidRPr="00222B79" w:rsidRDefault="0076168B" w:rsidP="0076168B">
      <w:pPr>
        <w:rPr>
          <w:rFonts w:ascii="Arial" w:hAnsi="Arial"/>
          <w:sz w:val="24"/>
        </w:rPr>
      </w:pPr>
      <w:r w:rsidRPr="00222B79">
        <w:rPr>
          <w:rFonts w:ascii="Arial" w:hAnsi="Arial"/>
          <w:sz w:val="24"/>
        </w:rPr>
        <w:t>If you would not be able</w:t>
      </w:r>
      <w:r w:rsidR="000B11D4" w:rsidRPr="00222B79">
        <w:rPr>
          <w:rFonts w:ascii="Arial" w:hAnsi="Arial"/>
          <w:sz w:val="24"/>
        </w:rPr>
        <w:t xml:space="preserve"> to serve on a tria</w:t>
      </w:r>
      <w:r w:rsidR="00F51FDD" w:rsidRPr="00222B79">
        <w:rPr>
          <w:rFonts w:ascii="Arial" w:hAnsi="Arial"/>
          <w:sz w:val="24"/>
        </w:rPr>
        <w:t xml:space="preserve">l lasting </w:t>
      </w:r>
      <w:r w:rsidR="00FF296D">
        <w:rPr>
          <w:rFonts w:ascii="Arial" w:hAnsi="Arial"/>
          <w:sz w:val="24"/>
        </w:rPr>
        <w:t>two days,</w:t>
      </w:r>
      <w:r w:rsidRPr="00222B79">
        <w:rPr>
          <w:rFonts w:ascii="Arial" w:hAnsi="Arial"/>
          <w:sz w:val="24"/>
        </w:rPr>
        <w:t xml:space="preserve"> explain your hardship here:</w:t>
      </w:r>
    </w:p>
    <w:p w14:paraId="08A6C9C6" w14:textId="29FB9F27" w:rsidR="0076168B" w:rsidRPr="00222B79" w:rsidRDefault="0076168B" w:rsidP="0076168B">
      <w:pPr>
        <w:rPr>
          <w:rFonts w:ascii="Arial" w:hAnsi="Arial"/>
          <w:color w:val="FF0000"/>
          <w:sz w:val="24"/>
        </w:rPr>
      </w:pPr>
      <w:r w:rsidRPr="00222B79">
        <w:rPr>
          <w:rFonts w:ascii="Arial" w:hAnsi="Arial"/>
          <w:color w:val="FF0000"/>
          <w:sz w:val="24"/>
        </w:rPr>
        <w:lastRenderedPageBreak/>
        <w:t xml:space="preserve"> If no hardship exists</w:t>
      </w:r>
      <w:r w:rsidR="00E30432" w:rsidRPr="00222B79">
        <w:rPr>
          <w:rFonts w:ascii="Arial" w:hAnsi="Arial"/>
          <w:color w:val="FF0000"/>
          <w:sz w:val="24"/>
        </w:rPr>
        <w:t>,</w:t>
      </w:r>
      <w:r w:rsidRPr="00222B79">
        <w:rPr>
          <w:rFonts w:ascii="Arial" w:hAnsi="Arial"/>
          <w:color w:val="FF0000"/>
          <w:sz w:val="24"/>
        </w:rPr>
        <w:t xml:space="preserve"> </w:t>
      </w:r>
      <w:r w:rsidR="00FF296D">
        <w:rPr>
          <w:rFonts w:ascii="Arial" w:hAnsi="Arial"/>
          <w:color w:val="FF0000"/>
          <w:sz w:val="24"/>
        </w:rPr>
        <w:t xml:space="preserve">type N/A and </w:t>
      </w:r>
      <w:r w:rsidRPr="00222B79">
        <w:rPr>
          <w:rFonts w:ascii="Arial" w:hAnsi="Arial"/>
          <w:color w:val="FF0000"/>
          <w:sz w:val="24"/>
        </w:rPr>
        <w:t>click finish</w:t>
      </w:r>
      <w:r w:rsidR="00695853" w:rsidRPr="00222B79">
        <w:rPr>
          <w:rFonts w:ascii="Arial" w:hAnsi="Arial"/>
          <w:color w:val="FF0000"/>
          <w:sz w:val="24"/>
        </w:rPr>
        <w:t xml:space="preserve">. </w:t>
      </w:r>
      <w:r w:rsidRPr="00222B79">
        <w:rPr>
          <w:rFonts w:ascii="Arial" w:hAnsi="Arial"/>
          <w:sz w:val="24"/>
        </w:rPr>
        <w:t>TEXT ANSWER</w:t>
      </w:r>
    </w:p>
    <w:p w14:paraId="019776EB" w14:textId="77777777" w:rsidR="007C0E3B" w:rsidRPr="00222B79" w:rsidRDefault="007C0E3B">
      <w:pPr>
        <w:rPr>
          <w:rFonts w:ascii="Arial" w:hAnsi="Arial"/>
          <w:sz w:val="24"/>
        </w:rPr>
      </w:pPr>
    </w:p>
    <w:sectPr w:rsidR="007C0E3B" w:rsidRPr="0022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42A3"/>
    <w:multiLevelType w:val="hybridMultilevel"/>
    <w:tmpl w:val="64E6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8B"/>
    <w:rsid w:val="00050D77"/>
    <w:rsid w:val="00087BEA"/>
    <w:rsid w:val="00093990"/>
    <w:rsid w:val="000B11D4"/>
    <w:rsid w:val="001058EC"/>
    <w:rsid w:val="00173502"/>
    <w:rsid w:val="001C5C49"/>
    <w:rsid w:val="00222B79"/>
    <w:rsid w:val="00284DA8"/>
    <w:rsid w:val="00380CD9"/>
    <w:rsid w:val="003931BD"/>
    <w:rsid w:val="00412125"/>
    <w:rsid w:val="004C4282"/>
    <w:rsid w:val="00560B6E"/>
    <w:rsid w:val="005E2F06"/>
    <w:rsid w:val="00695853"/>
    <w:rsid w:val="0073733E"/>
    <w:rsid w:val="007607B7"/>
    <w:rsid w:val="0076168B"/>
    <w:rsid w:val="007871C7"/>
    <w:rsid w:val="007C0E3B"/>
    <w:rsid w:val="00822D4E"/>
    <w:rsid w:val="0085360F"/>
    <w:rsid w:val="0086230B"/>
    <w:rsid w:val="00864CFB"/>
    <w:rsid w:val="0089221E"/>
    <w:rsid w:val="00930A3E"/>
    <w:rsid w:val="00951457"/>
    <w:rsid w:val="009F79A3"/>
    <w:rsid w:val="00AB2495"/>
    <w:rsid w:val="00B2406E"/>
    <w:rsid w:val="00B25471"/>
    <w:rsid w:val="00B41D8C"/>
    <w:rsid w:val="00BE6B85"/>
    <w:rsid w:val="00D77C0D"/>
    <w:rsid w:val="00E10EB2"/>
    <w:rsid w:val="00E30432"/>
    <w:rsid w:val="00E34F03"/>
    <w:rsid w:val="00ED0F70"/>
    <w:rsid w:val="00EF54F8"/>
    <w:rsid w:val="00F11A1E"/>
    <w:rsid w:val="00F51FDD"/>
    <w:rsid w:val="00F75671"/>
    <w:rsid w:val="00FB43D4"/>
    <w:rsid w:val="00FF036B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55EC"/>
  <w15:docId w15:val="{77E67890-5322-4E58-9286-5EAB1320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21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2accc5a-4804-4b8e-a6c9-6403b3173e7f" ContentTypeId="0x010100736538184E972040993C33C47F3A2B8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udicial Document" ma:contentTypeID="0x010100736538184E972040993C33C47F3A2B81007470CEF2FF4B084F9EADA359FB7CDEEE" ma:contentTypeVersion="3" ma:contentTypeDescription="" ma:contentTypeScope="" ma:versionID="463c254cc46073b15373426506c922f0">
  <xsd:schema xmlns:xsd="http://www.w3.org/2001/XMLSchema" xmlns:xs="http://www.w3.org/2001/XMLSchema" xmlns:p="http://schemas.microsoft.com/office/2006/metadata/properties" xmlns:ns2="487f373a-5bf1-4413-be42-4fcb7df16b98" targetNamespace="http://schemas.microsoft.com/office/2006/metadata/properties" ma:root="true" ma:fieldsID="91bc4d7b805d7f3a19da7fde59057797" ns2:_="">
    <xsd:import namespace="487f373a-5bf1-4413-be42-4fcb7df16b98"/>
    <xsd:element name="properties">
      <xsd:complexType>
        <xsd:sequence>
          <xsd:element name="documentManagement">
            <xsd:complexType>
              <xsd:all>
                <xsd:element ref="ns2:c3729ffb18354523b4f77bf614e88b07" minOccurs="0"/>
                <xsd:element ref="ns2:TaxCatchAll" minOccurs="0"/>
                <xsd:element ref="ns2:TaxCatchAllLabel" minOccurs="0"/>
                <xsd:element ref="ns2:p469d0ee1c0a43b49ab6a131286895c2" minOccurs="0"/>
                <xsd:element ref="ns2:o453b33dd94644ffa0705ead417bad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373a-5bf1-4413-be42-4fcb7df16b98" elementFormDefault="qualified">
    <xsd:import namespace="http://schemas.microsoft.com/office/2006/documentManagement/types"/>
    <xsd:import namespace="http://schemas.microsoft.com/office/infopath/2007/PartnerControls"/>
    <xsd:element name="c3729ffb18354523b4f77bf614e88b07" ma:index="8" nillable="true" ma:taxonomy="true" ma:internalName="c3729ffb18354523b4f77bf614e88b07" ma:taxonomyFieldName="ENTJudicialDocTopic" ma:displayName="Judicial Doc Topic" ma:default="" ma:fieldId="{c3729ffb-1835-4523-b4f7-7bf614e88b07}" ma:sspId="b2accc5a-4804-4b8e-a6c9-6403b3173e7f" ma:termSetId="95b122df-cb57-417a-8936-cace086bba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1a0816-42fe-404a-81be-36a043f8c7d0}" ma:internalName="TaxCatchAll" ma:showField="CatchAllData" ma:web="05a5fcef-c6e2-486c-950c-cfe783999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1a0816-42fe-404a-81be-36a043f8c7d0}" ma:internalName="TaxCatchAllLabel" ma:readOnly="true" ma:showField="CatchAllDataLabel" ma:web="05a5fcef-c6e2-486c-950c-cfe783999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69d0ee1c0a43b49ab6a131286895c2" ma:index="12" nillable="true" ma:taxonomy="true" ma:internalName="p469d0ee1c0a43b49ab6a131286895c2" ma:taxonomyFieldName="ENTJudicialDocType" ma:displayName="Judicial Doc Type" ma:default="" ma:fieldId="{9469d0ee-1c0a-43b4-9ab6-a131286895c2}" ma:sspId="b2accc5a-4804-4b8e-a6c9-6403b3173e7f" ma:termSetId="f82532e1-ccb3-4247-9a52-84cde8b726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53b33dd94644ffa0705ead417bad76" ma:index="14" nillable="true" ma:taxonomy="true" ma:internalName="o453b33dd94644ffa0705ead417bad76" ma:taxonomyFieldName="ENTCourtLocation" ma:displayName="Court Location" ma:default="" ma:fieldId="{8453b33d-d946-44ff-a070-5ead417bad76}" ma:sspId="b2accc5a-4804-4b8e-a6c9-6403b3173e7f" ma:termSetId="1cb960f9-1de0-4570-8ca9-a62bf1362cd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9A7E-B0B2-43DF-96A9-323FC9D2A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4B958-DC54-4C29-BEAF-D6FAB01EE83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570257D-7EED-45B2-8883-477D735AE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f373a-5bf1-4413-be42-4fcb7df16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</dc:creator>
  <cp:lastModifiedBy>Andrew Munson</cp:lastModifiedBy>
  <cp:revision>2</cp:revision>
  <cp:lastPrinted>2017-07-06T17:45:00Z</cp:lastPrinted>
  <dcterms:created xsi:type="dcterms:W3CDTF">2023-08-08T18:09:00Z</dcterms:created>
  <dcterms:modified xsi:type="dcterms:W3CDTF">2023-08-08T18:09:00Z</dcterms:modified>
</cp:coreProperties>
</file>