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D4CE" w14:textId="77777777" w:rsidR="00EA2A73" w:rsidRPr="00A4691C" w:rsidRDefault="00E07D25" w:rsidP="00AA1BD4">
      <w:pPr>
        <w:spacing w:before="80" w:after="0" w:line="264" w:lineRule="auto"/>
        <w:ind w:hanging="14"/>
        <w:contextualSpacing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50C527" wp14:editId="53A84315">
                <wp:simplePos x="0" y="0"/>
                <wp:positionH relativeFrom="page">
                  <wp:posOffset>914400</wp:posOffset>
                </wp:positionH>
                <wp:positionV relativeFrom="page">
                  <wp:posOffset>900430</wp:posOffset>
                </wp:positionV>
                <wp:extent cx="2880360" cy="9144"/>
                <wp:effectExtent l="0" t="0" r="0" b="0"/>
                <wp:wrapTopAndBottom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85AE53" id="Group 871" o:spid="_x0000_s1026" style="position:absolute;margin-left:1in;margin-top:70.9pt;width:226.8pt;height:.7pt;z-index:251658240;mso-position-horizontal-relative:page;mso-position-vertical-relative:page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">
                <v:shape id="Shape 1177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topAndBottom" anchorx="page" anchory="page"/>
              </v:group>
            </w:pict>
          </mc:Fallback>
        </mc:AlternateContent>
      </w:r>
      <w:r w:rsidRPr="00A4691C">
        <w:rPr>
          <w:rFonts w:ascii="Times New Roman" w:hAnsi="Times New Roman" w:cs="Times New Roman"/>
          <w:sz w:val="24"/>
          <w:szCs w:val="24"/>
        </w:rPr>
        <w:t>Name</w:t>
      </w:r>
    </w:p>
    <w:p w14:paraId="7152ADE9" w14:textId="77777777" w:rsidR="00EA2A73" w:rsidRPr="00A4691C" w:rsidRDefault="00B12082" w:rsidP="0012162E">
      <w:pPr>
        <w:spacing w:after="581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225544" wp14:editId="352E0D56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2880360" cy="8890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8890"/>
                          <a:chOff x="0" y="0"/>
                          <a:chExt cx="2880360" cy="9144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84C111" id="Group 872" o:spid="_x0000_s1026" style="position:absolute;margin-left:0;margin-top:38.85pt;width:226.8pt;height:.7pt;z-index:251666432" coordsize="288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">
                <v:shape id="Shape 1161" o:spid="_x0000_s1027" style="position:absolute;width:28803;height:91;visibility:visible;mso-wrap-style:square;v-text-anchor:top" coordsize="2880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" path="m,l2880360,r,9144l,9144,,e" fillcolor="black" stroked="f" strokeweight="0">
                  <v:stroke miterlimit="83231f" joinstyle="miter"/>
                  <v:path arrowok="t" textboxrect="0,0,2880360,9144"/>
                </v:shape>
                <w10:wrap type="square"/>
              </v:group>
            </w:pict>
          </mc:Fallback>
        </mc:AlternateContent>
      </w: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C26AFE" wp14:editId="378F6871">
                <wp:extent cx="2880360" cy="9144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873" style="width:226.8pt;height:0.720001pt;mso-position-horizontal-relative:char;mso-position-vertical-relative:line" coordsize="28803,91">
                <v:shape id="Shape 1164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E6C400" w14:textId="77777777" w:rsidR="00EA2A73" w:rsidRPr="00A4691C" w:rsidRDefault="00B12082">
      <w:pPr>
        <w:spacing w:after="5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eastAsia="Arial" w:hAnsi="Times New Roman" w:cs="Times New Roman"/>
          <w:sz w:val="24"/>
          <w:szCs w:val="24"/>
        </w:rPr>
        <w:t>Address</w:t>
      </w:r>
    </w:p>
    <w:p w14:paraId="2EF9ED52" w14:textId="77777777" w:rsidR="00EA2A73" w:rsidRPr="00A4691C" w:rsidRDefault="00B12082">
      <w:pPr>
        <w:spacing w:after="59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3A68C8C" wp14:editId="776A93FF">
                <wp:extent cx="2880360" cy="9144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2880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9144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874" style="width:226.8pt;height:0.720001pt;mso-position-horizontal-relative:char;mso-position-vertical-relative:line" coordsize="28803,91">
                <v:shape id="Shape 1166" style="position:absolute;width:28803;height:91;left:0;top:0;" coordsize="2880360,9144" path="m0,0l2880360,0l28803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123AE8" w14:textId="77777777" w:rsidR="00EA2A73" w:rsidRPr="00A4691C" w:rsidRDefault="00B12082">
      <w:pPr>
        <w:spacing w:after="65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eastAsia="Arial" w:hAnsi="Times New Roman" w:cs="Times New Roman"/>
          <w:sz w:val="24"/>
          <w:szCs w:val="24"/>
        </w:rPr>
        <w:t>Telephone</w:t>
      </w:r>
    </w:p>
    <w:p w14:paraId="676AA122" w14:textId="77777777" w:rsidR="00EA2A73" w:rsidRPr="00A4691C" w:rsidRDefault="00B12082">
      <w:pPr>
        <w:spacing w:after="292" w:line="265" w:lineRule="auto"/>
        <w:ind w:left="8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 xml:space="preserve">IN THE UNITED STATES DISTRICT COURT </w:t>
      </w:r>
    </w:p>
    <w:p w14:paraId="00B480CE" w14:textId="77777777" w:rsidR="00EA2A73" w:rsidRPr="00A4691C" w:rsidRDefault="00B12082">
      <w:pPr>
        <w:spacing w:after="1304" w:line="265" w:lineRule="auto"/>
        <w:ind w:left="2352" w:right="22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>FOR THE DISTRICT OF UTAH</w:t>
      </w:r>
    </w:p>
    <w:tbl>
      <w:tblPr>
        <w:tblStyle w:val="TableGrid"/>
        <w:tblpPr w:vertAnchor="text" w:tblpY="-774"/>
        <w:tblOverlap w:val="never"/>
        <w:tblW w:w="4688" w:type="dxa"/>
        <w:tblInd w:w="0" w:type="dxa"/>
        <w:tblCellMar>
          <w:left w:w="120" w:type="dxa"/>
          <w:bottom w:w="52" w:type="dxa"/>
          <w:right w:w="399" w:type="dxa"/>
        </w:tblCellMar>
        <w:tblLook w:val="04A0" w:firstRow="1" w:lastRow="0" w:firstColumn="1" w:lastColumn="0" w:noHBand="0" w:noVBand="1"/>
      </w:tblPr>
      <w:tblGrid>
        <w:gridCol w:w="4688"/>
      </w:tblGrid>
      <w:tr w:rsidR="00EA2A73" w:rsidRPr="0090139E" w14:paraId="15B0647A" w14:textId="77777777">
        <w:trPr>
          <w:trHeight w:val="3730"/>
        </w:trPr>
        <w:tc>
          <w:tcPr>
            <w:tcW w:w="46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7BDFE15" w14:textId="77777777" w:rsidR="00EA2A73" w:rsidRPr="00A4691C" w:rsidRDefault="00B12082" w:rsidP="00E07D25">
            <w:pPr>
              <w:spacing w:line="5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BCA63B" wp14:editId="3642045E">
                      <wp:extent cx="2606040" cy="9144"/>
                      <wp:effectExtent l="0" t="0" r="0" b="0"/>
                      <wp:docPr id="775" name="Group 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023E80A" id="Group 775" o:spid="_x0000_s1026" style="width:205.2pt;height:.7pt;mso-position-horizontal-relative:char;mso-position-vertical-relative:line" coordsize="260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">
                      <v:shape id="Shape 1167" o:spid="_x0000_s1027" style="position:absolute;width:26060;height:91;visibility:visible;mso-wrap-style:square;v-text-anchor:top" coordsize="2606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" path="m,l2606040,r,9144l,9144,,e" fillcolor="black" stroked="f" strokeweight="0">
                        <v:stroke miterlimit="83231f" joinstyle="miter"/>
                        <v:path arrowok="t" textboxrect="0,0,2606040,9144"/>
                      </v:shape>
                      <w10:anchorlock/>
                    </v:group>
                  </w:pict>
                </mc:Fallback>
              </mc:AlternateContent>
            </w:r>
            <w:r w:rsidRPr="0090139E">
              <w:rPr>
                <w:rFonts w:ascii="Times New Roman" w:eastAsia="Arial" w:hAnsi="Times New Roman" w:cs="Times New Roman"/>
                <w:sz w:val="24"/>
                <w:szCs w:val="24"/>
              </w:rPr>
              <w:t>Plaintiff,</w:t>
            </w:r>
          </w:p>
          <w:p w14:paraId="3EC93BA7" w14:textId="77777777" w:rsidR="00EA2A73" w:rsidRPr="00A4691C" w:rsidRDefault="00B1208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139E">
              <w:rPr>
                <w:rFonts w:ascii="Times New Roman" w:eastAsia="Arial" w:hAnsi="Times New Roman" w:cs="Times New Roman"/>
                <w:sz w:val="24"/>
                <w:szCs w:val="24"/>
              </w:rPr>
              <w:t>vs.</w:t>
            </w:r>
          </w:p>
          <w:p w14:paraId="49025AB5" w14:textId="77777777" w:rsidR="00EA2A73" w:rsidRPr="00A4691C" w:rsidRDefault="00B12082">
            <w:pPr>
              <w:spacing w:after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AE694F" wp14:editId="470AC966">
                      <wp:extent cx="2606040" cy="9144"/>
                      <wp:effectExtent l="0" t="0" r="0" b="0"/>
                      <wp:docPr id="776" name="Group 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group id="Group 776" style="width:205.2pt;height:0.720001pt;mso-position-horizontal-relative:char;mso-position-vertical-relative:line" coordsize="26060,91">
                      <v:shape id="Shape 1170" style="position:absolute;width:26060;height:91;left:0;top:0;" coordsize="2606040,9144" path="m0,0l2606040,0l26060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A5EBC99" w14:textId="77777777" w:rsidR="00EA2A73" w:rsidRPr="00A4691C" w:rsidRDefault="00B12082">
            <w:pPr>
              <w:spacing w:after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9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DD35C2" wp14:editId="586415F0">
                      <wp:extent cx="2606040" cy="9144"/>
                      <wp:effectExtent l="0" t="0" r="0" b="0"/>
                      <wp:docPr id="777" name="Group 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040" cy="9144"/>
                                <a:chOff x="0" y="0"/>
                                <a:chExt cx="2606040" cy="9144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2606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0" h="9144">
                                      <a:moveTo>
                                        <a:pt x="0" y="0"/>
                                      </a:moveTo>
                                      <a:lnTo>
                                        <a:pt x="2606040" y="0"/>
                                      </a:lnTo>
                                      <a:lnTo>
                                        <a:pt x="2606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group id="Group 777" style="width:205.2pt;height:0.720001pt;mso-position-horizontal-relative:char;mso-position-vertical-relative:line" coordsize="26060,91">
                      <v:shape id="Shape 1172" style="position:absolute;width:26060;height:91;left:0;top:0;" coordsize="2606040,9144" path="m0,0l2606040,0l260604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F763A89" w14:textId="77777777" w:rsidR="00EA2A73" w:rsidRPr="00A4691C" w:rsidRDefault="00B12082" w:rsidP="00E0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9E">
              <w:rPr>
                <w:rFonts w:ascii="Times New Roman" w:eastAsia="Arial" w:hAnsi="Times New Roman" w:cs="Times New Roman"/>
                <w:sz w:val="24"/>
                <w:szCs w:val="24"/>
              </w:rPr>
              <w:t>Defendant(s).</w:t>
            </w:r>
          </w:p>
        </w:tc>
      </w:tr>
    </w:tbl>
    <w:p w14:paraId="2B0B5378" w14:textId="5A50BEDF" w:rsidR="0022757E" w:rsidRPr="00A4691C" w:rsidRDefault="0022757E" w:rsidP="001C01E7">
      <w:pPr>
        <w:pStyle w:val="Heading1"/>
        <w:numPr>
          <w:ilvl w:val="0"/>
          <w:numId w:val="0"/>
        </w:numPr>
        <w:ind w:left="5040"/>
        <w:rPr>
          <w:rFonts w:ascii="Times New Roman" w:hAnsi="Times New Roman" w:cs="Times New Roman"/>
          <w:color w:val="auto"/>
          <w:szCs w:val="24"/>
          <w:u w:val="none"/>
        </w:rPr>
      </w:pPr>
      <w:r w:rsidRPr="0090139E">
        <w:rPr>
          <w:rFonts w:ascii="Times New Roman" w:hAnsi="Times New Roman" w:cs="Times New Roman"/>
          <w:color w:val="auto"/>
          <w:szCs w:val="24"/>
          <w:u w:val="none"/>
        </w:rPr>
        <w:t>M</w:t>
      </w:r>
      <w:r w:rsidR="00B12082" w:rsidRPr="0090139E">
        <w:rPr>
          <w:rFonts w:ascii="Times New Roman" w:hAnsi="Times New Roman" w:cs="Times New Roman"/>
          <w:color w:val="auto"/>
          <w:szCs w:val="24"/>
          <w:u w:val="none"/>
        </w:rPr>
        <w:t>OTION</w:t>
      </w:r>
      <w:r w:rsidRPr="0090139E">
        <w:rPr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2B5ACD" w:rsidRPr="00A4691C">
        <w:rPr>
          <w:rFonts w:ascii="Times New Roman" w:hAnsi="Times New Roman" w:cs="Times New Roman"/>
          <w:color w:val="auto"/>
          <w:szCs w:val="24"/>
          <w:u w:val="none"/>
        </w:rPr>
        <w:t>FOR EMAIL FILING AND NOTIFICATION</w:t>
      </w:r>
    </w:p>
    <w:p w14:paraId="6C8DF071" w14:textId="77999BC3" w:rsidR="00EA2A73" w:rsidRPr="00A4691C" w:rsidRDefault="00EA2A73" w:rsidP="0022757E">
      <w:pPr>
        <w:pStyle w:val="Heading1"/>
        <w:numPr>
          <w:ilvl w:val="0"/>
          <w:numId w:val="0"/>
        </w:numPr>
        <w:ind w:left="5040"/>
        <w:jc w:val="left"/>
        <w:rPr>
          <w:rFonts w:ascii="Times New Roman" w:hAnsi="Times New Roman" w:cs="Times New Roman"/>
          <w:szCs w:val="24"/>
          <w:u w:val="none"/>
        </w:rPr>
      </w:pPr>
    </w:p>
    <w:p w14:paraId="1C4E14B1" w14:textId="77777777" w:rsidR="0022757E" w:rsidRPr="00A4691C" w:rsidRDefault="0022757E" w:rsidP="0022757E">
      <w:pPr>
        <w:rPr>
          <w:rFonts w:ascii="Times New Roman" w:hAnsi="Times New Roman" w:cs="Times New Roman"/>
          <w:sz w:val="24"/>
          <w:szCs w:val="24"/>
        </w:rPr>
      </w:pPr>
    </w:p>
    <w:p w14:paraId="7A7C84AB" w14:textId="2B4826EC" w:rsidR="0022757E" w:rsidRPr="0090139E" w:rsidRDefault="0022757E" w:rsidP="0022757E">
      <w:pPr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DA42" wp14:editId="704C7DB4">
                <wp:simplePos x="0" y="0"/>
                <wp:positionH relativeFrom="column">
                  <wp:posOffset>3819525</wp:posOffset>
                </wp:positionH>
                <wp:positionV relativeFrom="paragraph">
                  <wp:posOffset>194945</wp:posOffset>
                </wp:positionV>
                <wp:extent cx="18440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8AAD3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5.35pt" to="44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0139E">
        <w:rPr>
          <w:rFonts w:ascii="Times New Roman" w:hAnsi="Times New Roman" w:cs="Times New Roman"/>
          <w:sz w:val="24"/>
          <w:szCs w:val="24"/>
        </w:rPr>
        <w:tab/>
        <w:t xml:space="preserve">Case No: </w:t>
      </w:r>
    </w:p>
    <w:p w14:paraId="46364736" w14:textId="66B74A07" w:rsidR="0022757E" w:rsidRPr="00A4691C" w:rsidRDefault="0022757E" w:rsidP="0022757E">
      <w:pPr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26DCE" wp14:editId="16AC1B02">
                <wp:simplePos x="0" y="0"/>
                <wp:positionH relativeFrom="column">
                  <wp:posOffset>3841115</wp:posOffset>
                </wp:positionH>
                <wp:positionV relativeFrom="paragraph">
                  <wp:posOffset>120650</wp:posOffset>
                </wp:positionV>
                <wp:extent cx="18440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6F22E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9.5pt" to="44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0139E">
        <w:rPr>
          <w:rFonts w:ascii="Times New Roman" w:hAnsi="Times New Roman" w:cs="Times New Roman"/>
          <w:sz w:val="24"/>
          <w:szCs w:val="24"/>
        </w:rPr>
        <w:tab/>
        <w:t xml:space="preserve">Judge: </w:t>
      </w:r>
    </w:p>
    <w:p w14:paraId="2B56BAE2" w14:textId="6C59FFB1" w:rsidR="0022757E" w:rsidRPr="00A4691C" w:rsidRDefault="0022757E" w:rsidP="0022757E">
      <w:pPr>
        <w:rPr>
          <w:rFonts w:ascii="Times New Roman" w:hAnsi="Times New Roman" w:cs="Times New Roman"/>
          <w:sz w:val="24"/>
          <w:szCs w:val="24"/>
        </w:rPr>
      </w:pPr>
    </w:p>
    <w:p w14:paraId="1AE43C49" w14:textId="6AA41E0F" w:rsidR="002B5ACD" w:rsidRPr="0090139E" w:rsidRDefault="00B12082" w:rsidP="001C01E7">
      <w:p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sz w:val="24"/>
          <w:szCs w:val="24"/>
        </w:rPr>
        <w:tab/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 xml:space="preserve">Under </w:t>
      </w:r>
      <w:proofErr w:type="spellStart"/>
      <w:r w:rsidR="001C01E7" w:rsidRPr="0090139E">
        <w:rPr>
          <w:rFonts w:ascii="Times New Roman" w:eastAsia="Arial" w:hAnsi="Times New Roman" w:cs="Times New Roman"/>
          <w:sz w:val="24"/>
          <w:szCs w:val="24"/>
        </w:rPr>
        <w:t>DUCivR</w:t>
      </w:r>
      <w:proofErr w:type="spellEnd"/>
      <w:r w:rsidR="001C01E7" w:rsidRPr="0090139E">
        <w:rPr>
          <w:rFonts w:ascii="Times New Roman" w:eastAsia="Arial" w:hAnsi="Times New Roman" w:cs="Times New Roman"/>
          <w:sz w:val="24"/>
          <w:szCs w:val="24"/>
        </w:rPr>
        <w:t xml:space="preserve"> 5-1(b), I hereby move the court </w:t>
      </w:r>
      <w:r w:rsidRPr="0090139E">
        <w:rPr>
          <w:rFonts w:ascii="Times New Roman" w:eastAsia="Arial" w:hAnsi="Times New Roman" w:cs="Times New Roman"/>
          <w:sz w:val="24"/>
          <w:szCs w:val="24"/>
        </w:rPr>
        <w:t>for</w:t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 xml:space="preserve"> an order granting</w:t>
      </w:r>
      <w:r w:rsidRPr="009013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5B23" w:rsidRPr="0090139E">
        <w:rPr>
          <w:rFonts w:ascii="Times New Roman" w:eastAsia="Arial" w:hAnsi="Times New Roman" w:cs="Times New Roman"/>
          <w:sz w:val="24"/>
          <w:szCs w:val="24"/>
        </w:rPr>
        <w:t xml:space="preserve">permission to </w:t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 xml:space="preserve">email 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>documents to the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 xml:space="preserve"> clerk’s o</w:t>
      </w:r>
      <w:r w:rsidR="008D5B23" w:rsidRPr="0090139E">
        <w:rPr>
          <w:rFonts w:ascii="Times New Roman" w:eastAsia="Arial" w:hAnsi="Times New Roman" w:cs="Times New Roman"/>
          <w:sz w:val="24"/>
          <w:szCs w:val="24"/>
        </w:rPr>
        <w:t>ffice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 xml:space="preserve"> for filing in this case and to receive electronic notification of case</w:t>
      </w:r>
      <w:r w:rsidR="0004477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>activity</w:t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>.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0FF1" w:rsidRPr="0090139E">
        <w:rPr>
          <w:rFonts w:ascii="Times New Roman" w:eastAsia="Arial" w:hAnsi="Times New Roman" w:cs="Times New Roman"/>
          <w:sz w:val="24"/>
          <w:szCs w:val="24"/>
        </w:rPr>
        <w:t>The clerk’s office should use the</w:t>
      </w:r>
      <w:r w:rsidR="00044779">
        <w:rPr>
          <w:rFonts w:ascii="Times New Roman" w:eastAsia="Arial" w:hAnsi="Times New Roman" w:cs="Times New Roman"/>
          <w:sz w:val="24"/>
          <w:szCs w:val="24"/>
        </w:rPr>
        <w:t xml:space="preserve"> following</w:t>
      </w:r>
      <w:r w:rsidR="00540FF1" w:rsidRPr="0090139E">
        <w:rPr>
          <w:rFonts w:ascii="Times New Roman" w:eastAsia="Arial" w:hAnsi="Times New Roman" w:cs="Times New Roman"/>
          <w:sz w:val="24"/>
          <w:szCs w:val="24"/>
        </w:rPr>
        <w:t xml:space="preserve"> email address </w:t>
      </w:r>
      <w:r w:rsidR="00044779" w:rsidRPr="0090139E">
        <w:rPr>
          <w:rFonts w:ascii="Times New Roman" w:eastAsia="Arial" w:hAnsi="Times New Roman" w:cs="Times New Roman"/>
          <w:sz w:val="24"/>
          <w:szCs w:val="24"/>
        </w:rPr>
        <w:t>to correspond with me</w:t>
      </w:r>
      <w:r w:rsidR="00044779">
        <w:rPr>
          <w:rFonts w:ascii="Times New Roman" w:eastAsia="Arial" w:hAnsi="Times New Roman" w:cs="Times New Roman"/>
          <w:sz w:val="24"/>
          <w:szCs w:val="24"/>
        </w:rPr>
        <w:t>:</w:t>
      </w:r>
      <w:r w:rsidR="00540FF1" w:rsidRPr="0090139E">
        <w:rPr>
          <w:rFonts w:ascii="Times New Roman" w:eastAsia="Arial" w:hAnsi="Times New Roman" w:cs="Times New Roman"/>
          <w:sz w:val="24"/>
          <w:szCs w:val="24"/>
        </w:rPr>
        <w:t>______</w:t>
      </w:r>
      <w:r w:rsidR="00C152F1" w:rsidRPr="0090139E">
        <w:rPr>
          <w:rFonts w:ascii="Times New Roman" w:eastAsia="Arial" w:hAnsi="Times New Roman" w:cs="Times New Roman"/>
          <w:sz w:val="24"/>
          <w:szCs w:val="24"/>
        </w:rPr>
        <w:t>_____________ [add email address]</w:t>
      </w:r>
      <w:r w:rsidR="00540FF1" w:rsidRPr="0090139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>I understand that I must:</w:t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8B5C48E" w14:textId="10422C11" w:rsidR="002B5ACD" w:rsidRPr="0090139E" w:rsidRDefault="002B5ACD" w:rsidP="001C01E7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>s</w:t>
      </w:r>
      <w:r w:rsidR="00D741FE" w:rsidRPr="0090139E">
        <w:rPr>
          <w:rFonts w:ascii="Times New Roman" w:eastAsia="Arial" w:hAnsi="Times New Roman" w:cs="Times New Roman"/>
          <w:sz w:val="24"/>
          <w:szCs w:val="24"/>
        </w:rPr>
        <w:t xml:space="preserve">ubmit documents in </w:t>
      </w:r>
      <w:r w:rsidR="00B533F7" w:rsidRPr="0090139E">
        <w:rPr>
          <w:rFonts w:ascii="Times New Roman" w:eastAsia="Arial" w:hAnsi="Times New Roman" w:cs="Times New Roman"/>
          <w:sz w:val="24"/>
          <w:szCs w:val="24"/>
        </w:rPr>
        <w:t xml:space="preserve">PDF </w:t>
      </w:r>
      <w:r w:rsidR="00D741FE" w:rsidRPr="0090139E">
        <w:rPr>
          <w:rFonts w:ascii="Times New Roman" w:eastAsia="Arial" w:hAnsi="Times New Roman" w:cs="Times New Roman"/>
          <w:sz w:val="24"/>
          <w:szCs w:val="24"/>
        </w:rPr>
        <w:t>format</w:t>
      </w:r>
      <w:r w:rsidR="00B533F7" w:rsidRPr="0090139E">
        <w:rPr>
          <w:rFonts w:ascii="Times New Roman" w:eastAsia="Arial" w:hAnsi="Times New Roman" w:cs="Times New Roman"/>
          <w:sz w:val="24"/>
          <w:szCs w:val="24"/>
        </w:rPr>
        <w:t xml:space="preserve"> as outlined in the court’s CM/ECF and E</w:t>
      </w:r>
      <w:r w:rsidR="001C01E7" w:rsidRPr="0090139E">
        <w:rPr>
          <w:rFonts w:ascii="Times New Roman" w:eastAsia="Arial" w:hAnsi="Times New Roman" w:cs="Times New Roman"/>
          <w:sz w:val="24"/>
          <w:szCs w:val="24"/>
        </w:rPr>
        <w:t>-</w:t>
      </w:r>
      <w:r w:rsidR="00B533F7" w:rsidRPr="0090139E">
        <w:rPr>
          <w:rFonts w:ascii="Times New Roman" w:eastAsia="Arial" w:hAnsi="Times New Roman" w:cs="Times New Roman"/>
          <w:sz w:val="24"/>
          <w:szCs w:val="24"/>
        </w:rPr>
        <w:t>filing Administrative Procedures Manual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22AB5" w:rsidRPr="0090139E">
        <w:rPr>
          <w:rFonts w:ascii="Times New Roman" w:eastAsia="Arial" w:hAnsi="Times New Roman" w:cs="Times New Roman"/>
          <w:sz w:val="24"/>
          <w:szCs w:val="24"/>
        </w:rPr>
        <w:t xml:space="preserve">ECF 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>Procedures Manual)</w:t>
      </w:r>
      <w:r w:rsidRPr="0090139E">
        <w:rPr>
          <w:rFonts w:ascii="Times New Roman" w:eastAsia="Arial" w:hAnsi="Times New Roman" w:cs="Times New Roman"/>
          <w:sz w:val="24"/>
          <w:szCs w:val="24"/>
        </w:rPr>
        <w:t>;</w:t>
      </w:r>
    </w:p>
    <w:p w14:paraId="459B0A58" w14:textId="64568D35" w:rsidR="002B5ACD" w:rsidRPr="0090139E" w:rsidRDefault="00122AB5" w:rsidP="001C01E7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eastAsiaTheme="majorEastAsia" w:hAnsi="Times New Roman" w:cs="Times New Roman"/>
          <w:sz w:val="24"/>
          <w:szCs w:val="24"/>
        </w:rPr>
        <w:t xml:space="preserve">use an appropriate digital/electronic signature on all filings, as outlined in Section </w:t>
      </w:r>
      <w:r w:rsidR="006F2E5B" w:rsidRPr="0090139E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0139E">
        <w:rPr>
          <w:rFonts w:ascii="Times New Roman" w:eastAsiaTheme="majorEastAsia" w:hAnsi="Times New Roman" w:cs="Times New Roman"/>
          <w:sz w:val="24"/>
          <w:szCs w:val="24"/>
        </w:rPr>
        <w:t>I</w:t>
      </w:r>
      <w:r w:rsidR="006F2E5B" w:rsidRPr="0090139E">
        <w:rPr>
          <w:rFonts w:ascii="Times New Roman" w:eastAsiaTheme="majorEastAsia" w:hAnsi="Times New Roman" w:cs="Times New Roman"/>
          <w:sz w:val="24"/>
          <w:szCs w:val="24"/>
        </w:rPr>
        <w:t>I)(A)</w:t>
      </w:r>
      <w:r w:rsidRPr="0090139E">
        <w:rPr>
          <w:rFonts w:ascii="Times New Roman" w:eastAsiaTheme="majorEastAsia" w:hAnsi="Times New Roman" w:cs="Times New Roman"/>
          <w:sz w:val="24"/>
          <w:szCs w:val="24"/>
        </w:rPr>
        <w:t xml:space="preserve"> of the ECF Procedures Manual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>;</w:t>
      </w:r>
    </w:p>
    <w:p w14:paraId="0F2A8BF1" w14:textId="4CA1F06E" w:rsidR="002B5ACD" w:rsidRPr="0090139E" w:rsidRDefault="00B533F7" w:rsidP="002B5AC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lastRenderedPageBreak/>
        <w:t>follow the formatting requirem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 xml:space="preserve">ents outlined in </w:t>
      </w:r>
      <w:proofErr w:type="spellStart"/>
      <w:r w:rsidR="00A83EDC" w:rsidRPr="0090139E">
        <w:rPr>
          <w:rFonts w:ascii="Times New Roman" w:eastAsia="Arial" w:hAnsi="Times New Roman" w:cs="Times New Roman"/>
          <w:sz w:val="24"/>
          <w:szCs w:val="24"/>
        </w:rPr>
        <w:t>DUCivR</w:t>
      </w:r>
      <w:proofErr w:type="spellEnd"/>
      <w:r w:rsidR="00A83EDC" w:rsidRPr="0090139E">
        <w:rPr>
          <w:rFonts w:ascii="Times New Roman" w:eastAsia="Arial" w:hAnsi="Times New Roman" w:cs="Times New Roman"/>
          <w:sz w:val="24"/>
          <w:szCs w:val="24"/>
        </w:rPr>
        <w:t xml:space="preserve"> 10-1</w:t>
      </w:r>
      <w:r w:rsidRPr="0090139E">
        <w:rPr>
          <w:rFonts w:ascii="Times New Roman" w:eastAsia="Arial" w:hAnsi="Times New Roman" w:cs="Times New Roman"/>
          <w:sz w:val="24"/>
          <w:szCs w:val="24"/>
        </w:rPr>
        <w:t xml:space="preserve"> and Sect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 xml:space="preserve">ion 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>(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>II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>)(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>B</w:t>
      </w:r>
      <w:r w:rsidR="006F2E5B" w:rsidRPr="0090139E">
        <w:rPr>
          <w:rFonts w:ascii="Times New Roman" w:eastAsia="Arial" w:hAnsi="Times New Roman" w:cs="Times New Roman"/>
          <w:sz w:val="24"/>
          <w:szCs w:val="24"/>
        </w:rPr>
        <w:t>)</w:t>
      </w:r>
      <w:r w:rsidR="00A83EDC" w:rsidRPr="0090139E">
        <w:rPr>
          <w:rFonts w:ascii="Times New Roman" w:eastAsia="Arial" w:hAnsi="Times New Roman" w:cs="Times New Roman"/>
          <w:sz w:val="24"/>
          <w:szCs w:val="24"/>
        </w:rPr>
        <w:t xml:space="preserve"> of the </w:t>
      </w:r>
      <w:r w:rsidR="00122AB5" w:rsidRPr="0090139E">
        <w:rPr>
          <w:rFonts w:ascii="Times New Roman" w:eastAsia="Arial" w:hAnsi="Times New Roman" w:cs="Times New Roman"/>
          <w:sz w:val="24"/>
          <w:szCs w:val="24"/>
        </w:rPr>
        <w:t xml:space="preserve">ECF 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>Procedures Manual;</w:t>
      </w:r>
    </w:p>
    <w:p w14:paraId="30A3539B" w14:textId="4DA70EDA" w:rsidR="002B5ACD" w:rsidRPr="00A4691C" w:rsidRDefault="002B5ACD" w:rsidP="002B5AC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 xml:space="preserve">read and become familiar with </w:t>
      </w:r>
      <w:r w:rsidR="00AE35F9" w:rsidRPr="0090139E">
        <w:rPr>
          <w:rFonts w:ascii="Times New Roman" w:hAnsi="Times New Roman" w:cs="Times New Roman"/>
          <w:sz w:val="24"/>
          <w:szCs w:val="24"/>
        </w:rPr>
        <w:t xml:space="preserve">Local Rule of Civil Practice </w:t>
      </w:r>
      <w:proofErr w:type="spellStart"/>
      <w:r w:rsidR="00AE35F9" w:rsidRPr="0090139E">
        <w:rPr>
          <w:rFonts w:ascii="Times New Roman" w:hAnsi="Times New Roman" w:cs="Times New Roman"/>
          <w:sz w:val="24"/>
          <w:szCs w:val="24"/>
        </w:rPr>
        <w:t>DUCivR</w:t>
      </w:r>
      <w:proofErr w:type="spellEnd"/>
      <w:r w:rsidR="00AE35F9" w:rsidRPr="0090139E">
        <w:rPr>
          <w:rFonts w:ascii="Times New Roman" w:hAnsi="Times New Roman" w:cs="Times New Roman"/>
          <w:sz w:val="24"/>
          <w:szCs w:val="24"/>
        </w:rPr>
        <w:t xml:space="preserve"> 5-1(b)</w:t>
      </w:r>
      <w:r w:rsidRPr="0090139E">
        <w:rPr>
          <w:rFonts w:ascii="Times New Roman" w:hAnsi="Times New Roman" w:cs="Times New Roman"/>
          <w:sz w:val="24"/>
          <w:szCs w:val="24"/>
        </w:rPr>
        <w:t>;</w:t>
      </w:r>
      <w:r w:rsidR="00AE35F9" w:rsidRPr="00901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1A873" w14:textId="226D4EE6" w:rsidR="00EC0D98" w:rsidRPr="00EC0D98" w:rsidRDefault="00EC0D98" w:rsidP="00EC0D98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carefully</w:t>
      </w:r>
      <w:r w:rsidRPr="00EC0D98">
        <w:rPr>
          <w:rFonts w:ascii="Times New Roman" w:eastAsia="Arial" w:hAnsi="Times New Roman" w:cs="Times New Roman"/>
          <w:sz w:val="24"/>
          <w:szCs w:val="24"/>
        </w:rPr>
        <w:t xml:space="preserve"> examine</w:t>
      </w:r>
      <w:r>
        <w:rPr>
          <w:rFonts w:ascii="Times New Roman" w:eastAsia="Arial" w:hAnsi="Times New Roman" w:cs="Times New Roman"/>
          <w:sz w:val="24"/>
          <w:szCs w:val="24"/>
        </w:rPr>
        <w:t xml:space="preserve"> all documents prior to emailing</w:t>
      </w:r>
      <w:r w:rsidRPr="00EC0D98">
        <w:rPr>
          <w:rFonts w:ascii="Times New Roman" w:eastAsia="Arial" w:hAnsi="Times New Roman" w:cs="Times New Roman"/>
          <w:sz w:val="24"/>
          <w:szCs w:val="24"/>
        </w:rPr>
        <w:t xml:space="preserve"> them </w:t>
      </w:r>
      <w:r>
        <w:rPr>
          <w:rFonts w:ascii="Times New Roman" w:eastAsia="Arial" w:hAnsi="Times New Roman" w:cs="Times New Roman"/>
          <w:sz w:val="24"/>
          <w:szCs w:val="24"/>
        </w:rPr>
        <w:t>and redact</w:t>
      </w:r>
      <w:r w:rsidRPr="00EC0D98">
        <w:rPr>
          <w:rFonts w:ascii="Times New Roman" w:eastAsia="Arial" w:hAnsi="Times New Roman" w:cs="Times New Roman"/>
          <w:sz w:val="24"/>
          <w:szCs w:val="24"/>
        </w:rPr>
        <w:t xml:space="preserve"> sensitive and private information pu</w:t>
      </w:r>
      <w:r>
        <w:rPr>
          <w:rFonts w:ascii="Times New Roman" w:eastAsia="Arial" w:hAnsi="Times New Roman" w:cs="Times New Roman"/>
          <w:sz w:val="24"/>
          <w:szCs w:val="24"/>
        </w:rPr>
        <w:t xml:space="preserve">rsuant to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DUCivR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5.2-1, or file a motion to have the documents </w:t>
      </w:r>
      <w:r w:rsidRPr="00EC0D98">
        <w:rPr>
          <w:rFonts w:ascii="Times New Roman" w:eastAsia="Arial" w:hAnsi="Times New Roman" w:cs="Times New Roman"/>
          <w:sz w:val="24"/>
          <w:szCs w:val="24"/>
        </w:rPr>
        <w:t>sealed</w:t>
      </w:r>
      <w:r>
        <w:rPr>
          <w:rFonts w:ascii="Times New Roman" w:eastAsia="Arial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DUCivR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5-3</w:t>
      </w:r>
      <w:r w:rsidRPr="00EC0D98">
        <w:rPr>
          <w:rFonts w:ascii="Times New Roman" w:eastAsia="Arial" w:hAnsi="Times New Roman" w:cs="Times New Roman"/>
          <w:sz w:val="24"/>
          <w:szCs w:val="24"/>
        </w:rPr>
        <w:t>;</w:t>
      </w:r>
    </w:p>
    <w:p w14:paraId="52D19F19" w14:textId="1282E033" w:rsidR="002B5ACD" w:rsidRPr="0090139E" w:rsidRDefault="00DD598A" w:rsidP="002B5AC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Fed. R. Civ. P. 5, </w:t>
      </w:r>
      <w:r w:rsidR="0090139E">
        <w:rPr>
          <w:rFonts w:ascii="Times New Roman" w:hAnsi="Times New Roman" w:cs="Times New Roman"/>
          <w:sz w:val="24"/>
          <w:szCs w:val="24"/>
        </w:rPr>
        <w:t>serve my 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139E">
        <w:rPr>
          <w:rFonts w:ascii="Times New Roman" w:hAnsi="Times New Roman" w:cs="Times New Roman"/>
          <w:sz w:val="24"/>
          <w:szCs w:val="24"/>
        </w:rPr>
        <w:t xml:space="preserve"> on </w:t>
      </w:r>
      <w:r w:rsidR="0090139E" w:rsidRPr="0090139E">
        <w:rPr>
          <w:rFonts w:ascii="Times New Roman" w:hAnsi="Times New Roman" w:cs="Times New Roman"/>
          <w:sz w:val="24"/>
          <w:szCs w:val="24"/>
        </w:rPr>
        <w:t xml:space="preserve">parties who are not served through the court’s CM/ECF system, </w:t>
      </w:r>
      <w:r w:rsidR="002B5ACD" w:rsidRPr="0090139E">
        <w:rPr>
          <w:rFonts w:ascii="Times New Roman" w:hAnsi="Times New Roman" w:cs="Times New Roman"/>
          <w:sz w:val="24"/>
          <w:szCs w:val="24"/>
        </w:rPr>
        <w:t>using mail, hand-del</w:t>
      </w:r>
      <w:r w:rsidR="00B53FF2" w:rsidRPr="0090139E">
        <w:rPr>
          <w:rFonts w:ascii="Times New Roman" w:hAnsi="Times New Roman" w:cs="Times New Roman"/>
          <w:sz w:val="24"/>
          <w:szCs w:val="24"/>
        </w:rPr>
        <w:t>ivery, or</w:t>
      </w:r>
      <w:r w:rsidR="002B5ACD" w:rsidRPr="0090139E">
        <w:rPr>
          <w:rFonts w:ascii="Times New Roman" w:hAnsi="Times New Roman" w:cs="Times New Roman"/>
          <w:sz w:val="24"/>
          <w:szCs w:val="24"/>
        </w:rPr>
        <w:t xml:space="preserve"> some other</w:t>
      </w:r>
      <w:r w:rsidR="0090139E" w:rsidRPr="0090139E">
        <w:rPr>
          <w:rFonts w:ascii="Times New Roman" w:hAnsi="Times New Roman" w:cs="Times New Roman"/>
          <w:sz w:val="24"/>
          <w:szCs w:val="24"/>
        </w:rPr>
        <w:t xml:space="preserve"> agreed-upon</w:t>
      </w:r>
      <w:r w:rsidR="002B5ACD" w:rsidRPr="0090139E">
        <w:rPr>
          <w:rFonts w:ascii="Times New Roman" w:hAnsi="Times New Roman" w:cs="Times New Roman"/>
          <w:sz w:val="24"/>
          <w:szCs w:val="24"/>
        </w:rPr>
        <w:t xml:space="preserve"> method</w:t>
      </w:r>
      <w:r w:rsidR="00AE35F9" w:rsidRPr="0090139E">
        <w:rPr>
          <w:rFonts w:ascii="Times New Roman" w:hAnsi="Times New Roman" w:cs="Times New Roman"/>
          <w:sz w:val="24"/>
          <w:szCs w:val="24"/>
        </w:rPr>
        <w:t>;</w:t>
      </w:r>
    </w:p>
    <w:p w14:paraId="35AFC9AF" w14:textId="6F8E0CCE" w:rsidR="002B5ACD" w:rsidRPr="0090139E" w:rsidRDefault="00AE35F9" w:rsidP="002B5AC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hAnsi="Times New Roman" w:cs="Times New Roman"/>
          <w:sz w:val="24"/>
          <w:szCs w:val="24"/>
        </w:rPr>
        <w:t xml:space="preserve">meet all filing deadlines; </w:t>
      </w:r>
      <w:r w:rsidR="00DD598A">
        <w:rPr>
          <w:rFonts w:ascii="Times New Roman" w:hAnsi="Times New Roman" w:cs="Times New Roman"/>
          <w:sz w:val="24"/>
          <w:szCs w:val="24"/>
        </w:rPr>
        <w:t>and</w:t>
      </w:r>
    </w:p>
    <w:p w14:paraId="78A4A184" w14:textId="1D7185FC" w:rsidR="006F2E5B" w:rsidRPr="00DD598A" w:rsidRDefault="002B5ACD" w:rsidP="002B5AC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proofErr w:type="gramStart"/>
      <w:r w:rsidRPr="00DD598A">
        <w:rPr>
          <w:rFonts w:ascii="Times New Roman" w:eastAsia="Times New Roman" w:hAnsi="Times New Roman" w:cs="Times New Roman"/>
          <w:sz w:val="24"/>
          <w:szCs w:val="24"/>
        </w:rPr>
        <w:t>promptly</w:t>
      </w:r>
      <w:proofErr w:type="gramEnd"/>
      <w:r w:rsidRPr="00DD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AA5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DD598A">
        <w:rPr>
          <w:rFonts w:ascii="Times New Roman" w:eastAsia="Times New Roman" w:hAnsi="Times New Roman" w:cs="Times New Roman"/>
          <w:sz w:val="24"/>
          <w:szCs w:val="24"/>
        </w:rPr>
        <w:t xml:space="preserve"> a notice </w:t>
      </w:r>
      <w:r w:rsidR="008B5180">
        <w:rPr>
          <w:rFonts w:ascii="Times New Roman" w:eastAsia="Times New Roman" w:hAnsi="Times New Roman" w:cs="Times New Roman"/>
          <w:sz w:val="24"/>
          <w:szCs w:val="24"/>
        </w:rPr>
        <w:t>to be filed</w:t>
      </w:r>
      <w:r w:rsidR="003B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98A">
        <w:rPr>
          <w:rFonts w:ascii="Times New Roman" w:eastAsia="Times New Roman" w:hAnsi="Times New Roman" w:cs="Times New Roman"/>
          <w:sz w:val="24"/>
          <w:szCs w:val="24"/>
        </w:rPr>
        <w:t>in the case when I have a change of name, address, or email address</w:t>
      </w:r>
      <w:r w:rsidR="00DD598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275762E6" w14:textId="626CB018" w:rsidR="002B5ACD" w:rsidRPr="004345FA" w:rsidRDefault="004345FA" w:rsidP="00540FF1">
      <w:p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If I am permitted to file</w:t>
      </w:r>
      <w:r w:rsidR="00A4691C">
        <w:rPr>
          <w:rFonts w:ascii="Times New Roman" w:eastAsia="Arial" w:hAnsi="Times New Roman" w:cs="Times New Roman"/>
          <w:sz w:val="24"/>
          <w:szCs w:val="24"/>
        </w:rPr>
        <w:t xml:space="preserve"> documents in my case</w:t>
      </w:r>
      <w:r>
        <w:rPr>
          <w:rFonts w:ascii="Times New Roman" w:eastAsia="Arial" w:hAnsi="Times New Roman" w:cs="Times New Roman"/>
          <w:sz w:val="24"/>
          <w:szCs w:val="24"/>
        </w:rPr>
        <w:t xml:space="preserve"> by email</w:t>
      </w:r>
      <w:r w:rsidR="002B5ACD" w:rsidRPr="004345FA">
        <w:rPr>
          <w:rFonts w:ascii="Times New Roman" w:eastAsia="Arial" w:hAnsi="Times New Roman" w:cs="Times New Roman"/>
          <w:sz w:val="24"/>
          <w:szCs w:val="24"/>
        </w:rPr>
        <w:t xml:space="preserve">, I </w:t>
      </w:r>
      <w:r>
        <w:rPr>
          <w:rFonts w:ascii="Times New Roman" w:eastAsia="Arial" w:hAnsi="Times New Roman" w:cs="Times New Roman"/>
          <w:sz w:val="24"/>
          <w:szCs w:val="24"/>
        </w:rPr>
        <w:t>understand that</w:t>
      </w:r>
      <w:r w:rsidR="002B5ACD" w:rsidRPr="004345FA">
        <w:rPr>
          <w:rFonts w:ascii="Times New Roman" w:eastAsia="Arial" w:hAnsi="Times New Roman" w:cs="Times New Roman"/>
          <w:sz w:val="24"/>
          <w:szCs w:val="24"/>
        </w:rPr>
        <w:t>:</w:t>
      </w:r>
    </w:p>
    <w:p w14:paraId="117858C7" w14:textId="272DDC7B" w:rsidR="00540FF1" w:rsidRPr="00EC0D98" w:rsidRDefault="004345FA" w:rsidP="00540FF1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clerk’s office may process my </w:t>
      </w:r>
      <w:r w:rsidR="00AE35F9" w:rsidRPr="004345FA">
        <w:rPr>
          <w:rFonts w:ascii="Times New Roman" w:hAnsi="Times New Roman" w:cs="Times New Roman"/>
          <w:sz w:val="24"/>
          <w:szCs w:val="24"/>
        </w:rPr>
        <w:t xml:space="preserve">documents </w:t>
      </w:r>
      <w:r>
        <w:rPr>
          <w:rFonts w:ascii="Times New Roman" w:hAnsi="Times New Roman" w:cs="Times New Roman"/>
          <w:sz w:val="24"/>
          <w:szCs w:val="24"/>
        </w:rPr>
        <w:t>on the next business day</w:t>
      </w:r>
      <w:r w:rsidR="00C152F1" w:rsidRPr="00EC0D98">
        <w:rPr>
          <w:rFonts w:ascii="Times New Roman" w:hAnsi="Times New Roman" w:cs="Times New Roman"/>
          <w:sz w:val="24"/>
          <w:szCs w:val="24"/>
        </w:rPr>
        <w:t xml:space="preserve">; however, the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C152F1" w:rsidRPr="00EC0D98">
        <w:rPr>
          <w:rFonts w:ascii="Times New Roman" w:hAnsi="Times New Roman" w:cs="Times New Roman"/>
          <w:sz w:val="24"/>
          <w:szCs w:val="24"/>
        </w:rPr>
        <w:t>filing</w:t>
      </w:r>
      <w:r w:rsidR="002B5ACD" w:rsidRPr="00EC0D98">
        <w:rPr>
          <w:rFonts w:ascii="Times New Roman" w:hAnsi="Times New Roman" w:cs="Times New Roman"/>
          <w:sz w:val="24"/>
          <w:szCs w:val="24"/>
        </w:rPr>
        <w:t xml:space="preserve"> date will be the same as the email </w:t>
      </w:r>
      <w:r w:rsidR="00540FF1" w:rsidRPr="00EC0D98">
        <w:rPr>
          <w:rFonts w:ascii="Times New Roman" w:hAnsi="Times New Roman" w:cs="Times New Roman"/>
          <w:sz w:val="24"/>
          <w:szCs w:val="24"/>
        </w:rPr>
        <w:t>date;</w:t>
      </w:r>
    </w:p>
    <w:p w14:paraId="433DEACF" w14:textId="5903F3BC" w:rsidR="00540FF1" w:rsidRPr="004345FA" w:rsidRDefault="00AE35F9" w:rsidP="002F55B4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EC0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0D98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EC0D98">
        <w:rPr>
          <w:rFonts w:ascii="Times New Roman" w:eastAsia="Times New Roman" w:hAnsi="Times New Roman" w:cs="Times New Roman"/>
          <w:sz w:val="24"/>
          <w:szCs w:val="24"/>
        </w:rPr>
        <w:t xml:space="preserve"> Fed. R. Civ. P. </w:t>
      </w:r>
      <w:r w:rsidR="008B5180">
        <w:rPr>
          <w:rFonts w:ascii="Times New Roman" w:eastAsia="Times New Roman" w:hAnsi="Times New Roman" w:cs="Times New Roman"/>
          <w:sz w:val="24"/>
          <w:szCs w:val="24"/>
        </w:rPr>
        <w:t xml:space="preserve">5 and 77 and Fed. R. </w:t>
      </w:r>
      <w:proofErr w:type="spellStart"/>
      <w:r w:rsidR="008B5180">
        <w:rPr>
          <w:rFonts w:ascii="Times New Roman" w:eastAsia="Times New Roman" w:hAnsi="Times New Roman" w:cs="Times New Roman"/>
          <w:sz w:val="24"/>
          <w:szCs w:val="24"/>
        </w:rPr>
        <w:t>Crim</w:t>
      </w:r>
      <w:proofErr w:type="spellEnd"/>
      <w:r w:rsidR="008B5180">
        <w:rPr>
          <w:rFonts w:ascii="Times New Roman" w:eastAsia="Times New Roman" w:hAnsi="Times New Roman" w:cs="Times New Roman"/>
          <w:sz w:val="24"/>
          <w:szCs w:val="24"/>
        </w:rPr>
        <w:t xml:space="preserve"> P. 49</w:t>
      </w:r>
      <w:r w:rsidR="00C152F1" w:rsidRPr="00434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FF1" w:rsidRPr="004345FA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291C5D">
        <w:rPr>
          <w:rFonts w:ascii="Times New Roman" w:eastAsia="Times New Roman" w:hAnsi="Times New Roman" w:cs="Times New Roman"/>
          <w:sz w:val="24"/>
          <w:szCs w:val="24"/>
        </w:rPr>
        <w:t xml:space="preserve">transmission of documents </w:t>
      </w:r>
      <w:r w:rsidRPr="004345FA">
        <w:rPr>
          <w:rFonts w:ascii="Times New Roman" w:eastAsia="Times New Roman" w:hAnsi="Times New Roman" w:cs="Times New Roman"/>
          <w:sz w:val="24"/>
          <w:szCs w:val="24"/>
        </w:rPr>
        <w:t>will constitute service as required by those rules;</w:t>
      </w:r>
      <w:r w:rsidR="00540FF1" w:rsidRPr="00434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6281B" w14:textId="11B3C576" w:rsidR="00540FF1" w:rsidRPr="0090139E" w:rsidRDefault="00540FF1" w:rsidP="00540FF1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81BA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8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81BAD">
        <w:rPr>
          <w:rFonts w:ascii="Times New Roman" w:hAnsi="Times New Roman" w:cs="Times New Roman"/>
          <w:sz w:val="24"/>
          <w:szCs w:val="24"/>
        </w:rPr>
        <w:t>lerk’s o</w:t>
      </w:r>
      <w:r w:rsidR="002B5ACD" w:rsidRPr="00B81BAD">
        <w:rPr>
          <w:rFonts w:ascii="Times New Roman" w:hAnsi="Times New Roman" w:cs="Times New Roman"/>
          <w:sz w:val="24"/>
          <w:szCs w:val="24"/>
        </w:rPr>
        <w:t xml:space="preserve">ffice </w:t>
      </w:r>
      <w:r w:rsidR="00291C5D">
        <w:rPr>
          <w:rFonts w:ascii="Times New Roman" w:hAnsi="Times New Roman" w:cs="Times New Roman"/>
          <w:sz w:val="24"/>
          <w:szCs w:val="24"/>
        </w:rPr>
        <w:t>will send an email to me when</w:t>
      </w:r>
      <w:r w:rsidR="002B5ACD" w:rsidRPr="00B81BAD">
        <w:rPr>
          <w:rFonts w:ascii="Times New Roman" w:hAnsi="Times New Roman" w:cs="Times New Roman"/>
          <w:sz w:val="24"/>
          <w:szCs w:val="24"/>
        </w:rPr>
        <w:t xml:space="preserve"> my </w:t>
      </w:r>
      <w:r w:rsidR="00291C5D">
        <w:rPr>
          <w:rFonts w:ascii="Times New Roman" w:hAnsi="Times New Roman" w:cs="Times New Roman"/>
          <w:sz w:val="24"/>
          <w:szCs w:val="24"/>
        </w:rPr>
        <w:t xml:space="preserve">documents are received </w:t>
      </w:r>
      <w:r w:rsidR="002B5ACD" w:rsidRPr="00B81BAD">
        <w:rPr>
          <w:rFonts w:ascii="Times New Roman" w:hAnsi="Times New Roman" w:cs="Times New Roman"/>
          <w:sz w:val="24"/>
          <w:szCs w:val="24"/>
        </w:rPr>
        <w:t xml:space="preserve">and that </w:t>
      </w:r>
      <w:r w:rsidR="00291C5D">
        <w:rPr>
          <w:rFonts w:ascii="Times New Roman" w:hAnsi="Times New Roman" w:cs="Times New Roman"/>
          <w:sz w:val="24"/>
          <w:szCs w:val="24"/>
        </w:rPr>
        <w:t>email is not</w:t>
      </w:r>
      <w:r w:rsidR="002B5ACD" w:rsidRPr="00B81BAD">
        <w:rPr>
          <w:rFonts w:ascii="Times New Roman" w:hAnsi="Times New Roman" w:cs="Times New Roman"/>
          <w:sz w:val="24"/>
          <w:szCs w:val="24"/>
        </w:rPr>
        <w:t xml:space="preserve"> proof of filing. A Notice of Electronic Filing </w:t>
      </w:r>
      <w:r w:rsidR="00A44EE4" w:rsidRPr="00B81BAD">
        <w:rPr>
          <w:rFonts w:ascii="Times New Roman" w:hAnsi="Times New Roman" w:cs="Times New Roman"/>
          <w:sz w:val="24"/>
          <w:szCs w:val="24"/>
        </w:rPr>
        <w:t xml:space="preserve">will be </w:t>
      </w:r>
      <w:r w:rsidR="002B5ACD" w:rsidRPr="0090139E">
        <w:rPr>
          <w:rFonts w:ascii="Times New Roman" w:hAnsi="Times New Roman" w:cs="Times New Roman"/>
          <w:sz w:val="24"/>
          <w:szCs w:val="24"/>
        </w:rPr>
        <w:t>emailed to me when my documents are filed</w:t>
      </w:r>
      <w:r w:rsidR="00291C5D">
        <w:rPr>
          <w:rFonts w:ascii="Times New Roman" w:hAnsi="Times New Roman" w:cs="Times New Roman"/>
          <w:sz w:val="24"/>
          <w:szCs w:val="24"/>
        </w:rPr>
        <w:t xml:space="preserve"> in the case</w:t>
      </w:r>
      <w:r w:rsidR="002B5ACD" w:rsidRPr="009013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315FE" w14:textId="260F5B00" w:rsidR="00540FF1" w:rsidRPr="00291C5D" w:rsidRDefault="006F2E5B" w:rsidP="00540FF1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291C5D">
        <w:rPr>
          <w:rFonts w:ascii="Times New Roman" w:hAnsi="Times New Roman" w:cs="Times New Roman"/>
          <w:sz w:val="24"/>
          <w:szCs w:val="24"/>
        </w:rPr>
        <w:t xml:space="preserve">the </w:t>
      </w:r>
      <w:r w:rsidR="00540FF1" w:rsidRPr="00291C5D">
        <w:rPr>
          <w:rFonts w:ascii="Times New Roman" w:hAnsi="Times New Roman" w:cs="Times New Roman"/>
          <w:sz w:val="24"/>
          <w:szCs w:val="24"/>
        </w:rPr>
        <w:t>c</w:t>
      </w:r>
      <w:r w:rsidR="002B5ACD" w:rsidRPr="00291C5D">
        <w:rPr>
          <w:rFonts w:ascii="Times New Roman" w:hAnsi="Times New Roman" w:cs="Times New Roman"/>
          <w:sz w:val="24"/>
          <w:szCs w:val="24"/>
        </w:rPr>
        <w:t>lerk</w:t>
      </w:r>
      <w:r w:rsidR="00540FF1" w:rsidRPr="00291C5D">
        <w:rPr>
          <w:rFonts w:ascii="Times New Roman" w:hAnsi="Times New Roman" w:cs="Times New Roman"/>
          <w:sz w:val="24"/>
          <w:szCs w:val="24"/>
        </w:rPr>
        <w:t>’s office</w:t>
      </w:r>
      <w:r w:rsidR="002B5ACD" w:rsidRPr="00291C5D">
        <w:rPr>
          <w:rFonts w:ascii="Times New Roman" w:hAnsi="Times New Roman" w:cs="Times New Roman"/>
          <w:sz w:val="24"/>
          <w:szCs w:val="24"/>
        </w:rPr>
        <w:t xml:space="preserve"> </w:t>
      </w:r>
      <w:r w:rsidR="00291C5D">
        <w:rPr>
          <w:rFonts w:ascii="Times New Roman" w:hAnsi="Times New Roman" w:cs="Times New Roman"/>
          <w:sz w:val="24"/>
          <w:szCs w:val="24"/>
        </w:rPr>
        <w:t xml:space="preserve">may </w:t>
      </w:r>
      <w:r w:rsidR="00C152F1" w:rsidRPr="00291C5D">
        <w:rPr>
          <w:rFonts w:ascii="Times New Roman" w:hAnsi="Times New Roman" w:cs="Times New Roman"/>
          <w:sz w:val="24"/>
          <w:szCs w:val="24"/>
        </w:rPr>
        <w:t>request</w:t>
      </w:r>
      <w:r w:rsidR="002B5ACD" w:rsidRPr="00291C5D">
        <w:rPr>
          <w:rFonts w:ascii="Times New Roman" w:hAnsi="Times New Roman" w:cs="Times New Roman"/>
          <w:sz w:val="24"/>
          <w:szCs w:val="24"/>
        </w:rPr>
        <w:t xml:space="preserve"> that I change or revise a document to comply with the ECF Procedures Manual before the document will be filed in the case;</w:t>
      </w:r>
      <w:r w:rsidR="008B518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B9579BD" w14:textId="7F3A1991" w:rsidR="002B5ACD" w:rsidRPr="0090139E" w:rsidRDefault="002B5ACD" w:rsidP="00540FF1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91C5D">
        <w:rPr>
          <w:rFonts w:ascii="Times New Roman" w:eastAsia="Arial" w:hAnsi="Times New Roman" w:cs="Times New Roman"/>
          <w:sz w:val="24"/>
          <w:szCs w:val="24"/>
        </w:rPr>
        <w:t>the</w:t>
      </w:r>
      <w:proofErr w:type="gramEnd"/>
      <w:r w:rsidRPr="00291C5D">
        <w:rPr>
          <w:rFonts w:ascii="Times New Roman" w:eastAsia="Arial" w:hAnsi="Times New Roman" w:cs="Times New Roman"/>
          <w:sz w:val="24"/>
          <w:szCs w:val="24"/>
        </w:rPr>
        <w:t xml:space="preserve"> court </w:t>
      </w:r>
      <w:r w:rsidR="00291C5D">
        <w:rPr>
          <w:rFonts w:ascii="Times New Roman" w:eastAsia="Arial" w:hAnsi="Times New Roman" w:cs="Times New Roman"/>
          <w:sz w:val="24"/>
          <w:szCs w:val="24"/>
        </w:rPr>
        <w:t xml:space="preserve">may </w:t>
      </w:r>
      <w:r w:rsidR="00C152F1" w:rsidRPr="00291C5D">
        <w:rPr>
          <w:rFonts w:ascii="Times New Roman" w:eastAsia="Arial" w:hAnsi="Times New Roman" w:cs="Times New Roman"/>
          <w:sz w:val="24"/>
          <w:szCs w:val="24"/>
        </w:rPr>
        <w:t>revok</w:t>
      </w:r>
      <w:r w:rsidR="00291C5D">
        <w:rPr>
          <w:rFonts w:ascii="Times New Roman" w:eastAsia="Arial" w:hAnsi="Times New Roman" w:cs="Times New Roman"/>
          <w:sz w:val="24"/>
          <w:szCs w:val="24"/>
        </w:rPr>
        <w:t>e</w:t>
      </w:r>
      <w:r w:rsidRPr="00291C5D">
        <w:rPr>
          <w:rFonts w:ascii="Times New Roman" w:eastAsia="Arial" w:hAnsi="Times New Roman" w:cs="Times New Roman"/>
          <w:sz w:val="24"/>
          <w:szCs w:val="24"/>
        </w:rPr>
        <w:t xml:space="preserve"> my permission to file by email </w:t>
      </w:r>
      <w:r w:rsidR="00540FF1" w:rsidRPr="00291C5D">
        <w:rPr>
          <w:rFonts w:ascii="Times New Roman" w:eastAsia="Arial" w:hAnsi="Times New Roman" w:cs="Times New Roman"/>
          <w:sz w:val="24"/>
          <w:szCs w:val="24"/>
        </w:rPr>
        <w:t xml:space="preserve">after a determination that I have abused the </w:t>
      </w:r>
      <w:r w:rsidRPr="0090139E">
        <w:rPr>
          <w:rFonts w:ascii="Times New Roman" w:eastAsia="Arial" w:hAnsi="Times New Roman" w:cs="Times New Roman"/>
          <w:sz w:val="24"/>
          <w:szCs w:val="24"/>
        </w:rPr>
        <w:t xml:space="preserve">privilege. </w:t>
      </w:r>
    </w:p>
    <w:p w14:paraId="443344DC" w14:textId="3B6F16F3" w:rsidR="002B5ACD" w:rsidRPr="0090139E" w:rsidRDefault="00540FF1" w:rsidP="00540FF1">
      <w:pPr>
        <w:tabs>
          <w:tab w:val="left" w:pos="720"/>
        </w:tabs>
        <w:spacing w:after="0" w:line="48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 xml:space="preserve">I have read and understand the responsibilities outlined on the </w:t>
      </w:r>
      <w:r w:rsidRPr="0090139E">
        <w:rPr>
          <w:rFonts w:ascii="Times New Roman" w:eastAsia="Arial" w:hAnsi="Times New Roman" w:cs="Times New Roman"/>
          <w:sz w:val="24"/>
          <w:szCs w:val="24"/>
        </w:rPr>
        <w:t>attached Email Filing and Notification Form for Unrepresented Parties</w:t>
      </w:r>
      <w:r w:rsidR="002B5ACD" w:rsidRPr="0090139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2B5ACD" w:rsidRPr="00901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7E48C" w14:textId="21A58B45" w:rsidR="00707DF2" w:rsidRPr="00E77426" w:rsidRDefault="00707DF2" w:rsidP="00707DF2">
      <w:pPr>
        <w:spacing w:after="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139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E77426">
        <w:rPr>
          <w:rFonts w:ascii="Times New Roman" w:eastAsia="Times New Roman" w:hAnsi="Times New Roman" w:cs="Times New Roman"/>
          <w:color w:val="auto"/>
          <w:sz w:val="24"/>
          <w:szCs w:val="24"/>
        </w:rPr>
        <w:t>ACCORDINGLY</w:t>
      </w:r>
      <w:r w:rsidRPr="00E774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Plaintiff respectfully requests </w:t>
      </w:r>
      <w:r w:rsidR="00E774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</w:t>
      </w:r>
      <w:r w:rsidRPr="00E77426">
        <w:rPr>
          <w:rFonts w:ascii="Times New Roman" w:eastAsia="Times New Roman" w:hAnsi="Times New Roman" w:cs="Times New Roman"/>
          <w:color w:val="auto"/>
          <w:sz w:val="24"/>
          <w:szCs w:val="24"/>
        </w:rPr>
        <w:t>the court enter an order allow</w:t>
      </w:r>
      <w:r w:rsidR="00A63BB9">
        <w:rPr>
          <w:rFonts w:ascii="Times New Roman" w:eastAsia="Times New Roman" w:hAnsi="Times New Roman" w:cs="Times New Roman"/>
          <w:color w:val="auto"/>
          <w:sz w:val="24"/>
          <w:szCs w:val="24"/>
        </w:rPr>
        <w:t>ing</w:t>
      </w:r>
      <w:r w:rsidRPr="00E774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email filing and notification</w:t>
      </w:r>
      <w:r w:rsidR="00E7742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774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3219105D" w14:textId="5E3993B9" w:rsidR="00D52735" w:rsidRPr="00A4691C" w:rsidRDefault="00D52735" w:rsidP="00D52735">
      <w:pPr>
        <w:tabs>
          <w:tab w:val="left" w:pos="720"/>
        </w:tabs>
        <w:spacing w:after="0" w:line="480" w:lineRule="auto"/>
        <w:ind w:right="-7"/>
        <w:rPr>
          <w:rFonts w:ascii="Times New Roman" w:eastAsia="Arial" w:hAnsi="Times New Roman" w:cs="Times New Roman"/>
          <w:sz w:val="24"/>
          <w:szCs w:val="24"/>
        </w:rPr>
      </w:pPr>
    </w:p>
    <w:p w14:paraId="38410993" w14:textId="77777777" w:rsidR="00D52735" w:rsidRPr="00A4691C" w:rsidRDefault="00D52735" w:rsidP="00E8718F">
      <w:pPr>
        <w:spacing w:after="0" w:line="480" w:lineRule="auto"/>
        <w:ind w:left="-5" w:firstLine="725"/>
        <w:rPr>
          <w:rFonts w:ascii="Times New Roman" w:hAnsi="Times New Roman" w:cs="Times New Roman"/>
          <w:sz w:val="24"/>
          <w:szCs w:val="24"/>
        </w:rPr>
      </w:pPr>
    </w:p>
    <w:p w14:paraId="0C57E86A" w14:textId="77DC6313" w:rsidR="00EA2A73" w:rsidRPr="00DD598A" w:rsidRDefault="00B12082" w:rsidP="00B12082">
      <w:pPr>
        <w:spacing w:after="0" w:line="480" w:lineRule="auto"/>
        <w:ind w:right="-4"/>
        <w:rPr>
          <w:rFonts w:ascii="Times New Roman" w:eastAsia="Arial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>DATED</w:t>
      </w:r>
      <w:proofErr w:type="gramStart"/>
      <w:r w:rsidRPr="0090139E">
        <w:rPr>
          <w:rFonts w:ascii="Times New Roman" w:eastAsia="Arial" w:hAnsi="Times New Roman" w:cs="Times New Roman"/>
          <w:sz w:val="24"/>
          <w:szCs w:val="24"/>
        </w:rPr>
        <w:t>:</w:t>
      </w:r>
      <w:r w:rsidRPr="0090139E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DD598A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14:paraId="5CD1C2B1" w14:textId="710A687C" w:rsidR="006F2E5B" w:rsidRPr="00A4691C" w:rsidRDefault="006F2E5B" w:rsidP="00B12082">
      <w:pPr>
        <w:spacing w:after="0" w:line="480" w:lineRule="auto"/>
        <w:ind w:right="-4"/>
        <w:rPr>
          <w:rFonts w:ascii="Times New Roman" w:hAnsi="Times New Roman" w:cs="Times New Roman"/>
          <w:sz w:val="24"/>
          <w:szCs w:val="24"/>
        </w:rPr>
      </w:pPr>
    </w:p>
    <w:p w14:paraId="37574772" w14:textId="77777777" w:rsidR="00C152F1" w:rsidRPr="00A4691C" w:rsidRDefault="00C152F1" w:rsidP="00B12082">
      <w:pPr>
        <w:spacing w:after="0" w:line="480" w:lineRule="auto"/>
        <w:ind w:right="-4"/>
        <w:rPr>
          <w:rFonts w:ascii="Times New Roman" w:hAnsi="Times New Roman" w:cs="Times New Roman"/>
          <w:sz w:val="24"/>
          <w:szCs w:val="24"/>
        </w:rPr>
      </w:pPr>
    </w:p>
    <w:p w14:paraId="237BDF7C" w14:textId="77777777" w:rsidR="00EA2A73" w:rsidRPr="00A4691C" w:rsidRDefault="00B12082" w:rsidP="00A4691C">
      <w:pPr>
        <w:spacing w:after="0" w:line="240" w:lineRule="auto"/>
        <w:ind w:left="5112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937A76" wp14:editId="18CDD89C">
                <wp:extent cx="2697480" cy="9144"/>
                <wp:effectExtent l="0" t="0" r="0" b="0"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9144"/>
                          <a:chOff x="0" y="0"/>
                          <a:chExt cx="2697480" cy="9144"/>
                        </a:xfrm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806" style="width:212.4pt;height:0.720001pt;mso-position-horizontal-relative:char;mso-position-vertical-relative:line" coordsize="26974,91">
                <v:shape id="Shape 1210" style="position:absolute;width:26974;height:91;left:0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395BA1" w14:textId="66DCA08B" w:rsidR="00EA2A73" w:rsidRPr="00A4691C" w:rsidRDefault="00B12082" w:rsidP="00A4691C">
      <w:pPr>
        <w:spacing w:after="0" w:line="240" w:lineRule="auto"/>
        <w:ind w:left="6638" w:hanging="14"/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>Signature</w:t>
      </w:r>
    </w:p>
    <w:p w14:paraId="4D7D298C" w14:textId="77777777" w:rsidR="00E07D25" w:rsidRPr="0090139E" w:rsidRDefault="00E07D25">
      <w:pPr>
        <w:rPr>
          <w:rFonts w:ascii="Times New Roman" w:eastAsia="Arial" w:hAnsi="Times New Roman" w:cs="Times New Roman"/>
          <w:sz w:val="24"/>
          <w:szCs w:val="24"/>
          <w:u w:val="single" w:color="000000"/>
        </w:rPr>
      </w:pPr>
    </w:p>
    <w:p w14:paraId="55AFB594" w14:textId="77777777" w:rsidR="00B12082" w:rsidRPr="00A63BB9" w:rsidRDefault="00B12082">
      <w:pPr>
        <w:rPr>
          <w:rFonts w:ascii="Times New Roman" w:eastAsia="Arial" w:hAnsi="Times New Roman" w:cs="Times New Roman"/>
          <w:sz w:val="24"/>
          <w:szCs w:val="24"/>
          <w:u w:val="single" w:color="000000"/>
        </w:rPr>
      </w:pPr>
    </w:p>
    <w:p w14:paraId="50D5C0D0" w14:textId="14F2363F" w:rsidR="00E8718F" w:rsidRPr="00A63BB9" w:rsidRDefault="00E8718F">
      <w:pPr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A63BB9">
        <w:rPr>
          <w:rFonts w:ascii="Times New Roman" w:eastAsia="Arial" w:hAnsi="Times New Roman" w:cs="Times New Roman"/>
          <w:sz w:val="24"/>
          <w:szCs w:val="24"/>
          <w:u w:val="single" w:color="000000"/>
        </w:rPr>
        <w:br w:type="page"/>
      </w:r>
    </w:p>
    <w:p w14:paraId="5A1BF3DD" w14:textId="77777777" w:rsidR="00EA2A73" w:rsidRPr="00A4691C" w:rsidRDefault="00B12082">
      <w:pPr>
        <w:pStyle w:val="Heading1"/>
        <w:numPr>
          <w:ilvl w:val="0"/>
          <w:numId w:val="0"/>
        </w:numPr>
        <w:ind w:left="10" w:right="4"/>
        <w:rPr>
          <w:rFonts w:ascii="Times New Roman" w:hAnsi="Times New Roman" w:cs="Times New Roman"/>
          <w:szCs w:val="24"/>
        </w:rPr>
      </w:pPr>
      <w:r w:rsidRPr="00A4691C">
        <w:rPr>
          <w:rFonts w:ascii="Times New Roman" w:hAnsi="Times New Roman" w:cs="Times New Roman"/>
          <w:szCs w:val="24"/>
        </w:rPr>
        <w:lastRenderedPageBreak/>
        <w:t>Certificate of Service</w:t>
      </w:r>
    </w:p>
    <w:p w14:paraId="7D67523A" w14:textId="77777777" w:rsidR="00E07D25" w:rsidRPr="00A4691C" w:rsidRDefault="00B12082" w:rsidP="00B12082">
      <w:pPr>
        <w:spacing w:after="0" w:line="360" w:lineRule="auto"/>
        <w:ind w:left="14" w:firstLine="70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BA70C" wp14:editId="7044510C">
                <wp:simplePos x="0" y="0"/>
                <wp:positionH relativeFrom="column">
                  <wp:posOffset>1419225</wp:posOffset>
                </wp:positionH>
                <wp:positionV relativeFrom="paragraph">
                  <wp:posOffset>170815</wp:posOffset>
                </wp:positionV>
                <wp:extent cx="1371600" cy="8890"/>
                <wp:effectExtent l="0" t="0" r="0" b="0"/>
                <wp:wrapNone/>
                <wp:docPr id="12" name="Shap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0" h="9144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  <a:lnTo>
                                <a:pt x="13716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EC5DBB" id="Shape 1219" o:spid="_x0000_s1026" style="position:absolute;margin-left:111.75pt;margin-top:13.45pt;width:108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" path="m,l1371600,r,9144l,9144,,e" fillcolor="black" stroked="f" strokeweight="0">
                <v:stroke miterlimit="83231f" joinstyle="miter"/>
                <v:path arrowok="t" textboxrect="0,0,1371600,9144"/>
              </v:shape>
            </w:pict>
          </mc:Fallback>
        </mc:AlternateContent>
      </w:r>
      <w:r w:rsidRPr="0090139E">
        <w:rPr>
          <w:rFonts w:ascii="Times New Roman" w:eastAsia="Arial" w:hAnsi="Times New Roman" w:cs="Times New Roman"/>
          <w:sz w:val="24"/>
          <w:szCs w:val="24"/>
        </w:rPr>
        <w:t xml:space="preserve">I certify that </w:t>
      </w:r>
      <w:r w:rsidRPr="004345FA">
        <w:rPr>
          <w:rFonts w:ascii="Times New Roman" w:eastAsia="Arial" w:hAnsi="Times New Roman" w:cs="Times New Roman"/>
          <w:sz w:val="24"/>
          <w:szCs w:val="24"/>
        </w:rPr>
        <w:t xml:space="preserve">on         (date)                   </w:t>
      </w:r>
      <w:r w:rsidRPr="00291C5D">
        <w:rPr>
          <w:rFonts w:ascii="Times New Roman" w:eastAsia="Arial" w:hAnsi="Times New Roman" w:cs="Times New Roman"/>
          <w:sz w:val="24"/>
          <w:szCs w:val="24"/>
        </w:rPr>
        <w:t xml:space="preserve">a copy of </w:t>
      </w:r>
      <w:r w:rsidR="00E07D25" w:rsidRPr="00291C5D">
        <w:rPr>
          <w:rFonts w:ascii="Times New Roman" w:eastAsia="Arial" w:hAnsi="Times New Roman" w:cs="Times New Roman"/>
          <w:sz w:val="24"/>
          <w:szCs w:val="24"/>
        </w:rPr>
        <w:t>the above motion was served, by</w:t>
      </w:r>
      <w:r w:rsidRPr="00291C5D">
        <w:rPr>
          <w:rFonts w:ascii="Times New Roman" w:eastAsia="Arial" w:hAnsi="Times New Roman" w:cs="Times New Roman"/>
          <w:sz w:val="24"/>
          <w:szCs w:val="24"/>
        </w:rPr>
        <w:t xml:space="preserve"> first class U.S. mail</w:t>
      </w:r>
      <w:r w:rsidR="00E07D25" w:rsidRPr="00A4691C">
        <w:rPr>
          <w:rFonts w:ascii="Times New Roman" w:eastAsia="Arial" w:hAnsi="Times New Roman" w:cs="Times New Roman"/>
          <w:sz w:val="24"/>
          <w:szCs w:val="24"/>
        </w:rPr>
        <w:t>,</w:t>
      </w:r>
      <w:r w:rsidRPr="00A4691C">
        <w:rPr>
          <w:rFonts w:ascii="Times New Roman" w:eastAsia="Arial" w:hAnsi="Times New Roman" w:cs="Times New Roman"/>
          <w:sz w:val="24"/>
          <w:szCs w:val="24"/>
        </w:rPr>
        <w:t xml:space="preserve"> fax</w:t>
      </w:r>
      <w:r w:rsidR="00E07D25" w:rsidRPr="00A4691C">
        <w:rPr>
          <w:rFonts w:ascii="Times New Roman" w:eastAsia="Arial" w:hAnsi="Times New Roman" w:cs="Times New Roman"/>
          <w:sz w:val="24"/>
          <w:szCs w:val="24"/>
        </w:rPr>
        <w:t>, or</w:t>
      </w:r>
      <w:r w:rsidRPr="00A4691C">
        <w:rPr>
          <w:rFonts w:ascii="Times New Roman" w:eastAsia="Arial" w:hAnsi="Times New Roman" w:cs="Times New Roman"/>
          <w:sz w:val="24"/>
          <w:szCs w:val="24"/>
        </w:rPr>
        <w:t xml:space="preserve"> hand-delivery, to </w:t>
      </w:r>
      <w:r w:rsidRPr="00A4691C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</w:t>
      </w:r>
      <w:r w:rsidRPr="00A4691C">
        <w:rPr>
          <w:rFonts w:ascii="Times New Roman" w:eastAsia="Arial" w:hAnsi="Times New Roman" w:cs="Times New Roman"/>
          <w:sz w:val="24"/>
          <w:szCs w:val="24"/>
        </w:rPr>
        <w:t>at</w:t>
      </w:r>
    </w:p>
    <w:p w14:paraId="7FCA7F51" w14:textId="77777777" w:rsidR="00EA2A73" w:rsidRPr="00A4691C" w:rsidRDefault="00B12082" w:rsidP="00B12082">
      <w:pPr>
        <w:spacing w:after="0" w:line="240" w:lineRule="auto"/>
        <w:ind w:left="5618" w:firstLine="142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eastAsia="Arial" w:hAnsi="Times New Roman" w:cs="Times New Roman"/>
          <w:sz w:val="24"/>
          <w:szCs w:val="24"/>
        </w:rPr>
        <w:t>(Opposing party or counsel)</w:t>
      </w:r>
    </w:p>
    <w:p w14:paraId="16833732" w14:textId="77777777" w:rsidR="00E07D25" w:rsidRPr="00A4691C" w:rsidRDefault="00E07D25" w:rsidP="00E07D25">
      <w:pPr>
        <w:spacing w:after="0" w:line="240" w:lineRule="auto"/>
        <w:ind w:left="2738"/>
        <w:contextualSpacing/>
        <w:rPr>
          <w:rFonts w:ascii="Times New Roman" w:hAnsi="Times New Roman" w:cs="Times New Roman"/>
          <w:sz w:val="24"/>
          <w:szCs w:val="24"/>
        </w:rPr>
      </w:pPr>
    </w:p>
    <w:p w14:paraId="42E93AE0" w14:textId="77777777" w:rsidR="00EA2A73" w:rsidRPr="00A4691C" w:rsidRDefault="00B12082" w:rsidP="00E07D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7E62376" wp14:editId="22EB2123">
                <wp:extent cx="2743200" cy="9144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808" style="width:216pt;height:0.719971pt;mso-position-horizontal-relative:char;mso-position-vertical-relative:line" coordsize="27432,91">
                <v:shape id="Shape 1214" style="position:absolute;width:27432;height:91;left:0;top:0;" coordsize="2743200,9144" path="m0,0l2743200,0l2743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8488AF" w14:textId="77777777" w:rsidR="00E07D25" w:rsidRPr="00A4691C" w:rsidRDefault="00E07D25" w:rsidP="00B1208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sz w:val="24"/>
          <w:szCs w:val="24"/>
        </w:rPr>
        <w:t>(Address)</w:t>
      </w:r>
    </w:p>
    <w:p w14:paraId="5F7C44DD" w14:textId="77777777" w:rsidR="00E07D25" w:rsidRPr="004345FA" w:rsidRDefault="00B12082">
      <w:pPr>
        <w:tabs>
          <w:tab w:val="right" w:pos="9356"/>
        </w:tabs>
        <w:spacing w:after="50"/>
        <w:ind w:right="-7"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30931" wp14:editId="3F646F9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743200" cy="8890"/>
                <wp:effectExtent l="0" t="0" r="0" b="0"/>
                <wp:wrapNone/>
                <wp:docPr id="13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E26EC4" id="Shape 1213" o:spid="_x0000_s1026" style="position:absolute;margin-left:0;margin-top:14.2pt;width:3in;height: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  <w:r w:rsidRPr="0090139E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3D6AC154" w14:textId="77777777" w:rsidR="00B12082" w:rsidRPr="0090139E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A0F69" wp14:editId="01CDE5EC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743200" cy="8890"/>
                <wp:effectExtent l="0" t="0" r="0" b="0"/>
                <wp:wrapNone/>
                <wp:docPr id="14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071D19" id="Shape 1213" o:spid="_x0000_s1026" style="position:absolute;margin-left:0;margin-top:21pt;width:3in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438794B3" w14:textId="77777777" w:rsidR="00B12082" w:rsidRPr="00A4691C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360610E" w14:textId="77777777" w:rsidR="00E07D25" w:rsidRPr="0090139E" w:rsidRDefault="00B12082" w:rsidP="00B12082">
      <w:pPr>
        <w:tabs>
          <w:tab w:val="right" w:pos="9356"/>
        </w:tabs>
        <w:spacing w:after="5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39BE" wp14:editId="64861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8890"/>
                <wp:effectExtent l="0" t="0" r="0" b="0"/>
                <wp:wrapNone/>
                <wp:docPr id="8" name="Shap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 h="9144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  <a:lnTo>
                                <a:pt x="2743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8D4B78" id="Shape 1213" o:spid="_x0000_s1026" style="position:absolute;margin-left:0;margin-top:0;width:3in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" path="m,l2743200,r,9144l,9144,,e" fillcolor="black" stroked="f" strokeweight="0">
                <v:stroke miterlimit="83231f" joinstyle="miter"/>
                <v:path arrowok="t" textboxrect="0,0,2743200,9144"/>
              </v:shape>
            </w:pict>
          </mc:Fallback>
        </mc:AlternateContent>
      </w:r>
    </w:p>
    <w:p w14:paraId="6378419B" w14:textId="77777777" w:rsidR="00EA2A73" w:rsidRPr="00A4691C" w:rsidRDefault="00B12082" w:rsidP="00B12082">
      <w:pPr>
        <w:spacing w:after="72"/>
        <w:ind w:right="-4"/>
        <w:rPr>
          <w:rFonts w:ascii="Times New Roman" w:hAnsi="Times New Roman" w:cs="Times New Roman"/>
          <w:sz w:val="24"/>
          <w:szCs w:val="24"/>
        </w:rPr>
      </w:pPr>
      <w:r w:rsidRPr="00A4691C">
        <w:rPr>
          <w:rFonts w:ascii="Times New Roman" w:hAnsi="Times New Roman" w:cs="Times New Roman"/>
          <w:sz w:val="24"/>
          <w:szCs w:val="24"/>
        </w:rPr>
        <w:t xml:space="preserve">Dated: </w:t>
      </w:r>
      <w:r w:rsidRPr="00A4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69C0A2" wp14:editId="220FC80B">
                <wp:extent cx="5486400" cy="9144"/>
                <wp:effectExtent l="0" t="0" r="0" b="0"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9144"/>
                          <a:chOff x="0" y="0"/>
                          <a:chExt cx="5486400" cy="9144"/>
                        </a:xfrm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788920" y="0"/>
                            <a:ext cx="2697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0" h="9144">
                                <a:moveTo>
                                  <a:pt x="0" y="0"/>
                                </a:moveTo>
                                <a:lnTo>
                                  <a:pt x="2697480" y="0"/>
                                </a:lnTo>
                                <a:lnTo>
                                  <a:pt x="2697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061" style="width:432pt;height:0.719971pt;mso-position-horizontal-relative:char;mso-position-vertical-relative:line" coordsize="54864,91">
                <v:shape id="Shape 1221" style="position:absolute;width:13716;height:91;left:0;top:0;" coordsize="1371600,9144" path="m0,0l1371600,0l1371600,9144l0,9144l0,0">
                  <v:stroke weight="0pt" endcap="flat" joinstyle="miter" miterlimit="10" on="false" color="#000000" opacity="0"/>
                  <v:fill on="true" color="#000000"/>
                </v:shape>
                <v:shape id="Shape 1222" style="position:absolute;width:26974;height:91;left:27889;top:0;" coordsize="2697480,9144" path="m0,0l2697480,0l26974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79CA40" w14:textId="77777777" w:rsidR="00EA2A73" w:rsidRPr="00A4691C" w:rsidRDefault="00B12082">
      <w:pPr>
        <w:spacing w:after="475" w:line="265" w:lineRule="auto"/>
        <w:ind w:left="6634" w:hanging="10"/>
        <w:rPr>
          <w:rFonts w:ascii="Times New Roman" w:hAnsi="Times New Roman" w:cs="Times New Roman"/>
          <w:sz w:val="24"/>
          <w:szCs w:val="24"/>
        </w:rPr>
      </w:pPr>
      <w:r w:rsidRPr="0090139E">
        <w:rPr>
          <w:rFonts w:ascii="Times New Roman" w:eastAsia="Arial" w:hAnsi="Times New Roman" w:cs="Times New Roman"/>
          <w:sz w:val="24"/>
          <w:szCs w:val="24"/>
        </w:rPr>
        <w:t xml:space="preserve"> Signature</w:t>
      </w:r>
    </w:p>
    <w:sectPr w:rsidR="00EA2A73" w:rsidRPr="00A4691C" w:rsidSect="00AA1BD4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0BBC6" w16cid:durableId="21949356"/>
  <w16cid:commentId w16cid:paraId="7E038F8D" w16cid:durableId="219494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F8C9" w14:textId="77777777" w:rsidR="008B5180" w:rsidRDefault="008B5180" w:rsidP="008B5180">
      <w:pPr>
        <w:spacing w:after="0" w:line="240" w:lineRule="auto"/>
      </w:pPr>
      <w:r>
        <w:separator/>
      </w:r>
    </w:p>
  </w:endnote>
  <w:endnote w:type="continuationSeparator" w:id="0">
    <w:p w14:paraId="197B9396" w14:textId="77777777" w:rsidR="008B5180" w:rsidRDefault="008B5180" w:rsidP="008B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52EB" w14:textId="77777777" w:rsidR="008B5180" w:rsidRDefault="008B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FF6C" w14:textId="77777777" w:rsidR="008B5180" w:rsidRDefault="008B5180" w:rsidP="008B5180">
      <w:pPr>
        <w:spacing w:after="0" w:line="240" w:lineRule="auto"/>
      </w:pPr>
      <w:r>
        <w:separator/>
      </w:r>
    </w:p>
  </w:footnote>
  <w:footnote w:type="continuationSeparator" w:id="0">
    <w:p w14:paraId="63F64B87" w14:textId="77777777" w:rsidR="008B5180" w:rsidRDefault="008B5180" w:rsidP="008B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88F"/>
    <w:multiLevelType w:val="hybridMultilevel"/>
    <w:tmpl w:val="FA9019E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624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C77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E9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E3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24E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CC3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202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1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E95A73"/>
    <w:multiLevelType w:val="hybridMultilevel"/>
    <w:tmpl w:val="A18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0749"/>
    <w:multiLevelType w:val="hybridMultilevel"/>
    <w:tmpl w:val="49D86C0C"/>
    <w:lvl w:ilvl="0" w:tplc="87647816">
      <w:start w:val="100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3BA1360">
      <w:start w:val="1"/>
      <w:numFmt w:val="lowerLetter"/>
      <w:lvlText w:val="%2"/>
      <w:lvlJc w:val="left"/>
      <w:pPr>
        <w:ind w:left="7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92A9A7E">
      <w:start w:val="1"/>
      <w:numFmt w:val="lowerRoman"/>
      <w:lvlText w:val="%3"/>
      <w:lvlJc w:val="left"/>
      <w:pPr>
        <w:ind w:left="8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F8E89DC">
      <w:start w:val="1"/>
      <w:numFmt w:val="decimal"/>
      <w:lvlText w:val="%4"/>
      <w:lvlJc w:val="left"/>
      <w:pPr>
        <w:ind w:left="8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5FC4CC4">
      <w:start w:val="1"/>
      <w:numFmt w:val="lowerLetter"/>
      <w:lvlText w:val="%5"/>
      <w:lvlJc w:val="left"/>
      <w:pPr>
        <w:ind w:left="9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A22019A">
      <w:start w:val="1"/>
      <w:numFmt w:val="lowerRoman"/>
      <w:lvlText w:val="%6"/>
      <w:lvlJc w:val="left"/>
      <w:pPr>
        <w:ind w:left="10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CAC4AC2">
      <w:start w:val="1"/>
      <w:numFmt w:val="decimal"/>
      <w:lvlText w:val="%7"/>
      <w:lvlJc w:val="left"/>
      <w:pPr>
        <w:ind w:left="11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15AEC92">
      <w:start w:val="1"/>
      <w:numFmt w:val="lowerLetter"/>
      <w:lvlText w:val="%8"/>
      <w:lvlJc w:val="left"/>
      <w:pPr>
        <w:ind w:left="11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4C4F3E6">
      <w:start w:val="1"/>
      <w:numFmt w:val="lowerRoman"/>
      <w:lvlText w:val="%9"/>
      <w:lvlJc w:val="left"/>
      <w:pPr>
        <w:ind w:left="1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3"/>
    <w:rsid w:val="00044779"/>
    <w:rsid w:val="000A4128"/>
    <w:rsid w:val="0012162E"/>
    <w:rsid w:val="00122AB5"/>
    <w:rsid w:val="001C01E7"/>
    <w:rsid w:val="0022757E"/>
    <w:rsid w:val="00291C5D"/>
    <w:rsid w:val="002B5ACD"/>
    <w:rsid w:val="00354BF6"/>
    <w:rsid w:val="003B4AA5"/>
    <w:rsid w:val="004345FA"/>
    <w:rsid w:val="00540FF1"/>
    <w:rsid w:val="00541966"/>
    <w:rsid w:val="006F2E5B"/>
    <w:rsid w:val="00707DF2"/>
    <w:rsid w:val="007C02E5"/>
    <w:rsid w:val="0081590C"/>
    <w:rsid w:val="0085789A"/>
    <w:rsid w:val="008B5180"/>
    <w:rsid w:val="008D5B23"/>
    <w:rsid w:val="008E444E"/>
    <w:rsid w:val="0090139E"/>
    <w:rsid w:val="00A44EE4"/>
    <w:rsid w:val="00A4691C"/>
    <w:rsid w:val="00A63BB9"/>
    <w:rsid w:val="00A83EDC"/>
    <w:rsid w:val="00AA1BD4"/>
    <w:rsid w:val="00AE35F9"/>
    <w:rsid w:val="00B12082"/>
    <w:rsid w:val="00B17317"/>
    <w:rsid w:val="00B533F7"/>
    <w:rsid w:val="00B53FF2"/>
    <w:rsid w:val="00B81BAD"/>
    <w:rsid w:val="00C152F1"/>
    <w:rsid w:val="00D52735"/>
    <w:rsid w:val="00D741FE"/>
    <w:rsid w:val="00DD598A"/>
    <w:rsid w:val="00E07D25"/>
    <w:rsid w:val="00E77426"/>
    <w:rsid w:val="00E8718F"/>
    <w:rsid w:val="00EA2A73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8ED2"/>
  <w15:docId w15:val="{D0F4C613-BB1B-4A19-9BBF-C680BA4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97"/>
      <w:ind w:left="6332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E3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EE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E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E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7B22E9C2.dotm</Template>
  <TotalTime>28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cp:lastModifiedBy>Tiffany Brown</cp:lastModifiedBy>
  <cp:revision>5</cp:revision>
  <dcterms:created xsi:type="dcterms:W3CDTF">2019-12-06T21:07:00Z</dcterms:created>
  <dcterms:modified xsi:type="dcterms:W3CDTF">2019-12-10T18:59:00Z</dcterms:modified>
</cp:coreProperties>
</file>