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2AEC" w14:textId="77777777" w:rsidR="00592DB6" w:rsidRPr="00751B11" w:rsidRDefault="00592DB6" w:rsidP="00592DB6">
      <w:pPr>
        <w:spacing w:line="240" w:lineRule="auto"/>
        <w:rPr>
          <w:rFonts w:ascii="Arial" w:hAnsi="Arial" w:cs="Arial"/>
          <w:szCs w:val="24"/>
        </w:rPr>
      </w:pPr>
      <w:bookmarkStart w:id="0" w:name="_Hlk137472031"/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5"/>
        <w:gridCol w:w="4427"/>
      </w:tblGrid>
      <w:tr w:rsidR="00592DB6" w:rsidRPr="00D74B4A" w14:paraId="51AFB83C" w14:textId="77777777" w:rsidTr="00751B11">
        <w:tc>
          <w:tcPr>
            <w:tcW w:w="9582" w:type="dxa"/>
            <w:gridSpan w:val="2"/>
            <w:tcBorders>
              <w:left w:val="nil"/>
              <w:right w:val="nil"/>
            </w:tcBorders>
          </w:tcPr>
          <w:p w14:paraId="1F246126" w14:textId="77777777" w:rsidR="00592DB6" w:rsidRPr="00751B11" w:rsidRDefault="00592DB6" w:rsidP="00751B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eastAsiaTheme="minorHAnsi" w:hAnsi="Arial" w:cs="Arial"/>
                <w:b/>
                <w:bCs/>
                <w:szCs w:val="24"/>
              </w:rPr>
              <w:br/>
            </w:r>
            <w:r w:rsidRPr="00751B11">
              <w:rPr>
                <w:rFonts w:ascii="Arial" w:eastAsiaTheme="minorHAnsi" w:hAnsi="Arial" w:cs="Arial"/>
                <w:szCs w:val="24"/>
              </w:rPr>
              <w:t>THE UNITED STATES DISTRICT COURT</w:t>
            </w:r>
            <w:r w:rsidRPr="00751B11">
              <w:rPr>
                <w:rFonts w:ascii="Arial" w:eastAsiaTheme="minorHAnsi" w:hAnsi="Arial" w:cs="Arial"/>
                <w:szCs w:val="24"/>
              </w:rPr>
              <w:br/>
            </w:r>
            <w:r w:rsidRPr="00751B11">
              <w:rPr>
                <w:rFonts w:ascii="Arial" w:eastAsiaTheme="minorHAnsi" w:hAnsi="Arial" w:cs="Arial"/>
                <w:szCs w:val="24"/>
              </w:rPr>
              <w:br/>
              <w:t>DISTRICT OF UTAH</w:t>
            </w:r>
            <w:r w:rsidRPr="00751B11">
              <w:rPr>
                <w:rFonts w:ascii="Arial" w:eastAsiaTheme="minorHAnsi" w:hAnsi="Arial" w:cs="Arial"/>
                <w:szCs w:val="24"/>
              </w:rPr>
              <w:br/>
            </w:r>
          </w:p>
        </w:tc>
      </w:tr>
      <w:tr w:rsidR="00592DB6" w:rsidRPr="00D74B4A" w14:paraId="32E3FB92" w14:textId="77777777" w:rsidTr="00751B11">
        <w:tc>
          <w:tcPr>
            <w:tcW w:w="5155" w:type="dxa"/>
            <w:tcBorders>
              <w:left w:val="nil"/>
            </w:tcBorders>
          </w:tcPr>
          <w:p w14:paraId="5D3BAFEF" w14:textId="77777777" w:rsidR="00592DB6" w:rsidRPr="00D74B4A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5D9515E" w14:textId="77777777" w:rsidR="00592DB6" w:rsidRPr="00751B11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D13726C" w14:textId="77777777" w:rsidR="00592DB6" w:rsidRPr="00751B11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_____________________________________</w:t>
            </w:r>
          </w:p>
          <w:p w14:paraId="3E194298" w14:textId="18900CC4" w:rsidR="00592DB6" w:rsidRPr="00751B11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Plaintiff</w:t>
            </w:r>
            <w:r w:rsidR="002E4E16">
              <w:rPr>
                <w:rFonts w:ascii="Arial" w:hAnsi="Arial" w:cs="Arial"/>
                <w:szCs w:val="24"/>
              </w:rPr>
              <w:t>,</w:t>
            </w:r>
          </w:p>
          <w:p w14:paraId="6A1CA53F" w14:textId="77777777" w:rsidR="00592DB6" w:rsidRPr="00751B11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67FC4E88" w14:textId="7CD195FA" w:rsidR="00592DB6" w:rsidRPr="00D74B4A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 xml:space="preserve">                               vs.</w:t>
            </w:r>
            <w:r>
              <w:rPr>
                <w:rFonts w:ascii="Arial" w:hAnsi="Arial" w:cs="Arial"/>
                <w:szCs w:val="24"/>
              </w:rPr>
              <w:br/>
            </w:r>
          </w:p>
          <w:p w14:paraId="555D9FC8" w14:textId="77777777" w:rsidR="00592DB6" w:rsidRPr="00751B11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3C79679" w14:textId="77777777" w:rsidR="00592DB6" w:rsidRPr="00751B11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_____________________________________</w:t>
            </w:r>
          </w:p>
          <w:p w14:paraId="1AE45921" w14:textId="69467CD7" w:rsidR="00592DB6" w:rsidRPr="00751B11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Defendant</w:t>
            </w:r>
            <w:r w:rsidR="002E4E16">
              <w:rPr>
                <w:rFonts w:ascii="Arial" w:hAnsi="Arial" w:cs="Arial"/>
                <w:szCs w:val="24"/>
              </w:rPr>
              <w:t>.</w:t>
            </w:r>
          </w:p>
          <w:p w14:paraId="453C112B" w14:textId="77777777" w:rsidR="00592DB6" w:rsidRPr="00751B11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2C6B71B8" w14:textId="77777777" w:rsidR="00592DB6" w:rsidRPr="00D74B4A" w:rsidRDefault="00592DB6" w:rsidP="00751B1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bookmarkStart w:id="1" w:name="OLE_LINK7"/>
            <w:bookmarkStart w:id="2" w:name="OLE_LINK8"/>
          </w:p>
          <w:p w14:paraId="30F6642E" w14:textId="1E7EBAD6" w:rsidR="00592DB6" w:rsidRPr="00751B11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D74B4A">
              <w:rPr>
                <w:rFonts w:ascii="Arial" w:hAnsi="Arial" w:cs="Arial"/>
                <w:b/>
                <w:szCs w:val="24"/>
              </w:rPr>
              <w:t>Proposed Scheduling Order</w:t>
            </w:r>
            <w:r w:rsidR="00A94B20">
              <w:rPr>
                <w:rFonts w:ascii="Arial" w:hAnsi="Arial" w:cs="Arial"/>
                <w:b/>
                <w:szCs w:val="24"/>
              </w:rPr>
              <w:t xml:space="preserve"> in </w:t>
            </w:r>
            <w:r w:rsidR="00751DFD">
              <w:rPr>
                <w:rFonts w:ascii="Arial" w:hAnsi="Arial" w:cs="Arial"/>
                <w:b/>
                <w:szCs w:val="24"/>
              </w:rPr>
              <w:t>an ERISA Case</w:t>
            </w:r>
            <w:r w:rsidRPr="00751B11">
              <w:rPr>
                <w:rFonts w:ascii="Arial" w:hAnsi="Arial" w:cs="Arial"/>
                <w:b/>
                <w:szCs w:val="24"/>
              </w:rPr>
              <w:br/>
            </w:r>
            <w:bookmarkEnd w:id="1"/>
            <w:bookmarkEnd w:id="2"/>
            <w:r w:rsidRPr="00751B11">
              <w:rPr>
                <w:rFonts w:ascii="Arial" w:hAnsi="Arial" w:cs="Arial"/>
                <w:szCs w:val="24"/>
              </w:rPr>
              <w:br/>
              <w:t>_______________________________</w:t>
            </w:r>
          </w:p>
          <w:p w14:paraId="52D093A8" w14:textId="61A616D3" w:rsidR="00592DB6" w:rsidRPr="00751B11" w:rsidRDefault="00592DB6" w:rsidP="00751B1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i/>
                <w:iCs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 xml:space="preserve">Case Number: </w:t>
            </w:r>
            <w:r w:rsidRPr="00751B11">
              <w:rPr>
                <w:rFonts w:ascii="Arial" w:hAnsi="Arial" w:cs="Arial"/>
                <w:i/>
                <w:iCs/>
                <w:szCs w:val="24"/>
              </w:rPr>
              <w:t>(</w:t>
            </w:r>
            <w:r w:rsidRPr="00751B11">
              <w:rPr>
                <w:rFonts w:ascii="Arial" w:eastAsiaTheme="minorHAnsi" w:hAnsi="Arial" w:cs="Arial"/>
                <w:i/>
                <w:iCs/>
                <w:szCs w:val="24"/>
              </w:rPr>
              <w:t>including assigned judge initials and</w:t>
            </w:r>
            <w:r w:rsidR="002E4E16">
              <w:rPr>
                <w:rFonts w:ascii="Arial" w:eastAsiaTheme="minorHAnsi" w:hAnsi="Arial" w:cs="Arial"/>
                <w:i/>
                <w:iCs/>
                <w:szCs w:val="24"/>
              </w:rPr>
              <w:t xml:space="preserve"> </w:t>
            </w:r>
            <w:r w:rsidRPr="00751B11">
              <w:rPr>
                <w:rFonts w:ascii="Arial" w:eastAsiaTheme="minorHAnsi" w:hAnsi="Arial" w:cs="Arial"/>
                <w:i/>
                <w:iCs/>
                <w:szCs w:val="24"/>
              </w:rPr>
              <w:t>referred magistrate judge initials, if applicable)</w:t>
            </w:r>
          </w:p>
          <w:p w14:paraId="26BD69FA" w14:textId="77777777" w:rsidR="00592DB6" w:rsidRPr="00751B11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_______________________________</w:t>
            </w:r>
          </w:p>
          <w:p w14:paraId="4B975C68" w14:textId="7EF9642D" w:rsidR="00592DB6" w:rsidRPr="00751B11" w:rsidRDefault="002E4E16" w:rsidP="00751B11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District </w:t>
            </w:r>
            <w:r w:rsidR="00592DB6" w:rsidRPr="00751B11">
              <w:rPr>
                <w:rFonts w:ascii="Arial" w:hAnsi="Arial" w:cs="Arial"/>
                <w:szCs w:val="24"/>
              </w:rPr>
              <w:t>Judge</w:t>
            </w:r>
          </w:p>
          <w:p w14:paraId="08C0F1A7" w14:textId="77777777" w:rsidR="00592DB6" w:rsidRPr="00751B11" w:rsidRDefault="00592DB6" w:rsidP="00751B1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_______________________________</w:t>
            </w:r>
          </w:p>
          <w:p w14:paraId="6D034E69" w14:textId="3BE807EE" w:rsidR="00592DB6" w:rsidRPr="00751B11" w:rsidRDefault="00592DB6" w:rsidP="00751B11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751B11">
              <w:rPr>
                <w:rFonts w:ascii="Arial" w:hAnsi="Arial" w:cs="Arial"/>
                <w:szCs w:val="24"/>
              </w:rPr>
              <w:t>Magistrate Judge</w:t>
            </w:r>
            <w:r w:rsidR="005A3BE5">
              <w:rPr>
                <w:rFonts w:ascii="Arial" w:hAnsi="Arial" w:cs="Arial"/>
                <w:szCs w:val="24"/>
              </w:rPr>
              <w:br/>
            </w:r>
          </w:p>
        </w:tc>
      </w:tr>
    </w:tbl>
    <w:bookmarkEnd w:id="0"/>
    <w:p w14:paraId="4070B382" w14:textId="20BDB701" w:rsidR="0014672A" w:rsidRDefault="00744522" w:rsidP="002E4E16">
      <w:pPr>
        <w:pStyle w:val="NormalWeb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3" w:name="_Hlk137472084"/>
      <w:r w:rsidRPr="00751B11">
        <w:rPr>
          <w:rFonts w:ascii="Arial" w:hAnsi="Arial" w:cs="Arial"/>
        </w:rPr>
        <w:t>Under Fed. R. Civ. P. 16(b)</w:t>
      </w:r>
      <w:r w:rsidRPr="00D74B4A">
        <w:rPr>
          <w:rFonts w:ascii="Arial" w:hAnsi="Arial" w:cs="Arial"/>
        </w:rPr>
        <w:t>, the Local Rules of Practice,</w:t>
      </w:r>
      <w:r w:rsidRPr="00751B11">
        <w:rPr>
          <w:rFonts w:ascii="Arial" w:hAnsi="Arial" w:cs="Arial"/>
        </w:rPr>
        <w:t xml:space="preserve"> and the Order to Propose Schedule,</w:t>
      </w:r>
      <w:r w:rsidRPr="00833220">
        <w:rPr>
          <w:rFonts w:ascii="Arial" w:hAnsi="Arial" w:cs="Arial"/>
        </w:rPr>
        <w:t xml:space="preserve"> if applicable,</w:t>
      </w:r>
      <w:r w:rsidRPr="00751B11">
        <w:rPr>
          <w:rFonts w:ascii="Arial" w:hAnsi="Arial" w:cs="Arial"/>
        </w:rPr>
        <w:t xml:space="preserve"> an Atto</w:t>
      </w:r>
      <w:r>
        <w:rPr>
          <w:rFonts w:ascii="Arial" w:hAnsi="Arial" w:cs="Arial"/>
        </w:rPr>
        <w:t>rney Planning Meeting has been held and the Attorney Planning Meeting Report has been completed</w:t>
      </w:r>
      <w:r w:rsidRPr="00751B11">
        <w:rPr>
          <w:rFonts w:ascii="Arial" w:hAnsi="Arial" w:cs="Arial"/>
        </w:rPr>
        <w:t>. The following deadlines may not be modified without a court order consistent with Fed. R. Civ. P. 16(b)(4) and DUCivR 83-6.</w:t>
      </w:r>
      <w:bookmarkEnd w:id="3"/>
    </w:p>
    <w:p w14:paraId="2876273D" w14:textId="0511437C" w:rsidR="0097397B" w:rsidRPr="001A349D" w:rsidRDefault="0097397B" w:rsidP="0097397B">
      <w:pPr>
        <w:spacing w:line="480" w:lineRule="auto"/>
        <w:ind w:firstLine="450"/>
        <w:jc w:val="center"/>
        <w:rPr>
          <w:rFonts w:ascii="Arial" w:hAnsi="Arial" w:cs="Arial"/>
          <w:b/>
          <w:szCs w:val="24"/>
        </w:rPr>
      </w:pPr>
      <w:r w:rsidRPr="001A349D">
        <w:rPr>
          <w:rFonts w:ascii="Arial" w:hAnsi="Arial" w:cs="Arial"/>
          <w:b/>
          <w:szCs w:val="24"/>
        </w:rPr>
        <w:t xml:space="preserve">DEADLINES ARE 11:59 P.M. ON THE DATE INDICATED UNLESS EXPRESSLY STATED </w:t>
      </w:r>
      <w:r w:rsidR="002420FF">
        <w:rPr>
          <w:rFonts w:ascii="Arial" w:hAnsi="Arial" w:cs="Arial"/>
          <w:b/>
          <w:szCs w:val="24"/>
        </w:rPr>
        <w:t>OTHERWISE</w:t>
      </w:r>
    </w:p>
    <w:p w14:paraId="3EA35C11" w14:textId="77777777" w:rsidR="0014672A" w:rsidRPr="0014672A" w:rsidRDefault="0014672A" w:rsidP="0014672A">
      <w:pPr>
        <w:pStyle w:val="ListParagraph"/>
        <w:numPr>
          <w:ilvl w:val="0"/>
          <w:numId w:val="4"/>
        </w:numPr>
        <w:spacing w:before="240" w:after="240" w:line="240" w:lineRule="auto"/>
        <w:ind w:left="450" w:hanging="450"/>
        <w:rPr>
          <w:rFonts w:ascii="Arial" w:hAnsi="Arial" w:cs="Arial"/>
          <w:b/>
          <w:bCs/>
          <w:szCs w:val="24"/>
        </w:rPr>
      </w:pPr>
      <w:r w:rsidRPr="0014672A">
        <w:rPr>
          <w:rFonts w:ascii="Arial" w:hAnsi="Arial" w:cs="Arial"/>
          <w:b/>
          <w:bCs/>
          <w:szCs w:val="24"/>
        </w:rPr>
        <w:t>PRELIMINARY MATTERS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7"/>
        <w:gridCol w:w="540"/>
        <w:gridCol w:w="4703"/>
        <w:gridCol w:w="1342"/>
        <w:gridCol w:w="1780"/>
      </w:tblGrid>
      <w:tr w:rsidR="0014672A" w:rsidRPr="0014672A" w14:paraId="40FD54CF" w14:textId="77777777" w:rsidTr="0014672A">
        <w:tc>
          <w:tcPr>
            <w:tcW w:w="427" w:type="dxa"/>
          </w:tcPr>
          <w:p w14:paraId="36C2ACBE" w14:textId="01ACF491" w:rsidR="0014672A" w:rsidRPr="0014672A" w:rsidRDefault="0014672A" w:rsidP="0014672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14672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40" w:type="dxa"/>
          </w:tcPr>
          <w:p w14:paraId="6569D5E7" w14:textId="77777777" w:rsidR="0014672A" w:rsidRPr="0014672A" w:rsidRDefault="0014672A" w:rsidP="0014672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6045" w:type="dxa"/>
            <w:gridSpan w:val="2"/>
          </w:tcPr>
          <w:p w14:paraId="283FF9CD" w14:textId="77777777" w:rsidR="0014672A" w:rsidRPr="0014672A" w:rsidRDefault="0014672A" w:rsidP="0014672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14672A">
              <w:rPr>
                <w:rFonts w:ascii="Arial" w:hAnsi="Arial" w:cs="Arial"/>
                <w:szCs w:val="24"/>
              </w:rPr>
              <w:t>Fed. R. Civ. P. 26(f)(1) Conference:</w:t>
            </w:r>
            <w:r w:rsidRPr="0014672A">
              <w:rPr>
                <w:rFonts w:ascii="Arial" w:hAnsi="Arial" w:cs="Arial"/>
                <w:i/>
                <w:iCs/>
                <w:szCs w:val="24"/>
              </w:rPr>
              <w:t xml:space="preserve"> (date the conference was held)</w:t>
            </w:r>
          </w:p>
          <w:p w14:paraId="395F031E" w14:textId="77777777" w:rsidR="0014672A" w:rsidRPr="0014672A" w:rsidRDefault="0014672A" w:rsidP="0014672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780" w:type="dxa"/>
          </w:tcPr>
          <w:p w14:paraId="0D0760FB" w14:textId="69E655FA" w:rsidR="0014672A" w:rsidRPr="0014672A" w:rsidRDefault="0014672A" w:rsidP="0014672A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u w:val="single"/>
              </w:rPr>
            </w:pPr>
            <w:r w:rsidRPr="0014672A">
              <w:rPr>
                <w:rFonts w:ascii="Arial" w:hAnsi="Arial" w:cs="Arial"/>
                <w:szCs w:val="24"/>
                <w:lang w:val="en-CA"/>
              </w:rPr>
              <w:fldChar w:fldCharType="begin"/>
            </w:r>
            <w:r w:rsidRPr="0014672A">
              <w:rPr>
                <w:rFonts w:ascii="Arial" w:hAnsi="Arial" w:cs="Arial"/>
                <w:szCs w:val="24"/>
                <w:lang w:val="en-CA"/>
              </w:rPr>
              <w:instrText xml:space="preserve"> SEQ CHAPTER \h \r 1</w:instrText>
            </w:r>
            <w:r w:rsidRPr="0014672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14672A">
              <w:rPr>
                <w:rFonts w:ascii="Arial" w:hAnsi="Arial" w:cs="Arial"/>
                <w:i/>
                <w:iCs/>
                <w:szCs w:val="24"/>
                <w:u w:val="single"/>
              </w:rPr>
              <w:t>00/00/00</w:t>
            </w:r>
          </w:p>
          <w:p w14:paraId="6F2030CE" w14:textId="77777777" w:rsidR="0014672A" w:rsidRPr="0014672A" w:rsidRDefault="0014672A" w:rsidP="0014672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49514A" w:rsidRPr="0014672A" w14:paraId="37E1EEF3" w14:textId="77777777" w:rsidTr="0049514A">
        <w:tc>
          <w:tcPr>
            <w:tcW w:w="427" w:type="dxa"/>
          </w:tcPr>
          <w:p w14:paraId="37AA661E" w14:textId="7A83C744" w:rsidR="0049514A" w:rsidRDefault="0049514A" w:rsidP="00853E4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540" w:type="dxa"/>
          </w:tcPr>
          <w:p w14:paraId="1F1C52A9" w14:textId="77777777" w:rsidR="0049514A" w:rsidRPr="0014672A" w:rsidRDefault="0049514A" w:rsidP="00853E4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4703" w:type="dxa"/>
          </w:tcPr>
          <w:p w14:paraId="6A3392B0" w14:textId="54D906CE" w:rsidR="0049514A" w:rsidRPr="0014672A" w:rsidRDefault="0049514A" w:rsidP="00853E4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744522">
              <w:rPr>
                <w:rFonts w:ascii="Arial" w:hAnsi="Arial" w:cs="Arial"/>
              </w:rPr>
              <w:t xml:space="preserve">The parties agree that ERISA governs this </w:t>
            </w:r>
            <w:proofErr w:type="gramStart"/>
            <w:r w:rsidRPr="00744522">
              <w:rPr>
                <w:rFonts w:ascii="Arial" w:hAnsi="Arial" w:cs="Arial"/>
              </w:rPr>
              <w:t>case</w:t>
            </w:r>
            <w:proofErr w:type="gramEnd"/>
            <w:r w:rsidR="00F11C08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the</w:t>
            </w:r>
            <w:r w:rsidRPr="007445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744522">
              <w:rPr>
                <w:rFonts w:ascii="Arial" w:hAnsi="Arial" w:cs="Arial"/>
              </w:rPr>
              <w:t xml:space="preserve">ourt has subject matter jurisdiction </w:t>
            </w:r>
            <w:r>
              <w:rPr>
                <w:rFonts w:ascii="Arial" w:hAnsi="Arial" w:cs="Arial"/>
              </w:rPr>
              <w:t>under</w:t>
            </w:r>
            <w:r w:rsidRPr="00744522">
              <w:rPr>
                <w:rFonts w:ascii="Arial" w:hAnsi="Arial" w:cs="Arial"/>
              </w:rPr>
              <w:t xml:space="preserve"> 28 U.S.C. § 1331 and 29 U.S.C. §§ 1132(e)(1) &amp; 1132(f)</w:t>
            </w:r>
            <w:r w:rsidR="00F11C08">
              <w:rPr>
                <w:rFonts w:ascii="Arial" w:hAnsi="Arial" w:cs="Arial"/>
              </w:rPr>
              <w:t>:</w:t>
            </w:r>
          </w:p>
        </w:tc>
        <w:tc>
          <w:tcPr>
            <w:tcW w:w="1342" w:type="dxa"/>
          </w:tcPr>
          <w:p w14:paraId="1C9BD4FE" w14:textId="216ADDFC" w:rsidR="0049514A" w:rsidRPr="0014672A" w:rsidRDefault="0049514A" w:rsidP="00853E4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14672A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-30763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2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780" w:type="dxa"/>
          </w:tcPr>
          <w:p w14:paraId="2146E593" w14:textId="1CCC558B" w:rsidR="0049514A" w:rsidRPr="0014672A" w:rsidRDefault="0049514A" w:rsidP="00853E4E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No</w:t>
            </w:r>
            <w:r w:rsidRPr="0014672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393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2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4672A" w:rsidRPr="0014672A" w14:paraId="5B91D0C7" w14:textId="77777777" w:rsidTr="0014672A">
        <w:tc>
          <w:tcPr>
            <w:tcW w:w="427" w:type="dxa"/>
          </w:tcPr>
          <w:p w14:paraId="6237AC30" w14:textId="5996D429" w:rsidR="0014672A" w:rsidRPr="0014672A" w:rsidRDefault="00853E4E" w:rsidP="0014672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c</w:t>
            </w:r>
            <w:r w:rsidR="0014672A" w:rsidRPr="0014672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40" w:type="dxa"/>
          </w:tcPr>
          <w:p w14:paraId="0CD5A22E" w14:textId="77777777" w:rsidR="0014672A" w:rsidRPr="0014672A" w:rsidRDefault="0014672A" w:rsidP="0014672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6045" w:type="dxa"/>
            <w:gridSpan w:val="2"/>
          </w:tcPr>
          <w:p w14:paraId="7ABB7209" w14:textId="383CFCFE" w:rsidR="0014672A" w:rsidRPr="0014672A" w:rsidRDefault="0014672A" w:rsidP="0014672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14672A">
              <w:rPr>
                <w:rFonts w:ascii="Arial" w:hAnsi="Arial" w:cs="Arial"/>
                <w:szCs w:val="24"/>
              </w:rPr>
              <w:t>Fed. R. Civ. P</w:t>
            </w:r>
            <w:r w:rsidR="0074742A">
              <w:rPr>
                <w:rFonts w:ascii="Arial" w:hAnsi="Arial" w:cs="Arial"/>
                <w:szCs w:val="24"/>
              </w:rPr>
              <w:t>.</w:t>
            </w:r>
            <w:r w:rsidRPr="0014672A">
              <w:rPr>
                <w:rFonts w:ascii="Arial" w:hAnsi="Arial" w:cs="Arial"/>
                <w:szCs w:val="24"/>
              </w:rPr>
              <w:t xml:space="preserve"> 26(a)(1) Initial Disclosures</w:t>
            </w:r>
            <w:r>
              <w:rPr>
                <w:rFonts w:ascii="Arial" w:hAnsi="Arial" w:cs="Arial"/>
                <w:szCs w:val="24"/>
              </w:rPr>
              <w:t xml:space="preserve"> and pre-litigation appeal record</w:t>
            </w:r>
            <w:r w:rsidRPr="0014672A">
              <w:rPr>
                <w:rFonts w:ascii="Arial" w:hAnsi="Arial" w:cs="Arial"/>
                <w:szCs w:val="24"/>
              </w:rPr>
              <w:t xml:space="preserve">: </w:t>
            </w:r>
            <w:r w:rsidRPr="0014672A">
              <w:rPr>
                <w:rFonts w:ascii="Arial" w:hAnsi="Arial" w:cs="Arial"/>
                <w:i/>
                <w:iCs/>
                <w:szCs w:val="24"/>
              </w:rPr>
              <w:t xml:space="preserve">(the parties have exchanged </w:t>
            </w:r>
            <w:r w:rsidR="00E94A78">
              <w:rPr>
                <w:rFonts w:ascii="Arial" w:hAnsi="Arial" w:cs="Arial"/>
                <w:i/>
                <w:iCs/>
                <w:szCs w:val="24"/>
              </w:rPr>
              <w:t xml:space="preserve">initial disclosures and </w:t>
            </w:r>
            <w:r w:rsidR="0049514A">
              <w:rPr>
                <w:rFonts w:ascii="Arial" w:hAnsi="Arial" w:cs="Arial"/>
                <w:i/>
                <w:iCs/>
                <w:szCs w:val="24"/>
              </w:rPr>
              <w:t>the prelitigation appeal record</w:t>
            </w:r>
            <w:r w:rsidRPr="0014672A">
              <w:rPr>
                <w:rFonts w:ascii="Arial" w:hAnsi="Arial" w:cs="Arial"/>
                <w:i/>
                <w:iCs/>
                <w:szCs w:val="24"/>
              </w:rPr>
              <w:t xml:space="preserve"> or will exchange no later than the date provided)</w:t>
            </w:r>
          </w:p>
        </w:tc>
        <w:tc>
          <w:tcPr>
            <w:tcW w:w="1780" w:type="dxa"/>
          </w:tcPr>
          <w:p w14:paraId="0412AD5F" w14:textId="77777777" w:rsidR="0014672A" w:rsidRPr="0014672A" w:rsidRDefault="0014672A" w:rsidP="0014672A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  <w:r w:rsidRPr="0014672A">
              <w:rPr>
                <w:rFonts w:ascii="Arial" w:hAnsi="Arial" w:cs="Arial"/>
                <w:i/>
                <w:iCs/>
                <w:szCs w:val="24"/>
                <w:u w:val="single"/>
              </w:rPr>
              <w:t>00/00/00</w:t>
            </w:r>
          </w:p>
        </w:tc>
      </w:tr>
    </w:tbl>
    <w:p w14:paraId="727B312E" w14:textId="5C8F131C" w:rsidR="00FD6D88" w:rsidRPr="0014672A" w:rsidRDefault="00FD6D88" w:rsidP="00FD6D88">
      <w:pPr>
        <w:pStyle w:val="ListParagraph"/>
        <w:numPr>
          <w:ilvl w:val="0"/>
          <w:numId w:val="4"/>
        </w:numPr>
        <w:spacing w:before="240" w:after="240" w:line="240" w:lineRule="auto"/>
        <w:ind w:left="450" w:hanging="45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DISCOVERY LIMITATIONS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7"/>
        <w:gridCol w:w="540"/>
        <w:gridCol w:w="4590"/>
        <w:gridCol w:w="1455"/>
        <w:gridCol w:w="1780"/>
      </w:tblGrid>
      <w:tr w:rsidR="00FD6D88" w:rsidRPr="0014672A" w14:paraId="7A64AF58" w14:textId="77777777" w:rsidTr="00C831D2">
        <w:tc>
          <w:tcPr>
            <w:tcW w:w="427" w:type="dxa"/>
          </w:tcPr>
          <w:p w14:paraId="7B1AB834" w14:textId="77777777" w:rsidR="00FD6D88" w:rsidRPr="0014672A" w:rsidRDefault="00FD6D88" w:rsidP="00C831D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14672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40" w:type="dxa"/>
          </w:tcPr>
          <w:p w14:paraId="4B19A4E4" w14:textId="77777777" w:rsidR="00FD6D88" w:rsidRPr="0014672A" w:rsidRDefault="00FD6D88" w:rsidP="00C831D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4590" w:type="dxa"/>
          </w:tcPr>
          <w:p w14:paraId="31D79E5D" w14:textId="6443FE28" w:rsidR="00FD6D88" w:rsidRPr="0014672A" w:rsidRDefault="0049514A" w:rsidP="00C831D2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Discovery is needed in this case:</w:t>
            </w:r>
            <w:r w:rsidR="006107C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455" w:type="dxa"/>
          </w:tcPr>
          <w:p w14:paraId="37E31FF7" w14:textId="77777777" w:rsidR="00FD6D88" w:rsidRPr="0014672A" w:rsidRDefault="00FD6D88" w:rsidP="00C831D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14672A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-15869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2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780" w:type="dxa"/>
          </w:tcPr>
          <w:p w14:paraId="1F4E19D4" w14:textId="77777777" w:rsidR="00FD6D88" w:rsidRPr="0014672A" w:rsidRDefault="00FD6D88" w:rsidP="00C831D2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  <w:r w:rsidRPr="0014672A">
              <w:rPr>
                <w:rFonts w:ascii="Arial" w:hAnsi="Arial" w:cs="Arial"/>
                <w:szCs w:val="24"/>
                <w:lang w:val="en-CA"/>
              </w:rPr>
              <w:t xml:space="preserve">No   </w:t>
            </w:r>
            <w:sdt>
              <w:sdtPr>
                <w:rPr>
                  <w:rFonts w:ascii="Arial" w:hAnsi="Arial" w:cs="Arial"/>
                  <w:szCs w:val="24"/>
                  <w:lang w:val="en-CA"/>
                </w:rPr>
                <w:id w:val="75047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2A">
                  <w:rPr>
                    <w:rFonts w:ascii="Segoe UI Symbol" w:eastAsia="MS Gothic" w:hAnsi="Segoe UI Symbol" w:cs="Segoe UI Symbol"/>
                    <w:szCs w:val="24"/>
                    <w:lang w:val="en-CA"/>
                  </w:rPr>
                  <w:t>☐</w:t>
                </w:r>
              </w:sdtContent>
            </w:sdt>
          </w:p>
          <w:p w14:paraId="12419E5A" w14:textId="77777777" w:rsidR="00FD6D88" w:rsidRPr="0014672A" w:rsidRDefault="00FD6D88" w:rsidP="00C831D2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685D45" w:rsidRPr="0014672A" w14:paraId="7164B974" w14:textId="77777777" w:rsidTr="004843A5">
        <w:tc>
          <w:tcPr>
            <w:tcW w:w="427" w:type="dxa"/>
          </w:tcPr>
          <w:p w14:paraId="1527BB57" w14:textId="615F4F7F" w:rsidR="00685D45" w:rsidRPr="002420FF" w:rsidRDefault="00A60E09" w:rsidP="00C831D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2420FF">
              <w:rPr>
                <w:rFonts w:ascii="Arial" w:hAnsi="Arial" w:cs="Arial"/>
                <w:szCs w:val="24"/>
              </w:rPr>
              <w:t>b</w:t>
            </w:r>
            <w:r w:rsidR="00685D45" w:rsidRPr="002420F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40" w:type="dxa"/>
          </w:tcPr>
          <w:p w14:paraId="304AA411" w14:textId="05F5898C" w:rsidR="00685D45" w:rsidRPr="002420FF" w:rsidRDefault="00685D45" w:rsidP="00C831D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6045" w:type="dxa"/>
            <w:gridSpan w:val="2"/>
          </w:tcPr>
          <w:p w14:paraId="16BDE810" w14:textId="363113A5" w:rsidR="00685D45" w:rsidRPr="002420FF" w:rsidRDefault="002A2A8A" w:rsidP="00A60E09">
            <w:pPr>
              <w:pStyle w:val="Default"/>
              <w:rPr>
                <w:rFonts w:ascii="Arial" w:hAnsi="Arial" w:cs="Arial"/>
              </w:rPr>
            </w:pPr>
            <w:r w:rsidRPr="002420FF">
              <w:rPr>
                <w:rFonts w:ascii="Arial" w:hAnsi="Arial" w:cs="Arial"/>
              </w:rPr>
              <w:t>D</w:t>
            </w:r>
            <w:r w:rsidR="00685D45" w:rsidRPr="002420FF">
              <w:rPr>
                <w:rFonts w:ascii="Arial" w:hAnsi="Arial" w:cs="Arial"/>
              </w:rPr>
              <w:t>eadline</w:t>
            </w:r>
            <w:r w:rsidR="00A60E09" w:rsidRPr="002420FF">
              <w:rPr>
                <w:rFonts w:ascii="Arial" w:hAnsi="Arial" w:cs="Arial"/>
              </w:rPr>
              <w:t xml:space="preserve"> for </w:t>
            </w:r>
            <w:r w:rsidR="00685D45" w:rsidRPr="002420FF">
              <w:rPr>
                <w:rFonts w:ascii="Arial" w:hAnsi="Arial" w:cs="Arial"/>
              </w:rPr>
              <w:t>the parties to file a motion under DUCivR 7-1(a)(4)(D)</w:t>
            </w:r>
            <w:r w:rsidR="001544A2" w:rsidRPr="002420FF">
              <w:rPr>
                <w:rFonts w:ascii="Arial" w:hAnsi="Arial" w:cs="Arial"/>
              </w:rPr>
              <w:t>—i</w:t>
            </w:r>
            <w:r w:rsidR="001544A2" w:rsidRPr="002420FF">
              <w:rPr>
                <w:rFonts w:ascii="Arial" w:eastAsiaTheme="minorHAnsi" w:hAnsi="Arial" w:cs="Arial"/>
              </w:rPr>
              <w:t>n the event there is a dispute as to the completeness of the administrative record and/or the necessity for or permissibility of discovery</w:t>
            </w:r>
            <w:r w:rsidR="001544A2" w:rsidRPr="002420FF">
              <w:rPr>
                <w:rFonts w:ascii="Arial" w:hAnsi="Arial" w:cs="Arial"/>
              </w:rPr>
              <w:t>—</w:t>
            </w:r>
            <w:r w:rsidR="00685D45" w:rsidRPr="002420FF">
              <w:rPr>
                <w:rFonts w:ascii="Arial" w:hAnsi="Arial" w:cs="Arial"/>
              </w:rPr>
              <w:t>within 45 days of the production of initial disclosures:</w:t>
            </w:r>
          </w:p>
        </w:tc>
        <w:tc>
          <w:tcPr>
            <w:tcW w:w="1780" w:type="dxa"/>
          </w:tcPr>
          <w:p w14:paraId="0E7C7A51" w14:textId="150EADBB" w:rsidR="00685D45" w:rsidRPr="003840D3" w:rsidRDefault="00685D45" w:rsidP="00C831D2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u w:val="single"/>
              </w:rPr>
            </w:pPr>
            <w:r w:rsidRPr="003840D3">
              <w:rPr>
                <w:rFonts w:ascii="Arial" w:hAnsi="Arial" w:cs="Arial"/>
                <w:szCs w:val="24"/>
                <w:lang w:val="en-CA"/>
              </w:rPr>
              <w:fldChar w:fldCharType="begin"/>
            </w:r>
            <w:r w:rsidRPr="003840D3">
              <w:rPr>
                <w:rFonts w:ascii="Arial" w:hAnsi="Arial" w:cs="Arial"/>
                <w:szCs w:val="24"/>
                <w:lang w:val="en-CA"/>
              </w:rPr>
              <w:instrText xml:space="preserve"> SEQ CHAPTER \h \r 1</w:instrText>
            </w:r>
            <w:r w:rsidRPr="003840D3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3840D3">
              <w:rPr>
                <w:rFonts w:ascii="Arial" w:hAnsi="Arial" w:cs="Arial"/>
                <w:i/>
                <w:iCs/>
                <w:szCs w:val="24"/>
                <w:u w:val="single"/>
              </w:rPr>
              <w:t>00/00/00</w:t>
            </w:r>
          </w:p>
          <w:p w14:paraId="586D3A5C" w14:textId="77777777" w:rsidR="00685D45" w:rsidRPr="0014672A" w:rsidRDefault="00685D45" w:rsidP="00C831D2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685D45" w:rsidRPr="0014672A" w14:paraId="02237C4E" w14:textId="77777777" w:rsidTr="00F95C45">
        <w:tc>
          <w:tcPr>
            <w:tcW w:w="427" w:type="dxa"/>
          </w:tcPr>
          <w:p w14:paraId="402B95C5" w14:textId="73ED65A3" w:rsidR="00685D45" w:rsidRDefault="00A60E09" w:rsidP="00C831D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="00685D45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40" w:type="dxa"/>
          </w:tcPr>
          <w:p w14:paraId="631D7F81" w14:textId="49EB5E8E" w:rsidR="00685D45" w:rsidRDefault="00685D45" w:rsidP="00C831D2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25" w:type="dxa"/>
            <w:gridSpan w:val="3"/>
          </w:tcPr>
          <w:p w14:paraId="0E9C6CF3" w14:textId="77777777" w:rsidR="00685D45" w:rsidRPr="00685D45" w:rsidRDefault="00685D45" w:rsidP="00685D4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85D45">
              <w:rPr>
                <w:rFonts w:ascii="Arial" w:hAnsi="Arial" w:cs="Arial"/>
                <w:szCs w:val="24"/>
              </w:rPr>
              <w:t>The parties will handle discovery of electronically stored information as follows:</w:t>
            </w:r>
          </w:p>
          <w:p w14:paraId="1B8CC30D" w14:textId="77777777" w:rsidR="00685D45" w:rsidRPr="00685D45" w:rsidRDefault="00685D45" w:rsidP="00685D45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14:paraId="038E7DD2" w14:textId="1EE57D5E" w:rsidR="00853E4E" w:rsidRPr="002B28DC" w:rsidRDefault="00853E4E" w:rsidP="00853E4E">
      <w:pPr>
        <w:pStyle w:val="ListParagraph"/>
        <w:numPr>
          <w:ilvl w:val="0"/>
          <w:numId w:val="4"/>
        </w:numPr>
        <w:spacing w:before="240" w:after="240" w:line="240" w:lineRule="auto"/>
        <w:ind w:left="450" w:hanging="450"/>
        <w:rPr>
          <w:rFonts w:ascii="Arial" w:eastAsia="Calibri" w:hAnsi="Arial" w:cs="Arial"/>
          <w:b/>
          <w:bCs/>
          <w:szCs w:val="24"/>
        </w:rPr>
      </w:pPr>
      <w:r w:rsidRPr="003840D3">
        <w:rPr>
          <w:rFonts w:ascii="Arial" w:hAnsi="Arial" w:cs="Arial"/>
          <w:b/>
          <w:bCs/>
          <w:szCs w:val="24"/>
        </w:rPr>
        <w:t>AMEND</w:t>
      </w:r>
      <w:r w:rsidR="005A3BE5">
        <w:rPr>
          <w:rFonts w:ascii="Arial" w:hAnsi="Arial" w:cs="Arial"/>
          <w:b/>
          <w:bCs/>
          <w:szCs w:val="24"/>
        </w:rPr>
        <w:t>ING</w:t>
      </w:r>
      <w:r w:rsidRPr="003840D3">
        <w:rPr>
          <w:rFonts w:ascii="Arial" w:hAnsi="Arial" w:cs="Arial"/>
          <w:b/>
          <w:bCs/>
          <w:szCs w:val="24"/>
        </w:rPr>
        <w:t xml:space="preserve"> OF PLEADINGS AND </w:t>
      </w:r>
      <w:r>
        <w:rPr>
          <w:rFonts w:ascii="Arial" w:hAnsi="Arial" w:cs="Arial"/>
          <w:b/>
          <w:bCs/>
          <w:szCs w:val="24"/>
        </w:rPr>
        <w:t>JOINING</w:t>
      </w:r>
      <w:r w:rsidRPr="003840D3">
        <w:rPr>
          <w:rFonts w:ascii="Arial" w:hAnsi="Arial" w:cs="Arial"/>
          <w:b/>
          <w:bCs/>
          <w:szCs w:val="24"/>
        </w:rPr>
        <w:t xml:space="preserve"> OF PARTIES</w:t>
      </w:r>
      <w:r w:rsidRPr="003840D3">
        <w:rPr>
          <w:rStyle w:val="FootnoteReference"/>
          <w:rFonts w:ascii="Arial" w:hAnsi="Arial" w:cs="Arial"/>
          <w:b/>
          <w:bCs/>
          <w:szCs w:val="24"/>
        </w:rPr>
        <w:footnoteReference w:id="1"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7"/>
        <w:gridCol w:w="540"/>
        <w:gridCol w:w="4590"/>
        <w:gridCol w:w="1455"/>
        <w:gridCol w:w="1780"/>
      </w:tblGrid>
      <w:tr w:rsidR="00853E4E" w:rsidRPr="003840D3" w14:paraId="34FB81EA" w14:textId="77777777" w:rsidTr="0074742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A46E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B9D8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Deadline to file a motion to amend pleadings—</w:t>
            </w:r>
          </w:p>
        </w:tc>
      </w:tr>
      <w:tr w:rsidR="00853E4E" w:rsidRPr="003840D3" w14:paraId="16864F70" w14:textId="77777777" w:rsidTr="0074742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DCF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72D6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3DE8" w14:textId="503BEAE7" w:rsidR="00853E4E" w:rsidRPr="003840D3" w:rsidRDefault="00853E4E" w:rsidP="009B7CB0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Plaintiff: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FAA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0A6A" w14:textId="77777777" w:rsidR="00853E4E" w:rsidRPr="003840D3" w:rsidRDefault="00853E4E" w:rsidP="009B7CB0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  <w:r w:rsidRPr="003840D3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</w:tc>
      </w:tr>
      <w:tr w:rsidR="00853E4E" w:rsidRPr="003840D3" w14:paraId="4EB63033" w14:textId="77777777" w:rsidTr="0074742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7BE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0583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42FD" w14:textId="25AF7291" w:rsidR="00853E4E" w:rsidRPr="003840D3" w:rsidRDefault="00853E4E" w:rsidP="009B7CB0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Defendant: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9EE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A704" w14:textId="77777777" w:rsidR="00853E4E" w:rsidRPr="003840D3" w:rsidRDefault="00853E4E" w:rsidP="009B7CB0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  <w:r w:rsidRPr="003840D3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</w:tc>
      </w:tr>
      <w:tr w:rsidR="00853E4E" w:rsidRPr="003840D3" w14:paraId="3D8F527C" w14:textId="77777777" w:rsidTr="0074742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F602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0A2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B87" w14:textId="77777777" w:rsidR="00853E4E" w:rsidRPr="003840D3" w:rsidRDefault="00853E4E" w:rsidP="009B7CB0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81E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8B14" w14:textId="77777777" w:rsidR="00853E4E" w:rsidRPr="003840D3" w:rsidRDefault="00853E4E" w:rsidP="009B7CB0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853E4E" w:rsidRPr="003840D3" w14:paraId="71B48CEB" w14:textId="77777777" w:rsidTr="0074742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3F2E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A345" w14:textId="77777777" w:rsidR="00853E4E" w:rsidRPr="003840D3" w:rsidRDefault="00853E4E" w:rsidP="009B7CB0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  <w:r w:rsidRPr="003840D3">
              <w:rPr>
                <w:rFonts w:ascii="Arial" w:hAnsi="Arial" w:cs="Arial"/>
                <w:szCs w:val="24"/>
              </w:rPr>
              <w:t>Deadline to file a motion to join additional parties—</w:t>
            </w:r>
          </w:p>
        </w:tc>
      </w:tr>
      <w:tr w:rsidR="00853E4E" w:rsidRPr="003840D3" w14:paraId="077794A2" w14:textId="77777777" w:rsidTr="0074742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124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9FF7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910F" w14:textId="56CAE590" w:rsidR="00853E4E" w:rsidRPr="003840D3" w:rsidRDefault="00853E4E" w:rsidP="009B7CB0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Plaintiff: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D7A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CA23" w14:textId="77777777" w:rsidR="00853E4E" w:rsidRPr="003840D3" w:rsidRDefault="00853E4E" w:rsidP="009B7CB0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  <w:r w:rsidRPr="003840D3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</w:tc>
      </w:tr>
      <w:tr w:rsidR="00853E4E" w:rsidRPr="003840D3" w14:paraId="1E0F75BD" w14:textId="77777777" w:rsidTr="0074742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BE41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8E52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96EF" w14:textId="40D5AAB1" w:rsidR="00853E4E" w:rsidRPr="003840D3" w:rsidRDefault="00853E4E" w:rsidP="009B7CB0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Defendant: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30A" w14:textId="77777777" w:rsidR="00853E4E" w:rsidRPr="003840D3" w:rsidRDefault="00853E4E" w:rsidP="009B7CB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A5FB" w14:textId="77777777" w:rsidR="00853E4E" w:rsidRPr="003840D3" w:rsidRDefault="00853E4E" w:rsidP="009B7CB0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  <w:r w:rsidRPr="003840D3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</w:tc>
      </w:tr>
    </w:tbl>
    <w:p w14:paraId="34220A61" w14:textId="77777777" w:rsidR="00A10BE5" w:rsidRPr="00E94A78" w:rsidRDefault="00A10BE5" w:rsidP="00E94A78">
      <w:pPr>
        <w:spacing w:line="240" w:lineRule="auto"/>
        <w:rPr>
          <w:rFonts w:ascii="Arial" w:hAnsi="Arial" w:cs="Arial"/>
          <w:szCs w:val="24"/>
        </w:rPr>
      </w:pPr>
    </w:p>
    <w:p w14:paraId="402F7D9B" w14:textId="16673BBB" w:rsidR="0049514A" w:rsidRPr="0049514A" w:rsidRDefault="0049514A" w:rsidP="0049514A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Arial" w:hAnsi="Arial" w:cs="Arial"/>
          <w:szCs w:val="24"/>
        </w:rPr>
      </w:pPr>
      <w:r w:rsidRPr="0049514A">
        <w:rPr>
          <w:rFonts w:ascii="Arial" w:hAnsi="Arial" w:cs="Arial"/>
          <w:b/>
          <w:szCs w:val="24"/>
        </w:rPr>
        <w:t>OTHER DEADLINES AND TRIAL-RELATED INFORMATION</w:t>
      </w:r>
      <w:r w:rsidRPr="003840D3">
        <w:rPr>
          <w:rStyle w:val="FootnoteReference"/>
          <w:rFonts w:ascii="Arial" w:hAnsi="Arial" w:cs="Arial"/>
          <w:b/>
          <w:szCs w:val="24"/>
        </w:rPr>
        <w:footnoteReference w:id="2"/>
      </w:r>
    </w:p>
    <w:tbl>
      <w:tblPr>
        <w:tblW w:w="5000" w:type="pct"/>
        <w:tblInd w:w="-15" w:type="dxa"/>
        <w:tblLook w:val="0000" w:firstRow="0" w:lastRow="0" w:firstColumn="0" w:lastColumn="0" w:noHBand="0" w:noVBand="0"/>
      </w:tblPr>
      <w:tblGrid>
        <w:gridCol w:w="517"/>
        <w:gridCol w:w="417"/>
        <w:gridCol w:w="5634"/>
        <w:gridCol w:w="1182"/>
        <w:gridCol w:w="1605"/>
      </w:tblGrid>
      <w:tr w:rsidR="0049514A" w:rsidRPr="003840D3" w14:paraId="3CA32B52" w14:textId="77777777" w:rsidTr="009B7CB0">
        <w:trPr>
          <w:cantSplit/>
        </w:trPr>
        <w:tc>
          <w:tcPr>
            <w:tcW w:w="276" w:type="pct"/>
            <w:tcBorders>
              <w:right w:val="single" w:sz="4" w:space="0" w:color="auto"/>
            </w:tcBorders>
          </w:tcPr>
          <w:p w14:paraId="78F2755A" w14:textId="77777777" w:rsidR="0049514A" w:rsidRPr="003840D3" w:rsidRDefault="0049514A" w:rsidP="009B7CB0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F9EE" w14:textId="77777777" w:rsidR="0049514A" w:rsidRPr="003840D3" w:rsidRDefault="0049514A" w:rsidP="009B7CB0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93C" w14:textId="4A952BC1" w:rsidR="0049514A" w:rsidRPr="003840D3" w:rsidRDefault="0049514A" w:rsidP="009B7CB0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Deadline for</w:t>
            </w:r>
            <w:r w:rsidRPr="00737AD8">
              <w:rPr>
                <w:rFonts w:ascii="Arial" w:hAnsi="Arial" w:cs="Arial"/>
                <w:szCs w:val="24"/>
              </w:rPr>
              <w:t xml:space="preserve"> the parties </w:t>
            </w:r>
            <w:r>
              <w:rPr>
                <w:rFonts w:ascii="Arial" w:hAnsi="Arial" w:cs="Arial"/>
                <w:szCs w:val="24"/>
              </w:rPr>
              <w:t>to file</w:t>
            </w:r>
            <w:r w:rsidRPr="00737AD8">
              <w:rPr>
                <w:rFonts w:ascii="Arial" w:hAnsi="Arial" w:cs="Arial"/>
                <w:szCs w:val="24"/>
              </w:rPr>
              <w:t xml:space="preserve"> cross-motions for summary judgment (regardless of whether discovery is or is not allowed)</w:t>
            </w:r>
            <w:r w:rsidR="00A452D9">
              <w:rPr>
                <w:rFonts w:ascii="Arial" w:hAnsi="Arial" w:cs="Arial"/>
                <w:szCs w:val="24"/>
              </w:rPr>
              <w:t xml:space="preserve"> consistent with DUCivR 7-1(a)(4)(B)</w:t>
            </w:r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Style w:val="FootnoteReference"/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7FF" w14:textId="77777777" w:rsidR="0049514A" w:rsidRPr="003840D3" w:rsidRDefault="0049514A" w:rsidP="009B7CB0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A20" w14:textId="77777777" w:rsidR="0049514A" w:rsidRPr="003840D3" w:rsidRDefault="0049514A" w:rsidP="009B7CB0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3840D3">
              <w:rPr>
                <w:rFonts w:ascii="Arial" w:hAnsi="Arial" w:cs="Arial"/>
                <w:i/>
                <w:iCs/>
                <w:szCs w:val="24"/>
                <w:u w:val="single"/>
              </w:rPr>
              <w:t>00/00/00</w:t>
            </w:r>
          </w:p>
        </w:tc>
      </w:tr>
      <w:tr w:rsidR="0049514A" w:rsidRPr="003840D3" w14:paraId="081EEBE0" w14:textId="77777777" w:rsidTr="009B7CB0">
        <w:trPr>
          <w:cantSplit/>
        </w:trPr>
        <w:tc>
          <w:tcPr>
            <w:tcW w:w="276" w:type="pct"/>
            <w:tcBorders>
              <w:right w:val="single" w:sz="4" w:space="0" w:color="auto"/>
            </w:tcBorders>
          </w:tcPr>
          <w:p w14:paraId="5AC1BFA1" w14:textId="77777777" w:rsidR="0049514A" w:rsidRPr="003840D3" w:rsidRDefault="0049514A" w:rsidP="009B7CB0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155" w14:textId="77777777" w:rsidR="0049514A" w:rsidRPr="003840D3" w:rsidRDefault="0049514A" w:rsidP="009B7CB0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C02D17">
              <w:rPr>
                <w:rFonts w:ascii="Arial" w:hAnsi="Arial" w:cs="Arial"/>
                <w:szCs w:val="24"/>
              </w:rPr>
              <w:t>b</w:t>
            </w:r>
            <w:r w:rsidRPr="003840D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EA8" w14:textId="4A6329E0" w:rsidR="0049514A" w:rsidRPr="003840D3" w:rsidRDefault="0049514A" w:rsidP="009B7CB0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  <w:r w:rsidRPr="00C02D17">
              <w:rPr>
                <w:rFonts w:ascii="Arial" w:hAnsi="Arial" w:cs="Arial"/>
                <w:szCs w:val="24"/>
              </w:rPr>
              <w:t xml:space="preserve">Deadline </w:t>
            </w:r>
            <w:r w:rsidR="00E94A78">
              <w:rPr>
                <w:rFonts w:ascii="Arial" w:hAnsi="Arial" w:cs="Arial"/>
                <w:szCs w:val="24"/>
              </w:rPr>
              <w:t xml:space="preserve">for </w:t>
            </w:r>
            <w:r w:rsidRPr="00C02D17">
              <w:rPr>
                <w:rFonts w:ascii="Arial" w:hAnsi="Arial" w:cs="Arial"/>
                <w:szCs w:val="24"/>
              </w:rPr>
              <w:t>fil</w:t>
            </w:r>
            <w:r w:rsidR="00E94A78">
              <w:rPr>
                <w:rFonts w:ascii="Arial" w:hAnsi="Arial" w:cs="Arial"/>
                <w:szCs w:val="24"/>
              </w:rPr>
              <w:t>ing</w:t>
            </w:r>
            <w:r w:rsidRPr="00C02D17">
              <w:rPr>
                <w:rFonts w:ascii="Arial" w:hAnsi="Arial" w:cs="Arial"/>
                <w:szCs w:val="24"/>
              </w:rPr>
              <w:t xml:space="preserve"> a request for a scheduling conference </w:t>
            </w:r>
            <w:r w:rsidR="00E94A78">
              <w:rPr>
                <w:rFonts w:ascii="Arial" w:hAnsi="Arial" w:cs="Arial"/>
                <w:szCs w:val="24"/>
              </w:rPr>
              <w:t xml:space="preserve">for the purpose of setting a trial date </w:t>
            </w:r>
            <w:r w:rsidRPr="00C02D17">
              <w:rPr>
                <w:rFonts w:ascii="Arial" w:hAnsi="Arial" w:cs="Arial"/>
                <w:szCs w:val="24"/>
              </w:rPr>
              <w:t xml:space="preserve">if </w:t>
            </w:r>
            <w:r w:rsidR="00E94A78">
              <w:rPr>
                <w:rFonts w:ascii="Arial" w:hAnsi="Arial" w:cs="Arial"/>
                <w:szCs w:val="24"/>
              </w:rPr>
              <w:t xml:space="preserve">no </w:t>
            </w:r>
            <w:r w:rsidRPr="00C02D17">
              <w:rPr>
                <w:rFonts w:ascii="Arial" w:hAnsi="Arial" w:cs="Arial"/>
                <w:szCs w:val="24"/>
              </w:rPr>
              <w:t>dispositive motion</w:t>
            </w:r>
            <w:r w:rsidR="0074742A">
              <w:rPr>
                <w:rFonts w:ascii="Arial" w:hAnsi="Arial" w:cs="Arial"/>
                <w:szCs w:val="24"/>
              </w:rPr>
              <w:t>s</w:t>
            </w:r>
            <w:r w:rsidRPr="00C02D17">
              <w:rPr>
                <w:rFonts w:ascii="Arial" w:hAnsi="Arial" w:cs="Arial"/>
                <w:szCs w:val="24"/>
              </w:rPr>
              <w:t xml:space="preserve"> are filed: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8A2" w14:textId="77777777" w:rsidR="0049514A" w:rsidRPr="003840D3" w:rsidRDefault="0049514A" w:rsidP="009B7CB0">
            <w:pPr>
              <w:spacing w:after="24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515461" w14:textId="77777777" w:rsidR="0049514A" w:rsidRPr="003840D3" w:rsidRDefault="0049514A" w:rsidP="009B7CB0">
            <w:pPr>
              <w:spacing w:after="240" w:line="240" w:lineRule="auto"/>
              <w:rPr>
                <w:rFonts w:ascii="Arial" w:hAnsi="Arial" w:cs="Arial"/>
                <w:i/>
                <w:iCs/>
                <w:szCs w:val="24"/>
                <w:u w:val="single"/>
              </w:rPr>
            </w:pPr>
            <w:r w:rsidRPr="003840D3">
              <w:rPr>
                <w:rFonts w:ascii="Arial" w:hAnsi="Arial" w:cs="Arial"/>
                <w:i/>
                <w:iCs/>
                <w:szCs w:val="24"/>
                <w:u w:val="single"/>
              </w:rPr>
              <w:t>00/00/00</w:t>
            </w:r>
          </w:p>
        </w:tc>
      </w:tr>
    </w:tbl>
    <w:p w14:paraId="7972B24F" w14:textId="77777777" w:rsidR="0049514A" w:rsidRDefault="0049514A" w:rsidP="00744522">
      <w:pPr>
        <w:spacing w:line="480" w:lineRule="auto"/>
        <w:rPr>
          <w:rFonts w:ascii="Arial" w:hAnsi="Arial" w:cs="Arial"/>
          <w:b/>
          <w:bCs/>
          <w:szCs w:val="24"/>
        </w:rPr>
      </w:pPr>
    </w:p>
    <w:p w14:paraId="7809F3DC" w14:textId="3B88EC18" w:rsidR="00592DB6" w:rsidRPr="00592DB6" w:rsidRDefault="00592DB6" w:rsidP="00744522">
      <w:pPr>
        <w:spacing w:line="480" w:lineRule="auto"/>
        <w:rPr>
          <w:rFonts w:ascii="Arial" w:hAnsi="Arial" w:cs="Arial"/>
          <w:szCs w:val="24"/>
        </w:rPr>
      </w:pPr>
      <w:r w:rsidRPr="00592DB6">
        <w:rPr>
          <w:rFonts w:ascii="Arial" w:hAnsi="Arial" w:cs="Arial"/>
          <w:b/>
          <w:bCs/>
          <w:szCs w:val="24"/>
        </w:rPr>
        <w:t>SO ORDERED</w:t>
      </w:r>
      <w:r w:rsidRPr="00592DB6">
        <w:rPr>
          <w:rFonts w:ascii="Arial" w:hAnsi="Arial" w:cs="Arial"/>
          <w:szCs w:val="24"/>
        </w:rPr>
        <w:t xml:space="preserve"> this _________ day of ______, 202X.</w:t>
      </w:r>
    </w:p>
    <w:p w14:paraId="30DD2799" w14:textId="77777777" w:rsidR="00592DB6" w:rsidRPr="00592DB6" w:rsidRDefault="00592DB6" w:rsidP="00592DB6">
      <w:pPr>
        <w:spacing w:line="480" w:lineRule="auto"/>
        <w:ind w:left="720"/>
        <w:rPr>
          <w:rFonts w:ascii="Arial" w:hAnsi="Arial" w:cs="Arial"/>
          <w:szCs w:val="24"/>
        </w:rPr>
      </w:pPr>
    </w:p>
    <w:p w14:paraId="2F44E8FB" w14:textId="77777777" w:rsidR="00592DB6" w:rsidRPr="00592DB6" w:rsidRDefault="00592DB6" w:rsidP="00592DB6">
      <w:pPr>
        <w:spacing w:line="480" w:lineRule="auto"/>
        <w:ind w:left="720"/>
        <w:rPr>
          <w:rFonts w:ascii="Arial" w:hAnsi="Arial" w:cs="Arial"/>
          <w:szCs w:val="24"/>
        </w:rPr>
      </w:pPr>
      <w:r w:rsidRPr="00592DB6">
        <w:rPr>
          <w:rFonts w:ascii="Arial" w:hAnsi="Arial" w:cs="Arial"/>
          <w:b/>
          <w:bCs/>
          <w:szCs w:val="24"/>
        </w:rPr>
        <w:lastRenderedPageBreak/>
        <w:tab/>
      </w:r>
      <w:r w:rsidRPr="00592DB6">
        <w:rPr>
          <w:rFonts w:ascii="Arial" w:hAnsi="Arial" w:cs="Arial"/>
          <w:b/>
          <w:bCs/>
          <w:szCs w:val="24"/>
        </w:rPr>
        <w:tab/>
      </w:r>
      <w:r w:rsidRPr="00592DB6">
        <w:rPr>
          <w:rFonts w:ascii="Arial" w:hAnsi="Arial" w:cs="Arial"/>
          <w:b/>
          <w:bCs/>
          <w:szCs w:val="24"/>
        </w:rPr>
        <w:tab/>
      </w:r>
      <w:r w:rsidRPr="00592DB6">
        <w:rPr>
          <w:rFonts w:ascii="Arial" w:hAnsi="Arial" w:cs="Arial"/>
          <w:b/>
          <w:bCs/>
          <w:szCs w:val="24"/>
        </w:rPr>
        <w:tab/>
      </w:r>
      <w:r w:rsidRPr="00592DB6">
        <w:rPr>
          <w:rFonts w:ascii="Arial" w:hAnsi="Arial" w:cs="Arial"/>
          <w:b/>
          <w:bCs/>
          <w:szCs w:val="24"/>
        </w:rPr>
        <w:tab/>
      </w:r>
      <w:r w:rsidRPr="00592DB6">
        <w:rPr>
          <w:rFonts w:ascii="Arial" w:hAnsi="Arial" w:cs="Arial"/>
          <w:szCs w:val="24"/>
        </w:rPr>
        <w:t>BY THE COURT:</w:t>
      </w:r>
    </w:p>
    <w:p w14:paraId="5F5EDE29" w14:textId="77777777" w:rsidR="00592DB6" w:rsidRPr="00592DB6" w:rsidRDefault="00592DB6" w:rsidP="00592DB6">
      <w:pPr>
        <w:spacing w:line="480" w:lineRule="auto"/>
        <w:ind w:left="720"/>
        <w:rPr>
          <w:rFonts w:ascii="Arial" w:hAnsi="Arial" w:cs="Arial"/>
          <w:szCs w:val="24"/>
        </w:rPr>
      </w:pPr>
    </w:p>
    <w:p w14:paraId="557DC361" w14:textId="77777777" w:rsidR="00592DB6" w:rsidRPr="00592DB6" w:rsidRDefault="00592DB6" w:rsidP="00592DB6">
      <w:pPr>
        <w:spacing w:line="240" w:lineRule="auto"/>
        <w:ind w:left="720"/>
        <w:rPr>
          <w:rFonts w:ascii="Arial" w:hAnsi="Arial" w:cs="Arial"/>
          <w:szCs w:val="24"/>
        </w:rPr>
      </w:pP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  <w:t>_____________________________________</w:t>
      </w:r>
    </w:p>
    <w:p w14:paraId="54BD3D13" w14:textId="77777777" w:rsidR="00592DB6" w:rsidRPr="00592DB6" w:rsidRDefault="00592DB6" w:rsidP="00592DB6">
      <w:pPr>
        <w:spacing w:line="240" w:lineRule="auto"/>
        <w:ind w:left="720"/>
        <w:rPr>
          <w:rFonts w:ascii="Arial" w:hAnsi="Arial" w:cs="Arial"/>
          <w:szCs w:val="24"/>
        </w:rPr>
      </w:pP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  <w:t>[Judge’s Name]</w:t>
      </w:r>
    </w:p>
    <w:p w14:paraId="7ADCDDC3" w14:textId="77777777" w:rsidR="00592DB6" w:rsidRPr="00592DB6" w:rsidRDefault="00592DB6" w:rsidP="00592DB6">
      <w:pPr>
        <w:spacing w:line="240" w:lineRule="auto"/>
        <w:ind w:left="720"/>
        <w:rPr>
          <w:rFonts w:ascii="Arial" w:hAnsi="Arial" w:cs="Arial"/>
          <w:szCs w:val="24"/>
        </w:rPr>
      </w:pP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</w:r>
      <w:r w:rsidRPr="00592DB6">
        <w:rPr>
          <w:rFonts w:ascii="Arial" w:hAnsi="Arial" w:cs="Arial"/>
          <w:szCs w:val="24"/>
        </w:rPr>
        <w:tab/>
        <w:t>[Type of Judge]</w:t>
      </w:r>
    </w:p>
    <w:sectPr w:rsidR="00592DB6" w:rsidRPr="0059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6795" w14:textId="77777777" w:rsidR="007F792A" w:rsidRDefault="007F792A" w:rsidP="00142AAA">
      <w:pPr>
        <w:spacing w:line="240" w:lineRule="auto"/>
      </w:pPr>
      <w:r>
        <w:separator/>
      </w:r>
    </w:p>
  </w:endnote>
  <w:endnote w:type="continuationSeparator" w:id="0">
    <w:p w14:paraId="10252549" w14:textId="77777777" w:rsidR="007F792A" w:rsidRDefault="007F792A" w:rsidP="00142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B1DB" w14:textId="77777777" w:rsidR="007F792A" w:rsidRDefault="007F792A" w:rsidP="00142AAA">
      <w:pPr>
        <w:spacing w:line="240" w:lineRule="auto"/>
      </w:pPr>
      <w:r>
        <w:separator/>
      </w:r>
    </w:p>
  </w:footnote>
  <w:footnote w:type="continuationSeparator" w:id="0">
    <w:p w14:paraId="296FC5DE" w14:textId="77777777" w:rsidR="007F792A" w:rsidRDefault="007F792A" w:rsidP="00142AAA">
      <w:pPr>
        <w:spacing w:line="240" w:lineRule="auto"/>
      </w:pPr>
      <w:r>
        <w:continuationSeparator/>
      </w:r>
    </w:p>
  </w:footnote>
  <w:footnote w:id="1">
    <w:p w14:paraId="0E3F3BAF" w14:textId="77777777" w:rsidR="00853E4E" w:rsidRPr="006275AC" w:rsidRDefault="00853E4E" w:rsidP="00853E4E">
      <w:pPr>
        <w:pStyle w:val="FootnoteText"/>
        <w:rPr>
          <w:rFonts w:cs="Arial"/>
          <w:sz w:val="22"/>
          <w:szCs w:val="22"/>
        </w:rPr>
      </w:pPr>
      <w:r w:rsidRPr="003840D3">
        <w:rPr>
          <w:rStyle w:val="FootnoteReference"/>
          <w:rFonts w:cs="Arial"/>
          <w:sz w:val="22"/>
          <w:szCs w:val="22"/>
        </w:rPr>
        <w:footnoteRef/>
      </w:r>
      <w:r w:rsidRPr="003840D3">
        <w:rPr>
          <w:rFonts w:cs="Arial"/>
          <w:sz w:val="22"/>
          <w:szCs w:val="22"/>
        </w:rPr>
        <w:t xml:space="preserve"> Counsel must still comply with the requirements of Fed. R. Civ. P. 15(a).</w:t>
      </w:r>
    </w:p>
  </w:footnote>
  <w:footnote w:id="2">
    <w:p w14:paraId="254BB3AA" w14:textId="372F5AA7" w:rsidR="0049514A" w:rsidRPr="003840D3" w:rsidRDefault="0049514A" w:rsidP="0049514A">
      <w:pPr>
        <w:pStyle w:val="FootnoteText"/>
        <w:rPr>
          <w:rFonts w:cs="Arial"/>
          <w:sz w:val="22"/>
          <w:szCs w:val="22"/>
        </w:rPr>
      </w:pPr>
      <w:r w:rsidRPr="003840D3">
        <w:rPr>
          <w:rStyle w:val="FootnoteReference"/>
          <w:rFonts w:cs="Arial"/>
          <w:sz w:val="22"/>
          <w:szCs w:val="22"/>
        </w:rPr>
        <w:footnoteRef/>
      </w:r>
      <w:r w:rsidRPr="003840D3">
        <w:rPr>
          <w:rFonts w:cs="Arial"/>
          <w:sz w:val="22"/>
          <w:szCs w:val="22"/>
        </w:rPr>
        <w:t xml:space="preserve"> The court will enter the date</w:t>
      </w:r>
      <w:r w:rsidR="00364223">
        <w:rPr>
          <w:rFonts w:cs="Arial"/>
          <w:sz w:val="22"/>
          <w:szCs w:val="22"/>
        </w:rPr>
        <w:t xml:space="preserve"> in Section 4.b</w:t>
      </w:r>
      <w:r w:rsidRPr="003840D3">
        <w:rPr>
          <w:rFonts w:cs="Arial"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D7"/>
    <w:multiLevelType w:val="hybridMultilevel"/>
    <w:tmpl w:val="7286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F5B8A"/>
    <w:multiLevelType w:val="hybridMultilevel"/>
    <w:tmpl w:val="029682E6"/>
    <w:lvl w:ilvl="0" w:tplc="270C434E">
      <w:start w:val="1"/>
      <w:numFmt w:val="lowerLetter"/>
      <w:lvlText w:val="%1."/>
      <w:lvlJc w:val="left"/>
      <w:pPr>
        <w:ind w:left="2160" w:hanging="360"/>
      </w:pPr>
      <w:rPr>
        <w:rFonts w:hint="default"/>
        <w:w w:val="99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E70027F"/>
    <w:multiLevelType w:val="hybridMultilevel"/>
    <w:tmpl w:val="76EA90DA"/>
    <w:lvl w:ilvl="0" w:tplc="B3B6042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E94308"/>
    <w:multiLevelType w:val="hybridMultilevel"/>
    <w:tmpl w:val="FD5C423E"/>
    <w:lvl w:ilvl="0" w:tplc="8CD66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45257">
    <w:abstractNumId w:val="0"/>
  </w:num>
  <w:num w:numId="2" w16cid:durableId="2091075244">
    <w:abstractNumId w:val="1"/>
  </w:num>
  <w:num w:numId="3" w16cid:durableId="1577981871">
    <w:abstractNumId w:val="2"/>
  </w:num>
  <w:num w:numId="4" w16cid:durableId="1688285368">
    <w:abstractNumId w:val="3"/>
  </w:num>
  <w:num w:numId="5" w16cid:durableId="14188677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B6"/>
    <w:rsid w:val="00114D49"/>
    <w:rsid w:val="00142AAA"/>
    <w:rsid w:val="0014672A"/>
    <w:rsid w:val="001544A2"/>
    <w:rsid w:val="001F0643"/>
    <w:rsid w:val="00201488"/>
    <w:rsid w:val="002420FF"/>
    <w:rsid w:val="002A2A8A"/>
    <w:rsid w:val="002E4E16"/>
    <w:rsid w:val="00332BAD"/>
    <w:rsid w:val="00364223"/>
    <w:rsid w:val="00414B9C"/>
    <w:rsid w:val="0044463A"/>
    <w:rsid w:val="0046409B"/>
    <w:rsid w:val="0049514A"/>
    <w:rsid w:val="00592DB6"/>
    <w:rsid w:val="005A3BE5"/>
    <w:rsid w:val="005D67B5"/>
    <w:rsid w:val="006107CB"/>
    <w:rsid w:val="00627B0B"/>
    <w:rsid w:val="00685D45"/>
    <w:rsid w:val="00706828"/>
    <w:rsid w:val="00744522"/>
    <w:rsid w:val="0074742A"/>
    <w:rsid w:val="00751DFD"/>
    <w:rsid w:val="007F792A"/>
    <w:rsid w:val="00853E4E"/>
    <w:rsid w:val="00915665"/>
    <w:rsid w:val="0097397B"/>
    <w:rsid w:val="00A10BE5"/>
    <w:rsid w:val="00A452D9"/>
    <w:rsid w:val="00A60E09"/>
    <w:rsid w:val="00A94B20"/>
    <w:rsid w:val="00C62B97"/>
    <w:rsid w:val="00DA4325"/>
    <w:rsid w:val="00E94A78"/>
    <w:rsid w:val="00F11C08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60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B6"/>
    <w:pPr>
      <w:spacing w:after="0" w:line="4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A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A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A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744522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rsid w:val="00DA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85D45"/>
    <w:pPr>
      <w:spacing w:line="240" w:lineRule="auto"/>
    </w:pPr>
    <w:rPr>
      <w:rFonts w:ascii="Arial" w:eastAsia="Calibri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D4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5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2023-12-01T22:43:00Z</dcterms:created>
  <dcterms:modified xsi:type="dcterms:W3CDTF">2023-12-01T22:43:00Z</dcterms:modified>
</cp:coreProperties>
</file>