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5DA30" w14:textId="77777777" w:rsidR="00E84DAA" w:rsidRPr="00E84DAA" w:rsidRDefault="00E84DAA" w:rsidP="00E84DAA">
      <w:pPr>
        <w:jc w:val="center"/>
        <w:rPr>
          <w:b/>
          <w:sz w:val="20"/>
          <w:szCs w:val="20"/>
        </w:rPr>
      </w:pPr>
      <w:r w:rsidRPr="00E84DAA">
        <w:rPr>
          <w:b/>
          <w:sz w:val="20"/>
          <w:szCs w:val="20"/>
        </w:rPr>
        <w:t>United States District Court for the District of Utah</w:t>
      </w:r>
    </w:p>
    <w:p w14:paraId="00C04F1D" w14:textId="77777777" w:rsidR="00E84DAA" w:rsidRPr="00E84DAA" w:rsidRDefault="00E84DAA" w:rsidP="00E84DAA">
      <w:pPr>
        <w:jc w:val="center"/>
        <w:rPr>
          <w:b/>
          <w:sz w:val="20"/>
          <w:szCs w:val="20"/>
        </w:rPr>
      </w:pPr>
      <w:r w:rsidRPr="00E84DAA">
        <w:rPr>
          <w:b/>
          <w:sz w:val="20"/>
          <w:szCs w:val="20"/>
        </w:rPr>
        <w:t>Judge Jill N. Parrish</w:t>
      </w:r>
    </w:p>
    <w:p w14:paraId="6CA7BFAF" w14:textId="3368C74C" w:rsidR="00E84DAA" w:rsidRPr="00E84DAA" w:rsidRDefault="00E84DAA" w:rsidP="00E84DAA">
      <w:pPr>
        <w:jc w:val="center"/>
        <w:rPr>
          <w:b/>
          <w:u w:val="single"/>
        </w:rPr>
      </w:pPr>
      <w:r w:rsidRPr="00E84DAA">
        <w:rPr>
          <w:b/>
          <w:u w:val="single"/>
        </w:rPr>
        <w:t>QUESTIONS FROM THE BENC</w:t>
      </w:r>
      <w:r w:rsidR="006A6D2C">
        <w:rPr>
          <w:b/>
          <w:u w:val="single"/>
        </w:rPr>
        <w:t>H</w:t>
      </w:r>
      <w:bookmarkStart w:id="0" w:name="_GoBack"/>
      <w:bookmarkEnd w:id="0"/>
    </w:p>
    <w:p w14:paraId="7A718698" w14:textId="77777777" w:rsidR="00E84DAA" w:rsidRPr="00E84DAA" w:rsidRDefault="00E84DAA" w:rsidP="00E84DAA"/>
    <w:p w14:paraId="704581DB" w14:textId="18BBF0CB" w:rsidR="00E84DAA" w:rsidRPr="00E84DAA" w:rsidRDefault="008B0A44" w:rsidP="00E84DAA">
      <w:pPr>
        <w:spacing w:line="480" w:lineRule="auto"/>
      </w:pPr>
      <w:r>
        <w:tab/>
        <w:t xml:space="preserve">After </w:t>
      </w:r>
      <w:r w:rsidR="00972C6B">
        <w:t>the court introduces the court staff and the</w:t>
      </w:r>
      <w:r>
        <w:t xml:space="preserve"> attorneys introduce</w:t>
      </w:r>
      <w:r w:rsidR="00E84DAA" w:rsidRPr="00E84DAA">
        <w:t xml:space="preserve"> themselves</w:t>
      </w:r>
      <w:r w:rsidR="00972C6B">
        <w:t xml:space="preserve"> and their clients</w:t>
      </w:r>
      <w:r w:rsidR="00E84DAA" w:rsidRPr="00E84DAA">
        <w:t>, the court will ask the following questions to the potential jurors:</w:t>
      </w:r>
    </w:p>
    <w:p w14:paraId="31EC61EC" w14:textId="77777777" w:rsidR="00972C6B" w:rsidRDefault="00972C6B" w:rsidP="00972C6B">
      <w:pPr>
        <w:pStyle w:val="ListParagraph"/>
        <w:numPr>
          <w:ilvl w:val="0"/>
          <w:numId w:val="15"/>
        </w:numPr>
        <w:spacing w:line="360" w:lineRule="auto"/>
      </w:pPr>
      <w:r w:rsidRPr="00C407EF">
        <w:t>Do any of you or any members of your immediate family know me, Judge Jill N. Parrish?</w:t>
      </w:r>
    </w:p>
    <w:p w14:paraId="5475764C" w14:textId="77777777" w:rsidR="00972C6B" w:rsidRDefault="00972C6B" w:rsidP="00972C6B">
      <w:pPr>
        <w:pStyle w:val="ListParagraph"/>
        <w:numPr>
          <w:ilvl w:val="0"/>
          <w:numId w:val="15"/>
        </w:numPr>
        <w:spacing w:line="360" w:lineRule="auto"/>
      </w:pPr>
      <w:r w:rsidRPr="00C407EF">
        <w:t xml:space="preserve">Do any of you or any members of your immediate family know any of </w:t>
      </w:r>
      <w:r>
        <w:t>my</w:t>
      </w:r>
      <w:r w:rsidRPr="00C407EF">
        <w:t xml:space="preserve"> staff</w:t>
      </w:r>
      <w:r>
        <w:t xml:space="preserve"> members that I introduced to you</w:t>
      </w:r>
      <w:r w:rsidRPr="00C407EF">
        <w:t>?</w:t>
      </w:r>
    </w:p>
    <w:p w14:paraId="39481A1A" w14:textId="2455F267" w:rsidR="00972C6B" w:rsidRDefault="00972C6B" w:rsidP="00972C6B">
      <w:pPr>
        <w:pStyle w:val="ListParagraph"/>
        <w:numPr>
          <w:ilvl w:val="0"/>
          <w:numId w:val="15"/>
        </w:numPr>
        <w:spacing w:line="360" w:lineRule="auto"/>
      </w:pPr>
      <w:r>
        <w:t xml:space="preserve">Do any of you know the </w:t>
      </w:r>
      <w:r w:rsidR="00673DAE">
        <w:t>plaintiffs</w:t>
      </w:r>
      <w:r>
        <w:t xml:space="preserve"> or their attorneys?</w:t>
      </w:r>
    </w:p>
    <w:p w14:paraId="1E1E1EC8" w14:textId="46827E04" w:rsidR="00972C6B" w:rsidRDefault="00972C6B" w:rsidP="00972C6B">
      <w:pPr>
        <w:pStyle w:val="ListParagraph"/>
        <w:numPr>
          <w:ilvl w:val="0"/>
          <w:numId w:val="15"/>
        </w:numPr>
        <w:spacing w:line="360" w:lineRule="auto"/>
      </w:pPr>
      <w:r>
        <w:t xml:space="preserve">Do any of you know the </w:t>
      </w:r>
      <w:r w:rsidR="00673DAE">
        <w:t>defendants or their attorneys</w:t>
      </w:r>
      <w:r>
        <w:t xml:space="preserve">? </w:t>
      </w:r>
    </w:p>
    <w:p w14:paraId="048F8F24" w14:textId="77777777" w:rsidR="00972C6B" w:rsidRDefault="00972C6B" w:rsidP="00972C6B">
      <w:pPr>
        <w:pStyle w:val="ListParagraph"/>
        <w:numPr>
          <w:ilvl w:val="0"/>
          <w:numId w:val="15"/>
        </w:numPr>
        <w:spacing w:line="360" w:lineRule="auto"/>
      </w:pPr>
      <w:r>
        <w:t xml:space="preserve">Would plaintiffs’ counsel please tell the jury the names of the individuals it intends to call as witnesses during trial? </w:t>
      </w:r>
    </w:p>
    <w:p w14:paraId="1272F933" w14:textId="77777777" w:rsidR="00972C6B" w:rsidRDefault="00972C6B" w:rsidP="00972C6B">
      <w:pPr>
        <w:pStyle w:val="ListParagraph"/>
        <w:numPr>
          <w:ilvl w:val="1"/>
          <w:numId w:val="15"/>
        </w:numPr>
        <w:spacing w:line="360" w:lineRule="auto"/>
      </w:pPr>
      <w:r>
        <w:t xml:space="preserve">Do any of you know anyone on that list? </w:t>
      </w:r>
    </w:p>
    <w:p w14:paraId="5FCED7F1" w14:textId="77777777" w:rsidR="00972C6B" w:rsidRDefault="00972C6B" w:rsidP="00972C6B">
      <w:pPr>
        <w:pStyle w:val="ListParagraph"/>
        <w:numPr>
          <w:ilvl w:val="0"/>
          <w:numId w:val="15"/>
        </w:numPr>
        <w:spacing w:line="360" w:lineRule="auto"/>
      </w:pPr>
      <w:r w:rsidRPr="00266E93">
        <w:t xml:space="preserve">Would </w:t>
      </w:r>
      <w:r>
        <w:t>defense</w:t>
      </w:r>
      <w:r w:rsidRPr="00266E93">
        <w:t xml:space="preserve"> counsel please tell the jury the names of the individuals it intends to call as witnesses during trial? </w:t>
      </w:r>
      <w:r>
        <w:t xml:space="preserve"> </w:t>
      </w:r>
    </w:p>
    <w:p w14:paraId="1D3F1E28" w14:textId="77777777" w:rsidR="00972C6B" w:rsidRDefault="00972C6B" w:rsidP="00972C6B">
      <w:pPr>
        <w:pStyle w:val="ListParagraph"/>
        <w:numPr>
          <w:ilvl w:val="1"/>
          <w:numId w:val="15"/>
        </w:numPr>
        <w:spacing w:line="360" w:lineRule="auto"/>
      </w:pPr>
      <w:r w:rsidRPr="00266E93">
        <w:t>Do any of you know anyone on that list?</w:t>
      </w:r>
      <w:r>
        <w:t xml:space="preserve"> </w:t>
      </w:r>
    </w:p>
    <w:p w14:paraId="1974A3B3" w14:textId="77777777" w:rsidR="00972C6B" w:rsidRDefault="00972C6B" w:rsidP="00972C6B">
      <w:pPr>
        <w:pStyle w:val="ListParagraph"/>
        <w:numPr>
          <w:ilvl w:val="0"/>
          <w:numId w:val="15"/>
        </w:numPr>
        <w:spacing w:line="360" w:lineRule="auto"/>
      </w:pPr>
      <w:r w:rsidRPr="00C407EF">
        <w:t>Are you acquainted with any other potential juror here today?</w:t>
      </w:r>
    </w:p>
    <w:p w14:paraId="2AB8C23A" w14:textId="427592A4" w:rsidR="00972C6B" w:rsidRDefault="00972C6B" w:rsidP="00972C6B">
      <w:pPr>
        <w:pStyle w:val="ListParagraph"/>
        <w:numPr>
          <w:ilvl w:val="0"/>
          <w:numId w:val="15"/>
        </w:numPr>
        <w:spacing w:line="360" w:lineRule="auto"/>
      </w:pPr>
      <w:r>
        <w:t xml:space="preserve">Being a juror is inconvenient to everyone. Aside from that inconvenience, is there anything that would make it extremely difficult or impossible for any of you to be here through </w:t>
      </w:r>
      <w:r w:rsidR="00673DAE">
        <w:t>__________ (the end of trial)</w:t>
      </w:r>
      <w:r>
        <w:t>?</w:t>
      </w:r>
    </w:p>
    <w:p w14:paraId="0CFFE764" w14:textId="77777777" w:rsidR="00972C6B" w:rsidRDefault="00972C6B" w:rsidP="00972C6B">
      <w:pPr>
        <w:pStyle w:val="ListParagraph"/>
        <w:numPr>
          <w:ilvl w:val="0"/>
          <w:numId w:val="15"/>
        </w:numPr>
        <w:spacing w:line="360" w:lineRule="auto"/>
      </w:pPr>
      <w:r>
        <w:t xml:space="preserve">Your function as jurors will be to decide the facts, not the law. I will instruct you regarding the law, and you cannot substitute your own understanding of the law or your own notions of what the law should be. </w:t>
      </w:r>
    </w:p>
    <w:p w14:paraId="505CA345" w14:textId="77777777" w:rsidR="00972C6B" w:rsidRDefault="00972C6B" w:rsidP="00972C6B">
      <w:pPr>
        <w:pStyle w:val="ListParagraph"/>
        <w:numPr>
          <w:ilvl w:val="1"/>
          <w:numId w:val="15"/>
        </w:numPr>
        <w:spacing w:line="360" w:lineRule="auto"/>
      </w:pPr>
      <w:r>
        <w:t xml:space="preserve">Is there anyone here who does not understand this principle? </w:t>
      </w:r>
    </w:p>
    <w:p w14:paraId="0CF073E6" w14:textId="77777777" w:rsidR="00972C6B" w:rsidRDefault="00972C6B" w:rsidP="00972C6B">
      <w:pPr>
        <w:pStyle w:val="ListParagraph"/>
        <w:numPr>
          <w:ilvl w:val="1"/>
          <w:numId w:val="15"/>
        </w:numPr>
        <w:spacing w:line="360" w:lineRule="auto"/>
      </w:pPr>
      <w:r>
        <w:t xml:space="preserve">Is there anyone here who would not be willing to follow the law as instructed by the court, even if you disagreed with the law? </w:t>
      </w:r>
    </w:p>
    <w:p w14:paraId="7F9AEC42" w14:textId="77777777" w:rsidR="00972C6B" w:rsidRDefault="00972C6B" w:rsidP="00972C6B">
      <w:pPr>
        <w:pStyle w:val="ListParagraph"/>
        <w:numPr>
          <w:ilvl w:val="0"/>
          <w:numId w:val="15"/>
        </w:numPr>
        <w:spacing w:line="360" w:lineRule="auto"/>
      </w:pPr>
      <w:r>
        <w:t xml:space="preserve">Have any of you ever been employed by the judicial system? </w:t>
      </w:r>
    </w:p>
    <w:p w14:paraId="75669889" w14:textId="77777777" w:rsidR="00972C6B" w:rsidRDefault="00972C6B" w:rsidP="00972C6B">
      <w:pPr>
        <w:pStyle w:val="ListParagraph"/>
        <w:numPr>
          <w:ilvl w:val="0"/>
          <w:numId w:val="15"/>
        </w:numPr>
        <w:spacing w:line="360" w:lineRule="auto"/>
      </w:pPr>
      <w:r>
        <w:t xml:space="preserve">Have any of you ever served as a jury in a jury trial or as a member of a grand jury? </w:t>
      </w:r>
    </w:p>
    <w:p w14:paraId="7BF6A3A5" w14:textId="77777777" w:rsidR="00972C6B" w:rsidRDefault="00972C6B" w:rsidP="00972C6B">
      <w:pPr>
        <w:pStyle w:val="ListParagraph"/>
        <w:numPr>
          <w:ilvl w:val="1"/>
          <w:numId w:val="15"/>
        </w:numPr>
        <w:spacing w:line="360" w:lineRule="auto"/>
      </w:pPr>
      <w:r>
        <w:t xml:space="preserve">Civil or criminal case? </w:t>
      </w:r>
    </w:p>
    <w:p w14:paraId="3FF0F617" w14:textId="77777777" w:rsidR="00972C6B" w:rsidRDefault="00972C6B" w:rsidP="00972C6B">
      <w:pPr>
        <w:pStyle w:val="ListParagraph"/>
        <w:numPr>
          <w:ilvl w:val="1"/>
          <w:numId w:val="15"/>
        </w:numPr>
        <w:spacing w:line="360" w:lineRule="auto"/>
      </w:pPr>
      <w:r>
        <w:t xml:space="preserve">What was the verdict? </w:t>
      </w:r>
    </w:p>
    <w:p w14:paraId="1A1DA1A8" w14:textId="77777777" w:rsidR="00972C6B" w:rsidRDefault="00972C6B" w:rsidP="00972C6B">
      <w:pPr>
        <w:pStyle w:val="ListParagraph"/>
        <w:numPr>
          <w:ilvl w:val="1"/>
          <w:numId w:val="15"/>
        </w:numPr>
        <w:spacing w:line="360" w:lineRule="auto"/>
      </w:pPr>
      <w:r>
        <w:lastRenderedPageBreak/>
        <w:t xml:space="preserve">How was your experience? </w:t>
      </w:r>
    </w:p>
    <w:p w14:paraId="7DCF6093" w14:textId="77777777" w:rsidR="00972C6B" w:rsidRDefault="00972C6B" w:rsidP="00972C6B">
      <w:pPr>
        <w:pStyle w:val="ListParagraph"/>
        <w:numPr>
          <w:ilvl w:val="0"/>
          <w:numId w:val="15"/>
        </w:numPr>
        <w:spacing w:line="360" w:lineRule="auto"/>
      </w:pPr>
      <w:r>
        <w:t xml:space="preserve">Do any of you have any special disabilities or impairments that would make it difficult to serve as a member of the jury? </w:t>
      </w:r>
    </w:p>
    <w:p w14:paraId="17B8F099" w14:textId="7DA95752" w:rsidR="00972C6B" w:rsidRDefault="00972C6B" w:rsidP="00972C6B">
      <w:pPr>
        <w:pStyle w:val="ListParagraph"/>
        <w:numPr>
          <w:ilvl w:val="0"/>
          <w:numId w:val="15"/>
        </w:numPr>
        <w:spacing w:line="360" w:lineRule="auto"/>
      </w:pPr>
      <w:r>
        <w:t xml:space="preserve">Do any of you have any medical conditions that would make it difficult to serve as a member of the jury? </w:t>
      </w:r>
    </w:p>
    <w:p w14:paraId="10F09488" w14:textId="475450CD" w:rsidR="00FD3383" w:rsidRPr="00FD3383" w:rsidRDefault="00972C6B" w:rsidP="00972C6B">
      <w:pPr>
        <w:pStyle w:val="ListParagraph"/>
        <w:numPr>
          <w:ilvl w:val="0"/>
          <w:numId w:val="15"/>
        </w:numPr>
        <w:spacing w:line="360" w:lineRule="auto"/>
      </w:pPr>
      <w:r w:rsidRPr="00972C6B">
        <w:t>Do you know of any other reason why you could not serve on this jury if selected?</w:t>
      </w:r>
    </w:p>
    <w:sectPr w:rsidR="00FD3383" w:rsidRPr="00FD3383" w:rsidSect="008B3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E0141F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80AA7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644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7882A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B727F2"/>
    <w:multiLevelType w:val="hybridMultilevel"/>
    <w:tmpl w:val="1D5A5454"/>
    <w:lvl w:ilvl="0" w:tplc="84808DF2">
      <w:start w:val="1"/>
      <w:numFmt w:val="upperLetter"/>
      <w:pStyle w:val="JP3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104369"/>
    <w:multiLevelType w:val="hybridMultilevel"/>
    <w:tmpl w:val="ABD0CF72"/>
    <w:lvl w:ilvl="0" w:tplc="FBDA9520">
      <w:start w:val="1"/>
      <w:numFmt w:val="upperRoman"/>
      <w:pStyle w:val="JP2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34DE1"/>
    <w:multiLevelType w:val="hybridMultilevel"/>
    <w:tmpl w:val="DA265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24F2E"/>
    <w:multiLevelType w:val="hybridMultilevel"/>
    <w:tmpl w:val="3690AD9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8C832B2"/>
    <w:multiLevelType w:val="hybridMultilevel"/>
    <w:tmpl w:val="2C2E66D4"/>
    <w:lvl w:ilvl="0" w:tplc="3B48895C">
      <w:start w:val="1"/>
      <w:numFmt w:val="lowerRoman"/>
      <w:pStyle w:val="JP5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69AC31F8"/>
    <w:multiLevelType w:val="hybridMultilevel"/>
    <w:tmpl w:val="95B4BEBC"/>
    <w:lvl w:ilvl="0" w:tplc="ABB267B8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37148"/>
    <w:multiLevelType w:val="hybridMultilevel"/>
    <w:tmpl w:val="DD384F2A"/>
    <w:lvl w:ilvl="0" w:tplc="6D5A8024">
      <w:start w:val="1"/>
      <w:numFmt w:val="decimal"/>
      <w:pStyle w:val="JP4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AA"/>
    <w:rsid w:val="003A7538"/>
    <w:rsid w:val="00565B35"/>
    <w:rsid w:val="00575770"/>
    <w:rsid w:val="005B5CDB"/>
    <w:rsid w:val="00673DAE"/>
    <w:rsid w:val="006A6D2C"/>
    <w:rsid w:val="0088433A"/>
    <w:rsid w:val="008B0A44"/>
    <w:rsid w:val="008B32F4"/>
    <w:rsid w:val="008D0242"/>
    <w:rsid w:val="009409B2"/>
    <w:rsid w:val="00972C6B"/>
    <w:rsid w:val="00B1793D"/>
    <w:rsid w:val="00BD452C"/>
    <w:rsid w:val="00E84DAA"/>
    <w:rsid w:val="00F61E5C"/>
    <w:rsid w:val="00FD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E3FAF"/>
  <w15:docId w15:val="{E2007006-F354-4CF7-9460-E01EB761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53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242"/>
    <w:pPr>
      <w:keepNext/>
      <w:keepLines/>
      <w:ind w:left="720" w:hanging="540"/>
      <w:outlineLvl w:val="0"/>
    </w:pPr>
    <w:rPr>
      <w:rFonts w:eastAsiaTheme="majorEastAsia" w:cstheme="majorBidi"/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7538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7538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7538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242"/>
    <w:rPr>
      <w:rFonts w:ascii="Times New Roman" w:eastAsiaTheme="majorEastAsia" w:hAnsi="Times New Roman" w:cstheme="majorBidi"/>
      <w:b/>
      <w:bCs/>
      <w:small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7538"/>
    <w:rPr>
      <w:rFonts w:ascii="Times New Roman" w:eastAsiaTheme="majorEastAsia" w:hAnsi="Times New Roman" w:cstheme="majorBidi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7538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7538"/>
    <w:rPr>
      <w:rFonts w:ascii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7538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7538"/>
    <w:rPr>
      <w:rFonts w:ascii="Times New Roman" w:eastAsiaTheme="majorEastAsia" w:hAnsi="Times New Roman" w:cstheme="majorBidi"/>
      <w:i/>
      <w:iCs/>
      <w:sz w:val="24"/>
    </w:rPr>
  </w:style>
  <w:style w:type="paragraph" w:customStyle="1" w:styleId="JP1">
    <w:name w:val="JP 1"/>
    <w:basedOn w:val="Normal"/>
    <w:qFormat/>
    <w:rsid w:val="009409B2"/>
    <w:pPr>
      <w:spacing w:after="240"/>
      <w:jc w:val="center"/>
      <w:outlineLvl w:val="0"/>
    </w:pPr>
    <w:rPr>
      <w:b/>
      <w:caps/>
    </w:rPr>
  </w:style>
  <w:style w:type="paragraph" w:customStyle="1" w:styleId="JP2">
    <w:name w:val="JP 2"/>
    <w:basedOn w:val="ListParagraph"/>
    <w:next w:val="Normal"/>
    <w:qFormat/>
    <w:rsid w:val="00FD3383"/>
    <w:pPr>
      <w:numPr>
        <w:numId w:val="5"/>
      </w:numPr>
      <w:spacing w:line="480" w:lineRule="auto"/>
      <w:ind w:left="720"/>
      <w:outlineLvl w:val="1"/>
    </w:pPr>
    <w:rPr>
      <w:b/>
    </w:rPr>
  </w:style>
  <w:style w:type="paragraph" w:styleId="ListParagraph">
    <w:name w:val="List Paragraph"/>
    <w:basedOn w:val="Normal"/>
    <w:uiPriority w:val="34"/>
    <w:qFormat/>
    <w:rsid w:val="00565B35"/>
    <w:pPr>
      <w:ind w:left="720"/>
      <w:contextualSpacing/>
    </w:pPr>
  </w:style>
  <w:style w:type="paragraph" w:customStyle="1" w:styleId="JP3">
    <w:name w:val="JP 3"/>
    <w:basedOn w:val="ListParagraph"/>
    <w:qFormat/>
    <w:rsid w:val="00FD3383"/>
    <w:pPr>
      <w:numPr>
        <w:numId w:val="6"/>
      </w:numPr>
      <w:spacing w:after="240"/>
      <w:ind w:left="1440" w:hanging="720"/>
      <w:outlineLvl w:val="2"/>
    </w:pPr>
  </w:style>
  <w:style w:type="paragraph" w:customStyle="1" w:styleId="JP4">
    <w:name w:val="JP 4"/>
    <w:basedOn w:val="ListParagraph"/>
    <w:qFormat/>
    <w:rsid w:val="00FD3383"/>
    <w:pPr>
      <w:numPr>
        <w:numId w:val="7"/>
      </w:numPr>
      <w:spacing w:after="240"/>
      <w:ind w:left="2160" w:hanging="720"/>
      <w:contextualSpacing w:val="0"/>
      <w:outlineLvl w:val="3"/>
    </w:pPr>
  </w:style>
  <w:style w:type="paragraph" w:customStyle="1" w:styleId="JP5">
    <w:name w:val="JP 5"/>
    <w:basedOn w:val="ListParagraph"/>
    <w:qFormat/>
    <w:rsid w:val="00FD3383"/>
    <w:pPr>
      <w:numPr>
        <w:numId w:val="8"/>
      </w:numPr>
      <w:spacing w:line="480" w:lineRule="auto"/>
      <w:ind w:hanging="720"/>
      <w:contextualSpacing w:val="0"/>
      <w:outlineLvl w:val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1762</Characters>
  <Application>Microsoft Office Word</Application>
  <DocSecurity>0</DocSecurity>
  <Lines>38</Lines>
  <Paragraphs>11</Paragraphs>
  <ScaleCrop>false</ScaleCrop>
  <Company>Microsoft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Bahr</dc:creator>
  <cp:lastModifiedBy>Kris Bahr</cp:lastModifiedBy>
  <cp:revision>4</cp:revision>
  <dcterms:created xsi:type="dcterms:W3CDTF">2019-04-05T20:37:00Z</dcterms:created>
  <dcterms:modified xsi:type="dcterms:W3CDTF">2019-04-05T21:09:00Z</dcterms:modified>
</cp:coreProperties>
</file>