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AFD" w14:paraId="23432DA4" w14:textId="77777777" w:rsidTr="004E4AF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7607C5FB" w14:textId="3DE9709E" w:rsidR="004E4AFD" w:rsidRPr="004E4AFD" w:rsidRDefault="004E4AFD" w:rsidP="004E4AFD">
            <w:pPr>
              <w:spacing w:before="240" w:after="240"/>
              <w:jc w:val="center"/>
              <w:rPr>
                <w:rStyle w:val="Strong"/>
              </w:rPr>
            </w:pPr>
            <w:bookmarkStart w:id="0" w:name="_GoBack"/>
            <w:bookmarkEnd w:id="0"/>
            <w:r w:rsidRPr="004E4AFD">
              <w:rPr>
                <w:rStyle w:val="Strong"/>
              </w:rPr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4E4AFD" w14:paraId="2F9EC366" w14:textId="77777777" w:rsidTr="004E4AFD">
        <w:tc>
          <w:tcPr>
            <w:tcW w:w="4675" w:type="dxa"/>
            <w:tcBorders>
              <w:left w:val="nil"/>
            </w:tcBorders>
          </w:tcPr>
          <w:p w14:paraId="0D5969DF" w14:textId="043657D1" w:rsidR="004E4AFD" w:rsidRDefault="00291C10" w:rsidP="004E4AFD">
            <w:pPr>
              <w:spacing w:before="240" w:after="240"/>
            </w:pPr>
            <w:r>
              <w:rPr>
                <w:rStyle w:val="Strong"/>
              </w:rPr>
              <w:t>United States of America</w:t>
            </w:r>
            <w:r w:rsidR="004E4AFD">
              <w:t>,</w:t>
            </w:r>
          </w:p>
          <w:p w14:paraId="039FD96A" w14:textId="33D39DEE" w:rsidR="004E4AFD" w:rsidRDefault="004E4AFD" w:rsidP="008A6B95">
            <w:pPr>
              <w:spacing w:before="240" w:after="240"/>
              <w:ind w:left="2160"/>
            </w:pPr>
            <w:r>
              <w:t>Plaintiff,</w:t>
            </w:r>
          </w:p>
          <w:p w14:paraId="182686EA" w14:textId="6866FDBC" w:rsidR="004E4AFD" w:rsidRDefault="004E4AFD" w:rsidP="004E4AFD">
            <w:pPr>
              <w:spacing w:before="240" w:after="240"/>
            </w:pPr>
            <w:r>
              <w:t>v.</w:t>
            </w:r>
          </w:p>
          <w:p w14:paraId="52210696" w14:textId="742C27C0" w:rsidR="004E4AFD" w:rsidRDefault="00276B69" w:rsidP="004E4AFD">
            <w:pPr>
              <w:spacing w:before="240" w:after="240"/>
            </w:pPr>
            <w:sdt>
              <w:sdtPr>
                <w:rPr>
                  <w:rStyle w:val="Strong"/>
                </w:rPr>
                <w:alias w:val="Enter Defendant's name"/>
                <w:tag w:val="Enter Defendant's name"/>
                <w:id w:val="-1043900136"/>
                <w:lock w:val="sdtLocked"/>
                <w:placeholder>
                  <w:docPart w:val="03BB06C1ABBB4EC79DFE5A6FF9192284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1C2E5D" w:rsidRPr="001C2E5D">
                  <w:t>____________________________________</w:t>
                </w:r>
              </w:sdtContent>
            </w:sdt>
            <w:r w:rsidR="004E4AFD">
              <w:t>,</w:t>
            </w:r>
          </w:p>
          <w:p w14:paraId="633A9F01" w14:textId="2C0D5E86" w:rsidR="004E4AFD" w:rsidRDefault="004E4AFD" w:rsidP="008A6B95">
            <w:pPr>
              <w:spacing w:before="240" w:after="240"/>
              <w:ind w:left="2160"/>
            </w:pPr>
            <w:r>
              <w:t>Defendant.</w:t>
            </w:r>
          </w:p>
        </w:tc>
        <w:tc>
          <w:tcPr>
            <w:tcW w:w="4675" w:type="dxa"/>
            <w:tcBorders>
              <w:right w:val="nil"/>
            </w:tcBorders>
          </w:tcPr>
          <w:p w14:paraId="3033D2B8" w14:textId="5E30A1CC" w:rsidR="004E4AFD" w:rsidRPr="004E4AFD" w:rsidRDefault="00701C9F" w:rsidP="009A5A48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>Stipulation to Selection</w:t>
            </w:r>
            <w:r>
              <w:rPr>
                <w:rStyle w:val="Strong"/>
                <w:b/>
                <w:noProof/>
              </w:rPr>
              <w:br/>
              <w:t>of Jury from Southern Region Jury Pool</w:t>
            </w:r>
          </w:p>
          <w:p w14:paraId="5AF2CC91" w14:textId="7C9D5593" w:rsidR="004E4AFD" w:rsidRDefault="004E4AFD" w:rsidP="009A5A48">
            <w:pPr>
              <w:spacing w:before="240" w:after="240"/>
            </w:pPr>
            <w:r>
              <w:t>Case No. </w:t>
            </w:r>
            <w:sdt>
              <w:sdtPr>
                <w:alias w:val="Enter case number"/>
                <w:tag w:val="Enter case number"/>
                <w:id w:val="-1737925500"/>
                <w:lock w:val="sdtLocked"/>
                <w:placeholder>
                  <w:docPart w:val="9E0858C2A11C40888C4A4528849D4D25"/>
                </w:placeholder>
                <w:showingPlcHdr/>
                <w15:color w:val="000000"/>
              </w:sdtPr>
              <w:sdtEndPr/>
              <w:sdtContent>
                <w:r w:rsidR="00D4656F">
                  <w:t>__:____</w:t>
                </w:r>
                <w:r w:rsidR="00D4656F">
                  <w:noBreakHyphen/>
                  <w:t>cr</w:t>
                </w:r>
                <w:r w:rsidR="00D4656F">
                  <w:noBreakHyphen/>
                  <w:t>__________</w:t>
                </w:r>
              </w:sdtContent>
            </w:sdt>
          </w:p>
        </w:tc>
      </w:tr>
    </w:tbl>
    <w:p w14:paraId="2244FFAC" w14:textId="5505A83E" w:rsidR="005231EA" w:rsidRDefault="00701C9F" w:rsidP="00742C33">
      <w:pPr>
        <w:pStyle w:val="BodyText"/>
        <w:spacing w:before="360"/>
      </w:pPr>
      <w:r>
        <w:t xml:space="preserve">The parties, through the undersigned counsel, hereby stipulate and consent to the selection of a jury for the above-captioned case from a jury pool solely consisting of qualified jurors residing in the counties of the </w:t>
      </w:r>
      <w:hyperlink r:id="rId8" w:history="1">
        <w:r w:rsidRPr="00701C9F">
          <w:rPr>
            <w:rStyle w:val="Hyperlink"/>
          </w:rPr>
          <w:t>Southern Region, Central Division, District of Utah</w:t>
        </w:r>
      </w:hyperlink>
      <w:r>
        <w:t>.</w:t>
      </w:r>
      <w:r w:rsidR="00BD2CA9">
        <w:rPr>
          <w:rStyle w:val="FootnoteReference"/>
        </w:rPr>
        <w:footnoteReference w:id="2"/>
      </w:r>
    </w:p>
    <w:p w14:paraId="0AC6AF05" w14:textId="0CA6A810" w:rsidR="00344B9E" w:rsidRPr="00701C9F" w:rsidRDefault="00344B9E" w:rsidP="00701C9F">
      <w:pPr>
        <w:keepNext/>
        <w:spacing w:after="480"/>
        <w:ind w:firstLine="720"/>
        <w:rPr>
          <w:rStyle w:val="Strong"/>
          <w:bCs w:val="0"/>
          <w:caps w:val="0"/>
          <w:spacing w:val="0"/>
        </w:rPr>
      </w:pPr>
      <w:r>
        <w:t>Signed</w:t>
      </w:r>
      <w:r w:rsidR="00D4656F">
        <w:t> </w:t>
      </w:r>
      <w:sdt>
        <w:sdtPr>
          <w:alias w:val="Select date"/>
          <w:tag w:val="Select date"/>
          <w:id w:val="146174984"/>
          <w:lock w:val="sdtLocked"/>
          <w:placeholder>
            <w:docPart w:val="D6FD8706A1184089864A86D63B0B2F70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656F">
            <w:t>____________________</w:t>
          </w:r>
        </w:sdtContent>
      </w:sdt>
      <w:r>
        <w:t>.</w:t>
      </w:r>
    </w:p>
    <w:p w14:paraId="2B9E7AB6" w14:textId="3C17A062" w:rsidR="00701C9F" w:rsidRDefault="00344B9E" w:rsidP="00701C9F">
      <w:pPr>
        <w:keepLines/>
        <w:tabs>
          <w:tab w:val="left" w:pos="4320"/>
          <w:tab w:val="right" w:pos="8640"/>
        </w:tabs>
        <w:spacing w:after="480"/>
        <w:ind w:left="4320"/>
      </w:pPr>
      <w:r w:rsidRPr="004E4AFD">
        <w:rPr>
          <w:u w:val="single"/>
        </w:rPr>
        <w:tab/>
      </w:r>
      <w:r>
        <w:br/>
      </w:r>
      <w:r w:rsidR="00701C9F">
        <w:t>Counsel for the United States of America</w:t>
      </w:r>
    </w:p>
    <w:p w14:paraId="79D66225" w14:textId="0EDD67E5" w:rsidR="00701C9F" w:rsidRPr="00701C9F" w:rsidRDefault="00D4656F" w:rsidP="00701C9F">
      <w:pPr>
        <w:keepNext/>
        <w:spacing w:after="480"/>
        <w:ind w:firstLine="720"/>
        <w:rPr>
          <w:rStyle w:val="Strong"/>
          <w:bCs w:val="0"/>
          <w:caps w:val="0"/>
          <w:spacing w:val="0"/>
        </w:rPr>
      </w:pPr>
      <w:r>
        <w:t>Signed </w:t>
      </w:r>
      <w:sdt>
        <w:sdtPr>
          <w:alias w:val="Select date"/>
          <w:tag w:val="Select date"/>
          <w:id w:val="683872196"/>
          <w:lock w:val="sdtLocked"/>
          <w:placeholder>
            <w:docPart w:val="B7CB8446550349B697C57930875B85E4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____________________</w:t>
          </w:r>
        </w:sdtContent>
      </w:sdt>
      <w:r>
        <w:t>.</w:t>
      </w:r>
    </w:p>
    <w:p w14:paraId="108FFEFC" w14:textId="5E35BE48" w:rsidR="00701C9F" w:rsidRPr="009A5A48" w:rsidRDefault="00701C9F" w:rsidP="00BD2CA9">
      <w:pPr>
        <w:keepLines/>
        <w:tabs>
          <w:tab w:val="left" w:pos="4320"/>
          <w:tab w:val="right" w:pos="8640"/>
        </w:tabs>
        <w:spacing w:after="480"/>
        <w:ind w:left="4320"/>
        <w:rPr>
          <w:rStyle w:val="Strong"/>
          <w:bCs w:val="0"/>
          <w:caps w:val="0"/>
          <w:spacing w:val="0"/>
        </w:rPr>
      </w:pPr>
      <w:r w:rsidRPr="004E4AFD">
        <w:rPr>
          <w:u w:val="single"/>
        </w:rPr>
        <w:tab/>
      </w:r>
      <w:r>
        <w:br/>
        <w:t>Counsel for Defendan</w:t>
      </w:r>
      <w:r w:rsidR="00BD2CA9">
        <w:t>t</w:t>
      </w:r>
    </w:p>
    <w:sectPr w:rsidR="00701C9F" w:rsidRPr="009A5A48" w:rsidSect="009A5A48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D42E" w14:textId="77777777" w:rsidR="00994C6A" w:rsidRDefault="00994C6A" w:rsidP="002B180C">
      <w:r>
        <w:separator/>
      </w:r>
    </w:p>
  </w:endnote>
  <w:endnote w:type="continuationSeparator" w:id="0">
    <w:p w14:paraId="3365E514" w14:textId="77777777" w:rsidR="00994C6A" w:rsidRDefault="00994C6A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01F4" w14:textId="49D5D85F" w:rsidR="009A5A48" w:rsidRDefault="009A5A48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1498" w14:textId="2C5A5EBA" w:rsidR="00BC546A" w:rsidRPr="00BC546A" w:rsidRDefault="00BC546A" w:rsidP="00BC546A">
    <w:pPr>
      <w:pStyle w:val="Footer"/>
      <w:tabs>
        <w:tab w:val="left" w:pos="0"/>
      </w:tabs>
      <w:ind w:left="-7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743B" w14:textId="573112EB" w:rsidR="00994C6A" w:rsidRDefault="000F0057" w:rsidP="00742C33">
      <w:pPr>
        <w:spacing w:before="120" w:after="120"/>
      </w:pPr>
      <w:r>
        <w:separator/>
      </w:r>
    </w:p>
  </w:footnote>
  <w:footnote w:type="continuationSeparator" w:id="0">
    <w:p w14:paraId="4B86ED16" w14:textId="64741E76" w:rsidR="00994C6A" w:rsidRDefault="000F0057" w:rsidP="002B180C">
      <w:r>
        <w:continuationSeparator/>
      </w:r>
    </w:p>
  </w:footnote>
  <w:footnote w:type="continuationNotice" w:id="1">
    <w:p w14:paraId="7A985237" w14:textId="77777777" w:rsidR="000F0057" w:rsidRDefault="000F0057"/>
  </w:footnote>
  <w:footnote w:id="2">
    <w:p w14:paraId="551431C2" w14:textId="4C83F011" w:rsidR="00BD2CA9" w:rsidRDefault="00BD2CA9">
      <w:pPr>
        <w:pStyle w:val="FootnoteText"/>
      </w:pPr>
      <w:r>
        <w:rPr>
          <w:rStyle w:val="FootnoteReference"/>
        </w:rPr>
        <w:footnoteRef/>
      </w:r>
      <w:r>
        <w:t xml:space="preserve"> These counties are Beaver, Emery, Garfield, Grand, Iron, Kane, Millard, Piute, San Juan, Sanpete, Sevier, Washington, and Wayne.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A5A68"/>
    <w:lvl w:ilvl="0">
      <w:start w:val="1"/>
      <w:numFmt w:val="bullet"/>
      <w:pStyle w:val="ListBullet"/>
      <w:lvlText w:val="•"/>
      <w:lvlJc w:val="left"/>
      <w:pPr>
        <w:ind w:left="720" w:hanging="720"/>
      </w:pPr>
      <w:rPr>
        <w:rFonts w:hint="default"/>
        <w:sz w:val="23"/>
        <w:szCs w:val="23"/>
      </w:rPr>
    </w:lvl>
  </w:abstractNum>
  <w:abstractNum w:abstractNumId="10" w15:restartNumberingAfterBreak="0">
    <w:nsid w:val="08845C4F"/>
    <w:multiLevelType w:val="hybridMultilevel"/>
    <w:tmpl w:val="7AD49C40"/>
    <w:lvl w:ilvl="0" w:tplc="2A3808EE">
      <w:start w:val="1"/>
      <w:numFmt w:val="decimal"/>
      <w:lvlText w:val="%1."/>
      <w:lvlJc w:val="left"/>
      <w:pPr>
        <w:ind w:left="1469" w:hanging="490"/>
      </w:pPr>
      <w:rPr>
        <w:rFonts w:hint="default"/>
        <w:b w:val="0"/>
        <w:sz w:val="22"/>
        <w:szCs w:val="22"/>
      </w:rPr>
    </w:lvl>
    <w:lvl w:ilvl="1" w:tplc="8FC288C8">
      <w:start w:val="1"/>
      <w:numFmt w:val="decimal"/>
      <w:lvlText w:val="%2."/>
      <w:lvlJc w:val="left"/>
      <w:pPr>
        <w:ind w:left="1469" w:hanging="490"/>
      </w:pPr>
    </w:lvl>
    <w:lvl w:ilvl="2" w:tplc="20DE34B0">
      <w:start w:val="1"/>
      <w:numFmt w:val="decimal"/>
      <w:lvlText w:val="%3."/>
      <w:lvlJc w:val="left"/>
      <w:pPr>
        <w:ind w:left="490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979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1469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1959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2448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2938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3427" w:hanging="489"/>
      </w:pPr>
      <w:rPr>
        <w:rFonts w:hint="default"/>
        <w:sz w:val="22"/>
        <w:szCs w:val="22"/>
      </w:rPr>
    </w:lvl>
  </w:abstractNum>
  <w:abstractNum w:abstractNumId="11" w15:restartNumberingAfterBreak="0">
    <w:nsid w:val="0C0D016D"/>
    <w:multiLevelType w:val="hybridMultilevel"/>
    <w:tmpl w:val="F1749FE2"/>
    <w:lvl w:ilvl="0" w:tplc="6602C31E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DF"/>
    <w:multiLevelType w:val="hybridMultilevel"/>
    <w:tmpl w:val="9BFE08E4"/>
    <w:lvl w:ilvl="0" w:tplc="540E37B4">
      <w:start w:val="1"/>
      <w:numFmt w:val="decimal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27EC0648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8C2238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91A210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237482C0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20C80692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F16A8BE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B5C00F3A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AAB0B69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0231D22"/>
    <w:multiLevelType w:val="hybridMultilevel"/>
    <w:tmpl w:val="6EFC5188"/>
    <w:lvl w:ilvl="0" w:tplc="550E5AC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D1D2FBA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221CED4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7756796C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F27E9498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58A2935A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CCD0ED38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08A8918C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1A440290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4" w15:restartNumberingAfterBreak="0">
    <w:nsid w:val="22E569DE"/>
    <w:multiLevelType w:val="hybridMultilevel"/>
    <w:tmpl w:val="33140A5A"/>
    <w:lvl w:ilvl="0" w:tplc="F72E301C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9706079"/>
    <w:multiLevelType w:val="hybridMultilevel"/>
    <w:tmpl w:val="FC18BD92"/>
    <w:lvl w:ilvl="0" w:tplc="CB369568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6B225F62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9EFD8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AA120F64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0138196C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0178CB5E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BE298A8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33D867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31F4D6AC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7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A3A08E8"/>
    <w:multiLevelType w:val="hybridMultilevel"/>
    <w:tmpl w:val="FCC23E7A"/>
    <w:lvl w:ilvl="0" w:tplc="A838E1A4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138"/>
    <w:multiLevelType w:val="hybridMultilevel"/>
    <w:tmpl w:val="23A23FD0"/>
    <w:lvl w:ilvl="0" w:tplc="87F2F13C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3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5" w15:restartNumberingAfterBreak="0">
    <w:nsid w:val="68D578DF"/>
    <w:multiLevelType w:val="hybridMultilevel"/>
    <w:tmpl w:val="7A00B67C"/>
    <w:lvl w:ilvl="0" w:tplc="F1F4A1E0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AF6"/>
    <w:multiLevelType w:val="hybridMultilevel"/>
    <w:tmpl w:val="82EABE28"/>
    <w:lvl w:ilvl="0" w:tplc="5B52B14C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651A13CC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EE70085A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48B231C8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BA447B0E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02AE20D6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EC3EB202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06261A18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602600F2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8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5"/>
  </w:num>
  <w:num w:numId="5">
    <w:abstractNumId w:val="15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27"/>
  </w:num>
  <w:num w:numId="12">
    <w:abstractNumId w:val="18"/>
  </w:num>
  <w:num w:numId="13">
    <w:abstractNumId w:val="29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A"/>
    <w:rsid w:val="0000152F"/>
    <w:rsid w:val="000037E1"/>
    <w:rsid w:val="000039D8"/>
    <w:rsid w:val="0000736F"/>
    <w:rsid w:val="00012FA5"/>
    <w:rsid w:val="00021049"/>
    <w:rsid w:val="00024516"/>
    <w:rsid w:val="000272B5"/>
    <w:rsid w:val="00032E28"/>
    <w:rsid w:val="00051173"/>
    <w:rsid w:val="000539BD"/>
    <w:rsid w:val="00071C1B"/>
    <w:rsid w:val="000821A9"/>
    <w:rsid w:val="00085CCB"/>
    <w:rsid w:val="000941B3"/>
    <w:rsid w:val="000A1760"/>
    <w:rsid w:val="000C23DB"/>
    <w:rsid w:val="000C25DA"/>
    <w:rsid w:val="000C4A6B"/>
    <w:rsid w:val="000D128A"/>
    <w:rsid w:val="000F0057"/>
    <w:rsid w:val="000F0AC5"/>
    <w:rsid w:val="0011662E"/>
    <w:rsid w:val="00122605"/>
    <w:rsid w:val="00133326"/>
    <w:rsid w:val="00147FC9"/>
    <w:rsid w:val="00151366"/>
    <w:rsid w:val="00155274"/>
    <w:rsid w:val="001747A8"/>
    <w:rsid w:val="00181CD8"/>
    <w:rsid w:val="00182AB3"/>
    <w:rsid w:val="00186879"/>
    <w:rsid w:val="00197E18"/>
    <w:rsid w:val="001C2E5D"/>
    <w:rsid w:val="001F2F15"/>
    <w:rsid w:val="002059B3"/>
    <w:rsid w:val="002217C3"/>
    <w:rsid w:val="00224DFE"/>
    <w:rsid w:val="00231F80"/>
    <w:rsid w:val="00242223"/>
    <w:rsid w:val="002741F6"/>
    <w:rsid w:val="00276B69"/>
    <w:rsid w:val="002918EA"/>
    <w:rsid w:val="00291C10"/>
    <w:rsid w:val="0029205D"/>
    <w:rsid w:val="002A139D"/>
    <w:rsid w:val="002A75F4"/>
    <w:rsid w:val="002B180C"/>
    <w:rsid w:val="002B7BDF"/>
    <w:rsid w:val="002C15C6"/>
    <w:rsid w:val="002E55EE"/>
    <w:rsid w:val="00317973"/>
    <w:rsid w:val="00322E47"/>
    <w:rsid w:val="00343D65"/>
    <w:rsid w:val="00344B9E"/>
    <w:rsid w:val="00345901"/>
    <w:rsid w:val="00345F4F"/>
    <w:rsid w:val="003466E9"/>
    <w:rsid w:val="00350128"/>
    <w:rsid w:val="0035179E"/>
    <w:rsid w:val="00352166"/>
    <w:rsid w:val="0035477F"/>
    <w:rsid w:val="00363896"/>
    <w:rsid w:val="00365E0F"/>
    <w:rsid w:val="00386E4E"/>
    <w:rsid w:val="003915FF"/>
    <w:rsid w:val="00394CCE"/>
    <w:rsid w:val="003A2F28"/>
    <w:rsid w:val="003B5AC2"/>
    <w:rsid w:val="003C1563"/>
    <w:rsid w:val="003C2393"/>
    <w:rsid w:val="003C328B"/>
    <w:rsid w:val="003C5FDC"/>
    <w:rsid w:val="003F223D"/>
    <w:rsid w:val="00415EF8"/>
    <w:rsid w:val="00416168"/>
    <w:rsid w:val="00422721"/>
    <w:rsid w:val="0042477F"/>
    <w:rsid w:val="00424E1D"/>
    <w:rsid w:val="00430CE3"/>
    <w:rsid w:val="00452607"/>
    <w:rsid w:val="004755B2"/>
    <w:rsid w:val="004774F7"/>
    <w:rsid w:val="00487F04"/>
    <w:rsid w:val="00493E37"/>
    <w:rsid w:val="004B537E"/>
    <w:rsid w:val="004C3E12"/>
    <w:rsid w:val="004E118F"/>
    <w:rsid w:val="004E4AFD"/>
    <w:rsid w:val="0050260E"/>
    <w:rsid w:val="00504B3C"/>
    <w:rsid w:val="005231EA"/>
    <w:rsid w:val="00524ED7"/>
    <w:rsid w:val="005313CB"/>
    <w:rsid w:val="00531EBC"/>
    <w:rsid w:val="0053303B"/>
    <w:rsid w:val="00534796"/>
    <w:rsid w:val="00541416"/>
    <w:rsid w:val="005437DC"/>
    <w:rsid w:val="0055171A"/>
    <w:rsid w:val="00554E62"/>
    <w:rsid w:val="005953FB"/>
    <w:rsid w:val="005A160B"/>
    <w:rsid w:val="005C4D2E"/>
    <w:rsid w:val="005F0092"/>
    <w:rsid w:val="005F51B9"/>
    <w:rsid w:val="005F575C"/>
    <w:rsid w:val="00602529"/>
    <w:rsid w:val="00603851"/>
    <w:rsid w:val="00607AC3"/>
    <w:rsid w:val="00612414"/>
    <w:rsid w:val="006375C2"/>
    <w:rsid w:val="00637F69"/>
    <w:rsid w:val="00641831"/>
    <w:rsid w:val="00645A53"/>
    <w:rsid w:val="00646DD2"/>
    <w:rsid w:val="006835CF"/>
    <w:rsid w:val="00687DF6"/>
    <w:rsid w:val="006A6A6D"/>
    <w:rsid w:val="006C3A0C"/>
    <w:rsid w:val="006D018F"/>
    <w:rsid w:val="006D429C"/>
    <w:rsid w:val="006F27AF"/>
    <w:rsid w:val="006F6ED6"/>
    <w:rsid w:val="00700250"/>
    <w:rsid w:val="00701C9F"/>
    <w:rsid w:val="00742C33"/>
    <w:rsid w:val="007460F7"/>
    <w:rsid w:val="00751A3E"/>
    <w:rsid w:val="00755C17"/>
    <w:rsid w:val="00764E0F"/>
    <w:rsid w:val="00767FD0"/>
    <w:rsid w:val="00777475"/>
    <w:rsid w:val="00793CCA"/>
    <w:rsid w:val="007A0D97"/>
    <w:rsid w:val="007B5F83"/>
    <w:rsid w:val="007C470C"/>
    <w:rsid w:val="007E0096"/>
    <w:rsid w:val="007F08DA"/>
    <w:rsid w:val="007F5E5C"/>
    <w:rsid w:val="008033CB"/>
    <w:rsid w:val="0080432D"/>
    <w:rsid w:val="00810E9F"/>
    <w:rsid w:val="0081333D"/>
    <w:rsid w:val="0081448E"/>
    <w:rsid w:val="00834879"/>
    <w:rsid w:val="00837DBF"/>
    <w:rsid w:val="0084363C"/>
    <w:rsid w:val="00850806"/>
    <w:rsid w:val="00877319"/>
    <w:rsid w:val="008773ED"/>
    <w:rsid w:val="008873B6"/>
    <w:rsid w:val="00897E39"/>
    <w:rsid w:val="008A6B95"/>
    <w:rsid w:val="008C438A"/>
    <w:rsid w:val="008F63F6"/>
    <w:rsid w:val="0090279B"/>
    <w:rsid w:val="00912963"/>
    <w:rsid w:val="00912E70"/>
    <w:rsid w:val="009167B6"/>
    <w:rsid w:val="00927E87"/>
    <w:rsid w:val="009439BB"/>
    <w:rsid w:val="00950815"/>
    <w:rsid w:val="009543C9"/>
    <w:rsid w:val="00971658"/>
    <w:rsid w:val="00983142"/>
    <w:rsid w:val="00994C6A"/>
    <w:rsid w:val="00996206"/>
    <w:rsid w:val="009A0BEB"/>
    <w:rsid w:val="009A2432"/>
    <w:rsid w:val="009A41A9"/>
    <w:rsid w:val="009A4703"/>
    <w:rsid w:val="009A5A48"/>
    <w:rsid w:val="009A6A27"/>
    <w:rsid w:val="009B0EC6"/>
    <w:rsid w:val="009B2699"/>
    <w:rsid w:val="009C3BCD"/>
    <w:rsid w:val="009C5BA0"/>
    <w:rsid w:val="009C615F"/>
    <w:rsid w:val="009E5047"/>
    <w:rsid w:val="009F1841"/>
    <w:rsid w:val="00A054E1"/>
    <w:rsid w:val="00A17BEA"/>
    <w:rsid w:val="00A251F3"/>
    <w:rsid w:val="00A26B23"/>
    <w:rsid w:val="00A30B7C"/>
    <w:rsid w:val="00A30E5B"/>
    <w:rsid w:val="00A537CE"/>
    <w:rsid w:val="00A640C0"/>
    <w:rsid w:val="00A70976"/>
    <w:rsid w:val="00AA6C98"/>
    <w:rsid w:val="00AA6EEE"/>
    <w:rsid w:val="00AA71D6"/>
    <w:rsid w:val="00AA743D"/>
    <w:rsid w:val="00AA7D50"/>
    <w:rsid w:val="00AB41DA"/>
    <w:rsid w:val="00AC00CD"/>
    <w:rsid w:val="00AE5814"/>
    <w:rsid w:val="00AF0EB7"/>
    <w:rsid w:val="00AF6043"/>
    <w:rsid w:val="00B36F31"/>
    <w:rsid w:val="00B468C0"/>
    <w:rsid w:val="00B51AF9"/>
    <w:rsid w:val="00B53AC1"/>
    <w:rsid w:val="00B53E25"/>
    <w:rsid w:val="00B7554D"/>
    <w:rsid w:val="00B84972"/>
    <w:rsid w:val="00B95986"/>
    <w:rsid w:val="00BB0899"/>
    <w:rsid w:val="00BC546A"/>
    <w:rsid w:val="00BD2CA9"/>
    <w:rsid w:val="00BE40B6"/>
    <w:rsid w:val="00BE448C"/>
    <w:rsid w:val="00C1653C"/>
    <w:rsid w:val="00C21EA1"/>
    <w:rsid w:val="00C25983"/>
    <w:rsid w:val="00C36C03"/>
    <w:rsid w:val="00C4185D"/>
    <w:rsid w:val="00C467F9"/>
    <w:rsid w:val="00C50229"/>
    <w:rsid w:val="00C630AA"/>
    <w:rsid w:val="00C6617C"/>
    <w:rsid w:val="00C80EC3"/>
    <w:rsid w:val="00C811DC"/>
    <w:rsid w:val="00C827F9"/>
    <w:rsid w:val="00C975F0"/>
    <w:rsid w:val="00CA2595"/>
    <w:rsid w:val="00CA423C"/>
    <w:rsid w:val="00CC1462"/>
    <w:rsid w:val="00CC2A71"/>
    <w:rsid w:val="00CC7D7B"/>
    <w:rsid w:val="00CD0AC6"/>
    <w:rsid w:val="00CD20B4"/>
    <w:rsid w:val="00CD5855"/>
    <w:rsid w:val="00CF3240"/>
    <w:rsid w:val="00CF57FF"/>
    <w:rsid w:val="00CF7546"/>
    <w:rsid w:val="00D20FA9"/>
    <w:rsid w:val="00D4656F"/>
    <w:rsid w:val="00D572D5"/>
    <w:rsid w:val="00D61D96"/>
    <w:rsid w:val="00D737DD"/>
    <w:rsid w:val="00D954E7"/>
    <w:rsid w:val="00DC1011"/>
    <w:rsid w:val="00DC34E5"/>
    <w:rsid w:val="00DC4567"/>
    <w:rsid w:val="00DD02A3"/>
    <w:rsid w:val="00DE4FDC"/>
    <w:rsid w:val="00E2282B"/>
    <w:rsid w:val="00E314D6"/>
    <w:rsid w:val="00E32837"/>
    <w:rsid w:val="00E36DB5"/>
    <w:rsid w:val="00E43208"/>
    <w:rsid w:val="00E613CA"/>
    <w:rsid w:val="00E75C31"/>
    <w:rsid w:val="00E83019"/>
    <w:rsid w:val="00EA6DAE"/>
    <w:rsid w:val="00EA7BCA"/>
    <w:rsid w:val="00ED0053"/>
    <w:rsid w:val="00ED245E"/>
    <w:rsid w:val="00ED3FE0"/>
    <w:rsid w:val="00EE1F20"/>
    <w:rsid w:val="00EE4E0D"/>
    <w:rsid w:val="00EE6F4E"/>
    <w:rsid w:val="00EF0D5D"/>
    <w:rsid w:val="00F036D7"/>
    <w:rsid w:val="00F072A1"/>
    <w:rsid w:val="00F21913"/>
    <w:rsid w:val="00F262FC"/>
    <w:rsid w:val="00F37D27"/>
    <w:rsid w:val="00F47E05"/>
    <w:rsid w:val="00F644B7"/>
    <w:rsid w:val="00F8198F"/>
    <w:rsid w:val="00F819CE"/>
    <w:rsid w:val="00F86ABF"/>
    <w:rsid w:val="00F95532"/>
    <w:rsid w:val="00F978B8"/>
    <w:rsid w:val="00FA0D8D"/>
    <w:rsid w:val="00FA0FEE"/>
    <w:rsid w:val="00FA473D"/>
    <w:rsid w:val="00FB2E1F"/>
    <w:rsid w:val="00FD4C90"/>
    <w:rsid w:val="00FE102A"/>
    <w:rsid w:val="00FE74A2"/>
    <w:rsid w:val="00FF2F6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4DBE0A"/>
  <w15:chartTrackingRefBased/>
  <w15:docId w15:val="{F73F70DB-E50A-4369-BDAF-4E7B75D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2" w:qFormat="1"/>
    <w:lsdException w:name="heading 2" w:semiHidden="1" w:uiPriority="22" w:unhideWhenUsed="1" w:qFormat="1"/>
    <w:lsdException w:name="heading 3" w:semiHidden="1" w:uiPriority="22" w:unhideWhenUsed="1" w:qFormat="1"/>
    <w:lsdException w:name="heading 4" w:semiHidden="1" w:uiPriority="22" w:unhideWhenUsed="1" w:qFormat="1"/>
    <w:lsdException w:name="heading 5" w:semiHidden="1" w:uiPriority="22" w:unhideWhenUsed="1" w:qFormat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9" w:unhideWhenUsed="1"/>
    <w:lsdException w:name="toc 7" w:semiHidden="1" w:uiPriority="39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76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A251F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FF650F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A26B23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F86ABF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F86ABF"/>
    <w:pPr>
      <w:numPr>
        <w:numId w:val="2"/>
      </w:numPr>
      <w:ind w:left="1440" w:hanging="720"/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AA743D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365E0F"/>
    <w:pPr>
      <w:numPr>
        <w:numId w:val="4"/>
      </w:numPr>
      <w:ind w:left="1440" w:hanging="720"/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AA743D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AA743D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A251F3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FF650F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A26B23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F86ABF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F86ABF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CF7546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365E0F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D20FA9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C1653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AA743D"/>
  </w:style>
  <w:style w:type="paragraph" w:styleId="BlockText">
    <w:name w:val="Block Text"/>
    <w:basedOn w:val="Normal"/>
    <w:uiPriority w:val="6"/>
    <w:unhideWhenUsed/>
    <w:rsid w:val="00F86ABF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A26B23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A26B23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A26B23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A26B23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AA743D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743D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C615F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FE102A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F86AB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F86ABF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F86ABF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F86ABF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F86ABF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EE6F4E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AA743D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50260E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50260E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3D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3D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D737DD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D737DD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62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2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AA743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A640C0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F86A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F86ABF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F262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F262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CF3240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AA743D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F86AB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86ABF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74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43D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4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43D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CF3240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AA743D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AA743D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AA743D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AA743D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AA743D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AA743D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AA743D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AA743D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AA743D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AA74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A640C0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A26B23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26B23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317973"/>
    <w:pPr>
      <w:numPr>
        <w:numId w:val="8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317973"/>
    <w:pPr>
      <w:numPr>
        <w:numId w:val="9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317973"/>
    <w:pPr>
      <w:numPr>
        <w:numId w:val="10"/>
      </w:numPr>
      <w:contextualSpacing/>
    </w:pPr>
  </w:style>
  <w:style w:type="paragraph" w:styleId="List4">
    <w:name w:val="List 4"/>
    <w:basedOn w:val="Normal"/>
    <w:link w:val="List4Char"/>
    <w:uiPriority w:val="34"/>
    <w:rsid w:val="00317973"/>
    <w:pPr>
      <w:numPr>
        <w:numId w:val="11"/>
      </w:numPr>
      <w:contextualSpacing/>
    </w:pPr>
  </w:style>
  <w:style w:type="paragraph" w:styleId="List5">
    <w:name w:val="List 5"/>
    <w:basedOn w:val="Normal"/>
    <w:link w:val="List5Char"/>
    <w:uiPriority w:val="34"/>
    <w:rsid w:val="009B2699"/>
    <w:pPr>
      <w:widowControl w:val="0"/>
      <w:numPr>
        <w:numId w:val="12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181CD8"/>
    <w:pPr>
      <w:numPr>
        <w:numId w:val="16"/>
      </w:numPr>
      <w:spacing w:after="240"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C50229"/>
    <w:pPr>
      <w:numPr>
        <w:numId w:val="17"/>
      </w:numPr>
    </w:pPr>
  </w:style>
  <w:style w:type="paragraph" w:styleId="ListBullet3">
    <w:name w:val="List Bullet 3"/>
    <w:basedOn w:val="ListBullet2"/>
    <w:link w:val="ListBullet3Char"/>
    <w:uiPriority w:val="34"/>
    <w:rsid w:val="00C50229"/>
    <w:pPr>
      <w:numPr>
        <w:numId w:val="18"/>
      </w:numPr>
    </w:pPr>
  </w:style>
  <w:style w:type="paragraph" w:styleId="ListBullet4">
    <w:name w:val="List Bullet 4"/>
    <w:basedOn w:val="ListBullet3"/>
    <w:link w:val="ListBullet4Char"/>
    <w:uiPriority w:val="34"/>
    <w:rsid w:val="00C50229"/>
    <w:pPr>
      <w:numPr>
        <w:numId w:val="19"/>
      </w:numPr>
    </w:pPr>
  </w:style>
  <w:style w:type="paragraph" w:styleId="ListBullet5">
    <w:name w:val="List Bullet 5"/>
    <w:basedOn w:val="ListBullet4"/>
    <w:link w:val="ListBullet5Char"/>
    <w:uiPriority w:val="34"/>
    <w:rsid w:val="00C50229"/>
    <w:pPr>
      <w:numPr>
        <w:numId w:val="20"/>
      </w:numPr>
    </w:pPr>
  </w:style>
  <w:style w:type="paragraph" w:styleId="ListContinue">
    <w:name w:val="List Continue"/>
    <w:basedOn w:val="Normal"/>
    <w:uiPriority w:val="34"/>
    <w:rsid w:val="009B2699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B2699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B2699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B2699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B2699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B2699"/>
    <w:pPr>
      <w:widowControl w:val="0"/>
      <w:numPr>
        <w:numId w:val="21"/>
      </w:numPr>
      <w:contextualSpacing/>
    </w:pPr>
  </w:style>
  <w:style w:type="paragraph" w:styleId="ListNumber2">
    <w:name w:val="List Number 2"/>
    <w:basedOn w:val="Normal"/>
    <w:uiPriority w:val="34"/>
    <w:rsid w:val="009B2699"/>
    <w:pPr>
      <w:widowControl w:val="0"/>
      <w:numPr>
        <w:numId w:val="22"/>
      </w:numPr>
      <w:contextualSpacing/>
    </w:pPr>
  </w:style>
  <w:style w:type="paragraph" w:styleId="ListNumber3">
    <w:name w:val="List Number 3"/>
    <w:basedOn w:val="Normal"/>
    <w:uiPriority w:val="34"/>
    <w:rsid w:val="009B2699"/>
    <w:pPr>
      <w:widowControl w:val="0"/>
      <w:numPr>
        <w:numId w:val="23"/>
      </w:numPr>
      <w:contextualSpacing/>
    </w:pPr>
  </w:style>
  <w:style w:type="paragraph" w:styleId="ListNumber4">
    <w:name w:val="List Number 4"/>
    <w:basedOn w:val="Normal"/>
    <w:uiPriority w:val="34"/>
    <w:rsid w:val="009B2699"/>
    <w:pPr>
      <w:widowControl w:val="0"/>
      <w:numPr>
        <w:numId w:val="24"/>
      </w:numPr>
      <w:contextualSpacing/>
    </w:pPr>
  </w:style>
  <w:style w:type="paragraph" w:styleId="ListNumber5">
    <w:name w:val="List Number 5"/>
    <w:basedOn w:val="Normal"/>
    <w:uiPriority w:val="34"/>
    <w:rsid w:val="009B2699"/>
    <w:pPr>
      <w:widowControl w:val="0"/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D572D5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A74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43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4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43D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AA743D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EE6F4E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A30B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4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43D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AA743D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AA74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C1653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A26B23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A26B23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96206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96206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AA743D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A640C0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A26B2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A26B23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A251F3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A251F3"/>
    <w:rPr>
      <w:rFonts w:eastAsiaTheme="majorEastAsia" w:cstheme="majorBidi"/>
      <w:b/>
      <w:iCs/>
      <w:spacing w:val="20"/>
      <w:kern w:val="16"/>
      <w:sz w:val="25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A640C0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A26B23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AA743D"/>
  </w:style>
  <w:style w:type="paragraph" w:styleId="TOAHeading">
    <w:name w:val="toa heading"/>
    <w:basedOn w:val="BodyText3"/>
    <w:uiPriority w:val="91"/>
    <w:rsid w:val="00A26B23"/>
    <w:pPr>
      <w:keepNext/>
      <w:keepLines/>
      <w:numPr>
        <w:numId w:val="7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5231EA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5231EA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5231EA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4C3E12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5313CB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5313CB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5313CB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5313CB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5313CB"/>
    <w:pPr>
      <w:ind w:left="4407"/>
    </w:pPr>
  </w:style>
  <w:style w:type="paragraph" w:styleId="TOCHeading">
    <w:name w:val="TOC Heading"/>
    <w:basedOn w:val="Heading1"/>
    <w:next w:val="TOC1"/>
    <w:uiPriority w:val="89"/>
    <w:rsid w:val="007C470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EE6F4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B2699"/>
    <w:pPr>
      <w:keepNext/>
      <w:keepLines/>
      <w:numPr>
        <w:numId w:val="13"/>
      </w:numPr>
      <w:spacing w:after="240" w:line="240" w:lineRule="exact"/>
      <w:contextualSpacing w:val="0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B2699"/>
    <w:pPr>
      <w:keepLines w:val="0"/>
      <w:widowControl w:val="0"/>
      <w:numPr>
        <w:ilvl w:val="1"/>
        <w:numId w:val="14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AC00CD"/>
    <w:pPr>
      <w:keepNext w:val="0"/>
      <w:widowControl/>
      <w:numPr>
        <w:ilvl w:val="0"/>
        <w:numId w:val="31"/>
      </w:numPr>
      <w:spacing w:after="240" w:line="240" w:lineRule="auto"/>
      <w:ind w:hanging="720"/>
      <w:outlineLvl w:val="9"/>
    </w:pPr>
  </w:style>
  <w:style w:type="character" w:customStyle="1" w:styleId="SubtleEmphasis2">
    <w:name w:val="Subtle Emphasis 2"/>
    <w:basedOn w:val="SubtleEmphasis"/>
    <w:uiPriority w:val="8"/>
    <w:rsid w:val="002B7BDF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table" w:styleId="TableGrid">
    <w:name w:val="Table Grid"/>
    <w:basedOn w:val="TableNormal"/>
    <w:uiPriority w:val="59"/>
    <w:rsid w:val="004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5A48"/>
  </w:style>
  <w:style w:type="character" w:customStyle="1" w:styleId="ListChar">
    <w:name w:val="List Char"/>
    <w:basedOn w:val="DefaultParagraphFont"/>
    <w:link w:val="List"/>
    <w:uiPriority w:val="34"/>
    <w:rsid w:val="00317973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317973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317973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317973"/>
    <w:rPr>
      <w:rFonts w:cstheme="minorBidi"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B2699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B2699"/>
    <w:rPr>
      <w:rFonts w:cstheme="minorBidi"/>
      <w:b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B2699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AC00CD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181CD8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C50229"/>
    <w:rPr>
      <w:rFonts w:cstheme="minorBidi"/>
      <w:kern w:val="16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0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.uscourts.gov/southern-region-district-ut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FD8706A1184089864A86D63B0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C78E-8D2C-4A0D-A710-A6754F8ADA41}"/>
      </w:docPartPr>
      <w:docPartBody>
        <w:p w:rsidR="00854303" w:rsidRDefault="00854303">
          <w:r>
            <w:t>____________________</w:t>
          </w:r>
        </w:p>
      </w:docPartBody>
    </w:docPart>
    <w:docPart>
      <w:docPartPr>
        <w:name w:val="B7CB8446550349B697C57930875B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8FDF-055E-4D6C-9784-815E45234A55}"/>
      </w:docPartPr>
      <w:docPartBody>
        <w:p w:rsidR="00854303" w:rsidRDefault="00854303" w:rsidP="00F53B8C">
          <w:pPr>
            <w:pStyle w:val="B7CB8446550349B697C57930875B85E4"/>
          </w:pPr>
          <w:r>
            <w:t>____________________</w:t>
          </w:r>
        </w:p>
      </w:docPartBody>
    </w:docPart>
    <w:docPart>
      <w:docPartPr>
        <w:name w:val="9E0858C2A11C40888C4A4528849D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2DE8-84D0-409B-A09C-026A5C6B4CBD}"/>
      </w:docPartPr>
      <w:docPartBody>
        <w:p w:rsidR="00854303" w:rsidRDefault="00854303">
          <w:r>
            <w:t>__:____</w:t>
          </w:r>
          <w:r>
            <w:noBreakHyphen/>
            <w:t>cr</w:t>
          </w:r>
          <w:r>
            <w:noBreakHyphen/>
            <w:t>__________</w:t>
          </w:r>
        </w:p>
      </w:docPartBody>
    </w:docPart>
    <w:docPart>
      <w:docPartPr>
        <w:name w:val="03BB06C1ABBB4EC79DFE5A6FF919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1BAC-A20A-43CC-8B73-B40AD8F41DF6}"/>
      </w:docPartPr>
      <w:docPartBody>
        <w:p w:rsidR="00DF4BBE" w:rsidRDefault="00854303">
          <w:r w:rsidRPr="001C2E5D"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8C"/>
    <w:rsid w:val="00854303"/>
    <w:rsid w:val="00DF4BBE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8"/>
    <w:semiHidden/>
    <w:rsid w:val="00854303"/>
    <w:rPr>
      <w:color w:val="808080" w:themeColor="background1" w:themeShade="80"/>
      <w:kern w:val="16"/>
    </w:rPr>
  </w:style>
  <w:style w:type="paragraph" w:customStyle="1" w:styleId="B7CB8446550349B697C57930875B85E4">
    <w:name w:val="B7CB8446550349B697C57930875B85E4"/>
    <w:rsid w:val="00F53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27F6-1F8C-4ECB-8298-45D16D77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6F7B145F.dotm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David Nuffer</cp:lastModifiedBy>
  <cp:revision>2</cp:revision>
  <dcterms:created xsi:type="dcterms:W3CDTF">2019-01-31T19:23:00Z</dcterms:created>
  <dcterms:modified xsi:type="dcterms:W3CDTF">2019-01-31T19:23:00Z</dcterms:modified>
</cp:coreProperties>
</file>