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F12D8" w14:textId="77777777" w:rsidR="00EE1B0F" w:rsidRDefault="00EE1B0F" w:rsidP="00EE1B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640"/>
      </w:tblGrid>
      <w:tr w:rsidR="00DB5DA6" w14:paraId="3BDD2CC2" w14:textId="77777777" w:rsidTr="004E500F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2B2E288" w14:textId="77777777" w:rsidR="00DB5DA6" w:rsidRDefault="00DB5DA6" w:rsidP="00DB5DA6">
            <w:pPr>
              <w:pStyle w:val="CapCourt"/>
              <w:spacing w:before="240"/>
            </w:pPr>
            <w:r>
              <w:rPr>
                <w:caps w:val="0"/>
              </w:rPr>
              <w:t>IN THE UNITED STATES DISTRICT COURT</w:t>
            </w:r>
          </w:p>
          <w:p w14:paraId="73A92AD5" w14:textId="77777777" w:rsidR="00DB5DA6" w:rsidRDefault="00DB5DA6" w:rsidP="003E057C">
            <w:pPr>
              <w:spacing w:after="240"/>
              <w:jc w:val="center"/>
            </w:pPr>
            <w:r>
              <w:t>FOR THE DISTRICT OF UTAH</w:t>
            </w:r>
          </w:p>
        </w:tc>
      </w:tr>
      <w:tr w:rsidR="00DB5DA6" w14:paraId="05950024" w14:textId="77777777" w:rsidTr="004E500F">
        <w:tc>
          <w:tcPr>
            <w:tcW w:w="4788" w:type="dxa"/>
            <w:tcBorders>
              <w:left w:val="nil"/>
            </w:tcBorders>
          </w:tcPr>
          <w:p w14:paraId="2F0AE03A" w14:textId="77777777" w:rsidR="001A1A17" w:rsidRDefault="001A1A17" w:rsidP="004E500F"/>
          <w:p w14:paraId="4F48CB10" w14:textId="77777777" w:rsidR="004E500F" w:rsidRDefault="003E057C" w:rsidP="004E500F">
            <w:r>
              <w:t>UNITED STATES OF AMERICA</w:t>
            </w:r>
            <w:r w:rsidR="004E500F">
              <w:t>,</w:t>
            </w:r>
          </w:p>
          <w:p w14:paraId="36A31548" w14:textId="77777777" w:rsidR="004E500F" w:rsidRDefault="004E500F" w:rsidP="004E500F"/>
          <w:p w14:paraId="29743749" w14:textId="77777777" w:rsidR="004E500F" w:rsidRDefault="004E500F" w:rsidP="004E500F">
            <w:pPr>
              <w:ind w:left="2160"/>
            </w:pPr>
            <w:r>
              <w:t>Plaintiff,</w:t>
            </w:r>
          </w:p>
          <w:p w14:paraId="6A79B3F9" w14:textId="77777777" w:rsidR="00D753CA" w:rsidRDefault="00D753CA" w:rsidP="004E500F">
            <w:pPr>
              <w:ind w:left="2160"/>
            </w:pPr>
          </w:p>
          <w:p w14:paraId="59FA4A19" w14:textId="77777777" w:rsidR="004E500F" w:rsidRDefault="004E500F" w:rsidP="004E500F">
            <w:r>
              <w:t>v.</w:t>
            </w:r>
          </w:p>
          <w:p w14:paraId="71F97779" w14:textId="77777777" w:rsidR="004E500F" w:rsidRDefault="004E500F" w:rsidP="004E500F"/>
          <w:p w14:paraId="0A69475C" w14:textId="77777777" w:rsidR="004E500F" w:rsidRDefault="004E500F" w:rsidP="004E500F">
            <w:r>
              <w:t>,</w:t>
            </w:r>
          </w:p>
          <w:p w14:paraId="03E34534" w14:textId="77777777" w:rsidR="00D753CA" w:rsidRDefault="00D753CA" w:rsidP="004E500F"/>
          <w:p w14:paraId="40E298E2" w14:textId="77777777" w:rsidR="00DB5DA6" w:rsidRDefault="004E500F" w:rsidP="004E500F">
            <w:pPr>
              <w:ind w:left="2160"/>
            </w:pPr>
            <w:r>
              <w:t>Defendant.</w:t>
            </w:r>
          </w:p>
          <w:p w14:paraId="500FEA65" w14:textId="77777777" w:rsidR="004E500F" w:rsidRDefault="004E500F" w:rsidP="004E500F">
            <w:pPr>
              <w:ind w:left="2160"/>
            </w:pPr>
          </w:p>
        </w:tc>
        <w:tc>
          <w:tcPr>
            <w:tcW w:w="4788" w:type="dxa"/>
            <w:tcBorders>
              <w:right w:val="nil"/>
            </w:tcBorders>
          </w:tcPr>
          <w:p w14:paraId="0DA00BCC" w14:textId="77777777" w:rsidR="004E500F" w:rsidRDefault="004E500F" w:rsidP="004E500F"/>
          <w:p w14:paraId="4FF14230" w14:textId="77777777" w:rsidR="004E500F" w:rsidRPr="003E057C" w:rsidRDefault="003E057C" w:rsidP="004E500F">
            <w:pPr>
              <w:rPr>
                <w:b/>
              </w:rPr>
            </w:pPr>
            <w:r>
              <w:rPr>
                <w:b/>
              </w:rPr>
              <w:t>STIPULATION TO SELECTION OF JURY FROM SOUTHERN REGION JURY POOL</w:t>
            </w:r>
          </w:p>
          <w:p w14:paraId="7585044D" w14:textId="77777777" w:rsidR="003E057C" w:rsidRDefault="003E057C" w:rsidP="004E500F"/>
          <w:p w14:paraId="0B02E826" w14:textId="77777777" w:rsidR="003E057C" w:rsidRDefault="003E057C" w:rsidP="004E500F"/>
          <w:p w14:paraId="0990BC1F" w14:textId="77777777" w:rsidR="004E500F" w:rsidRDefault="004E500F" w:rsidP="004E500F">
            <w:r>
              <w:t>Case No.</w:t>
            </w:r>
          </w:p>
          <w:p w14:paraId="108D9B3A" w14:textId="77777777" w:rsidR="00581422" w:rsidRDefault="00581422" w:rsidP="004E500F"/>
          <w:p w14:paraId="2388A8C2" w14:textId="77777777" w:rsidR="004E500F" w:rsidRDefault="004E500F" w:rsidP="004E500F">
            <w:r>
              <w:t xml:space="preserve">District Judge </w:t>
            </w:r>
            <w:r w:rsidR="001634B4">
              <w:t>David Nuffer</w:t>
            </w:r>
          </w:p>
          <w:p w14:paraId="4CBEE627" w14:textId="77777777" w:rsidR="00581422" w:rsidRDefault="00581422" w:rsidP="004E500F"/>
          <w:p w14:paraId="5290518A" w14:textId="77777777" w:rsidR="00DB5DA6" w:rsidRDefault="00DB5DA6" w:rsidP="004E500F"/>
        </w:tc>
      </w:tr>
    </w:tbl>
    <w:p w14:paraId="403312DC" w14:textId="77777777" w:rsidR="00DB5DA6" w:rsidRDefault="00DB5DA6" w:rsidP="00EE1B0F"/>
    <w:p w14:paraId="02675B17" w14:textId="77777777" w:rsidR="00410F89" w:rsidRDefault="003E057C" w:rsidP="00873433">
      <w:pPr>
        <w:pStyle w:val="DSBody0"/>
      </w:pPr>
      <w:r>
        <w:tab/>
        <w:t>The parties</w:t>
      </w:r>
      <w:r w:rsidR="00E11AED">
        <w:t>, through the undersigned counsel,</w:t>
      </w:r>
      <w:r>
        <w:t xml:space="preserve"> hereby stipulate and consent to the selection of a jury for the above-captioned case from a jury pool </w:t>
      </w:r>
      <w:r w:rsidR="00E11AED">
        <w:t xml:space="preserve">solely </w:t>
      </w:r>
      <w:r>
        <w:t xml:space="preserve">consisting of qualified jurors residing in the counties of the </w:t>
      </w:r>
      <w:hyperlink r:id="rId8" w:history="1">
        <w:r w:rsidRPr="00885C9C">
          <w:rPr>
            <w:rStyle w:val="Hyperlink"/>
          </w:rPr>
          <w:t>Souther</w:t>
        </w:r>
        <w:bookmarkStart w:id="0" w:name="_GoBack"/>
        <w:bookmarkEnd w:id="0"/>
        <w:r w:rsidRPr="00885C9C">
          <w:rPr>
            <w:rStyle w:val="Hyperlink"/>
          </w:rPr>
          <w:t>n Region, Central Division, District of Utah</w:t>
        </w:r>
      </w:hyperlink>
      <w:r>
        <w:t>.</w:t>
      </w:r>
    </w:p>
    <w:p w14:paraId="521E3AAD" w14:textId="77777777" w:rsidR="00410F89" w:rsidRDefault="00410F89" w:rsidP="00873433">
      <w:pPr>
        <w:pStyle w:val="DSBody0"/>
      </w:pPr>
    </w:p>
    <w:p w14:paraId="6CBDD6F7" w14:textId="77777777" w:rsidR="009712C0" w:rsidRDefault="009712C0" w:rsidP="00AE63A2">
      <w:pPr>
        <w:pStyle w:val="DSBody0"/>
        <w:ind w:left="720"/>
      </w:pPr>
      <w:r>
        <w:t xml:space="preserve">Signed </w:t>
      </w:r>
      <w:r w:rsidR="003E057C">
        <w:rPr>
          <w:u w:val="single"/>
        </w:rPr>
        <w:tab/>
      </w:r>
      <w:r w:rsidR="003E057C">
        <w:rPr>
          <w:u w:val="single"/>
        </w:rPr>
        <w:tab/>
      </w:r>
      <w:r>
        <w:t>.</w:t>
      </w:r>
    </w:p>
    <w:p w14:paraId="49ECA396" w14:textId="77777777" w:rsidR="009712C0" w:rsidRDefault="009712C0" w:rsidP="00B23221">
      <w:pPr>
        <w:pStyle w:val="DSBody0"/>
        <w:spacing w:line="240" w:lineRule="auto"/>
      </w:pPr>
    </w:p>
    <w:p w14:paraId="164C9407" w14:textId="77777777" w:rsidR="009712C0" w:rsidRDefault="009712C0" w:rsidP="00002366">
      <w:pPr>
        <w:pStyle w:val="DSBody0"/>
        <w:spacing w:line="240" w:lineRule="auto"/>
      </w:pPr>
    </w:p>
    <w:p w14:paraId="12D77E8D" w14:textId="77777777" w:rsidR="009712C0" w:rsidRDefault="009712C0" w:rsidP="00AE63A2">
      <w:pPr>
        <w:pStyle w:val="DSBody0"/>
        <w:spacing w:line="240" w:lineRule="auto"/>
        <w:ind w:left="4320"/>
      </w:pPr>
      <w:r>
        <w:t>________________________________________</w:t>
      </w:r>
    </w:p>
    <w:p w14:paraId="701EAEED" w14:textId="77777777" w:rsidR="009712C0" w:rsidRDefault="003E057C" w:rsidP="0084792B">
      <w:pPr>
        <w:pStyle w:val="DSBody0"/>
        <w:spacing w:line="240" w:lineRule="auto"/>
        <w:ind w:left="3600" w:firstLine="720"/>
      </w:pPr>
      <w:r>
        <w:t>Counsel for the United States of America</w:t>
      </w:r>
    </w:p>
    <w:p w14:paraId="6429B3C8" w14:textId="77777777" w:rsidR="009712C0" w:rsidRDefault="009712C0" w:rsidP="0084792B">
      <w:pPr>
        <w:pStyle w:val="DSBody0"/>
        <w:spacing w:line="240" w:lineRule="auto"/>
        <w:ind w:left="3600" w:firstLine="720"/>
      </w:pPr>
    </w:p>
    <w:p w14:paraId="2EE2D8E6" w14:textId="77777777" w:rsidR="003E057C" w:rsidRDefault="003E057C" w:rsidP="0084792B">
      <w:pPr>
        <w:pStyle w:val="DSBody0"/>
        <w:spacing w:line="240" w:lineRule="auto"/>
        <w:ind w:left="3600" w:firstLine="720"/>
      </w:pPr>
    </w:p>
    <w:p w14:paraId="4FA7AFD8" w14:textId="77777777" w:rsidR="003E057C" w:rsidRDefault="003E057C" w:rsidP="003E057C">
      <w:pPr>
        <w:pStyle w:val="DSBody0"/>
        <w:ind w:left="720"/>
      </w:pPr>
      <w:r>
        <w:t xml:space="preserve">Signed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6F11C576" w14:textId="77777777" w:rsidR="003E057C" w:rsidRDefault="003E057C" w:rsidP="003E057C">
      <w:pPr>
        <w:pStyle w:val="DSBody0"/>
        <w:spacing w:line="240" w:lineRule="auto"/>
      </w:pPr>
    </w:p>
    <w:p w14:paraId="17D13176" w14:textId="77777777" w:rsidR="003E057C" w:rsidRDefault="003E057C" w:rsidP="003E057C">
      <w:pPr>
        <w:pStyle w:val="DSBody0"/>
        <w:spacing w:line="240" w:lineRule="auto"/>
      </w:pPr>
    </w:p>
    <w:p w14:paraId="4F633D6E" w14:textId="77777777" w:rsidR="003E057C" w:rsidRDefault="003E057C" w:rsidP="003E057C">
      <w:pPr>
        <w:pStyle w:val="DSBody0"/>
        <w:spacing w:line="240" w:lineRule="auto"/>
        <w:ind w:left="4320"/>
      </w:pPr>
      <w:r>
        <w:t>________________________________________</w:t>
      </w:r>
    </w:p>
    <w:p w14:paraId="2D387C54" w14:textId="77777777" w:rsidR="00586393" w:rsidRDefault="003E057C" w:rsidP="003E057C">
      <w:pPr>
        <w:pStyle w:val="DSBody0"/>
        <w:spacing w:line="240" w:lineRule="auto"/>
        <w:ind w:left="3600" w:firstLine="720"/>
      </w:pPr>
      <w:r>
        <w:t>Counsel for Defendant</w:t>
      </w:r>
    </w:p>
    <w:p w14:paraId="6B067469" w14:textId="77777777" w:rsidR="003E057C" w:rsidRDefault="003E057C" w:rsidP="003E057C">
      <w:pPr>
        <w:pStyle w:val="DSBody0"/>
        <w:spacing w:line="240" w:lineRule="auto"/>
        <w:ind w:left="3600" w:firstLine="720"/>
      </w:pPr>
    </w:p>
    <w:p w14:paraId="71ACCE70" w14:textId="77777777" w:rsidR="003E057C" w:rsidRDefault="003E057C" w:rsidP="003E057C">
      <w:pPr>
        <w:pStyle w:val="DSBody0"/>
        <w:spacing w:line="240" w:lineRule="auto"/>
        <w:ind w:left="3600" w:firstLine="720"/>
      </w:pPr>
    </w:p>
    <w:sectPr w:rsidR="003E057C" w:rsidSect="00927328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49AED" w14:textId="77777777" w:rsidR="003E126A" w:rsidRDefault="003E126A">
      <w:r>
        <w:separator/>
      </w:r>
    </w:p>
  </w:endnote>
  <w:endnote w:type="continuationSeparator" w:id="0">
    <w:p w14:paraId="6D3A895D" w14:textId="77777777" w:rsidR="003E126A" w:rsidRDefault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7F6E" w14:textId="77777777" w:rsidR="00C77C89" w:rsidRPr="003A3C1D" w:rsidRDefault="00C77C89" w:rsidP="003C65D9">
    <w:pPr>
      <w:pStyle w:val="Footer"/>
      <w:tabs>
        <w:tab w:val="clear" w:pos="4680"/>
      </w:tabs>
      <w:jc w:val="right"/>
    </w:pPr>
    <w:r w:rsidRPr="00927328">
      <w:rPr>
        <w:rStyle w:val="PageNumber"/>
        <w:sz w:val="20"/>
      </w:rPr>
      <w:fldChar w:fldCharType="begin"/>
    </w:r>
    <w:r w:rsidRPr="00927328">
      <w:rPr>
        <w:rStyle w:val="PageNumber"/>
        <w:sz w:val="20"/>
      </w:rPr>
      <w:instrText xml:space="preserve"> PAGE </w:instrText>
    </w:r>
    <w:r w:rsidRPr="00927328">
      <w:rPr>
        <w:rStyle w:val="PageNumber"/>
        <w:sz w:val="20"/>
      </w:rPr>
      <w:fldChar w:fldCharType="separate"/>
    </w:r>
    <w:r w:rsidR="003C65D9">
      <w:rPr>
        <w:rStyle w:val="PageNumber"/>
        <w:noProof/>
        <w:sz w:val="20"/>
      </w:rPr>
      <w:t>2</w:t>
    </w:r>
    <w:r w:rsidRPr="00927328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1111E" w14:textId="77777777" w:rsidR="003E126A" w:rsidRDefault="003E126A">
      <w:r>
        <w:separator/>
      </w:r>
    </w:p>
  </w:footnote>
  <w:footnote w:type="continuationSeparator" w:id="0">
    <w:p w14:paraId="609F4BC7" w14:textId="77777777" w:rsidR="003E126A" w:rsidRDefault="003E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A09B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CCE6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B018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CA7F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AC37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B06AD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FA877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C0283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B341A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A6C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8A58BB"/>
    <w:multiLevelType w:val="multilevel"/>
    <w:tmpl w:val="005897BC"/>
    <w:lvl w:ilvl="0">
      <w:start w:val="1"/>
      <w:numFmt w:val="decimal"/>
      <w:pStyle w:val="Exhibit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pStyle w:val="Exhibit2"/>
      <w:lvlText w:val="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lowerRoman"/>
      <w:pStyle w:val="Exhibit3"/>
      <w:lvlText w:val="%3."/>
      <w:lvlJc w:val="left"/>
      <w:pPr>
        <w:tabs>
          <w:tab w:val="num" w:pos="2160"/>
        </w:tabs>
        <w:ind w:firstLine="1440"/>
      </w:pPr>
      <w:rPr>
        <w:rFonts w:hint="default"/>
      </w:rPr>
    </w:lvl>
    <w:lvl w:ilvl="3">
      <w:start w:val="1"/>
      <w:numFmt w:val="lowerLetter"/>
      <w:pStyle w:val="Exhibit4"/>
      <w:lvlText w:val="(%4)"/>
      <w:lvlJc w:val="left"/>
      <w:pPr>
        <w:tabs>
          <w:tab w:val="num" w:pos="2880"/>
        </w:tabs>
        <w:ind w:firstLine="2160"/>
      </w:pPr>
      <w:rPr>
        <w:rFonts w:hint="default"/>
      </w:rPr>
    </w:lvl>
    <w:lvl w:ilvl="4">
      <w:start w:val="1"/>
      <w:numFmt w:val="lowerRoman"/>
      <w:pStyle w:val="Exhibit5"/>
      <w:lvlText w:val="(%5)"/>
      <w:lvlJc w:val="left"/>
      <w:pPr>
        <w:tabs>
          <w:tab w:val="num" w:pos="3600"/>
        </w:tabs>
        <w:ind w:firstLine="2880"/>
      </w:pPr>
      <w:rPr>
        <w:rFonts w:hint="default"/>
        <w:vanish w:val="0"/>
      </w:rPr>
    </w:lvl>
    <w:lvl w:ilvl="5">
      <w:start w:val="1"/>
      <w:numFmt w:val="lowerLetter"/>
      <w:pStyle w:val="Exhibit6"/>
      <w:lvlText w:val="%6)"/>
      <w:lvlJc w:val="left"/>
      <w:pPr>
        <w:tabs>
          <w:tab w:val="num" w:pos="4320"/>
        </w:tabs>
        <w:ind w:firstLine="3600"/>
      </w:pPr>
      <w:rPr>
        <w:rFonts w:hint="default"/>
      </w:rPr>
    </w:lvl>
    <w:lvl w:ilvl="6">
      <w:start w:val="1"/>
      <w:numFmt w:val="upperRoman"/>
      <w:pStyle w:val="Exhibit7"/>
      <w:lvlText w:val="%7."/>
      <w:lvlJc w:val="left"/>
      <w:pPr>
        <w:tabs>
          <w:tab w:val="num" w:pos="1440"/>
        </w:tabs>
        <w:ind w:firstLine="720"/>
      </w:pPr>
      <w:rPr>
        <w:rFonts w:hint="default"/>
      </w:rPr>
    </w:lvl>
    <w:lvl w:ilvl="7">
      <w:start w:val="1"/>
      <w:numFmt w:val="upperLetter"/>
      <w:pStyle w:val="Exhibit8"/>
      <w:lvlText w:val="%8."/>
      <w:lvlJc w:val="left"/>
      <w:pPr>
        <w:tabs>
          <w:tab w:val="num" w:pos="2160"/>
        </w:tabs>
        <w:ind w:firstLine="1440"/>
      </w:pPr>
      <w:rPr>
        <w:rFonts w:hint="default"/>
      </w:rPr>
    </w:lvl>
    <w:lvl w:ilvl="8">
      <w:start w:val="1"/>
      <w:numFmt w:val="decimal"/>
      <w:pStyle w:val="Exhibit9"/>
      <w:lvlText w:val="%9."/>
      <w:lvlJc w:val="left"/>
      <w:pPr>
        <w:tabs>
          <w:tab w:val="num" w:pos="2880"/>
        </w:tabs>
        <w:ind w:firstLine="2160"/>
      </w:pPr>
      <w:rPr>
        <w:rFonts w:hint="default"/>
      </w:rPr>
    </w:lvl>
  </w:abstractNum>
  <w:abstractNum w:abstractNumId="11" w15:restartNumberingAfterBreak="0">
    <w:nsid w:val="07C659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176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A22345"/>
    <w:multiLevelType w:val="multilevel"/>
    <w:tmpl w:val="4D54E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34A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2570990"/>
    <w:multiLevelType w:val="multilevel"/>
    <w:tmpl w:val="8FE014A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316E"/>
    <w:multiLevelType w:val="multilevel"/>
    <w:tmpl w:val="63169E9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firstLine="144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firstLine="21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firstLine="2880"/>
      </w:pPr>
      <w:rPr>
        <w:rFonts w:hint="default"/>
        <w:vanish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firstLine="360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firstLine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firstLine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firstLine="2160"/>
      </w:pPr>
      <w:rPr>
        <w:rFonts w:hint="default"/>
      </w:rPr>
    </w:lvl>
  </w:abstractNum>
  <w:abstractNum w:abstractNumId="17" w15:restartNumberingAfterBreak="0">
    <w:nsid w:val="3CD1707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EA74DC8"/>
    <w:multiLevelType w:val="hybridMultilevel"/>
    <w:tmpl w:val="54F0FB5E"/>
    <w:lvl w:ilvl="0" w:tplc="06DEF212">
      <w:start w:val="1"/>
      <w:numFmt w:val="upperLetter"/>
      <w:pStyle w:val="Recital1"/>
      <w:lvlText w:val="%1."/>
      <w:lvlJc w:val="left"/>
      <w:pPr>
        <w:tabs>
          <w:tab w:val="num" w:pos="1440"/>
        </w:tabs>
        <w:ind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E4B2E"/>
    <w:multiLevelType w:val="hybridMultilevel"/>
    <w:tmpl w:val="282451CA"/>
    <w:lvl w:ilvl="0" w:tplc="6E36773E">
      <w:start w:val="1"/>
      <w:numFmt w:val="decimal"/>
      <w:pStyle w:val="Recital2"/>
      <w:lvlText w:val="%1."/>
      <w:lvlJc w:val="left"/>
      <w:pPr>
        <w:tabs>
          <w:tab w:val="num" w:pos="1440"/>
        </w:tabs>
        <w:ind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7C3F06"/>
    <w:multiLevelType w:val="multilevel"/>
    <w:tmpl w:val="04090023"/>
    <w:numStyleLink w:val="ArticleSection"/>
  </w:abstractNum>
  <w:abstractNum w:abstractNumId="21" w15:restartNumberingAfterBreak="0">
    <w:nsid w:val="5DA70D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FB443F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6D241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5FF153F"/>
    <w:multiLevelType w:val="multilevel"/>
    <w:tmpl w:val="744629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firstLine="2880"/>
      </w:pPr>
      <w:rPr>
        <w:rFonts w:hint="default"/>
        <w:vanish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firstLine="360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firstLine="43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firstLine="50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hint="default"/>
      </w:rPr>
    </w:lvl>
  </w:abstractNum>
  <w:abstractNum w:abstractNumId="25" w15:restartNumberingAfterBreak="0">
    <w:nsid w:val="77FA076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9C413C9"/>
    <w:multiLevelType w:val="multilevel"/>
    <w:tmpl w:val="6AE2F5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firstLine="2880"/>
      </w:pPr>
      <w:rPr>
        <w:rFonts w:hint="default"/>
        <w:vanish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firstLine="360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firstLine="43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firstLine="50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hint="default"/>
      </w:rPr>
    </w:lvl>
  </w:abstractNum>
  <w:abstractNum w:abstractNumId="27" w15:restartNumberingAfterBreak="0">
    <w:nsid w:val="7EB23F45"/>
    <w:multiLevelType w:val="multilevel"/>
    <w:tmpl w:val="5684565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firstLine="144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firstLine="216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firstLine="2880"/>
      </w:pPr>
      <w:rPr>
        <w:rFonts w:hint="default"/>
        <w:vanish w:val="0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firstLine="360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firstLine="432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firstLine="504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6480"/>
        </w:tabs>
        <w:ind w:firstLine="57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27"/>
  </w:num>
  <w:num w:numId="12">
    <w:abstractNumId w:val="10"/>
  </w:num>
  <w:num w:numId="13">
    <w:abstractNumId w:val="26"/>
  </w:num>
  <w:num w:numId="14">
    <w:abstractNumId w:val="18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24"/>
  </w:num>
  <w:num w:numId="28">
    <w:abstractNumId w:val="23"/>
  </w:num>
  <w:num w:numId="29">
    <w:abstractNumId w:val="12"/>
  </w:num>
  <w:num w:numId="30">
    <w:abstractNumId w:val="14"/>
  </w:num>
  <w:num w:numId="31">
    <w:abstractNumId w:val="20"/>
  </w:num>
  <w:num w:numId="32">
    <w:abstractNumId w:val="21"/>
  </w:num>
  <w:num w:numId="33">
    <w:abstractNumId w:val="11"/>
  </w:num>
  <w:num w:numId="34">
    <w:abstractNumId w:val="17"/>
  </w:num>
  <w:num w:numId="35">
    <w:abstractNumId w:val="15"/>
  </w:num>
  <w:num w:numId="36">
    <w:abstractNumId w:val="25"/>
  </w:num>
  <w:num w:numId="37">
    <w:abstractNumId w:val="1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bcAUhZm5pYWpko6SsGpxcWZ+XkgBYa1AH2lKkUsAAAA"/>
  </w:docVars>
  <w:rsids>
    <w:rsidRoot w:val="003E057C"/>
    <w:rsid w:val="00002366"/>
    <w:rsid w:val="00015517"/>
    <w:rsid w:val="00017400"/>
    <w:rsid w:val="000240F4"/>
    <w:rsid w:val="0002505A"/>
    <w:rsid w:val="00062DF9"/>
    <w:rsid w:val="00065088"/>
    <w:rsid w:val="000749E0"/>
    <w:rsid w:val="000762E5"/>
    <w:rsid w:val="00083658"/>
    <w:rsid w:val="00095C32"/>
    <w:rsid w:val="000A0D7E"/>
    <w:rsid w:val="000B7F4A"/>
    <w:rsid w:val="000C15CA"/>
    <w:rsid w:val="000C1792"/>
    <w:rsid w:val="000D01DD"/>
    <w:rsid w:val="000F3976"/>
    <w:rsid w:val="000F7F18"/>
    <w:rsid w:val="00101D69"/>
    <w:rsid w:val="0010273E"/>
    <w:rsid w:val="00130A9D"/>
    <w:rsid w:val="001359D7"/>
    <w:rsid w:val="00140FF8"/>
    <w:rsid w:val="001413DC"/>
    <w:rsid w:val="001634B4"/>
    <w:rsid w:val="00167563"/>
    <w:rsid w:val="001720BC"/>
    <w:rsid w:val="00193730"/>
    <w:rsid w:val="001A12D5"/>
    <w:rsid w:val="001A1996"/>
    <w:rsid w:val="001A1A17"/>
    <w:rsid w:val="001C2CC3"/>
    <w:rsid w:val="001E37AA"/>
    <w:rsid w:val="001F73E1"/>
    <w:rsid w:val="0021794A"/>
    <w:rsid w:val="0022159A"/>
    <w:rsid w:val="002368B4"/>
    <w:rsid w:val="00241B17"/>
    <w:rsid w:val="002660DD"/>
    <w:rsid w:val="0028707A"/>
    <w:rsid w:val="00287289"/>
    <w:rsid w:val="00295B97"/>
    <w:rsid w:val="002A2539"/>
    <w:rsid w:val="002A4893"/>
    <w:rsid w:val="002B787C"/>
    <w:rsid w:val="002D0841"/>
    <w:rsid w:val="002F0AC5"/>
    <w:rsid w:val="00331DAA"/>
    <w:rsid w:val="00332C9B"/>
    <w:rsid w:val="003904DA"/>
    <w:rsid w:val="00392912"/>
    <w:rsid w:val="003A3C1D"/>
    <w:rsid w:val="003B07C1"/>
    <w:rsid w:val="003C0485"/>
    <w:rsid w:val="003C65D9"/>
    <w:rsid w:val="003E057C"/>
    <w:rsid w:val="003E126A"/>
    <w:rsid w:val="003E40C2"/>
    <w:rsid w:val="00410F89"/>
    <w:rsid w:val="00411162"/>
    <w:rsid w:val="0041396D"/>
    <w:rsid w:val="00462380"/>
    <w:rsid w:val="004A2798"/>
    <w:rsid w:val="004A6359"/>
    <w:rsid w:val="004C1141"/>
    <w:rsid w:val="004C46E8"/>
    <w:rsid w:val="004D5B56"/>
    <w:rsid w:val="004D70D8"/>
    <w:rsid w:val="004E3FCD"/>
    <w:rsid w:val="004E500F"/>
    <w:rsid w:val="004F07B3"/>
    <w:rsid w:val="00543D26"/>
    <w:rsid w:val="005446C0"/>
    <w:rsid w:val="005471A6"/>
    <w:rsid w:val="00553188"/>
    <w:rsid w:val="00556F45"/>
    <w:rsid w:val="00581422"/>
    <w:rsid w:val="00586393"/>
    <w:rsid w:val="00596556"/>
    <w:rsid w:val="005A285C"/>
    <w:rsid w:val="005E0CFD"/>
    <w:rsid w:val="005F218A"/>
    <w:rsid w:val="005F3470"/>
    <w:rsid w:val="005F7536"/>
    <w:rsid w:val="006031B6"/>
    <w:rsid w:val="00612465"/>
    <w:rsid w:val="006137B3"/>
    <w:rsid w:val="00633DFE"/>
    <w:rsid w:val="006471A5"/>
    <w:rsid w:val="00654BC4"/>
    <w:rsid w:val="00655EAF"/>
    <w:rsid w:val="0068078A"/>
    <w:rsid w:val="006B4B18"/>
    <w:rsid w:val="006C0C1B"/>
    <w:rsid w:val="006C59FF"/>
    <w:rsid w:val="006D1414"/>
    <w:rsid w:val="007025C7"/>
    <w:rsid w:val="007038DA"/>
    <w:rsid w:val="0070514A"/>
    <w:rsid w:val="00705E3E"/>
    <w:rsid w:val="00717C7F"/>
    <w:rsid w:val="00732341"/>
    <w:rsid w:val="00745F90"/>
    <w:rsid w:val="00751087"/>
    <w:rsid w:val="007562FB"/>
    <w:rsid w:val="00760417"/>
    <w:rsid w:val="00772792"/>
    <w:rsid w:val="00785357"/>
    <w:rsid w:val="007B1926"/>
    <w:rsid w:val="007B50D3"/>
    <w:rsid w:val="007B7DDB"/>
    <w:rsid w:val="007C505C"/>
    <w:rsid w:val="007E7C5F"/>
    <w:rsid w:val="007F1938"/>
    <w:rsid w:val="00802578"/>
    <w:rsid w:val="00807FC2"/>
    <w:rsid w:val="0081187A"/>
    <w:rsid w:val="00815077"/>
    <w:rsid w:val="00817967"/>
    <w:rsid w:val="008706BD"/>
    <w:rsid w:val="00873433"/>
    <w:rsid w:val="00880072"/>
    <w:rsid w:val="00885C9C"/>
    <w:rsid w:val="008B3B4C"/>
    <w:rsid w:val="008D107D"/>
    <w:rsid w:val="00912CD5"/>
    <w:rsid w:val="009267A1"/>
    <w:rsid w:val="00927328"/>
    <w:rsid w:val="009300AA"/>
    <w:rsid w:val="009325A9"/>
    <w:rsid w:val="0094424D"/>
    <w:rsid w:val="0094492D"/>
    <w:rsid w:val="00947C09"/>
    <w:rsid w:val="00954DB3"/>
    <w:rsid w:val="009712C0"/>
    <w:rsid w:val="009905A8"/>
    <w:rsid w:val="00996491"/>
    <w:rsid w:val="009A328D"/>
    <w:rsid w:val="009F5049"/>
    <w:rsid w:val="00A053B5"/>
    <w:rsid w:val="00A11D71"/>
    <w:rsid w:val="00A12980"/>
    <w:rsid w:val="00A12F53"/>
    <w:rsid w:val="00A26995"/>
    <w:rsid w:val="00A37675"/>
    <w:rsid w:val="00A86291"/>
    <w:rsid w:val="00A8661A"/>
    <w:rsid w:val="00A9360A"/>
    <w:rsid w:val="00AA31D7"/>
    <w:rsid w:val="00AB727C"/>
    <w:rsid w:val="00AC36BF"/>
    <w:rsid w:val="00AD2681"/>
    <w:rsid w:val="00AD44BF"/>
    <w:rsid w:val="00AF069D"/>
    <w:rsid w:val="00B157B7"/>
    <w:rsid w:val="00B27CF4"/>
    <w:rsid w:val="00B361C6"/>
    <w:rsid w:val="00B424A4"/>
    <w:rsid w:val="00B621A3"/>
    <w:rsid w:val="00B7493C"/>
    <w:rsid w:val="00B8375A"/>
    <w:rsid w:val="00B919E0"/>
    <w:rsid w:val="00BF4FB3"/>
    <w:rsid w:val="00C157B3"/>
    <w:rsid w:val="00C215DF"/>
    <w:rsid w:val="00C309DA"/>
    <w:rsid w:val="00C30E39"/>
    <w:rsid w:val="00C36A38"/>
    <w:rsid w:val="00C406D0"/>
    <w:rsid w:val="00C44684"/>
    <w:rsid w:val="00C62D40"/>
    <w:rsid w:val="00C77C89"/>
    <w:rsid w:val="00CD108B"/>
    <w:rsid w:val="00CD647A"/>
    <w:rsid w:val="00CE7225"/>
    <w:rsid w:val="00D16837"/>
    <w:rsid w:val="00D16F14"/>
    <w:rsid w:val="00D22FBC"/>
    <w:rsid w:val="00D32803"/>
    <w:rsid w:val="00D32B6D"/>
    <w:rsid w:val="00D66407"/>
    <w:rsid w:val="00D753CA"/>
    <w:rsid w:val="00D97549"/>
    <w:rsid w:val="00DB5DA6"/>
    <w:rsid w:val="00DD5148"/>
    <w:rsid w:val="00DE492F"/>
    <w:rsid w:val="00DF4C37"/>
    <w:rsid w:val="00DF59E6"/>
    <w:rsid w:val="00E11AED"/>
    <w:rsid w:val="00E32A8D"/>
    <w:rsid w:val="00E371BD"/>
    <w:rsid w:val="00E50AA4"/>
    <w:rsid w:val="00E5212B"/>
    <w:rsid w:val="00E64FD5"/>
    <w:rsid w:val="00E92393"/>
    <w:rsid w:val="00EE1B0F"/>
    <w:rsid w:val="00EF2A4F"/>
    <w:rsid w:val="00F06F76"/>
    <w:rsid w:val="00F56D07"/>
    <w:rsid w:val="00F71E3A"/>
    <w:rsid w:val="00F72B4E"/>
    <w:rsid w:val="00F92B25"/>
    <w:rsid w:val="00FB17D1"/>
    <w:rsid w:val="00FB1A00"/>
    <w:rsid w:val="00FB1BB5"/>
    <w:rsid w:val="00FC308F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C2BD324"/>
  <w15:docId w15:val="{2F1355BA-6F71-42E2-B5E0-5AD1467A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DD"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A12980"/>
    <w:pPr>
      <w:keepNext/>
      <w:spacing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uiPriority w:val="1"/>
    <w:qFormat/>
    <w:rsid w:val="00A12980"/>
    <w:pPr>
      <w:keepNext/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1"/>
    <w:qFormat/>
    <w:rsid w:val="00A12980"/>
    <w:pPr>
      <w:keepNext/>
      <w:spacing w:after="240"/>
      <w:outlineLvl w:val="2"/>
    </w:pPr>
    <w:rPr>
      <w:b/>
    </w:rPr>
  </w:style>
  <w:style w:type="paragraph" w:styleId="Heading4">
    <w:name w:val="heading 4"/>
    <w:aliases w:val="h4"/>
    <w:basedOn w:val="Normal"/>
    <w:next w:val="Normal"/>
    <w:unhideWhenUsed/>
    <w:rsid w:val="00A12980"/>
    <w:pPr>
      <w:keepNext/>
      <w:numPr>
        <w:ilvl w:val="3"/>
        <w:numId w:val="11"/>
      </w:numPr>
      <w:spacing w:after="240"/>
      <w:outlineLvl w:val="3"/>
    </w:pPr>
  </w:style>
  <w:style w:type="paragraph" w:styleId="Heading5">
    <w:name w:val="heading 5"/>
    <w:aliases w:val="h5"/>
    <w:basedOn w:val="Normal"/>
    <w:unhideWhenUsed/>
    <w:rsid w:val="00815077"/>
    <w:pPr>
      <w:numPr>
        <w:ilvl w:val="4"/>
        <w:numId w:val="11"/>
      </w:numPr>
      <w:spacing w:after="240"/>
      <w:outlineLvl w:val="4"/>
    </w:pPr>
  </w:style>
  <w:style w:type="paragraph" w:styleId="Heading6">
    <w:name w:val="heading 6"/>
    <w:aliases w:val="h6"/>
    <w:basedOn w:val="Normal"/>
    <w:unhideWhenUsed/>
    <w:rsid w:val="00815077"/>
    <w:pPr>
      <w:numPr>
        <w:ilvl w:val="5"/>
        <w:numId w:val="11"/>
      </w:numPr>
      <w:spacing w:after="240"/>
      <w:outlineLvl w:val="5"/>
    </w:pPr>
  </w:style>
  <w:style w:type="paragraph" w:styleId="Heading7">
    <w:name w:val="heading 7"/>
    <w:aliases w:val="h7"/>
    <w:basedOn w:val="Normal"/>
    <w:unhideWhenUsed/>
    <w:rsid w:val="00815077"/>
    <w:pPr>
      <w:numPr>
        <w:ilvl w:val="6"/>
        <w:numId w:val="11"/>
      </w:numPr>
      <w:spacing w:after="240"/>
      <w:outlineLvl w:val="6"/>
    </w:pPr>
  </w:style>
  <w:style w:type="paragraph" w:styleId="Heading8">
    <w:name w:val="heading 8"/>
    <w:aliases w:val="h8"/>
    <w:basedOn w:val="Normal"/>
    <w:unhideWhenUsed/>
    <w:rsid w:val="00815077"/>
    <w:pPr>
      <w:numPr>
        <w:ilvl w:val="7"/>
        <w:numId w:val="11"/>
      </w:numPr>
      <w:spacing w:after="240"/>
      <w:outlineLvl w:val="7"/>
    </w:pPr>
  </w:style>
  <w:style w:type="paragraph" w:styleId="Heading9">
    <w:name w:val="heading 9"/>
    <w:aliases w:val="h9"/>
    <w:basedOn w:val="Normal"/>
    <w:unhideWhenUsed/>
    <w:rsid w:val="00815077"/>
    <w:pPr>
      <w:numPr>
        <w:ilvl w:val="8"/>
        <w:numId w:val="1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0"/>
    <w:basedOn w:val="Normal"/>
    <w:unhideWhenUsed/>
    <w:rsid w:val="00705E3E"/>
    <w:pPr>
      <w:spacing w:after="240"/>
    </w:pPr>
  </w:style>
  <w:style w:type="paragraph" w:customStyle="1" w:styleId="BodyText1">
    <w:name w:val="Body Text 1"/>
    <w:aliases w:val="b1"/>
    <w:basedOn w:val="Normal"/>
    <w:rsid w:val="00705E3E"/>
    <w:pPr>
      <w:spacing w:after="240"/>
      <w:ind w:left="720"/>
    </w:pPr>
  </w:style>
  <w:style w:type="paragraph" w:styleId="BodyTextIndent">
    <w:name w:val="Body Text Indent"/>
    <w:aliases w:val="i1"/>
    <w:basedOn w:val="Normal"/>
    <w:unhideWhenUsed/>
    <w:rsid w:val="00EF2A4F"/>
    <w:pPr>
      <w:spacing w:after="240"/>
      <w:ind w:left="720" w:firstLine="720"/>
    </w:pPr>
  </w:style>
  <w:style w:type="paragraph" w:styleId="BodyText3">
    <w:name w:val="Body Text 3"/>
    <w:aliases w:val="b3"/>
    <w:basedOn w:val="Normal"/>
    <w:rsid w:val="00A8661A"/>
    <w:pPr>
      <w:spacing w:after="240"/>
      <w:ind w:left="2160"/>
    </w:pPr>
  </w:style>
  <w:style w:type="paragraph" w:customStyle="1" w:styleId="BodyText4">
    <w:name w:val="Body Text 4"/>
    <w:aliases w:val="b4"/>
    <w:basedOn w:val="Normal"/>
    <w:unhideWhenUsed/>
    <w:rsid w:val="00A8661A"/>
    <w:pPr>
      <w:spacing w:after="240"/>
      <w:ind w:left="2880"/>
    </w:pPr>
  </w:style>
  <w:style w:type="paragraph" w:customStyle="1" w:styleId="BodyText5">
    <w:name w:val="Body Text 5"/>
    <w:aliases w:val="b5"/>
    <w:basedOn w:val="Normal"/>
    <w:unhideWhenUsed/>
    <w:rsid w:val="00A8661A"/>
    <w:pPr>
      <w:spacing w:after="240"/>
      <w:ind w:left="3600"/>
    </w:pPr>
  </w:style>
  <w:style w:type="paragraph" w:customStyle="1" w:styleId="BodyText6">
    <w:name w:val="Body Text 6"/>
    <w:aliases w:val="b6"/>
    <w:basedOn w:val="Normal"/>
    <w:unhideWhenUsed/>
    <w:rsid w:val="00A8661A"/>
    <w:pPr>
      <w:spacing w:after="240"/>
      <w:ind w:left="4320"/>
    </w:pPr>
  </w:style>
  <w:style w:type="paragraph" w:styleId="BodyTextFirstIndent">
    <w:name w:val="Body Text First Indent"/>
    <w:aliases w:val="L1"/>
    <w:basedOn w:val="Normal"/>
    <w:unhideWhenUsed/>
    <w:rsid w:val="007C505C"/>
    <w:pPr>
      <w:spacing w:after="240"/>
      <w:ind w:firstLine="720"/>
    </w:pPr>
  </w:style>
  <w:style w:type="paragraph" w:styleId="BodyTextFirstIndent2">
    <w:name w:val="Body Text First Indent 2"/>
    <w:aliases w:val="L2"/>
    <w:basedOn w:val="Normal"/>
    <w:unhideWhenUsed/>
    <w:rsid w:val="007C505C"/>
    <w:pPr>
      <w:spacing w:after="240"/>
      <w:ind w:firstLine="1440"/>
    </w:pPr>
  </w:style>
  <w:style w:type="character" w:customStyle="1" w:styleId="DocID">
    <w:name w:val="Doc ID"/>
    <w:basedOn w:val="DefaultParagraphFont"/>
    <w:rsid w:val="00DF4C37"/>
    <w:rPr>
      <w:rFonts w:ascii="Times New Roman" w:hAnsi="Times New Roman" w:cs="Times New Roman"/>
      <w:sz w:val="14"/>
      <w:szCs w:val="14"/>
    </w:rPr>
  </w:style>
  <w:style w:type="paragraph" w:styleId="EnvelopeAddress">
    <w:name w:val="envelope address"/>
    <w:basedOn w:val="Normal"/>
    <w:rsid w:val="00817967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17967"/>
  </w:style>
  <w:style w:type="paragraph" w:customStyle="1" w:styleId="Exhibit1">
    <w:name w:val="Exhibit 1"/>
    <w:aliases w:val="e1"/>
    <w:basedOn w:val="Normal"/>
    <w:rsid w:val="00D97549"/>
    <w:pPr>
      <w:numPr>
        <w:numId w:val="12"/>
      </w:numPr>
      <w:spacing w:after="240"/>
    </w:pPr>
  </w:style>
  <w:style w:type="paragraph" w:customStyle="1" w:styleId="Exhibit2">
    <w:name w:val="Exhibit 2"/>
    <w:aliases w:val="e2"/>
    <w:basedOn w:val="Normal"/>
    <w:rsid w:val="00D97549"/>
    <w:pPr>
      <w:numPr>
        <w:ilvl w:val="1"/>
        <w:numId w:val="12"/>
      </w:numPr>
      <w:spacing w:after="240"/>
    </w:pPr>
  </w:style>
  <w:style w:type="paragraph" w:customStyle="1" w:styleId="Exhibit3">
    <w:name w:val="Exhibit 3"/>
    <w:aliases w:val="e3"/>
    <w:basedOn w:val="Normal"/>
    <w:rsid w:val="00D97549"/>
    <w:pPr>
      <w:numPr>
        <w:ilvl w:val="2"/>
        <w:numId w:val="12"/>
      </w:numPr>
      <w:spacing w:after="240"/>
    </w:pPr>
  </w:style>
  <w:style w:type="paragraph" w:customStyle="1" w:styleId="Exhibit4">
    <w:name w:val="Exhibit 4"/>
    <w:aliases w:val="e4"/>
    <w:basedOn w:val="Normal"/>
    <w:rsid w:val="00D97549"/>
    <w:pPr>
      <w:numPr>
        <w:ilvl w:val="3"/>
        <w:numId w:val="12"/>
      </w:numPr>
      <w:spacing w:after="240"/>
    </w:pPr>
  </w:style>
  <w:style w:type="paragraph" w:customStyle="1" w:styleId="Exhibit5">
    <w:name w:val="Exhibit 5"/>
    <w:aliases w:val="e5"/>
    <w:basedOn w:val="Normal"/>
    <w:rsid w:val="00D97549"/>
    <w:pPr>
      <w:numPr>
        <w:ilvl w:val="4"/>
        <w:numId w:val="12"/>
      </w:numPr>
      <w:spacing w:after="240"/>
    </w:pPr>
  </w:style>
  <w:style w:type="paragraph" w:customStyle="1" w:styleId="Exhibit6">
    <w:name w:val="Exhibit 6"/>
    <w:aliases w:val="e6"/>
    <w:basedOn w:val="Normal"/>
    <w:rsid w:val="00D97549"/>
    <w:pPr>
      <w:numPr>
        <w:ilvl w:val="5"/>
        <w:numId w:val="12"/>
      </w:numPr>
      <w:spacing w:after="240"/>
    </w:pPr>
  </w:style>
  <w:style w:type="paragraph" w:customStyle="1" w:styleId="Exhibit7">
    <w:name w:val="Exhibit 7"/>
    <w:aliases w:val="e7"/>
    <w:basedOn w:val="Normal"/>
    <w:rsid w:val="00D97549"/>
    <w:pPr>
      <w:numPr>
        <w:ilvl w:val="6"/>
        <w:numId w:val="12"/>
      </w:numPr>
      <w:spacing w:after="240"/>
    </w:pPr>
  </w:style>
  <w:style w:type="paragraph" w:customStyle="1" w:styleId="Exhibit8">
    <w:name w:val="Exhibit 8"/>
    <w:aliases w:val="e8"/>
    <w:basedOn w:val="Normal"/>
    <w:rsid w:val="00D97549"/>
    <w:pPr>
      <w:numPr>
        <w:ilvl w:val="7"/>
        <w:numId w:val="12"/>
      </w:numPr>
      <w:spacing w:after="240"/>
    </w:pPr>
  </w:style>
  <w:style w:type="paragraph" w:customStyle="1" w:styleId="Exhibit9">
    <w:name w:val="Exhibit 9"/>
    <w:aliases w:val="e9"/>
    <w:basedOn w:val="Normal"/>
    <w:rsid w:val="00D97549"/>
    <w:pPr>
      <w:numPr>
        <w:ilvl w:val="8"/>
        <w:numId w:val="12"/>
      </w:numPr>
      <w:spacing w:after="240"/>
    </w:pPr>
  </w:style>
  <w:style w:type="paragraph" w:styleId="Footer">
    <w:name w:val="footer"/>
    <w:basedOn w:val="Normal"/>
    <w:rsid w:val="00017400"/>
    <w:pPr>
      <w:tabs>
        <w:tab w:val="center" w:pos="4680"/>
        <w:tab w:val="right" w:pos="9360"/>
      </w:tabs>
    </w:pPr>
  </w:style>
  <w:style w:type="paragraph" w:customStyle="1" w:styleId="Quote1">
    <w:name w:val="Quote 1"/>
    <w:aliases w:val="q1"/>
    <w:basedOn w:val="Normal"/>
    <w:rsid w:val="00732341"/>
    <w:pPr>
      <w:spacing w:after="240"/>
      <w:ind w:left="720" w:right="720"/>
    </w:pPr>
  </w:style>
  <w:style w:type="paragraph" w:customStyle="1" w:styleId="Quote2">
    <w:name w:val="Quote 2"/>
    <w:aliases w:val="q2"/>
    <w:basedOn w:val="Normal"/>
    <w:rsid w:val="00732341"/>
    <w:pPr>
      <w:spacing w:after="240"/>
      <w:ind w:left="1440" w:right="1440"/>
    </w:pPr>
  </w:style>
  <w:style w:type="paragraph" w:customStyle="1" w:styleId="Recital1">
    <w:name w:val="Recital 1"/>
    <w:aliases w:val="r1"/>
    <w:basedOn w:val="Normal"/>
    <w:rsid w:val="00462380"/>
    <w:pPr>
      <w:numPr>
        <w:numId w:val="14"/>
      </w:numPr>
      <w:spacing w:after="240"/>
    </w:pPr>
  </w:style>
  <w:style w:type="paragraph" w:customStyle="1" w:styleId="Recital2">
    <w:name w:val="Recital 2"/>
    <w:aliases w:val="r2"/>
    <w:basedOn w:val="Normal"/>
    <w:rsid w:val="00462380"/>
    <w:pPr>
      <w:numPr>
        <w:numId w:val="15"/>
      </w:numPr>
      <w:spacing w:after="240"/>
    </w:pPr>
  </w:style>
  <w:style w:type="paragraph" w:styleId="Signature">
    <w:name w:val="Signature"/>
    <w:aliases w:val="sg"/>
    <w:basedOn w:val="Normal"/>
    <w:rsid w:val="001A12D5"/>
    <w:pPr>
      <w:ind w:left="4320"/>
    </w:pPr>
  </w:style>
  <w:style w:type="paragraph" w:styleId="Subtitle">
    <w:name w:val="Subtitle"/>
    <w:aliases w:val="st"/>
    <w:basedOn w:val="Normal"/>
    <w:next w:val="BodyText"/>
    <w:rsid w:val="0022159A"/>
    <w:pPr>
      <w:keepNext/>
      <w:spacing w:after="240"/>
      <w:jc w:val="center"/>
      <w:outlineLvl w:val="1"/>
    </w:pPr>
  </w:style>
  <w:style w:type="paragraph" w:customStyle="1" w:styleId="Subtitlenotoc">
    <w:name w:val="Subtitle no toc"/>
    <w:aliases w:val="sn"/>
    <w:basedOn w:val="Normal"/>
    <w:next w:val="BodyText"/>
    <w:rsid w:val="0022159A"/>
    <w:pPr>
      <w:keepNext/>
      <w:spacing w:after="240"/>
      <w:jc w:val="center"/>
    </w:pPr>
  </w:style>
  <w:style w:type="table" w:styleId="TableGrid">
    <w:name w:val="Table Grid"/>
    <w:basedOn w:val="TableNormal"/>
    <w:rsid w:val="0022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Title">
    <w:name w:val="Title"/>
    <w:aliases w:val="T0"/>
    <w:basedOn w:val="Normal"/>
    <w:next w:val="BodyText"/>
    <w:rsid w:val="00A9360A"/>
    <w:pPr>
      <w:keepNext/>
      <w:spacing w:after="240"/>
      <w:jc w:val="center"/>
      <w:outlineLvl w:val="0"/>
    </w:pPr>
    <w:rPr>
      <w:b/>
      <w:bCs/>
      <w:caps/>
    </w:rPr>
  </w:style>
  <w:style w:type="paragraph" w:customStyle="1" w:styleId="TitleDoc">
    <w:name w:val="Title Doc"/>
    <w:aliases w:val="d0"/>
    <w:basedOn w:val="Normal"/>
    <w:next w:val="BodyText"/>
    <w:rsid w:val="00A9360A"/>
    <w:pPr>
      <w:keepNext/>
      <w:spacing w:after="480"/>
      <w:jc w:val="center"/>
    </w:pPr>
    <w:rPr>
      <w:b/>
      <w:bCs/>
      <w:caps/>
    </w:rPr>
  </w:style>
  <w:style w:type="paragraph" w:customStyle="1" w:styleId="Titlenotoc">
    <w:name w:val="Title no toc"/>
    <w:aliases w:val="TN"/>
    <w:basedOn w:val="Normal"/>
    <w:next w:val="BodyText"/>
    <w:rsid w:val="006137B3"/>
    <w:pPr>
      <w:keepNext/>
      <w:spacing w:after="240"/>
      <w:jc w:val="center"/>
    </w:pPr>
    <w:rPr>
      <w:b/>
      <w:bCs/>
      <w:caps/>
    </w:rPr>
  </w:style>
  <w:style w:type="paragraph" w:styleId="Header">
    <w:name w:val="header"/>
    <w:basedOn w:val="Normal"/>
    <w:rsid w:val="000A0D7E"/>
    <w:pPr>
      <w:tabs>
        <w:tab w:val="center" w:pos="4680"/>
        <w:tab w:val="right" w:pos="9360"/>
      </w:tabs>
    </w:pPr>
  </w:style>
  <w:style w:type="paragraph" w:customStyle="1" w:styleId="RecitalTitle">
    <w:name w:val="Recital Title"/>
    <w:aliases w:val="r0"/>
    <w:basedOn w:val="Normal"/>
    <w:next w:val="Recital1"/>
    <w:rsid w:val="0002505A"/>
    <w:pPr>
      <w:keepNext/>
      <w:spacing w:after="240"/>
      <w:jc w:val="center"/>
    </w:pPr>
    <w:rPr>
      <w:b/>
      <w:bCs/>
      <w:u w:val="single"/>
    </w:rPr>
  </w:style>
  <w:style w:type="character" w:styleId="PageNumber">
    <w:name w:val="page number"/>
    <w:basedOn w:val="DefaultParagraphFont"/>
    <w:rsid w:val="00F92B25"/>
  </w:style>
  <w:style w:type="paragraph" w:customStyle="1" w:styleId="Title2BC">
    <w:name w:val="Title 2BC"/>
    <w:aliases w:val="T2"/>
    <w:basedOn w:val="Normal"/>
    <w:next w:val="BodyText"/>
    <w:rsid w:val="00083658"/>
    <w:pPr>
      <w:keepNext/>
      <w:spacing w:after="240"/>
      <w:jc w:val="center"/>
    </w:pPr>
    <w:rPr>
      <w:b/>
      <w:bCs/>
    </w:rPr>
  </w:style>
  <w:style w:type="paragraph" w:customStyle="1" w:styleId="Title3BUAC">
    <w:name w:val="Title 3BUAC"/>
    <w:aliases w:val="T3"/>
    <w:basedOn w:val="Normal"/>
    <w:next w:val="BodyText"/>
    <w:rsid w:val="00241B17"/>
    <w:pPr>
      <w:keepNext/>
      <w:spacing w:after="240"/>
      <w:jc w:val="center"/>
    </w:pPr>
    <w:rPr>
      <w:b/>
      <w:bCs/>
      <w:caps/>
      <w:u w:val="single"/>
    </w:rPr>
  </w:style>
  <w:style w:type="paragraph" w:customStyle="1" w:styleId="TitleDoc1BC">
    <w:name w:val="Title Doc 1BC"/>
    <w:aliases w:val="d1"/>
    <w:basedOn w:val="Normal"/>
    <w:next w:val="BodyText"/>
    <w:rsid w:val="00A9360A"/>
    <w:pPr>
      <w:keepNext/>
      <w:spacing w:after="480"/>
      <w:jc w:val="center"/>
    </w:pPr>
    <w:rPr>
      <w:b/>
      <w:bCs/>
    </w:rPr>
  </w:style>
  <w:style w:type="paragraph" w:customStyle="1" w:styleId="TitleDoc2BUAC">
    <w:name w:val="Title Doc 2BUAC"/>
    <w:aliases w:val="d2"/>
    <w:basedOn w:val="Normal"/>
    <w:next w:val="BodyText"/>
    <w:rsid w:val="00A9360A"/>
    <w:pPr>
      <w:keepNext/>
      <w:spacing w:after="480"/>
      <w:jc w:val="center"/>
    </w:pPr>
    <w:rPr>
      <w:b/>
      <w:bCs/>
      <w:caps/>
      <w:u w:val="single"/>
    </w:rPr>
  </w:style>
  <w:style w:type="paragraph" w:customStyle="1" w:styleId="Title1L">
    <w:name w:val="Title 1L"/>
    <w:aliases w:val="T1"/>
    <w:basedOn w:val="Normal"/>
    <w:next w:val="BodyText"/>
    <w:rsid w:val="009300AA"/>
    <w:pPr>
      <w:keepNext/>
      <w:spacing w:after="240"/>
    </w:pPr>
    <w:rPr>
      <w:b/>
      <w:bCs/>
    </w:rPr>
  </w:style>
  <w:style w:type="paragraph" w:customStyle="1" w:styleId="Quote3">
    <w:name w:val="Quote 3"/>
    <w:aliases w:val="q3"/>
    <w:basedOn w:val="Normal"/>
    <w:rsid w:val="00083658"/>
    <w:pPr>
      <w:spacing w:after="240"/>
      <w:ind w:left="2160" w:right="2160"/>
    </w:pPr>
  </w:style>
  <w:style w:type="paragraph" w:customStyle="1" w:styleId="SigLine">
    <w:name w:val="Sig Line"/>
    <w:aliases w:val="sl"/>
    <w:basedOn w:val="Normal"/>
    <w:rsid w:val="00BF4FB3"/>
    <w:pPr>
      <w:tabs>
        <w:tab w:val="right" w:leader="underscore" w:pos="9360"/>
      </w:tabs>
      <w:ind w:left="4320"/>
    </w:pPr>
  </w:style>
  <w:style w:type="paragraph" w:styleId="BodyTextIndent2">
    <w:name w:val="Body Text Indent 2"/>
    <w:aliases w:val="i2"/>
    <w:basedOn w:val="Normal"/>
    <w:unhideWhenUsed/>
    <w:rsid w:val="002A2539"/>
    <w:pPr>
      <w:spacing w:after="240"/>
      <w:ind w:left="1440" w:firstLine="720"/>
    </w:pPr>
  </w:style>
  <w:style w:type="paragraph" w:customStyle="1" w:styleId="DSBodyIndent2">
    <w:name w:val="DS Body Indent 2"/>
    <w:basedOn w:val="Normal"/>
    <w:rsid w:val="002A2539"/>
    <w:pPr>
      <w:spacing w:line="480" w:lineRule="auto"/>
      <w:ind w:left="1440" w:firstLine="720"/>
    </w:pPr>
  </w:style>
  <w:style w:type="paragraph" w:customStyle="1" w:styleId="BodyTextHanging">
    <w:name w:val="Body Text Hanging"/>
    <w:aliases w:val="bh"/>
    <w:basedOn w:val="Normal"/>
    <w:unhideWhenUsed/>
    <w:rsid w:val="0021794A"/>
    <w:pPr>
      <w:spacing w:after="240"/>
      <w:ind w:left="720" w:hanging="720"/>
    </w:pPr>
  </w:style>
  <w:style w:type="paragraph" w:customStyle="1" w:styleId="DSBody0">
    <w:name w:val="DS Body 0"/>
    <w:basedOn w:val="Normal"/>
    <w:unhideWhenUsed/>
    <w:rsid w:val="0021794A"/>
    <w:pPr>
      <w:spacing w:line="480" w:lineRule="auto"/>
    </w:pPr>
  </w:style>
  <w:style w:type="paragraph" w:customStyle="1" w:styleId="DSBody1">
    <w:name w:val="DS Body 1"/>
    <w:basedOn w:val="Normal"/>
    <w:rsid w:val="0021794A"/>
    <w:pPr>
      <w:spacing w:line="480" w:lineRule="auto"/>
      <w:ind w:left="720"/>
    </w:pPr>
  </w:style>
  <w:style w:type="paragraph" w:customStyle="1" w:styleId="DSBody2">
    <w:name w:val="DS Body 2"/>
    <w:basedOn w:val="Normal"/>
    <w:rsid w:val="005446C0"/>
    <w:pPr>
      <w:spacing w:line="480" w:lineRule="auto"/>
      <w:ind w:left="1440"/>
    </w:pPr>
  </w:style>
  <w:style w:type="paragraph" w:customStyle="1" w:styleId="DSBody3">
    <w:name w:val="DS Body 3"/>
    <w:basedOn w:val="Normal"/>
    <w:unhideWhenUsed/>
    <w:rsid w:val="005446C0"/>
    <w:pPr>
      <w:spacing w:line="480" w:lineRule="auto"/>
      <w:ind w:left="2160"/>
    </w:pPr>
  </w:style>
  <w:style w:type="paragraph" w:customStyle="1" w:styleId="DSBody4">
    <w:name w:val="DS Body 4"/>
    <w:basedOn w:val="Normal"/>
    <w:rsid w:val="005446C0"/>
    <w:pPr>
      <w:spacing w:line="480" w:lineRule="auto"/>
      <w:ind w:left="2880"/>
    </w:pPr>
  </w:style>
  <w:style w:type="paragraph" w:customStyle="1" w:styleId="DSBody5">
    <w:name w:val="DS Body 5"/>
    <w:basedOn w:val="Normal"/>
    <w:rsid w:val="005446C0"/>
    <w:pPr>
      <w:spacing w:line="480" w:lineRule="auto"/>
      <w:ind w:left="3600"/>
    </w:pPr>
  </w:style>
  <w:style w:type="paragraph" w:customStyle="1" w:styleId="DSBody6">
    <w:name w:val="DS Body 6"/>
    <w:basedOn w:val="Normal"/>
    <w:rsid w:val="005446C0"/>
    <w:pPr>
      <w:spacing w:line="480" w:lineRule="auto"/>
      <w:ind w:left="4320"/>
    </w:pPr>
  </w:style>
  <w:style w:type="paragraph" w:customStyle="1" w:styleId="DSBodyHanging">
    <w:name w:val="DS Body Hanging"/>
    <w:basedOn w:val="Normal"/>
    <w:rsid w:val="005446C0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nhideWhenUsed/>
    <w:rsid w:val="006137B3"/>
    <w:pPr>
      <w:spacing w:line="480" w:lineRule="auto"/>
      <w:ind w:left="720" w:firstLine="720"/>
    </w:pPr>
  </w:style>
  <w:style w:type="paragraph" w:customStyle="1" w:styleId="DSBodyFirstIndent1">
    <w:name w:val="DS Body First Indent 1"/>
    <w:basedOn w:val="Normal"/>
    <w:rsid w:val="005446C0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5446C0"/>
    <w:pPr>
      <w:spacing w:line="480" w:lineRule="auto"/>
      <w:ind w:firstLine="1440"/>
    </w:pPr>
  </w:style>
  <w:style w:type="paragraph" w:customStyle="1" w:styleId="DSQuote1">
    <w:name w:val="DS Quote 1"/>
    <w:basedOn w:val="Normal"/>
    <w:rsid w:val="005446C0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5446C0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5446C0"/>
    <w:pPr>
      <w:spacing w:line="480" w:lineRule="auto"/>
      <w:ind w:left="2160" w:right="2160"/>
    </w:pPr>
  </w:style>
  <w:style w:type="paragraph" w:styleId="BalloonText">
    <w:name w:val="Balloon Text"/>
    <w:basedOn w:val="Normal"/>
    <w:semiHidden/>
    <w:rsid w:val="000762E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"/>
    <w:qFormat/>
    <w:rsid w:val="002A2539"/>
    <w:pPr>
      <w:spacing w:before="120" w:after="120"/>
    </w:pPr>
    <w:rPr>
      <w:rFonts w:ascii="Arial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0762E5"/>
    <w:rPr>
      <w:sz w:val="16"/>
      <w:szCs w:val="16"/>
    </w:rPr>
  </w:style>
  <w:style w:type="paragraph" w:styleId="CommentText">
    <w:name w:val="annotation text"/>
    <w:basedOn w:val="Normal"/>
    <w:semiHidden/>
    <w:rsid w:val="000762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62E5"/>
    <w:rPr>
      <w:b/>
      <w:bCs/>
    </w:rPr>
  </w:style>
  <w:style w:type="paragraph" w:styleId="DocumentMap">
    <w:name w:val="Document Map"/>
    <w:basedOn w:val="Normal"/>
    <w:semiHidden/>
    <w:rsid w:val="000762E5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0762E5"/>
    <w:rPr>
      <w:vertAlign w:val="superscript"/>
    </w:rPr>
  </w:style>
  <w:style w:type="paragraph" w:styleId="EndnoteText">
    <w:name w:val="endnote text"/>
    <w:basedOn w:val="Normal"/>
    <w:next w:val="Endnotetextmore"/>
    <w:semiHidden/>
    <w:rsid w:val="008706BD"/>
    <w:pPr>
      <w:tabs>
        <w:tab w:val="left" w:pos="1080"/>
      </w:tabs>
      <w:spacing w:after="240"/>
      <w:ind w:firstLine="720"/>
    </w:pPr>
  </w:style>
  <w:style w:type="character" w:styleId="FootnoteReference">
    <w:name w:val="footnote reference"/>
    <w:basedOn w:val="DefaultParagraphFont"/>
    <w:rsid w:val="000762E5"/>
    <w:rPr>
      <w:vertAlign w:val="superscript"/>
    </w:rPr>
  </w:style>
  <w:style w:type="paragraph" w:styleId="FootnoteText">
    <w:name w:val="footnote text"/>
    <w:basedOn w:val="Normal"/>
    <w:next w:val="Footnotetextmore"/>
    <w:rsid w:val="00947C09"/>
    <w:pPr>
      <w:tabs>
        <w:tab w:val="left" w:pos="1080"/>
      </w:tabs>
      <w:spacing w:after="12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954DB3"/>
    <w:pPr>
      <w:ind w:left="360" w:hanging="360"/>
    </w:pPr>
  </w:style>
  <w:style w:type="paragraph" w:styleId="Index2">
    <w:name w:val="index 2"/>
    <w:basedOn w:val="Normal"/>
    <w:next w:val="Normal"/>
    <w:autoRedefine/>
    <w:semiHidden/>
    <w:rsid w:val="00954DB3"/>
    <w:pPr>
      <w:ind w:left="720" w:hanging="360"/>
    </w:pPr>
  </w:style>
  <w:style w:type="paragraph" w:styleId="Index3">
    <w:name w:val="index 3"/>
    <w:basedOn w:val="Normal"/>
    <w:next w:val="Normal"/>
    <w:autoRedefine/>
    <w:semiHidden/>
    <w:rsid w:val="00954DB3"/>
    <w:pPr>
      <w:ind w:left="1080" w:hanging="360"/>
    </w:pPr>
  </w:style>
  <w:style w:type="paragraph" w:styleId="Index4">
    <w:name w:val="index 4"/>
    <w:basedOn w:val="Normal"/>
    <w:next w:val="Normal"/>
    <w:autoRedefine/>
    <w:semiHidden/>
    <w:rsid w:val="00954DB3"/>
    <w:pPr>
      <w:ind w:left="1440" w:hanging="360"/>
    </w:pPr>
  </w:style>
  <w:style w:type="paragraph" w:styleId="Index5">
    <w:name w:val="index 5"/>
    <w:basedOn w:val="Normal"/>
    <w:next w:val="Normal"/>
    <w:autoRedefine/>
    <w:semiHidden/>
    <w:rsid w:val="00954DB3"/>
    <w:pPr>
      <w:ind w:left="1800" w:hanging="360"/>
    </w:pPr>
  </w:style>
  <w:style w:type="paragraph" w:styleId="Index6">
    <w:name w:val="index 6"/>
    <w:basedOn w:val="Normal"/>
    <w:next w:val="Normal"/>
    <w:autoRedefine/>
    <w:semiHidden/>
    <w:rsid w:val="00954DB3"/>
    <w:pPr>
      <w:ind w:left="2160" w:hanging="360"/>
    </w:pPr>
  </w:style>
  <w:style w:type="paragraph" w:styleId="Index7">
    <w:name w:val="index 7"/>
    <w:basedOn w:val="Normal"/>
    <w:next w:val="Normal"/>
    <w:autoRedefine/>
    <w:semiHidden/>
    <w:rsid w:val="00954DB3"/>
    <w:pPr>
      <w:ind w:left="2520" w:hanging="360"/>
    </w:pPr>
  </w:style>
  <w:style w:type="paragraph" w:styleId="Index8">
    <w:name w:val="index 8"/>
    <w:basedOn w:val="Normal"/>
    <w:next w:val="Normal"/>
    <w:autoRedefine/>
    <w:semiHidden/>
    <w:rsid w:val="00954DB3"/>
    <w:pPr>
      <w:ind w:left="2880" w:hanging="360"/>
    </w:pPr>
  </w:style>
  <w:style w:type="paragraph" w:styleId="Index9">
    <w:name w:val="index 9"/>
    <w:basedOn w:val="Normal"/>
    <w:next w:val="Normal"/>
    <w:autoRedefine/>
    <w:semiHidden/>
    <w:rsid w:val="00954DB3"/>
    <w:pPr>
      <w:ind w:left="3240" w:hanging="360"/>
    </w:pPr>
  </w:style>
  <w:style w:type="paragraph" w:styleId="IndexHeading">
    <w:name w:val="index heading"/>
    <w:basedOn w:val="Normal"/>
    <w:next w:val="Index1"/>
    <w:semiHidden/>
    <w:rsid w:val="00AD44BF"/>
    <w:rPr>
      <w:b/>
      <w:bCs/>
    </w:rPr>
  </w:style>
  <w:style w:type="paragraph" w:styleId="TableofAuthorities">
    <w:name w:val="table of authorities"/>
    <w:basedOn w:val="Normal"/>
    <w:next w:val="Normal"/>
    <w:semiHidden/>
    <w:rsid w:val="000762E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762E5"/>
    <w:pPr>
      <w:ind w:left="480" w:hanging="480"/>
    </w:pPr>
  </w:style>
  <w:style w:type="paragraph" w:styleId="TOAHeading">
    <w:name w:val="toa heading"/>
    <w:basedOn w:val="Normal"/>
    <w:next w:val="Normal"/>
    <w:semiHidden/>
    <w:rsid w:val="00F56D07"/>
    <w:pPr>
      <w:spacing w:after="24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E371BD"/>
    <w:pPr>
      <w:ind w:left="720" w:hanging="720"/>
    </w:pPr>
  </w:style>
  <w:style w:type="paragraph" w:styleId="TOC2">
    <w:name w:val="toc 2"/>
    <w:basedOn w:val="Normal"/>
    <w:next w:val="Normal"/>
    <w:autoRedefine/>
    <w:semiHidden/>
    <w:rsid w:val="00E371BD"/>
    <w:pPr>
      <w:ind w:left="1440" w:hanging="720"/>
    </w:pPr>
  </w:style>
  <w:style w:type="paragraph" w:styleId="TOC3">
    <w:name w:val="toc 3"/>
    <w:basedOn w:val="Normal"/>
    <w:next w:val="Normal"/>
    <w:autoRedefine/>
    <w:semiHidden/>
    <w:rsid w:val="00E371BD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E371BD"/>
    <w:pPr>
      <w:ind w:left="2880" w:hanging="720"/>
    </w:pPr>
  </w:style>
  <w:style w:type="paragraph" w:styleId="TOC5">
    <w:name w:val="toc 5"/>
    <w:basedOn w:val="Normal"/>
    <w:next w:val="Normal"/>
    <w:autoRedefine/>
    <w:semiHidden/>
    <w:rsid w:val="00AD44BF"/>
    <w:pPr>
      <w:spacing w:after="240"/>
      <w:ind w:left="3240" w:hanging="720"/>
    </w:pPr>
  </w:style>
  <w:style w:type="paragraph" w:styleId="TOC6">
    <w:name w:val="toc 6"/>
    <w:basedOn w:val="Normal"/>
    <w:next w:val="Normal"/>
    <w:autoRedefine/>
    <w:semiHidden/>
    <w:rsid w:val="00AD44BF"/>
    <w:pPr>
      <w:spacing w:after="240"/>
      <w:ind w:left="3600" w:hanging="720"/>
    </w:pPr>
  </w:style>
  <w:style w:type="paragraph" w:styleId="TOC7">
    <w:name w:val="toc 7"/>
    <w:basedOn w:val="Normal"/>
    <w:next w:val="Normal"/>
    <w:autoRedefine/>
    <w:semiHidden/>
    <w:rsid w:val="00AD44BF"/>
    <w:pPr>
      <w:spacing w:after="240"/>
      <w:ind w:left="3960" w:hanging="720"/>
    </w:pPr>
  </w:style>
  <w:style w:type="paragraph" w:styleId="TOC8">
    <w:name w:val="toc 8"/>
    <w:basedOn w:val="Normal"/>
    <w:next w:val="Normal"/>
    <w:autoRedefine/>
    <w:semiHidden/>
    <w:rsid w:val="00AD44BF"/>
    <w:pPr>
      <w:spacing w:after="240"/>
      <w:ind w:left="4320" w:hanging="720"/>
    </w:pPr>
  </w:style>
  <w:style w:type="paragraph" w:styleId="TOC9">
    <w:name w:val="toc 9"/>
    <w:basedOn w:val="Normal"/>
    <w:next w:val="Normal"/>
    <w:autoRedefine/>
    <w:semiHidden/>
    <w:rsid w:val="00AD44BF"/>
    <w:pPr>
      <w:spacing w:after="240"/>
      <w:ind w:left="4680" w:hanging="720"/>
    </w:pPr>
  </w:style>
  <w:style w:type="paragraph" w:customStyle="1" w:styleId="Endnotetextmore">
    <w:name w:val="Endnote text more"/>
    <w:basedOn w:val="Normal"/>
    <w:rsid w:val="008706BD"/>
    <w:pPr>
      <w:spacing w:after="240"/>
      <w:ind w:firstLine="1080"/>
    </w:pPr>
  </w:style>
  <w:style w:type="paragraph" w:customStyle="1" w:styleId="Footnotetextmore">
    <w:name w:val="Footnote text more"/>
    <w:basedOn w:val="Normal"/>
    <w:rsid w:val="008706BD"/>
    <w:pPr>
      <w:spacing w:after="240"/>
      <w:ind w:firstLine="1080"/>
    </w:pPr>
  </w:style>
  <w:style w:type="paragraph" w:customStyle="1" w:styleId="Note">
    <w:name w:val="Note"/>
    <w:basedOn w:val="Normal"/>
    <w:rsid w:val="00BF4FB3"/>
    <w:pPr>
      <w:spacing w:after="240"/>
    </w:pPr>
    <w:rPr>
      <w:i/>
      <w:iCs/>
    </w:rPr>
  </w:style>
  <w:style w:type="paragraph" w:styleId="ListBullet">
    <w:name w:val="List Bullet"/>
    <w:basedOn w:val="Normal"/>
    <w:autoRedefine/>
    <w:rsid w:val="00B8375A"/>
    <w:pPr>
      <w:numPr>
        <w:numId w:val="16"/>
      </w:numPr>
    </w:pPr>
  </w:style>
  <w:style w:type="paragraph" w:styleId="List2">
    <w:name w:val="List 2"/>
    <w:basedOn w:val="Normal"/>
    <w:rsid w:val="00B8375A"/>
    <w:pPr>
      <w:ind w:left="720" w:hanging="360"/>
    </w:pPr>
  </w:style>
  <w:style w:type="paragraph" w:styleId="List3">
    <w:name w:val="List 3"/>
    <w:basedOn w:val="Normal"/>
    <w:rsid w:val="00B8375A"/>
    <w:pPr>
      <w:ind w:left="1080" w:hanging="360"/>
    </w:pPr>
  </w:style>
  <w:style w:type="paragraph" w:styleId="List4">
    <w:name w:val="List 4"/>
    <w:basedOn w:val="Normal"/>
    <w:rsid w:val="00B8375A"/>
    <w:pPr>
      <w:ind w:left="1440" w:hanging="360"/>
    </w:pPr>
  </w:style>
  <w:style w:type="paragraph" w:styleId="ListBullet2">
    <w:name w:val="List Bullet 2"/>
    <w:basedOn w:val="Normal"/>
    <w:autoRedefine/>
    <w:rsid w:val="00B8375A"/>
    <w:pPr>
      <w:numPr>
        <w:numId w:val="17"/>
      </w:numPr>
    </w:pPr>
  </w:style>
  <w:style w:type="paragraph" w:styleId="ListBullet3">
    <w:name w:val="List Bullet 3"/>
    <w:basedOn w:val="Normal"/>
    <w:autoRedefine/>
    <w:rsid w:val="00B8375A"/>
    <w:pPr>
      <w:numPr>
        <w:numId w:val="18"/>
      </w:numPr>
    </w:pPr>
  </w:style>
  <w:style w:type="paragraph" w:styleId="ListBullet4">
    <w:name w:val="List Bullet 4"/>
    <w:basedOn w:val="Normal"/>
    <w:autoRedefine/>
    <w:rsid w:val="00B8375A"/>
    <w:pPr>
      <w:numPr>
        <w:numId w:val="19"/>
      </w:numPr>
    </w:pPr>
  </w:style>
  <w:style w:type="paragraph" w:styleId="ListBullet5">
    <w:name w:val="List Bullet 5"/>
    <w:basedOn w:val="Normal"/>
    <w:autoRedefine/>
    <w:rsid w:val="00B8375A"/>
    <w:pPr>
      <w:numPr>
        <w:numId w:val="20"/>
      </w:numPr>
    </w:pPr>
  </w:style>
  <w:style w:type="paragraph" w:styleId="ListContinue">
    <w:name w:val="List Continue"/>
    <w:basedOn w:val="Normal"/>
    <w:rsid w:val="00B8375A"/>
    <w:pPr>
      <w:ind w:left="360"/>
    </w:pPr>
  </w:style>
  <w:style w:type="paragraph" w:styleId="ListContinue2">
    <w:name w:val="List Continue 2"/>
    <w:basedOn w:val="Normal"/>
    <w:rsid w:val="00B8375A"/>
    <w:pPr>
      <w:ind w:left="720"/>
    </w:pPr>
  </w:style>
  <w:style w:type="paragraph" w:styleId="ListContinue3">
    <w:name w:val="List Continue 3"/>
    <w:basedOn w:val="Normal"/>
    <w:rsid w:val="00B8375A"/>
    <w:pPr>
      <w:ind w:left="1080"/>
    </w:pPr>
  </w:style>
  <w:style w:type="paragraph" w:styleId="ListContinue4">
    <w:name w:val="List Continue 4"/>
    <w:basedOn w:val="Normal"/>
    <w:rsid w:val="00B8375A"/>
    <w:pPr>
      <w:ind w:left="1440"/>
    </w:pPr>
  </w:style>
  <w:style w:type="paragraph" w:styleId="ListContinue5">
    <w:name w:val="List Continue 5"/>
    <w:basedOn w:val="Normal"/>
    <w:rsid w:val="00B8375A"/>
    <w:pPr>
      <w:ind w:left="1800"/>
    </w:pPr>
  </w:style>
  <w:style w:type="paragraph" w:styleId="ListNumber">
    <w:name w:val="List Number"/>
    <w:basedOn w:val="Normal"/>
    <w:rsid w:val="00B8375A"/>
    <w:pPr>
      <w:numPr>
        <w:numId w:val="21"/>
      </w:numPr>
    </w:pPr>
  </w:style>
  <w:style w:type="paragraph" w:styleId="ListNumber2">
    <w:name w:val="List Number 2"/>
    <w:basedOn w:val="Normal"/>
    <w:rsid w:val="00B8375A"/>
    <w:pPr>
      <w:numPr>
        <w:numId w:val="22"/>
      </w:numPr>
    </w:pPr>
  </w:style>
  <w:style w:type="paragraph" w:styleId="ListNumber4">
    <w:name w:val="List Number 4"/>
    <w:basedOn w:val="Normal"/>
    <w:rsid w:val="00B8375A"/>
    <w:pPr>
      <w:numPr>
        <w:numId w:val="24"/>
      </w:numPr>
    </w:pPr>
  </w:style>
  <w:style w:type="paragraph" w:styleId="ListNumber5">
    <w:name w:val="List Number 5"/>
    <w:basedOn w:val="Normal"/>
    <w:rsid w:val="00B8375A"/>
    <w:pPr>
      <w:numPr>
        <w:numId w:val="25"/>
      </w:numPr>
    </w:pPr>
  </w:style>
  <w:style w:type="paragraph" w:styleId="List">
    <w:name w:val="List"/>
    <w:basedOn w:val="Normal"/>
    <w:rsid w:val="00AC36BF"/>
    <w:pPr>
      <w:ind w:left="360" w:hanging="360"/>
    </w:pPr>
  </w:style>
  <w:style w:type="paragraph" w:styleId="BodyTextIndent3">
    <w:name w:val="Body Text Indent 3"/>
    <w:aliases w:val="i3"/>
    <w:basedOn w:val="Normal"/>
    <w:unhideWhenUsed/>
    <w:rsid w:val="006C59FF"/>
    <w:pPr>
      <w:spacing w:after="240"/>
      <w:ind w:left="2160" w:firstLine="720"/>
    </w:pPr>
  </w:style>
  <w:style w:type="paragraph" w:customStyle="1" w:styleId="DSBodyIndent3">
    <w:name w:val="DS Body Indent 3"/>
    <w:basedOn w:val="Normal"/>
    <w:rsid w:val="002368B4"/>
    <w:pPr>
      <w:spacing w:line="480" w:lineRule="auto"/>
      <w:ind w:left="2160" w:firstLine="720"/>
    </w:pPr>
  </w:style>
  <w:style w:type="paragraph" w:customStyle="1" w:styleId="BodyTextFirstIndent3">
    <w:name w:val="Body Text First Indent 3"/>
    <w:aliases w:val="L3"/>
    <w:basedOn w:val="Normal"/>
    <w:unhideWhenUsed/>
    <w:rsid w:val="00B621A3"/>
    <w:pPr>
      <w:spacing w:after="240"/>
      <w:ind w:firstLine="2160"/>
    </w:pPr>
  </w:style>
  <w:style w:type="paragraph" w:customStyle="1" w:styleId="Title4BUC">
    <w:name w:val="Title 4BUC"/>
    <w:aliases w:val="T4"/>
    <w:basedOn w:val="Normal"/>
    <w:next w:val="BodyText"/>
    <w:rsid w:val="0002505A"/>
    <w:pPr>
      <w:keepNext/>
      <w:spacing w:after="240"/>
      <w:jc w:val="center"/>
    </w:pPr>
    <w:rPr>
      <w:b/>
      <w:bCs/>
      <w:u w:val="single"/>
    </w:rPr>
  </w:style>
  <w:style w:type="paragraph" w:styleId="List5">
    <w:name w:val="List 5"/>
    <w:basedOn w:val="Normal"/>
    <w:rsid w:val="00411162"/>
    <w:pPr>
      <w:ind w:left="1800" w:hanging="360"/>
    </w:pPr>
  </w:style>
  <w:style w:type="paragraph" w:styleId="ListNumber3">
    <w:name w:val="List Number 3"/>
    <w:basedOn w:val="Normal"/>
    <w:rsid w:val="00411162"/>
    <w:pPr>
      <w:numPr>
        <w:numId w:val="23"/>
      </w:numPr>
    </w:pPr>
  </w:style>
  <w:style w:type="paragraph" w:customStyle="1" w:styleId="CapCase">
    <w:name w:val="CapCase"/>
    <w:basedOn w:val="Normal"/>
    <w:unhideWhenUsed/>
    <w:rsid w:val="00EE1B0F"/>
    <w:pPr>
      <w:spacing w:after="240"/>
    </w:pPr>
  </w:style>
  <w:style w:type="paragraph" w:customStyle="1" w:styleId="CapCourt">
    <w:name w:val="CapCourt"/>
    <w:basedOn w:val="Normal"/>
    <w:semiHidden/>
    <w:unhideWhenUsed/>
    <w:rsid w:val="00EE1B0F"/>
    <w:pPr>
      <w:jc w:val="center"/>
    </w:pPr>
    <w:rPr>
      <w:caps/>
    </w:rPr>
  </w:style>
  <w:style w:type="paragraph" w:customStyle="1" w:styleId="CapJudge">
    <w:name w:val="CapJudge"/>
    <w:basedOn w:val="Normal"/>
    <w:unhideWhenUsed/>
    <w:rsid w:val="00EE1B0F"/>
    <w:pPr>
      <w:spacing w:after="240"/>
    </w:pPr>
  </w:style>
  <w:style w:type="paragraph" w:customStyle="1" w:styleId="CapDABlock">
    <w:name w:val="CapDABlock"/>
    <w:basedOn w:val="Normal"/>
    <w:unhideWhenUsed/>
    <w:rsid w:val="00EE1B0F"/>
    <w:pPr>
      <w:spacing w:before="240" w:after="240"/>
    </w:pPr>
  </w:style>
  <w:style w:type="paragraph" w:customStyle="1" w:styleId="CapName">
    <w:name w:val="CapName"/>
    <w:basedOn w:val="Normal"/>
    <w:unhideWhenUsed/>
    <w:rsid w:val="00EE1B0F"/>
  </w:style>
  <w:style w:type="paragraph" w:customStyle="1" w:styleId="CapTitle">
    <w:name w:val="CapTitle"/>
    <w:basedOn w:val="Normal"/>
    <w:unhideWhenUsed/>
    <w:rsid w:val="00EE1B0F"/>
    <w:pPr>
      <w:spacing w:after="240"/>
    </w:pPr>
    <w:rPr>
      <w:b/>
      <w:bCs/>
    </w:rPr>
  </w:style>
  <w:style w:type="paragraph" w:customStyle="1" w:styleId="CapType">
    <w:name w:val="CapType"/>
    <w:basedOn w:val="Normal"/>
    <w:next w:val="CapName"/>
    <w:unhideWhenUsed/>
    <w:rsid w:val="00EE1B0F"/>
    <w:pPr>
      <w:ind w:left="2520"/>
    </w:pPr>
  </w:style>
  <w:style w:type="paragraph" w:customStyle="1" w:styleId="CapFIRMBlock">
    <w:name w:val="CapFIRMBlock"/>
    <w:basedOn w:val="Normal"/>
    <w:unhideWhenUsed/>
    <w:rsid w:val="00EE1B0F"/>
    <w:rPr>
      <w:caps/>
    </w:rPr>
  </w:style>
  <w:style w:type="paragraph" w:customStyle="1" w:styleId="CapFIRMAttyBlock">
    <w:name w:val="CapFIRMAttyBlock"/>
    <w:basedOn w:val="Normal"/>
    <w:unhideWhenUsed/>
    <w:rsid w:val="00EE1B0F"/>
  </w:style>
  <w:style w:type="paragraph" w:customStyle="1" w:styleId="AddressBlock">
    <w:name w:val="AddressBlock"/>
    <w:basedOn w:val="Normal"/>
    <w:uiPriority w:val="1"/>
    <w:rsid w:val="00EE1B0F"/>
    <w:pPr>
      <w:tabs>
        <w:tab w:val="left" w:pos="1253"/>
      </w:tabs>
    </w:pPr>
  </w:style>
  <w:style w:type="character" w:customStyle="1" w:styleId="CR">
    <w:name w:val="CR"/>
    <w:basedOn w:val="DefaultParagraphFont"/>
    <w:rsid w:val="00EE1B0F"/>
  </w:style>
  <w:style w:type="numbering" w:styleId="ArticleSection">
    <w:name w:val="Outline List 3"/>
    <w:basedOn w:val="NoList"/>
    <w:pPr>
      <w:numPr>
        <w:numId w:val="30"/>
      </w:numPr>
    </w:pPr>
  </w:style>
  <w:style w:type="character" w:styleId="PlaceholderText">
    <w:name w:val="Placeholder Text"/>
    <w:basedOn w:val="DefaultParagraphFont"/>
    <w:uiPriority w:val="99"/>
    <w:semiHidden/>
    <w:rsid w:val="004D5B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410F89"/>
    <w:pPr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410F89"/>
    <w:rPr>
      <w:iCs/>
      <w:sz w:val="24"/>
      <w:szCs w:val="24"/>
    </w:rPr>
  </w:style>
  <w:style w:type="paragraph" w:customStyle="1" w:styleId="BlockQuote">
    <w:name w:val="Block Quote"/>
    <w:basedOn w:val="Normal"/>
    <w:uiPriority w:val="1"/>
    <w:qFormat/>
    <w:rsid w:val="008B3B4C"/>
    <w:pPr>
      <w:spacing w:after="240"/>
      <w:ind w:left="720" w:righ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73E"/>
    <w:pPr>
      <w:keepLines/>
      <w:spacing w:after="0"/>
      <w:jc w:val="left"/>
      <w:outlineLvl w:val="9"/>
    </w:pPr>
    <w:rPr>
      <w:rFonts w:eastAsiaTheme="majorEastAsia" w:cstheme="majorBidi"/>
      <w:bCs/>
      <w:caps w:val="0"/>
      <w:szCs w:val="28"/>
    </w:rPr>
  </w:style>
  <w:style w:type="character" w:styleId="IntenseEmphasis">
    <w:name w:val="Intense Emphasis"/>
    <w:basedOn w:val="DefaultParagraphFont"/>
    <w:uiPriority w:val="21"/>
    <w:qFormat/>
    <w:rsid w:val="004D70D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0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0D8"/>
    <w:rPr>
      <w:b/>
      <w:bCs/>
      <w:i/>
      <w:iCs/>
      <w:sz w:val="24"/>
      <w:szCs w:val="24"/>
    </w:rPr>
  </w:style>
  <w:style w:type="character" w:styleId="Hyperlink">
    <w:name w:val="Hyperlink"/>
    <w:basedOn w:val="DefaultParagraphFont"/>
    <w:unhideWhenUsed/>
    <w:rsid w:val="00885C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C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4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d.uscourts.gov/southern-region-district-ut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%20munson\Desktop\Nuffer\order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350D-5EB1-48E6-B354-F937850C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order3.dotm</Template>
  <TotalTime>1</TotalTime>
  <Pages>1</Pages>
  <Words>93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Administrator</dc:creator>
  <cp:lastModifiedBy>Andrew Munson</cp:lastModifiedBy>
  <cp:revision>2</cp:revision>
  <cp:lastPrinted>2006-07-14T00:46:00Z</cp:lastPrinted>
  <dcterms:created xsi:type="dcterms:W3CDTF">2019-02-08T19:07:00Z</dcterms:created>
  <dcterms:modified xsi:type="dcterms:W3CDTF">2019-02-08T19:07:00Z</dcterms:modified>
</cp:coreProperties>
</file>